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457" w:rsidRPr="008E6E24" w:rsidRDefault="00C67457" w:rsidP="00C67457">
      <w:pPr>
        <w:pStyle w:val="3"/>
        <w:jc w:val="center"/>
        <w:rPr>
          <w:rFonts w:ascii="Times New Roman" w:eastAsia="Times New Roman" w:hAnsi="Times New Roman" w:cs="Times New Roman"/>
          <w:b w:val="0"/>
          <w:sz w:val="36"/>
          <w:szCs w:val="36"/>
        </w:rPr>
      </w:pPr>
      <w:r w:rsidRPr="008E6E24">
        <w:rPr>
          <w:rFonts w:ascii="Times New Roman" w:eastAsia="Times New Roman" w:hAnsi="Times New Roman" w:cs="Times New Roman"/>
          <w:b w:val="0"/>
          <w:sz w:val="36"/>
          <w:szCs w:val="36"/>
        </w:rPr>
        <w:t xml:space="preserve">Администрация </w:t>
      </w:r>
      <w:r>
        <w:rPr>
          <w:rFonts w:ascii="Times New Roman" w:eastAsia="Times New Roman" w:hAnsi="Times New Roman" w:cs="Times New Roman"/>
          <w:b w:val="0"/>
          <w:sz w:val="36"/>
          <w:szCs w:val="36"/>
        </w:rPr>
        <w:t>Нязепетровского муниципального района</w:t>
      </w:r>
    </w:p>
    <w:p w:rsidR="00C67457" w:rsidRPr="00150E96" w:rsidRDefault="00C67457" w:rsidP="00C67457">
      <w:pPr>
        <w:pStyle w:val="2"/>
        <w:tabs>
          <w:tab w:val="left" w:pos="8640"/>
        </w:tabs>
        <w:rPr>
          <w:rFonts w:eastAsia="Times New Roman" w:cs="Times New Roman"/>
          <w:i/>
          <w:szCs w:val="32"/>
        </w:rPr>
      </w:pPr>
      <w:r w:rsidRPr="00150E96">
        <w:rPr>
          <w:rFonts w:eastAsia="Times New Roman" w:cs="Times New Roman"/>
          <w:i/>
          <w:sz w:val="38"/>
          <w:szCs w:val="38"/>
        </w:rPr>
        <w:t>К</w:t>
      </w:r>
      <w:r w:rsidRPr="00150E96">
        <w:rPr>
          <w:rFonts w:eastAsia="Times New Roman" w:cs="Times New Roman"/>
          <w:i/>
          <w:szCs w:val="32"/>
        </w:rPr>
        <w:t>ОМИТЕТ ПО УПРАВЛЕНИЮ</w:t>
      </w:r>
    </w:p>
    <w:p w:rsidR="00C67457" w:rsidRPr="00150E96" w:rsidRDefault="00C67457" w:rsidP="00C67457">
      <w:pPr>
        <w:pStyle w:val="2"/>
        <w:rPr>
          <w:rFonts w:eastAsia="Times New Roman" w:cs="Times New Roman"/>
          <w:i/>
          <w:szCs w:val="32"/>
        </w:rPr>
      </w:pPr>
      <w:r w:rsidRPr="00150E96">
        <w:rPr>
          <w:rFonts w:eastAsia="Times New Roman" w:cs="Times New Roman"/>
          <w:i/>
          <w:szCs w:val="32"/>
        </w:rPr>
        <w:t xml:space="preserve">МУНИЦИПАЛЬНЫМ ИМУЩЕСТВОМ </w:t>
      </w:r>
      <w:r>
        <w:rPr>
          <w:rFonts w:eastAsia="Times New Roman" w:cs="Times New Roman"/>
          <w:i/>
          <w:szCs w:val="32"/>
        </w:rPr>
        <w:t>АДМИНИСТРАЦИИ НЯЗЕПЕТРОВСКОГО МУНИЦИПАЛЬНОГО РАЙОНА</w:t>
      </w:r>
    </w:p>
    <w:p w:rsidR="00C67457" w:rsidRPr="00150E96" w:rsidRDefault="00C67457" w:rsidP="00C67457">
      <w:r w:rsidRPr="00150E96">
        <w:t xml:space="preserve">                                 </w:t>
      </w:r>
    </w:p>
    <w:p w:rsidR="00C67457" w:rsidRDefault="00C67457" w:rsidP="00C67457">
      <w:pPr>
        <w:pStyle w:val="af6"/>
        <w:jc w:val="right"/>
        <w:rPr>
          <w:szCs w:val="28"/>
        </w:rPr>
      </w:pPr>
    </w:p>
    <w:p w:rsidR="00C67457" w:rsidRDefault="00C67457" w:rsidP="00C67457">
      <w:pPr>
        <w:pStyle w:val="af6"/>
        <w:jc w:val="right"/>
        <w:rPr>
          <w:szCs w:val="28"/>
        </w:rPr>
      </w:pPr>
    </w:p>
    <w:p w:rsidR="00C67457" w:rsidRPr="00C67457" w:rsidRDefault="00C67457" w:rsidP="00C67457">
      <w:pPr>
        <w:pStyle w:val="af6"/>
        <w:jc w:val="right"/>
        <w:rPr>
          <w:sz w:val="28"/>
          <w:szCs w:val="28"/>
        </w:rPr>
      </w:pPr>
      <w:r w:rsidRPr="00C67457">
        <w:rPr>
          <w:sz w:val="28"/>
          <w:szCs w:val="28"/>
        </w:rPr>
        <w:t>УТВЕРЖДАЮ:</w:t>
      </w:r>
    </w:p>
    <w:p w:rsidR="00C67457" w:rsidRPr="00C67457" w:rsidRDefault="00FA5360" w:rsidP="00C67457">
      <w:pPr>
        <w:pStyle w:val="af6"/>
        <w:jc w:val="right"/>
        <w:rPr>
          <w:sz w:val="28"/>
          <w:szCs w:val="28"/>
        </w:rPr>
      </w:pPr>
      <w:r>
        <w:rPr>
          <w:sz w:val="28"/>
          <w:szCs w:val="28"/>
        </w:rPr>
        <w:t>П</w:t>
      </w:r>
      <w:r w:rsidR="00C67457" w:rsidRPr="00C67457">
        <w:rPr>
          <w:sz w:val="28"/>
          <w:szCs w:val="28"/>
        </w:rPr>
        <w:t>редседател</w:t>
      </w:r>
      <w:r>
        <w:rPr>
          <w:sz w:val="28"/>
          <w:szCs w:val="28"/>
        </w:rPr>
        <w:t xml:space="preserve">ь </w:t>
      </w:r>
      <w:r w:rsidR="00C67457" w:rsidRPr="00C67457">
        <w:rPr>
          <w:sz w:val="28"/>
          <w:szCs w:val="28"/>
        </w:rPr>
        <w:t xml:space="preserve"> Комитета</w:t>
      </w:r>
    </w:p>
    <w:p w:rsidR="00C67457" w:rsidRPr="00C67457" w:rsidRDefault="00C67457" w:rsidP="00C67457">
      <w:pPr>
        <w:pStyle w:val="af6"/>
        <w:jc w:val="right"/>
        <w:rPr>
          <w:sz w:val="28"/>
          <w:szCs w:val="28"/>
          <w:u w:val="single"/>
        </w:rPr>
      </w:pPr>
      <w:r w:rsidRPr="00C67457">
        <w:rPr>
          <w:sz w:val="28"/>
          <w:szCs w:val="28"/>
        </w:rPr>
        <w:t>____________</w:t>
      </w:r>
      <w:r w:rsidR="00367E3A">
        <w:rPr>
          <w:sz w:val="28"/>
          <w:szCs w:val="28"/>
          <w:u w:val="single"/>
        </w:rPr>
        <w:t>О.В. Сус</w:t>
      </w:r>
      <w:r w:rsidR="00FA5360">
        <w:rPr>
          <w:sz w:val="28"/>
          <w:szCs w:val="28"/>
          <w:u w:val="single"/>
        </w:rPr>
        <w:t>лукина</w:t>
      </w:r>
    </w:p>
    <w:p w:rsidR="00C67457" w:rsidRPr="00C67457" w:rsidRDefault="00C67457" w:rsidP="00C67457">
      <w:pPr>
        <w:pStyle w:val="af6"/>
        <w:tabs>
          <w:tab w:val="left" w:pos="5145"/>
          <w:tab w:val="right" w:pos="9355"/>
        </w:tabs>
        <w:rPr>
          <w:sz w:val="28"/>
          <w:szCs w:val="28"/>
        </w:rPr>
      </w:pPr>
      <w:r w:rsidRPr="00C67457">
        <w:rPr>
          <w:sz w:val="28"/>
          <w:szCs w:val="28"/>
        </w:rPr>
        <w:tab/>
        <w:t xml:space="preserve">             </w:t>
      </w:r>
      <w:r w:rsidR="00EC5577">
        <w:rPr>
          <w:sz w:val="28"/>
          <w:szCs w:val="28"/>
        </w:rPr>
        <w:t xml:space="preserve">         </w:t>
      </w:r>
      <w:r w:rsidRPr="00C67457">
        <w:rPr>
          <w:sz w:val="28"/>
          <w:szCs w:val="28"/>
        </w:rPr>
        <w:t xml:space="preserve">   «</w:t>
      </w:r>
      <w:r w:rsidR="00D758C5">
        <w:rPr>
          <w:sz w:val="28"/>
          <w:szCs w:val="28"/>
        </w:rPr>
        <w:t>30</w:t>
      </w:r>
      <w:r w:rsidRPr="00C67457">
        <w:rPr>
          <w:sz w:val="28"/>
          <w:szCs w:val="28"/>
        </w:rPr>
        <w:t xml:space="preserve">» </w:t>
      </w:r>
      <w:r w:rsidR="00F77ADB">
        <w:rPr>
          <w:sz w:val="28"/>
          <w:szCs w:val="28"/>
        </w:rPr>
        <w:t>мая</w:t>
      </w:r>
      <w:r>
        <w:rPr>
          <w:sz w:val="28"/>
          <w:szCs w:val="28"/>
        </w:rPr>
        <w:t xml:space="preserve">  </w:t>
      </w:r>
      <w:r w:rsidRPr="00C67457">
        <w:rPr>
          <w:sz w:val="28"/>
          <w:szCs w:val="28"/>
        </w:rPr>
        <w:t>201</w:t>
      </w:r>
      <w:r w:rsidR="00FA5360">
        <w:rPr>
          <w:sz w:val="28"/>
          <w:szCs w:val="28"/>
        </w:rPr>
        <w:t>9</w:t>
      </w:r>
      <w:r w:rsidRPr="00C67457">
        <w:rPr>
          <w:sz w:val="28"/>
          <w:szCs w:val="28"/>
        </w:rPr>
        <w:t xml:space="preserve"> г.</w:t>
      </w:r>
    </w:p>
    <w:p w:rsidR="00C67457" w:rsidRPr="00C67457" w:rsidRDefault="00C67457" w:rsidP="00C67457">
      <w:pPr>
        <w:ind w:right="360"/>
        <w:jc w:val="center"/>
        <w:outlineLvl w:val="0"/>
        <w:rPr>
          <w:w w:val="90"/>
          <w:sz w:val="28"/>
          <w:szCs w:val="28"/>
        </w:rPr>
      </w:pPr>
    </w:p>
    <w:p w:rsidR="008139C0" w:rsidRDefault="008139C0" w:rsidP="008139C0">
      <w:pPr>
        <w:rPr>
          <w:sz w:val="26"/>
          <w:szCs w:val="26"/>
        </w:rPr>
      </w:pPr>
    </w:p>
    <w:p w:rsidR="008139C0" w:rsidRDefault="008139C0" w:rsidP="008139C0">
      <w:pPr>
        <w:widowControl w:val="0"/>
        <w:autoSpaceDE w:val="0"/>
        <w:autoSpaceDN w:val="0"/>
        <w:adjustRightInd w:val="0"/>
        <w:jc w:val="center"/>
        <w:rPr>
          <w:sz w:val="26"/>
          <w:szCs w:val="26"/>
        </w:rPr>
      </w:pPr>
      <w:r>
        <w:rPr>
          <w:sz w:val="26"/>
          <w:szCs w:val="26"/>
        </w:rPr>
        <w:t xml:space="preserve">      </w:t>
      </w:r>
    </w:p>
    <w:p w:rsidR="008139C0" w:rsidRDefault="008139C0" w:rsidP="008139C0">
      <w:pPr>
        <w:widowControl w:val="0"/>
        <w:autoSpaceDE w:val="0"/>
        <w:autoSpaceDN w:val="0"/>
        <w:adjustRightInd w:val="0"/>
        <w:jc w:val="center"/>
        <w:rPr>
          <w:sz w:val="26"/>
          <w:szCs w:val="26"/>
        </w:rPr>
      </w:pPr>
    </w:p>
    <w:p w:rsidR="004314AF" w:rsidRDefault="008139C0" w:rsidP="004314AF">
      <w:pPr>
        <w:widowControl w:val="0"/>
        <w:autoSpaceDE w:val="0"/>
        <w:autoSpaceDN w:val="0"/>
        <w:adjustRightInd w:val="0"/>
        <w:rPr>
          <w:sz w:val="26"/>
          <w:szCs w:val="26"/>
        </w:rPr>
      </w:pPr>
      <w:r>
        <w:rPr>
          <w:sz w:val="26"/>
          <w:szCs w:val="26"/>
        </w:rPr>
        <w:t xml:space="preserve">                                                                                                          </w:t>
      </w:r>
    </w:p>
    <w:p w:rsidR="004314AF" w:rsidRDefault="004314AF" w:rsidP="004314AF">
      <w:pPr>
        <w:widowControl w:val="0"/>
        <w:autoSpaceDE w:val="0"/>
        <w:autoSpaceDN w:val="0"/>
        <w:adjustRightInd w:val="0"/>
        <w:rPr>
          <w:sz w:val="26"/>
          <w:szCs w:val="26"/>
        </w:rPr>
      </w:pPr>
    </w:p>
    <w:p w:rsidR="008139C0" w:rsidRDefault="008139C0" w:rsidP="004314AF">
      <w:pPr>
        <w:widowControl w:val="0"/>
        <w:autoSpaceDE w:val="0"/>
        <w:autoSpaceDN w:val="0"/>
        <w:adjustRightInd w:val="0"/>
        <w:rPr>
          <w:b/>
          <w:bCs/>
          <w:sz w:val="26"/>
          <w:szCs w:val="26"/>
        </w:rPr>
      </w:pPr>
      <w:r>
        <w:rPr>
          <w:sz w:val="26"/>
          <w:szCs w:val="26"/>
        </w:rPr>
        <w:t xml:space="preserve">             </w:t>
      </w:r>
    </w:p>
    <w:p w:rsidR="008139C0" w:rsidRDefault="008139C0" w:rsidP="008139C0">
      <w:pPr>
        <w:widowControl w:val="0"/>
        <w:autoSpaceDE w:val="0"/>
        <w:autoSpaceDN w:val="0"/>
        <w:adjustRightInd w:val="0"/>
        <w:jc w:val="center"/>
        <w:rPr>
          <w:b/>
          <w:bCs/>
          <w:sz w:val="26"/>
          <w:szCs w:val="26"/>
        </w:rPr>
      </w:pPr>
    </w:p>
    <w:p w:rsidR="008139C0" w:rsidRDefault="008139C0" w:rsidP="008139C0">
      <w:pPr>
        <w:widowControl w:val="0"/>
        <w:autoSpaceDE w:val="0"/>
        <w:autoSpaceDN w:val="0"/>
        <w:adjustRightInd w:val="0"/>
        <w:jc w:val="center"/>
        <w:rPr>
          <w:b/>
          <w:bCs/>
          <w:sz w:val="26"/>
          <w:szCs w:val="26"/>
        </w:rPr>
      </w:pPr>
    </w:p>
    <w:p w:rsidR="008139C0" w:rsidRDefault="00731A09" w:rsidP="008139C0">
      <w:pPr>
        <w:pStyle w:val="af5"/>
        <w:spacing w:before="0" w:after="0"/>
        <w:ind w:left="1134" w:right="1134"/>
        <w:jc w:val="center"/>
        <w:rPr>
          <w:rFonts w:ascii="Times New Roman" w:hAnsi="Times New Roman" w:cs="Times New Roman"/>
          <w:b/>
          <w:bCs/>
          <w:sz w:val="26"/>
          <w:szCs w:val="26"/>
        </w:rPr>
      </w:pPr>
      <w:r>
        <w:rPr>
          <w:rFonts w:ascii="Times New Roman" w:hAnsi="Times New Roman" w:cs="Times New Roman"/>
          <w:b/>
          <w:bCs/>
          <w:sz w:val="26"/>
          <w:szCs w:val="26"/>
        </w:rPr>
        <w:t xml:space="preserve"> АУКЦИОННАЯ </w:t>
      </w:r>
      <w:r w:rsidR="008139C0">
        <w:rPr>
          <w:rFonts w:ascii="Times New Roman" w:hAnsi="Times New Roman" w:cs="Times New Roman"/>
          <w:b/>
          <w:bCs/>
          <w:sz w:val="26"/>
          <w:szCs w:val="26"/>
        </w:rPr>
        <w:t>ДОКУМЕНТАЦИЯ</w:t>
      </w:r>
    </w:p>
    <w:p w:rsidR="008139C0" w:rsidRPr="00FC5FEB" w:rsidRDefault="008139C0" w:rsidP="008139C0">
      <w:pPr>
        <w:widowControl w:val="0"/>
        <w:autoSpaceDE w:val="0"/>
        <w:autoSpaceDN w:val="0"/>
        <w:adjustRightInd w:val="0"/>
        <w:jc w:val="center"/>
        <w:rPr>
          <w:bCs/>
          <w:i/>
          <w:sz w:val="26"/>
          <w:szCs w:val="26"/>
        </w:rPr>
      </w:pPr>
      <w:r w:rsidRPr="00FC5FEB">
        <w:rPr>
          <w:b/>
          <w:sz w:val="26"/>
          <w:szCs w:val="26"/>
        </w:rPr>
        <w:t>продаж</w:t>
      </w:r>
      <w:r w:rsidR="00D916E0" w:rsidRPr="00FC5FEB">
        <w:rPr>
          <w:b/>
          <w:sz w:val="26"/>
          <w:szCs w:val="26"/>
        </w:rPr>
        <w:t>и</w:t>
      </w:r>
      <w:r w:rsidRPr="00FC5FEB">
        <w:rPr>
          <w:b/>
          <w:sz w:val="26"/>
          <w:szCs w:val="26"/>
        </w:rPr>
        <w:t xml:space="preserve"> </w:t>
      </w:r>
      <w:r w:rsidR="00F318D9" w:rsidRPr="00FC5FEB">
        <w:rPr>
          <w:b/>
          <w:sz w:val="26"/>
          <w:szCs w:val="26"/>
        </w:rPr>
        <w:t xml:space="preserve">посредством публичного предложения открытая  по составу участников и по форме подачи предложений о цене </w:t>
      </w:r>
      <w:r w:rsidRPr="00FC5FEB">
        <w:rPr>
          <w:b/>
          <w:sz w:val="26"/>
          <w:szCs w:val="26"/>
        </w:rPr>
        <w:t xml:space="preserve">муниципального имущества, являющегося муниципальной собственностью </w:t>
      </w:r>
      <w:r w:rsidR="00EC5577" w:rsidRPr="00FC5FEB">
        <w:rPr>
          <w:b/>
          <w:sz w:val="26"/>
          <w:szCs w:val="26"/>
        </w:rPr>
        <w:t xml:space="preserve"> </w:t>
      </w:r>
      <w:r w:rsidR="00C67457" w:rsidRPr="00FC5FEB">
        <w:rPr>
          <w:b/>
          <w:sz w:val="26"/>
          <w:szCs w:val="26"/>
        </w:rPr>
        <w:t>Нязепетровск</w:t>
      </w:r>
      <w:r w:rsidR="00EC5577" w:rsidRPr="00FC5FEB">
        <w:rPr>
          <w:b/>
          <w:sz w:val="26"/>
          <w:szCs w:val="26"/>
        </w:rPr>
        <w:t>ого муниципального района</w:t>
      </w:r>
      <w:r w:rsidR="00C67457" w:rsidRPr="00FC5FEB">
        <w:rPr>
          <w:b/>
          <w:sz w:val="26"/>
          <w:szCs w:val="26"/>
        </w:rPr>
        <w:t xml:space="preserve"> Челябинской области</w:t>
      </w:r>
    </w:p>
    <w:p w:rsidR="008139C0" w:rsidRDefault="008139C0" w:rsidP="008139C0">
      <w:pPr>
        <w:widowControl w:val="0"/>
        <w:tabs>
          <w:tab w:val="left" w:pos="10490"/>
        </w:tabs>
        <w:autoSpaceDE w:val="0"/>
        <w:autoSpaceDN w:val="0"/>
        <w:adjustRightInd w:val="0"/>
        <w:ind w:right="-2"/>
        <w:jc w:val="center"/>
        <w:rPr>
          <w:b/>
          <w:bCs/>
          <w:sz w:val="26"/>
          <w:szCs w:val="26"/>
        </w:rPr>
      </w:pPr>
    </w:p>
    <w:p w:rsidR="008139C0" w:rsidRDefault="008139C0" w:rsidP="008139C0">
      <w:pPr>
        <w:widowControl w:val="0"/>
        <w:tabs>
          <w:tab w:val="left" w:pos="10490"/>
        </w:tabs>
        <w:autoSpaceDE w:val="0"/>
        <w:autoSpaceDN w:val="0"/>
        <w:adjustRightInd w:val="0"/>
        <w:ind w:right="-2"/>
        <w:jc w:val="center"/>
        <w:rPr>
          <w:b/>
          <w:bCs/>
          <w:sz w:val="26"/>
          <w:szCs w:val="26"/>
        </w:rPr>
      </w:pPr>
    </w:p>
    <w:p w:rsidR="008139C0" w:rsidRDefault="008139C0" w:rsidP="008139C0">
      <w:pPr>
        <w:widowControl w:val="0"/>
        <w:tabs>
          <w:tab w:val="left" w:pos="10490"/>
        </w:tabs>
        <w:autoSpaceDE w:val="0"/>
        <w:autoSpaceDN w:val="0"/>
        <w:adjustRightInd w:val="0"/>
        <w:ind w:right="-2"/>
        <w:jc w:val="center"/>
        <w:rPr>
          <w:b/>
          <w:bCs/>
          <w:sz w:val="26"/>
          <w:szCs w:val="26"/>
        </w:rPr>
      </w:pPr>
    </w:p>
    <w:p w:rsidR="008139C0" w:rsidRDefault="008139C0" w:rsidP="008139C0">
      <w:pPr>
        <w:widowControl w:val="0"/>
        <w:autoSpaceDE w:val="0"/>
        <w:autoSpaceDN w:val="0"/>
        <w:adjustRightInd w:val="0"/>
        <w:jc w:val="center"/>
        <w:rPr>
          <w:b/>
          <w:bCs/>
          <w:sz w:val="26"/>
          <w:szCs w:val="26"/>
        </w:rPr>
      </w:pPr>
    </w:p>
    <w:p w:rsidR="008139C0" w:rsidRDefault="008139C0" w:rsidP="008139C0">
      <w:pPr>
        <w:widowControl w:val="0"/>
        <w:autoSpaceDE w:val="0"/>
        <w:autoSpaceDN w:val="0"/>
        <w:adjustRightInd w:val="0"/>
        <w:jc w:val="center"/>
        <w:rPr>
          <w:b/>
          <w:bCs/>
          <w:sz w:val="26"/>
          <w:szCs w:val="26"/>
        </w:rPr>
      </w:pPr>
    </w:p>
    <w:p w:rsidR="008139C0" w:rsidRDefault="008139C0" w:rsidP="008139C0">
      <w:pPr>
        <w:widowControl w:val="0"/>
        <w:autoSpaceDE w:val="0"/>
        <w:autoSpaceDN w:val="0"/>
        <w:adjustRightInd w:val="0"/>
        <w:jc w:val="center"/>
        <w:rPr>
          <w:b/>
          <w:bCs/>
          <w:sz w:val="26"/>
          <w:szCs w:val="26"/>
        </w:rPr>
      </w:pPr>
    </w:p>
    <w:p w:rsidR="008139C0" w:rsidRDefault="008139C0" w:rsidP="008139C0">
      <w:pPr>
        <w:widowControl w:val="0"/>
        <w:autoSpaceDE w:val="0"/>
        <w:autoSpaceDN w:val="0"/>
        <w:adjustRightInd w:val="0"/>
        <w:jc w:val="center"/>
        <w:rPr>
          <w:b/>
          <w:bCs/>
          <w:sz w:val="26"/>
          <w:szCs w:val="26"/>
        </w:rPr>
      </w:pPr>
    </w:p>
    <w:p w:rsidR="008139C0" w:rsidRDefault="008139C0" w:rsidP="008139C0">
      <w:pPr>
        <w:widowControl w:val="0"/>
        <w:autoSpaceDE w:val="0"/>
        <w:autoSpaceDN w:val="0"/>
        <w:adjustRightInd w:val="0"/>
        <w:jc w:val="center"/>
        <w:rPr>
          <w:b/>
          <w:bCs/>
          <w:sz w:val="26"/>
          <w:szCs w:val="26"/>
        </w:rPr>
      </w:pPr>
    </w:p>
    <w:p w:rsidR="008139C0" w:rsidRDefault="008139C0" w:rsidP="00C67457">
      <w:pPr>
        <w:widowControl w:val="0"/>
        <w:autoSpaceDE w:val="0"/>
        <w:autoSpaceDN w:val="0"/>
        <w:adjustRightInd w:val="0"/>
        <w:rPr>
          <w:b/>
          <w:bCs/>
          <w:sz w:val="26"/>
          <w:szCs w:val="26"/>
        </w:rPr>
      </w:pPr>
    </w:p>
    <w:p w:rsidR="008139C0" w:rsidRDefault="008139C0" w:rsidP="008139C0">
      <w:pPr>
        <w:widowControl w:val="0"/>
        <w:autoSpaceDE w:val="0"/>
        <w:autoSpaceDN w:val="0"/>
        <w:adjustRightInd w:val="0"/>
        <w:jc w:val="center"/>
        <w:rPr>
          <w:b/>
          <w:bCs/>
          <w:sz w:val="26"/>
          <w:szCs w:val="26"/>
        </w:rPr>
      </w:pPr>
    </w:p>
    <w:p w:rsidR="008139C0" w:rsidRDefault="008139C0" w:rsidP="008139C0">
      <w:pPr>
        <w:widowControl w:val="0"/>
        <w:autoSpaceDE w:val="0"/>
        <w:autoSpaceDN w:val="0"/>
        <w:adjustRightInd w:val="0"/>
        <w:jc w:val="center"/>
        <w:rPr>
          <w:b/>
          <w:bCs/>
          <w:sz w:val="26"/>
          <w:szCs w:val="26"/>
        </w:rPr>
      </w:pPr>
    </w:p>
    <w:p w:rsidR="008139C0" w:rsidRDefault="008139C0" w:rsidP="008139C0">
      <w:pPr>
        <w:widowControl w:val="0"/>
        <w:autoSpaceDE w:val="0"/>
        <w:autoSpaceDN w:val="0"/>
        <w:adjustRightInd w:val="0"/>
        <w:jc w:val="center"/>
        <w:rPr>
          <w:b/>
          <w:bCs/>
          <w:sz w:val="26"/>
          <w:szCs w:val="26"/>
        </w:rPr>
      </w:pPr>
    </w:p>
    <w:p w:rsidR="008139C0" w:rsidRDefault="008139C0" w:rsidP="008139C0">
      <w:pPr>
        <w:widowControl w:val="0"/>
        <w:autoSpaceDE w:val="0"/>
        <w:autoSpaceDN w:val="0"/>
        <w:adjustRightInd w:val="0"/>
        <w:jc w:val="center"/>
        <w:rPr>
          <w:b/>
          <w:bCs/>
          <w:sz w:val="26"/>
          <w:szCs w:val="26"/>
        </w:rPr>
      </w:pPr>
    </w:p>
    <w:p w:rsidR="008139C0" w:rsidRDefault="008139C0" w:rsidP="008139C0">
      <w:pPr>
        <w:widowControl w:val="0"/>
        <w:autoSpaceDE w:val="0"/>
        <w:autoSpaceDN w:val="0"/>
        <w:adjustRightInd w:val="0"/>
        <w:jc w:val="center"/>
        <w:rPr>
          <w:b/>
          <w:bCs/>
          <w:sz w:val="26"/>
          <w:szCs w:val="26"/>
        </w:rPr>
      </w:pPr>
    </w:p>
    <w:p w:rsidR="004314AF" w:rsidRDefault="004314AF" w:rsidP="008139C0">
      <w:pPr>
        <w:widowControl w:val="0"/>
        <w:autoSpaceDE w:val="0"/>
        <w:autoSpaceDN w:val="0"/>
        <w:adjustRightInd w:val="0"/>
        <w:jc w:val="center"/>
        <w:rPr>
          <w:b/>
          <w:bCs/>
          <w:sz w:val="26"/>
          <w:szCs w:val="26"/>
        </w:rPr>
      </w:pPr>
    </w:p>
    <w:p w:rsidR="004314AF" w:rsidRDefault="004314AF" w:rsidP="008139C0">
      <w:pPr>
        <w:widowControl w:val="0"/>
        <w:autoSpaceDE w:val="0"/>
        <w:autoSpaceDN w:val="0"/>
        <w:adjustRightInd w:val="0"/>
        <w:jc w:val="center"/>
        <w:rPr>
          <w:b/>
          <w:bCs/>
          <w:sz w:val="26"/>
          <w:szCs w:val="26"/>
        </w:rPr>
      </w:pPr>
    </w:p>
    <w:p w:rsidR="004314AF" w:rsidRDefault="004314AF" w:rsidP="008139C0">
      <w:pPr>
        <w:widowControl w:val="0"/>
        <w:autoSpaceDE w:val="0"/>
        <w:autoSpaceDN w:val="0"/>
        <w:adjustRightInd w:val="0"/>
        <w:jc w:val="center"/>
        <w:rPr>
          <w:b/>
          <w:bCs/>
          <w:sz w:val="26"/>
          <w:szCs w:val="26"/>
        </w:rPr>
      </w:pPr>
    </w:p>
    <w:p w:rsidR="004314AF" w:rsidRDefault="004314AF" w:rsidP="008139C0">
      <w:pPr>
        <w:widowControl w:val="0"/>
        <w:autoSpaceDE w:val="0"/>
        <w:autoSpaceDN w:val="0"/>
        <w:adjustRightInd w:val="0"/>
        <w:jc w:val="center"/>
        <w:rPr>
          <w:b/>
          <w:bCs/>
          <w:sz w:val="26"/>
          <w:szCs w:val="26"/>
        </w:rPr>
      </w:pPr>
    </w:p>
    <w:p w:rsidR="008139C0" w:rsidRDefault="008139C0" w:rsidP="008139C0">
      <w:pPr>
        <w:widowControl w:val="0"/>
        <w:autoSpaceDE w:val="0"/>
        <w:autoSpaceDN w:val="0"/>
        <w:adjustRightInd w:val="0"/>
        <w:jc w:val="center"/>
        <w:rPr>
          <w:b/>
          <w:bCs/>
          <w:sz w:val="26"/>
          <w:szCs w:val="26"/>
        </w:rPr>
      </w:pPr>
    </w:p>
    <w:p w:rsidR="008139C0" w:rsidRDefault="008139C0" w:rsidP="00EC5577">
      <w:pPr>
        <w:widowControl w:val="0"/>
        <w:autoSpaceDE w:val="0"/>
        <w:autoSpaceDN w:val="0"/>
        <w:adjustRightInd w:val="0"/>
        <w:rPr>
          <w:b/>
          <w:bCs/>
          <w:sz w:val="26"/>
          <w:szCs w:val="26"/>
        </w:rPr>
      </w:pPr>
    </w:p>
    <w:p w:rsidR="00A533B5" w:rsidRDefault="00A533B5" w:rsidP="00EC5577">
      <w:pPr>
        <w:widowControl w:val="0"/>
        <w:autoSpaceDE w:val="0"/>
        <w:autoSpaceDN w:val="0"/>
        <w:adjustRightInd w:val="0"/>
        <w:rPr>
          <w:b/>
          <w:bCs/>
          <w:sz w:val="26"/>
          <w:szCs w:val="26"/>
        </w:rPr>
      </w:pPr>
    </w:p>
    <w:p w:rsidR="008139C0" w:rsidRPr="00A533B5" w:rsidRDefault="008139C0" w:rsidP="00A533B5">
      <w:pPr>
        <w:pStyle w:val="2"/>
        <w:rPr>
          <w:b/>
          <w:i/>
          <w:caps/>
          <w:sz w:val="26"/>
          <w:szCs w:val="26"/>
        </w:rPr>
      </w:pPr>
      <w:bookmarkStart w:id="0" w:name="_Toc320537110"/>
      <w:r>
        <w:rPr>
          <w:b/>
          <w:i/>
          <w:caps/>
          <w:sz w:val="26"/>
          <w:szCs w:val="26"/>
        </w:rPr>
        <w:lastRenderedPageBreak/>
        <w:t>Содержание</w:t>
      </w:r>
    </w:p>
    <w:tbl>
      <w:tblPr>
        <w:tblW w:w="9645" w:type="dxa"/>
        <w:tblInd w:w="294" w:type="dxa"/>
        <w:tblLayout w:type="fixed"/>
        <w:tblLook w:val="04A0"/>
      </w:tblPr>
      <w:tblGrid>
        <w:gridCol w:w="8652"/>
        <w:gridCol w:w="943"/>
        <w:gridCol w:w="50"/>
      </w:tblGrid>
      <w:tr w:rsidR="008139C0" w:rsidTr="004D2E86">
        <w:tc>
          <w:tcPr>
            <w:tcW w:w="8652" w:type="dxa"/>
            <w:hideMark/>
          </w:tcPr>
          <w:p w:rsidR="008139C0" w:rsidRDefault="008139C0">
            <w:pPr>
              <w:snapToGrid w:val="0"/>
            </w:pPr>
            <w:r>
              <w:t xml:space="preserve">Извещение о проведении </w:t>
            </w:r>
            <w:r w:rsidR="006626B7" w:rsidRPr="006626B7">
              <w:t>продажи посредством публичного предложения</w:t>
            </w:r>
          </w:p>
        </w:tc>
        <w:tc>
          <w:tcPr>
            <w:tcW w:w="993" w:type="dxa"/>
            <w:gridSpan w:val="2"/>
            <w:hideMark/>
          </w:tcPr>
          <w:p w:rsidR="008139C0" w:rsidRDefault="002F2814" w:rsidP="00C67457">
            <w:pPr>
              <w:snapToGrid w:val="0"/>
              <w:jc w:val="right"/>
            </w:pPr>
            <w:r>
              <w:t>3</w:t>
            </w:r>
          </w:p>
        </w:tc>
      </w:tr>
      <w:tr w:rsidR="008139C0" w:rsidTr="004D2E86">
        <w:tc>
          <w:tcPr>
            <w:tcW w:w="8652" w:type="dxa"/>
            <w:hideMark/>
          </w:tcPr>
          <w:p w:rsidR="008139C0" w:rsidRDefault="008139C0">
            <w:pPr>
              <w:snapToGrid w:val="0"/>
            </w:pPr>
            <w:r>
              <w:t xml:space="preserve">Раздел 1. Инструкция заявителям, участникам </w:t>
            </w:r>
            <w:r w:rsidR="006626B7" w:rsidRPr="006626B7">
              <w:t>продажи посредством публичного предложения</w:t>
            </w:r>
          </w:p>
        </w:tc>
        <w:tc>
          <w:tcPr>
            <w:tcW w:w="993" w:type="dxa"/>
            <w:gridSpan w:val="2"/>
            <w:hideMark/>
          </w:tcPr>
          <w:p w:rsidR="008139C0" w:rsidRPr="00360C5E" w:rsidRDefault="004748E6">
            <w:pPr>
              <w:snapToGrid w:val="0"/>
              <w:jc w:val="right"/>
            </w:pPr>
            <w:r>
              <w:t>8</w:t>
            </w:r>
          </w:p>
        </w:tc>
      </w:tr>
      <w:tr w:rsidR="008139C0" w:rsidTr="004D2E86">
        <w:tc>
          <w:tcPr>
            <w:tcW w:w="8652" w:type="dxa"/>
            <w:hideMark/>
          </w:tcPr>
          <w:p w:rsidR="008139C0" w:rsidRDefault="008139C0">
            <w:pPr>
              <w:snapToGrid w:val="0"/>
            </w:pPr>
            <w:r>
              <w:t>1. Общие сведения</w:t>
            </w:r>
          </w:p>
        </w:tc>
        <w:tc>
          <w:tcPr>
            <w:tcW w:w="993" w:type="dxa"/>
            <w:gridSpan w:val="2"/>
            <w:hideMark/>
          </w:tcPr>
          <w:p w:rsidR="008139C0" w:rsidRPr="00360C5E" w:rsidRDefault="004748E6">
            <w:pPr>
              <w:snapToGrid w:val="0"/>
              <w:jc w:val="right"/>
            </w:pPr>
            <w:r>
              <w:t>8</w:t>
            </w:r>
          </w:p>
        </w:tc>
      </w:tr>
      <w:tr w:rsidR="008139C0" w:rsidTr="004D2E86">
        <w:tc>
          <w:tcPr>
            <w:tcW w:w="8652" w:type="dxa"/>
            <w:hideMark/>
          </w:tcPr>
          <w:p w:rsidR="008139C0" w:rsidRDefault="008139C0">
            <w:pPr>
              <w:snapToGrid w:val="0"/>
            </w:pPr>
            <w:r>
              <w:t>1.1. Законодательное регулирование</w:t>
            </w:r>
          </w:p>
        </w:tc>
        <w:tc>
          <w:tcPr>
            <w:tcW w:w="993" w:type="dxa"/>
            <w:gridSpan w:val="2"/>
            <w:hideMark/>
          </w:tcPr>
          <w:p w:rsidR="008139C0" w:rsidRPr="00360C5E" w:rsidRDefault="004748E6">
            <w:pPr>
              <w:snapToGrid w:val="0"/>
              <w:jc w:val="right"/>
            </w:pPr>
            <w:r>
              <w:t>8</w:t>
            </w:r>
          </w:p>
        </w:tc>
      </w:tr>
      <w:tr w:rsidR="008139C0" w:rsidTr="004D2E86">
        <w:tc>
          <w:tcPr>
            <w:tcW w:w="8652" w:type="dxa"/>
            <w:hideMark/>
          </w:tcPr>
          <w:p w:rsidR="008139C0" w:rsidRPr="006626B7" w:rsidRDefault="008139C0">
            <w:r>
              <w:t xml:space="preserve">1.2. Организатор </w:t>
            </w:r>
            <w:r w:rsidR="006626B7" w:rsidRPr="006626B7">
              <w:t>продажи посредством публичного</w:t>
            </w:r>
            <w:r w:rsidR="006626B7" w:rsidRPr="006626B7">
              <w:rPr>
                <w:b/>
              </w:rPr>
              <w:t xml:space="preserve"> </w:t>
            </w:r>
            <w:r w:rsidR="006626B7" w:rsidRPr="006626B7">
              <w:t>предложения</w:t>
            </w:r>
          </w:p>
          <w:p w:rsidR="004D2E86" w:rsidRDefault="004D2E86">
            <w:r>
              <w:t>1.3.</w:t>
            </w:r>
            <w:r w:rsidRPr="00B951CE">
              <w:rPr>
                <w:b/>
                <w:i/>
              </w:rPr>
              <w:t xml:space="preserve"> </w:t>
            </w:r>
            <w:r w:rsidR="00EF7CD6" w:rsidRPr="00EF7CD6">
              <w:rPr>
                <w:bCs/>
              </w:rPr>
              <w:t>Форма торгов (способ приватизации)</w:t>
            </w:r>
            <w:r w:rsidR="00EF7CD6" w:rsidRPr="00EF7CD6">
              <w:t> </w:t>
            </w:r>
            <w:r w:rsidR="00EF7CD6" w:rsidRPr="00EF7CD6">
              <w:rPr>
                <w:bCs/>
              </w:rPr>
              <w:t>и форма подачи предложений о цене имущества</w:t>
            </w:r>
            <w:r w:rsidR="00EF7CD6">
              <w:rPr>
                <w:rFonts w:ascii="Tahoma" w:hAnsi="Tahoma" w:cs="Tahoma"/>
                <w:b/>
                <w:bCs/>
                <w:color w:val="333333"/>
                <w:sz w:val="15"/>
                <w:szCs w:val="15"/>
              </w:rPr>
              <w:t> </w:t>
            </w:r>
          </w:p>
        </w:tc>
        <w:tc>
          <w:tcPr>
            <w:tcW w:w="993" w:type="dxa"/>
            <w:gridSpan w:val="2"/>
            <w:hideMark/>
          </w:tcPr>
          <w:p w:rsidR="008139C0" w:rsidRDefault="004748E6">
            <w:pPr>
              <w:snapToGrid w:val="0"/>
              <w:jc w:val="right"/>
            </w:pPr>
            <w:r>
              <w:t>8</w:t>
            </w:r>
          </w:p>
          <w:p w:rsidR="004D2E86" w:rsidRPr="00360C5E" w:rsidRDefault="004748E6">
            <w:pPr>
              <w:snapToGrid w:val="0"/>
              <w:jc w:val="right"/>
            </w:pPr>
            <w:r>
              <w:t>8</w:t>
            </w:r>
          </w:p>
        </w:tc>
      </w:tr>
      <w:tr w:rsidR="008139C0" w:rsidTr="004D2E86">
        <w:tc>
          <w:tcPr>
            <w:tcW w:w="8652" w:type="dxa"/>
            <w:hideMark/>
          </w:tcPr>
          <w:p w:rsidR="008139C0" w:rsidRDefault="008139C0" w:rsidP="004D2E86">
            <w:r>
              <w:t>1.</w:t>
            </w:r>
            <w:r w:rsidR="004D2E86">
              <w:t>4</w:t>
            </w:r>
            <w:r>
              <w:t xml:space="preserve">. Информационное обеспечение </w:t>
            </w:r>
            <w:r w:rsidR="00360C5E">
              <w:t xml:space="preserve">проведения </w:t>
            </w:r>
            <w:r w:rsidR="006626B7" w:rsidRPr="006626B7">
              <w:t>продажи посредством публичного предложения</w:t>
            </w:r>
          </w:p>
        </w:tc>
        <w:tc>
          <w:tcPr>
            <w:tcW w:w="993" w:type="dxa"/>
            <w:gridSpan w:val="2"/>
            <w:hideMark/>
          </w:tcPr>
          <w:p w:rsidR="008139C0" w:rsidRPr="00360C5E" w:rsidRDefault="004748E6">
            <w:pPr>
              <w:snapToGrid w:val="0"/>
              <w:jc w:val="right"/>
            </w:pPr>
            <w:r>
              <w:t>8</w:t>
            </w:r>
          </w:p>
        </w:tc>
      </w:tr>
      <w:tr w:rsidR="008139C0" w:rsidTr="004D2E86">
        <w:tc>
          <w:tcPr>
            <w:tcW w:w="8652" w:type="dxa"/>
            <w:hideMark/>
          </w:tcPr>
          <w:p w:rsidR="008139C0" w:rsidRDefault="008139C0" w:rsidP="004D2E86">
            <w:r>
              <w:t>1.</w:t>
            </w:r>
            <w:r w:rsidR="004D2E86">
              <w:t>5</w:t>
            </w:r>
            <w:r>
              <w:t xml:space="preserve">. Предмет </w:t>
            </w:r>
            <w:r w:rsidR="006626B7" w:rsidRPr="006626B7">
              <w:t>продажи посредством публичного предложения</w:t>
            </w:r>
          </w:p>
        </w:tc>
        <w:tc>
          <w:tcPr>
            <w:tcW w:w="993" w:type="dxa"/>
            <w:gridSpan w:val="2"/>
            <w:hideMark/>
          </w:tcPr>
          <w:p w:rsidR="008139C0" w:rsidRPr="00360C5E" w:rsidRDefault="004748E6">
            <w:pPr>
              <w:snapToGrid w:val="0"/>
              <w:jc w:val="right"/>
            </w:pPr>
            <w:r>
              <w:t>8</w:t>
            </w:r>
          </w:p>
        </w:tc>
      </w:tr>
      <w:tr w:rsidR="008139C0" w:rsidRPr="004354ED" w:rsidTr="004D2E86">
        <w:tc>
          <w:tcPr>
            <w:tcW w:w="8652" w:type="dxa"/>
            <w:hideMark/>
          </w:tcPr>
          <w:p w:rsidR="008139C0" w:rsidRDefault="008139C0" w:rsidP="004D2E86">
            <w:r>
              <w:t>1.</w:t>
            </w:r>
            <w:r w:rsidR="004D2E86">
              <w:t>6</w:t>
            </w:r>
            <w:r>
              <w:t xml:space="preserve">. Дата, место проведения </w:t>
            </w:r>
            <w:r w:rsidR="006626B7" w:rsidRPr="006626B7">
              <w:t>продажи посредством публичного предложения</w:t>
            </w:r>
          </w:p>
        </w:tc>
        <w:tc>
          <w:tcPr>
            <w:tcW w:w="993" w:type="dxa"/>
            <w:gridSpan w:val="2"/>
            <w:hideMark/>
          </w:tcPr>
          <w:p w:rsidR="008139C0" w:rsidRPr="004354ED" w:rsidRDefault="004748E6" w:rsidP="00A533B5">
            <w:pPr>
              <w:snapToGrid w:val="0"/>
              <w:jc w:val="right"/>
            </w:pPr>
            <w:r>
              <w:t>10</w:t>
            </w:r>
          </w:p>
        </w:tc>
      </w:tr>
      <w:tr w:rsidR="008139C0" w:rsidRPr="004354ED" w:rsidTr="004D2E86">
        <w:tc>
          <w:tcPr>
            <w:tcW w:w="8652" w:type="dxa"/>
            <w:hideMark/>
          </w:tcPr>
          <w:p w:rsidR="008139C0" w:rsidRDefault="008139C0" w:rsidP="004354ED">
            <w:r>
              <w:t xml:space="preserve">1.7. Требования к участникам </w:t>
            </w:r>
            <w:r w:rsidR="006626B7" w:rsidRPr="006626B7">
              <w:t>продажи посредством публичного предложения</w:t>
            </w:r>
          </w:p>
        </w:tc>
        <w:tc>
          <w:tcPr>
            <w:tcW w:w="993" w:type="dxa"/>
            <w:gridSpan w:val="2"/>
            <w:hideMark/>
          </w:tcPr>
          <w:p w:rsidR="008139C0" w:rsidRPr="004354ED" w:rsidRDefault="004748E6" w:rsidP="00A533B5">
            <w:pPr>
              <w:snapToGrid w:val="0"/>
              <w:jc w:val="right"/>
            </w:pPr>
            <w:r>
              <w:t>10</w:t>
            </w:r>
          </w:p>
        </w:tc>
      </w:tr>
      <w:tr w:rsidR="008139C0" w:rsidTr="004D2E86">
        <w:tc>
          <w:tcPr>
            <w:tcW w:w="8652" w:type="dxa"/>
            <w:hideMark/>
          </w:tcPr>
          <w:p w:rsidR="00A70E40" w:rsidRPr="00A70E40" w:rsidRDefault="00A70E40" w:rsidP="00A70E40">
            <w:pPr>
              <w:pStyle w:val="2"/>
              <w:jc w:val="left"/>
              <w:rPr>
                <w:sz w:val="24"/>
              </w:rPr>
            </w:pPr>
            <w:r w:rsidRPr="00A70E40">
              <w:rPr>
                <w:sz w:val="24"/>
              </w:rPr>
              <w:t>1.8.  Обеспечение конфиденциальности</w:t>
            </w:r>
          </w:p>
          <w:p w:rsidR="008139C0" w:rsidRDefault="008139C0" w:rsidP="00A70E40">
            <w:pPr>
              <w:pStyle w:val="3"/>
              <w:spacing w:before="0" w:after="0"/>
              <w:rPr>
                <w:rFonts w:ascii="Times New Roman" w:hAnsi="Times New Roman" w:cs="Times New Roman"/>
                <w:b w:val="0"/>
                <w:sz w:val="24"/>
                <w:szCs w:val="24"/>
              </w:rPr>
            </w:pPr>
            <w:r>
              <w:rPr>
                <w:rFonts w:ascii="Times New Roman" w:hAnsi="Times New Roman" w:cs="Times New Roman"/>
                <w:b w:val="0"/>
                <w:sz w:val="24"/>
                <w:szCs w:val="24"/>
              </w:rPr>
              <w:t>1.</w:t>
            </w:r>
            <w:r w:rsidR="00A70E40">
              <w:rPr>
                <w:rFonts w:ascii="Times New Roman" w:hAnsi="Times New Roman" w:cs="Times New Roman"/>
                <w:b w:val="0"/>
                <w:sz w:val="24"/>
                <w:szCs w:val="24"/>
              </w:rPr>
              <w:t>9</w:t>
            </w:r>
            <w:r>
              <w:rPr>
                <w:rFonts w:ascii="Times New Roman" w:hAnsi="Times New Roman" w:cs="Times New Roman"/>
                <w:b w:val="0"/>
                <w:sz w:val="24"/>
                <w:szCs w:val="24"/>
              </w:rPr>
              <w:t xml:space="preserve">. Дата, время, график проведения осмотра </w:t>
            </w:r>
            <w:r w:rsidR="00916AE8">
              <w:rPr>
                <w:rFonts w:ascii="Times New Roman" w:hAnsi="Times New Roman" w:cs="Times New Roman"/>
                <w:b w:val="0"/>
                <w:sz w:val="24"/>
                <w:szCs w:val="24"/>
              </w:rPr>
              <w:t>Объектов приватизации</w:t>
            </w:r>
          </w:p>
        </w:tc>
        <w:tc>
          <w:tcPr>
            <w:tcW w:w="993" w:type="dxa"/>
            <w:gridSpan w:val="2"/>
            <w:hideMark/>
          </w:tcPr>
          <w:p w:rsidR="008139C0" w:rsidRDefault="004354ED" w:rsidP="005B384C">
            <w:pPr>
              <w:snapToGrid w:val="0"/>
              <w:jc w:val="right"/>
            </w:pPr>
            <w:r w:rsidRPr="004354ED">
              <w:t>1</w:t>
            </w:r>
            <w:r w:rsidR="005B384C">
              <w:t>0</w:t>
            </w:r>
          </w:p>
          <w:p w:rsidR="00A70E40" w:rsidRPr="004354ED" w:rsidRDefault="00A70E40" w:rsidP="00A70E40">
            <w:pPr>
              <w:snapToGrid w:val="0"/>
              <w:jc w:val="right"/>
            </w:pPr>
            <w:r>
              <w:t>10</w:t>
            </w:r>
          </w:p>
        </w:tc>
      </w:tr>
      <w:tr w:rsidR="008139C0" w:rsidTr="00A533B5">
        <w:trPr>
          <w:trHeight w:val="379"/>
        </w:trPr>
        <w:tc>
          <w:tcPr>
            <w:tcW w:w="8652" w:type="dxa"/>
            <w:hideMark/>
          </w:tcPr>
          <w:p w:rsidR="008139C0" w:rsidRDefault="008139C0" w:rsidP="00A533B5">
            <w:pPr>
              <w:pStyle w:val="3"/>
              <w:spacing w:before="0" w:after="0"/>
              <w:rPr>
                <w:rFonts w:ascii="Times New Roman" w:hAnsi="Times New Roman" w:cs="Times New Roman"/>
                <w:b w:val="0"/>
                <w:sz w:val="24"/>
                <w:szCs w:val="24"/>
              </w:rPr>
            </w:pPr>
            <w:r>
              <w:rPr>
                <w:rFonts w:ascii="Times New Roman" w:hAnsi="Times New Roman" w:cs="Times New Roman"/>
                <w:b w:val="0"/>
                <w:sz w:val="24"/>
                <w:szCs w:val="24"/>
              </w:rPr>
              <w:t>2. Аукционная документация</w:t>
            </w:r>
          </w:p>
        </w:tc>
        <w:tc>
          <w:tcPr>
            <w:tcW w:w="993" w:type="dxa"/>
            <w:gridSpan w:val="2"/>
            <w:hideMark/>
          </w:tcPr>
          <w:p w:rsidR="008139C0" w:rsidRDefault="00A70E40" w:rsidP="00EF7CD6">
            <w:pPr>
              <w:snapToGrid w:val="0"/>
            </w:pPr>
            <w:r>
              <w:t xml:space="preserve">        1</w:t>
            </w:r>
            <w:r w:rsidR="004748E6">
              <w:t>0</w:t>
            </w:r>
          </w:p>
          <w:p w:rsidR="00BD524E" w:rsidRPr="004354ED" w:rsidRDefault="00BD524E" w:rsidP="00A533B5">
            <w:pPr>
              <w:snapToGrid w:val="0"/>
              <w:jc w:val="center"/>
            </w:pPr>
          </w:p>
        </w:tc>
      </w:tr>
      <w:tr w:rsidR="008139C0" w:rsidTr="004D2E86">
        <w:tc>
          <w:tcPr>
            <w:tcW w:w="8652" w:type="dxa"/>
            <w:hideMark/>
          </w:tcPr>
          <w:p w:rsidR="008139C0" w:rsidRDefault="008139C0" w:rsidP="00A533B5">
            <w:r>
              <w:t>2.1. Предоставление аукционной документации</w:t>
            </w:r>
          </w:p>
        </w:tc>
        <w:tc>
          <w:tcPr>
            <w:tcW w:w="993" w:type="dxa"/>
            <w:gridSpan w:val="2"/>
            <w:hideMark/>
          </w:tcPr>
          <w:p w:rsidR="008139C0" w:rsidRPr="00C67457" w:rsidRDefault="004D2E86" w:rsidP="005B384C">
            <w:pPr>
              <w:snapToGrid w:val="0"/>
              <w:jc w:val="right"/>
              <w:rPr>
                <w:highlight w:val="yellow"/>
              </w:rPr>
            </w:pPr>
            <w:r w:rsidRPr="004D2E86">
              <w:t>1</w:t>
            </w:r>
            <w:r w:rsidR="005B384C">
              <w:t>0</w:t>
            </w:r>
          </w:p>
        </w:tc>
      </w:tr>
      <w:tr w:rsidR="008139C0" w:rsidTr="004D2E86">
        <w:tc>
          <w:tcPr>
            <w:tcW w:w="8652" w:type="dxa"/>
            <w:hideMark/>
          </w:tcPr>
          <w:p w:rsidR="008139C0" w:rsidRDefault="008139C0">
            <w:r>
              <w:t>2.2. Разъяснение положений об аукционной документации</w:t>
            </w:r>
          </w:p>
        </w:tc>
        <w:tc>
          <w:tcPr>
            <w:tcW w:w="993" w:type="dxa"/>
            <w:gridSpan w:val="2"/>
            <w:hideMark/>
          </w:tcPr>
          <w:p w:rsidR="008139C0" w:rsidRPr="00C67457" w:rsidRDefault="005A100E" w:rsidP="004748E6">
            <w:pPr>
              <w:snapToGrid w:val="0"/>
              <w:jc w:val="right"/>
              <w:rPr>
                <w:highlight w:val="yellow"/>
              </w:rPr>
            </w:pPr>
            <w:r w:rsidRPr="005A100E">
              <w:t>1</w:t>
            </w:r>
            <w:r w:rsidR="004748E6">
              <w:t>1</w:t>
            </w:r>
          </w:p>
        </w:tc>
      </w:tr>
      <w:tr w:rsidR="008139C0" w:rsidRPr="00A533B5" w:rsidTr="004D2E86">
        <w:trPr>
          <w:trHeight w:val="165"/>
        </w:trPr>
        <w:tc>
          <w:tcPr>
            <w:tcW w:w="8652" w:type="dxa"/>
            <w:hideMark/>
          </w:tcPr>
          <w:p w:rsidR="008139C0" w:rsidRPr="00A533B5" w:rsidRDefault="00A533B5" w:rsidP="00A533B5">
            <w:pPr>
              <w:pStyle w:val="2"/>
              <w:jc w:val="left"/>
              <w:rPr>
                <w:rFonts w:cs="Times New Roman"/>
                <w:iCs/>
                <w:sz w:val="24"/>
              </w:rPr>
            </w:pPr>
            <w:r w:rsidRPr="00A533B5">
              <w:rPr>
                <w:rFonts w:cs="Times New Roman"/>
                <w:iCs/>
                <w:sz w:val="24"/>
              </w:rPr>
              <w:t xml:space="preserve">2.3. Отказ от проведения </w:t>
            </w:r>
            <w:r w:rsidRPr="00A533B5">
              <w:rPr>
                <w:sz w:val="24"/>
              </w:rPr>
              <w:t>продажи посредством публичного предложения</w:t>
            </w:r>
          </w:p>
        </w:tc>
        <w:tc>
          <w:tcPr>
            <w:tcW w:w="993" w:type="dxa"/>
            <w:gridSpan w:val="2"/>
            <w:hideMark/>
          </w:tcPr>
          <w:p w:rsidR="008139C0" w:rsidRPr="00A533B5" w:rsidRDefault="00A533B5" w:rsidP="004748E6">
            <w:pPr>
              <w:snapToGrid w:val="0"/>
              <w:jc w:val="right"/>
            </w:pPr>
            <w:r w:rsidRPr="00A533B5">
              <w:t>1</w:t>
            </w:r>
            <w:r w:rsidR="004748E6">
              <w:t>1</w:t>
            </w:r>
          </w:p>
        </w:tc>
      </w:tr>
      <w:tr w:rsidR="008139C0" w:rsidRPr="00A533B5" w:rsidTr="004D2E86">
        <w:tc>
          <w:tcPr>
            <w:tcW w:w="8652" w:type="dxa"/>
            <w:hideMark/>
          </w:tcPr>
          <w:p w:rsidR="008139C0" w:rsidRDefault="008139C0">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3. Подготовка заявки на участие в </w:t>
            </w:r>
            <w:r w:rsidR="006626B7" w:rsidRPr="006626B7">
              <w:rPr>
                <w:rFonts w:ascii="Times New Roman" w:hAnsi="Times New Roman" w:cs="Times New Roman"/>
                <w:sz w:val="24"/>
                <w:szCs w:val="24"/>
              </w:rPr>
              <w:t>продажи посредством публичного предложения</w:t>
            </w:r>
          </w:p>
        </w:tc>
        <w:tc>
          <w:tcPr>
            <w:tcW w:w="993" w:type="dxa"/>
            <w:gridSpan w:val="2"/>
            <w:hideMark/>
          </w:tcPr>
          <w:p w:rsidR="008139C0" w:rsidRPr="00A533B5" w:rsidRDefault="00A533B5" w:rsidP="00EF7CD6">
            <w:pPr>
              <w:snapToGrid w:val="0"/>
              <w:jc w:val="right"/>
            </w:pPr>
            <w:r w:rsidRPr="00A533B5">
              <w:t>11</w:t>
            </w:r>
          </w:p>
        </w:tc>
      </w:tr>
      <w:tr w:rsidR="008139C0" w:rsidTr="004D2E86">
        <w:tc>
          <w:tcPr>
            <w:tcW w:w="8652" w:type="dxa"/>
            <w:hideMark/>
          </w:tcPr>
          <w:p w:rsidR="008139C0" w:rsidRDefault="008139C0">
            <w:pPr>
              <w:snapToGrid w:val="0"/>
              <w:jc w:val="both"/>
            </w:pPr>
            <w:r>
              <w:t xml:space="preserve">3.1. </w:t>
            </w:r>
            <w:r w:rsidR="005A100E" w:rsidRPr="005A100E">
              <w:rPr>
                <w:bCs/>
                <w:iCs/>
              </w:rPr>
              <w:t>Порядок внесения задатка</w:t>
            </w:r>
          </w:p>
        </w:tc>
        <w:tc>
          <w:tcPr>
            <w:tcW w:w="993" w:type="dxa"/>
            <w:gridSpan w:val="2"/>
            <w:hideMark/>
          </w:tcPr>
          <w:p w:rsidR="008139C0" w:rsidRPr="00C67457" w:rsidRDefault="005A100E" w:rsidP="00A533B5">
            <w:pPr>
              <w:snapToGrid w:val="0"/>
              <w:jc w:val="right"/>
              <w:rPr>
                <w:highlight w:val="yellow"/>
              </w:rPr>
            </w:pPr>
            <w:r w:rsidRPr="005A100E">
              <w:t>1</w:t>
            </w:r>
            <w:r w:rsidR="00A533B5">
              <w:t>1</w:t>
            </w:r>
          </w:p>
        </w:tc>
      </w:tr>
      <w:tr w:rsidR="008139C0" w:rsidTr="004D2E86">
        <w:tc>
          <w:tcPr>
            <w:tcW w:w="8652" w:type="dxa"/>
            <w:hideMark/>
          </w:tcPr>
          <w:p w:rsidR="008139C0" w:rsidRDefault="008139C0">
            <w:pPr>
              <w:snapToGrid w:val="0"/>
            </w:pPr>
            <w:r>
              <w:t xml:space="preserve">3.2. </w:t>
            </w:r>
            <w:r w:rsidR="005A100E" w:rsidRPr="005A100E">
              <w:rPr>
                <w:bCs/>
                <w:iCs/>
              </w:rPr>
              <w:t>Порядок возврата задатка</w:t>
            </w:r>
            <w:r w:rsidR="005A100E">
              <w:t xml:space="preserve"> </w:t>
            </w:r>
          </w:p>
        </w:tc>
        <w:tc>
          <w:tcPr>
            <w:tcW w:w="993" w:type="dxa"/>
            <w:gridSpan w:val="2"/>
            <w:hideMark/>
          </w:tcPr>
          <w:p w:rsidR="008139C0" w:rsidRPr="00C67457" w:rsidRDefault="00A533B5" w:rsidP="004748E6">
            <w:pPr>
              <w:snapToGrid w:val="0"/>
              <w:jc w:val="right"/>
              <w:rPr>
                <w:highlight w:val="yellow"/>
              </w:rPr>
            </w:pPr>
            <w:r>
              <w:t>1</w:t>
            </w:r>
            <w:r w:rsidR="004748E6">
              <w:t>2</w:t>
            </w:r>
          </w:p>
        </w:tc>
      </w:tr>
      <w:tr w:rsidR="008139C0" w:rsidTr="00A533B5">
        <w:trPr>
          <w:gridAfter w:val="1"/>
          <w:wAfter w:w="50" w:type="dxa"/>
        </w:trPr>
        <w:tc>
          <w:tcPr>
            <w:tcW w:w="8652" w:type="dxa"/>
            <w:hideMark/>
          </w:tcPr>
          <w:p w:rsidR="008139C0" w:rsidRDefault="008139C0">
            <w:pPr>
              <w:snapToGrid w:val="0"/>
              <w:rPr>
                <w:rStyle w:val="a8"/>
                <w:b w:val="0"/>
                <w:color w:val="000000"/>
                <w:bdr w:val="none" w:sz="0" w:space="0" w:color="auto" w:frame="1"/>
              </w:rPr>
            </w:pPr>
            <w:r>
              <w:t xml:space="preserve">3.3. </w:t>
            </w:r>
            <w:r w:rsidR="005A100E" w:rsidRPr="005A100E">
              <w:rPr>
                <w:rStyle w:val="a8"/>
                <w:b w:val="0"/>
                <w:color w:val="000000"/>
                <w:bdr w:val="none" w:sz="0" w:space="0" w:color="auto" w:frame="1"/>
              </w:rPr>
              <w:t>Задаток не подлежит возврату</w:t>
            </w:r>
          </w:p>
          <w:p w:rsidR="006626B7" w:rsidRDefault="005A100E">
            <w:pPr>
              <w:snapToGrid w:val="0"/>
              <w:rPr>
                <w:iCs/>
              </w:rPr>
            </w:pPr>
            <w:r w:rsidRPr="005A100E">
              <w:rPr>
                <w:rStyle w:val="a8"/>
                <w:b w:val="0"/>
                <w:color w:val="000000"/>
                <w:bdr w:val="none" w:sz="0" w:space="0" w:color="auto" w:frame="1"/>
              </w:rPr>
              <w:t>3.4.</w:t>
            </w:r>
            <w:r w:rsidRPr="0089512A">
              <w:rPr>
                <w:b/>
                <w:i/>
                <w:iCs/>
              </w:rPr>
              <w:t xml:space="preserve"> </w:t>
            </w:r>
            <w:r w:rsidRPr="005A100E">
              <w:rPr>
                <w:iCs/>
              </w:rPr>
              <w:t xml:space="preserve">Порядок подачи заявок на участие в </w:t>
            </w:r>
            <w:r w:rsidR="006626B7" w:rsidRPr="006626B7">
              <w:t>продажи посредством публичного предложения</w:t>
            </w:r>
            <w:r w:rsidR="006626B7">
              <w:rPr>
                <w:iCs/>
              </w:rPr>
              <w:t xml:space="preserve"> </w:t>
            </w:r>
          </w:p>
          <w:p w:rsidR="005A100E" w:rsidRPr="00B02E25" w:rsidRDefault="005A100E">
            <w:pPr>
              <w:snapToGrid w:val="0"/>
              <w:rPr>
                <w:iCs/>
              </w:rPr>
            </w:pPr>
            <w:r>
              <w:rPr>
                <w:iCs/>
              </w:rPr>
              <w:t>3.5.</w:t>
            </w:r>
            <w:r w:rsidRPr="0089512A">
              <w:rPr>
                <w:b/>
                <w:i/>
                <w:iCs/>
              </w:rPr>
              <w:t xml:space="preserve"> </w:t>
            </w:r>
            <w:r w:rsidR="00916AE8" w:rsidRPr="00916AE8">
              <w:t>Требования к содержанию документов, входящих в состав заявки на участие в продажи посредством публичного предложения</w:t>
            </w:r>
          </w:p>
        </w:tc>
        <w:tc>
          <w:tcPr>
            <w:tcW w:w="943" w:type="dxa"/>
            <w:hideMark/>
          </w:tcPr>
          <w:p w:rsidR="008139C0" w:rsidRDefault="008139C0" w:rsidP="002F2814">
            <w:pPr>
              <w:snapToGrid w:val="0"/>
              <w:jc w:val="center"/>
            </w:pPr>
            <w:r w:rsidRPr="005A100E">
              <w:t xml:space="preserve">       </w:t>
            </w:r>
            <w:r w:rsidR="005A100E">
              <w:t xml:space="preserve"> </w:t>
            </w:r>
            <w:r w:rsidR="00A533B5">
              <w:t>1</w:t>
            </w:r>
            <w:r w:rsidR="005B384C">
              <w:t>2</w:t>
            </w:r>
          </w:p>
          <w:p w:rsidR="005A100E" w:rsidRDefault="005A100E" w:rsidP="002F2814">
            <w:pPr>
              <w:snapToGrid w:val="0"/>
              <w:jc w:val="center"/>
            </w:pPr>
            <w:r>
              <w:t xml:space="preserve">        </w:t>
            </w:r>
            <w:r w:rsidR="00A533B5">
              <w:t>1</w:t>
            </w:r>
            <w:r w:rsidR="005B384C">
              <w:t>2</w:t>
            </w:r>
          </w:p>
          <w:p w:rsidR="00916AE8" w:rsidRDefault="00344891" w:rsidP="002F2814">
            <w:pPr>
              <w:snapToGrid w:val="0"/>
              <w:jc w:val="center"/>
            </w:pPr>
            <w:r>
              <w:t xml:space="preserve">        </w:t>
            </w:r>
          </w:p>
          <w:p w:rsidR="00344891" w:rsidRDefault="00916AE8" w:rsidP="002F2814">
            <w:pPr>
              <w:snapToGrid w:val="0"/>
              <w:jc w:val="center"/>
            </w:pPr>
            <w:r>
              <w:t xml:space="preserve">        </w:t>
            </w:r>
            <w:r w:rsidR="00A533B5">
              <w:t>1</w:t>
            </w:r>
            <w:r w:rsidR="004748E6">
              <w:t>3</w:t>
            </w:r>
          </w:p>
          <w:p w:rsidR="00344891" w:rsidRDefault="00344891" w:rsidP="002F2814">
            <w:pPr>
              <w:snapToGrid w:val="0"/>
              <w:jc w:val="center"/>
              <w:rPr>
                <w:highlight w:val="yellow"/>
              </w:rPr>
            </w:pPr>
          </w:p>
          <w:p w:rsidR="00916AE8" w:rsidRPr="00C67457" w:rsidRDefault="00916AE8" w:rsidP="002F2814">
            <w:pPr>
              <w:snapToGrid w:val="0"/>
              <w:jc w:val="center"/>
              <w:rPr>
                <w:highlight w:val="yellow"/>
              </w:rPr>
            </w:pPr>
          </w:p>
        </w:tc>
      </w:tr>
      <w:tr w:rsidR="008139C0" w:rsidTr="004D2E86">
        <w:tc>
          <w:tcPr>
            <w:tcW w:w="8652" w:type="dxa"/>
            <w:hideMark/>
          </w:tcPr>
          <w:p w:rsidR="008139C0" w:rsidRDefault="008139C0">
            <w:pPr>
              <w:snapToGrid w:val="0"/>
            </w:pPr>
            <w:r>
              <w:t xml:space="preserve">4.  Подача заявок на участие в </w:t>
            </w:r>
            <w:r w:rsidR="006626B7" w:rsidRPr="006626B7">
              <w:t>продажи посредством публичного предложения</w:t>
            </w:r>
            <w:r>
              <w:t xml:space="preserve"> и отзыв заявок на участие в аукционе</w:t>
            </w:r>
          </w:p>
        </w:tc>
        <w:tc>
          <w:tcPr>
            <w:tcW w:w="993" w:type="dxa"/>
            <w:gridSpan w:val="2"/>
            <w:hideMark/>
          </w:tcPr>
          <w:p w:rsidR="008139C0" w:rsidRPr="00344891" w:rsidRDefault="00A533B5" w:rsidP="004748E6">
            <w:pPr>
              <w:snapToGrid w:val="0"/>
              <w:jc w:val="right"/>
            </w:pPr>
            <w:r>
              <w:t>1</w:t>
            </w:r>
            <w:r w:rsidR="004748E6">
              <w:t>4</w:t>
            </w:r>
          </w:p>
        </w:tc>
      </w:tr>
      <w:tr w:rsidR="008139C0" w:rsidTr="004D2E86">
        <w:tc>
          <w:tcPr>
            <w:tcW w:w="8652" w:type="dxa"/>
            <w:hideMark/>
          </w:tcPr>
          <w:p w:rsidR="008139C0" w:rsidRDefault="008139C0">
            <w:pPr>
              <w:snapToGrid w:val="0"/>
            </w:pPr>
            <w:r>
              <w:t xml:space="preserve">4.1. Срок, порядок подачи и регистрации заявок на участие в </w:t>
            </w:r>
            <w:r w:rsidR="00652C42" w:rsidRPr="006626B7">
              <w:t>продажи посредством публичного предложения</w:t>
            </w:r>
          </w:p>
        </w:tc>
        <w:tc>
          <w:tcPr>
            <w:tcW w:w="993" w:type="dxa"/>
            <w:gridSpan w:val="2"/>
            <w:hideMark/>
          </w:tcPr>
          <w:p w:rsidR="008139C0" w:rsidRPr="00344891" w:rsidRDefault="00A533B5" w:rsidP="004748E6">
            <w:pPr>
              <w:snapToGrid w:val="0"/>
              <w:jc w:val="right"/>
            </w:pPr>
            <w:r>
              <w:t>1</w:t>
            </w:r>
            <w:r w:rsidR="004748E6">
              <w:t>4</w:t>
            </w:r>
          </w:p>
        </w:tc>
      </w:tr>
      <w:tr w:rsidR="008139C0" w:rsidTr="004D2E86">
        <w:tc>
          <w:tcPr>
            <w:tcW w:w="8652" w:type="dxa"/>
            <w:hideMark/>
          </w:tcPr>
          <w:p w:rsidR="008139C0" w:rsidRDefault="008139C0">
            <w:pPr>
              <w:snapToGrid w:val="0"/>
            </w:pPr>
            <w:r>
              <w:t xml:space="preserve">4.2. Порядок отзыва заявки на участие в </w:t>
            </w:r>
            <w:r w:rsidR="00652C42" w:rsidRPr="006626B7">
              <w:t>продажи посредством публичного предложения</w:t>
            </w:r>
          </w:p>
        </w:tc>
        <w:tc>
          <w:tcPr>
            <w:tcW w:w="993" w:type="dxa"/>
            <w:gridSpan w:val="2"/>
            <w:hideMark/>
          </w:tcPr>
          <w:p w:rsidR="008139C0" w:rsidRPr="00344891" w:rsidRDefault="00A533B5" w:rsidP="00344891">
            <w:pPr>
              <w:snapToGrid w:val="0"/>
              <w:jc w:val="right"/>
            </w:pPr>
            <w:r>
              <w:t>14</w:t>
            </w:r>
          </w:p>
          <w:p w:rsidR="00344891" w:rsidRPr="00344891" w:rsidRDefault="00344891" w:rsidP="00344891">
            <w:pPr>
              <w:snapToGrid w:val="0"/>
              <w:jc w:val="right"/>
            </w:pPr>
          </w:p>
        </w:tc>
      </w:tr>
      <w:tr w:rsidR="008139C0" w:rsidTr="004D2E86">
        <w:tc>
          <w:tcPr>
            <w:tcW w:w="8652" w:type="dxa"/>
            <w:hideMark/>
          </w:tcPr>
          <w:p w:rsidR="008139C0" w:rsidRDefault="008139C0">
            <w:pPr>
              <w:snapToGrid w:val="0"/>
            </w:pPr>
            <w:r>
              <w:t xml:space="preserve">5. Порядок рассмотрения заявок на участие в </w:t>
            </w:r>
            <w:r w:rsidR="00652C42" w:rsidRPr="006626B7">
              <w:t>продажи посредством публичного предложения</w:t>
            </w:r>
          </w:p>
        </w:tc>
        <w:tc>
          <w:tcPr>
            <w:tcW w:w="993" w:type="dxa"/>
            <w:gridSpan w:val="2"/>
            <w:hideMark/>
          </w:tcPr>
          <w:p w:rsidR="008139C0" w:rsidRPr="00344891" w:rsidRDefault="00936C36" w:rsidP="004748E6">
            <w:pPr>
              <w:snapToGrid w:val="0"/>
              <w:jc w:val="right"/>
            </w:pPr>
            <w:r>
              <w:t>1</w:t>
            </w:r>
            <w:r w:rsidR="004748E6">
              <w:t>5</w:t>
            </w:r>
          </w:p>
        </w:tc>
      </w:tr>
      <w:tr w:rsidR="008139C0" w:rsidTr="004D2E86">
        <w:tc>
          <w:tcPr>
            <w:tcW w:w="8652" w:type="dxa"/>
            <w:hideMark/>
          </w:tcPr>
          <w:p w:rsidR="008139C0" w:rsidRDefault="008139C0">
            <w:pPr>
              <w:snapToGrid w:val="0"/>
            </w:pPr>
            <w:r>
              <w:t xml:space="preserve">5.1. Дата, порядок рассмотрения заявок  на участие в </w:t>
            </w:r>
            <w:r w:rsidR="00652C42" w:rsidRPr="006626B7">
              <w:t>продажи посредством публичного предложения</w:t>
            </w:r>
          </w:p>
        </w:tc>
        <w:tc>
          <w:tcPr>
            <w:tcW w:w="993" w:type="dxa"/>
            <w:gridSpan w:val="2"/>
            <w:hideMark/>
          </w:tcPr>
          <w:p w:rsidR="008139C0" w:rsidRPr="00344891" w:rsidRDefault="00936C36" w:rsidP="004748E6">
            <w:pPr>
              <w:snapToGrid w:val="0"/>
              <w:jc w:val="right"/>
            </w:pPr>
            <w:r>
              <w:t>1</w:t>
            </w:r>
            <w:r w:rsidR="004748E6">
              <w:t>5</w:t>
            </w:r>
          </w:p>
        </w:tc>
      </w:tr>
      <w:tr w:rsidR="008139C0" w:rsidTr="004D2E86">
        <w:tc>
          <w:tcPr>
            <w:tcW w:w="8652" w:type="dxa"/>
            <w:hideMark/>
          </w:tcPr>
          <w:p w:rsidR="008139C0" w:rsidRDefault="008139C0">
            <w:pPr>
              <w:snapToGrid w:val="0"/>
            </w:pPr>
            <w:r>
              <w:t xml:space="preserve">5.2. Условия допуска к участию в </w:t>
            </w:r>
            <w:r w:rsidR="00652C42" w:rsidRPr="006626B7">
              <w:t>продажи посредством публичного предложения</w:t>
            </w:r>
          </w:p>
        </w:tc>
        <w:tc>
          <w:tcPr>
            <w:tcW w:w="993" w:type="dxa"/>
            <w:gridSpan w:val="2"/>
            <w:hideMark/>
          </w:tcPr>
          <w:p w:rsidR="008139C0" w:rsidRPr="00344891" w:rsidRDefault="00936C36" w:rsidP="00344891">
            <w:pPr>
              <w:snapToGrid w:val="0"/>
              <w:jc w:val="right"/>
            </w:pPr>
            <w:r>
              <w:t>1</w:t>
            </w:r>
            <w:r w:rsidR="004748E6">
              <w:t>5</w:t>
            </w:r>
          </w:p>
          <w:p w:rsidR="00344891" w:rsidRPr="00344891" w:rsidRDefault="00344891" w:rsidP="00344891">
            <w:pPr>
              <w:snapToGrid w:val="0"/>
              <w:jc w:val="right"/>
            </w:pPr>
          </w:p>
        </w:tc>
      </w:tr>
      <w:tr w:rsidR="008139C0" w:rsidTr="004D2E86">
        <w:tc>
          <w:tcPr>
            <w:tcW w:w="8652" w:type="dxa"/>
            <w:hideMark/>
          </w:tcPr>
          <w:p w:rsidR="008139C0" w:rsidRDefault="008139C0">
            <w:pPr>
              <w:snapToGrid w:val="0"/>
            </w:pPr>
            <w:r>
              <w:t xml:space="preserve">6. Порядок проведения </w:t>
            </w:r>
            <w:r w:rsidR="00652C42" w:rsidRPr="006626B7">
              <w:t>продажи посредством публичного предложения</w:t>
            </w:r>
          </w:p>
        </w:tc>
        <w:tc>
          <w:tcPr>
            <w:tcW w:w="993" w:type="dxa"/>
            <w:gridSpan w:val="2"/>
            <w:hideMark/>
          </w:tcPr>
          <w:p w:rsidR="008139C0" w:rsidRPr="00344891" w:rsidRDefault="00936C36" w:rsidP="004748E6">
            <w:pPr>
              <w:snapToGrid w:val="0"/>
              <w:jc w:val="right"/>
            </w:pPr>
            <w:r>
              <w:t>1</w:t>
            </w:r>
            <w:r w:rsidR="004748E6">
              <w:t>6</w:t>
            </w:r>
          </w:p>
        </w:tc>
      </w:tr>
      <w:tr w:rsidR="008139C0" w:rsidTr="004D2E86">
        <w:tc>
          <w:tcPr>
            <w:tcW w:w="8652" w:type="dxa"/>
            <w:hideMark/>
          </w:tcPr>
          <w:p w:rsidR="008139C0" w:rsidRDefault="008139C0">
            <w:pPr>
              <w:snapToGrid w:val="0"/>
            </w:pPr>
            <w:r>
              <w:t>7. Заключение договора</w:t>
            </w:r>
            <w:r w:rsidR="00344891">
              <w:t xml:space="preserve"> купли – продажи </w:t>
            </w:r>
            <w:r>
              <w:t xml:space="preserve"> по результатам </w:t>
            </w:r>
            <w:r w:rsidR="00652C42" w:rsidRPr="006626B7">
              <w:t>продажи посредством публичного предложения</w:t>
            </w:r>
          </w:p>
          <w:p w:rsidR="00344891" w:rsidRDefault="00344891">
            <w:pPr>
              <w:snapToGrid w:val="0"/>
            </w:pPr>
            <w:r>
              <w:t>8.</w:t>
            </w:r>
            <w:r w:rsidRPr="00E52C9F">
              <w:rPr>
                <w:b/>
              </w:rPr>
              <w:t xml:space="preserve"> </w:t>
            </w:r>
            <w:r w:rsidRPr="00344891">
              <w:t xml:space="preserve">Переход права собственности на </w:t>
            </w:r>
            <w:r w:rsidR="00652C42">
              <w:t>Объекты приватизации</w:t>
            </w:r>
          </w:p>
          <w:p w:rsidR="00344891" w:rsidRPr="00EF7CD6" w:rsidRDefault="00344891">
            <w:pPr>
              <w:snapToGrid w:val="0"/>
              <w:rPr>
                <w:bCs/>
              </w:rPr>
            </w:pPr>
            <w:r>
              <w:t xml:space="preserve">9. </w:t>
            </w:r>
            <w:r w:rsidRPr="00344891">
              <w:rPr>
                <w:bCs/>
              </w:rPr>
              <w:t>Заключительные положения</w:t>
            </w:r>
          </w:p>
        </w:tc>
        <w:tc>
          <w:tcPr>
            <w:tcW w:w="993" w:type="dxa"/>
            <w:gridSpan w:val="2"/>
            <w:hideMark/>
          </w:tcPr>
          <w:p w:rsidR="008139C0" w:rsidRPr="00344891" w:rsidRDefault="00936C36">
            <w:pPr>
              <w:snapToGrid w:val="0"/>
              <w:jc w:val="right"/>
            </w:pPr>
            <w:r>
              <w:t>1</w:t>
            </w:r>
            <w:r w:rsidR="004748E6">
              <w:t>7</w:t>
            </w:r>
          </w:p>
          <w:p w:rsidR="00BD524E" w:rsidRDefault="00BD524E">
            <w:pPr>
              <w:snapToGrid w:val="0"/>
              <w:jc w:val="right"/>
            </w:pPr>
          </w:p>
          <w:p w:rsidR="00344891" w:rsidRDefault="00936C36">
            <w:pPr>
              <w:snapToGrid w:val="0"/>
              <w:jc w:val="right"/>
            </w:pPr>
            <w:r>
              <w:t>1</w:t>
            </w:r>
            <w:r w:rsidR="004748E6">
              <w:t>7</w:t>
            </w:r>
          </w:p>
          <w:p w:rsidR="00344891" w:rsidRPr="00344891" w:rsidRDefault="00936C36" w:rsidP="004748E6">
            <w:pPr>
              <w:snapToGrid w:val="0"/>
              <w:jc w:val="right"/>
            </w:pPr>
            <w:r>
              <w:t>1</w:t>
            </w:r>
            <w:r w:rsidR="004748E6">
              <w:t>7</w:t>
            </w:r>
          </w:p>
        </w:tc>
      </w:tr>
      <w:tr w:rsidR="008139C0" w:rsidTr="004D2E86">
        <w:tc>
          <w:tcPr>
            <w:tcW w:w="8652" w:type="dxa"/>
            <w:hideMark/>
          </w:tcPr>
          <w:p w:rsidR="008139C0" w:rsidRDefault="008139C0" w:rsidP="00344891">
            <w:pPr>
              <w:snapToGrid w:val="0"/>
            </w:pPr>
            <w:r>
              <w:t xml:space="preserve">Раздел 2. Образцы форм заявки, описи, проекта договора купли-продажи </w:t>
            </w:r>
            <w:r w:rsidR="00344891">
              <w:t xml:space="preserve">муниципального </w:t>
            </w:r>
            <w:r>
              <w:t xml:space="preserve"> имущества.</w:t>
            </w:r>
          </w:p>
        </w:tc>
        <w:tc>
          <w:tcPr>
            <w:tcW w:w="993" w:type="dxa"/>
            <w:gridSpan w:val="2"/>
            <w:hideMark/>
          </w:tcPr>
          <w:p w:rsidR="008139C0" w:rsidRPr="004D7E4C" w:rsidRDefault="00936C36" w:rsidP="004748E6">
            <w:pPr>
              <w:snapToGrid w:val="0"/>
              <w:jc w:val="right"/>
            </w:pPr>
            <w:r>
              <w:t>1</w:t>
            </w:r>
            <w:r w:rsidR="004748E6">
              <w:t>8</w:t>
            </w:r>
          </w:p>
        </w:tc>
      </w:tr>
      <w:tr w:rsidR="008139C0" w:rsidTr="004D2E86">
        <w:tc>
          <w:tcPr>
            <w:tcW w:w="8652" w:type="dxa"/>
            <w:hideMark/>
          </w:tcPr>
          <w:p w:rsidR="008139C0" w:rsidRDefault="004D7E4C" w:rsidP="00A70E40">
            <w:pPr>
              <w:snapToGrid w:val="0"/>
            </w:pPr>
            <w:r>
              <w:t>Приложение</w:t>
            </w:r>
            <w:r w:rsidR="008139C0">
              <w:t xml:space="preserve"> №</w:t>
            </w:r>
            <w:r>
              <w:t xml:space="preserve"> </w:t>
            </w:r>
            <w:r w:rsidR="008139C0">
              <w:t xml:space="preserve">1  Заявка на участие в </w:t>
            </w:r>
            <w:r w:rsidR="00652C42" w:rsidRPr="006626B7">
              <w:t xml:space="preserve">продажи </w:t>
            </w:r>
          </w:p>
        </w:tc>
        <w:tc>
          <w:tcPr>
            <w:tcW w:w="993" w:type="dxa"/>
            <w:gridSpan w:val="2"/>
            <w:hideMark/>
          </w:tcPr>
          <w:p w:rsidR="008139C0" w:rsidRPr="004D7E4C" w:rsidRDefault="00936C36" w:rsidP="004748E6">
            <w:pPr>
              <w:snapToGrid w:val="0"/>
              <w:jc w:val="right"/>
            </w:pPr>
            <w:r>
              <w:t>1</w:t>
            </w:r>
            <w:r w:rsidR="004748E6">
              <w:t>8</w:t>
            </w:r>
          </w:p>
        </w:tc>
      </w:tr>
      <w:tr w:rsidR="008139C0" w:rsidTr="004D2E86">
        <w:tc>
          <w:tcPr>
            <w:tcW w:w="8652" w:type="dxa"/>
            <w:hideMark/>
          </w:tcPr>
          <w:p w:rsidR="008139C0" w:rsidRDefault="004D7E4C">
            <w:pPr>
              <w:snapToGrid w:val="0"/>
            </w:pPr>
            <w:r>
              <w:t xml:space="preserve">Приложение </w:t>
            </w:r>
            <w:r w:rsidR="008139C0">
              <w:t xml:space="preserve"> №</w:t>
            </w:r>
            <w:r>
              <w:t xml:space="preserve"> </w:t>
            </w:r>
            <w:r w:rsidR="008139C0">
              <w:t>2  Опись документов</w:t>
            </w:r>
          </w:p>
        </w:tc>
        <w:tc>
          <w:tcPr>
            <w:tcW w:w="993" w:type="dxa"/>
            <w:gridSpan w:val="2"/>
            <w:hideMark/>
          </w:tcPr>
          <w:p w:rsidR="008139C0" w:rsidRPr="004D7E4C" w:rsidRDefault="004748E6" w:rsidP="00B02E25">
            <w:pPr>
              <w:snapToGrid w:val="0"/>
              <w:jc w:val="right"/>
            </w:pPr>
            <w:r>
              <w:t>20</w:t>
            </w:r>
          </w:p>
        </w:tc>
      </w:tr>
      <w:tr w:rsidR="008139C0" w:rsidTr="004D2E86">
        <w:tc>
          <w:tcPr>
            <w:tcW w:w="8652" w:type="dxa"/>
            <w:hideMark/>
          </w:tcPr>
          <w:p w:rsidR="008139C0" w:rsidRDefault="004D7E4C" w:rsidP="004D7E4C">
            <w:pPr>
              <w:snapToGrid w:val="0"/>
            </w:pPr>
            <w:r>
              <w:t xml:space="preserve">Приложение </w:t>
            </w:r>
            <w:r w:rsidR="00F17C19">
              <w:t xml:space="preserve"> №</w:t>
            </w:r>
            <w:r>
              <w:t xml:space="preserve"> </w:t>
            </w:r>
            <w:r w:rsidR="00F17C19">
              <w:t>3  Проект договор</w:t>
            </w:r>
            <w:r w:rsidR="00A70E40">
              <w:t>а</w:t>
            </w:r>
            <w:r>
              <w:t xml:space="preserve"> </w:t>
            </w:r>
            <w:r w:rsidR="008139C0">
              <w:t xml:space="preserve"> купли-продажи </w:t>
            </w:r>
          </w:p>
        </w:tc>
        <w:tc>
          <w:tcPr>
            <w:tcW w:w="993" w:type="dxa"/>
            <w:gridSpan w:val="2"/>
            <w:hideMark/>
          </w:tcPr>
          <w:p w:rsidR="008139C0" w:rsidRPr="004D7E4C" w:rsidRDefault="004D7E4C" w:rsidP="004748E6">
            <w:pPr>
              <w:snapToGrid w:val="0"/>
              <w:jc w:val="right"/>
            </w:pPr>
            <w:r w:rsidRPr="004D7E4C">
              <w:t>2</w:t>
            </w:r>
            <w:r w:rsidR="004748E6">
              <w:t>1</w:t>
            </w:r>
            <w:r w:rsidR="00EF7CD6">
              <w:t>-</w:t>
            </w:r>
            <w:r w:rsidR="005B384C">
              <w:t>2</w:t>
            </w:r>
            <w:r w:rsidR="004748E6">
              <w:t>6</w:t>
            </w:r>
          </w:p>
        </w:tc>
      </w:tr>
    </w:tbl>
    <w:p w:rsidR="00D758C5" w:rsidRPr="00D758C5" w:rsidRDefault="008139C0" w:rsidP="00D758C5">
      <w:pPr>
        <w:pStyle w:val="1"/>
        <w:jc w:val="center"/>
        <w:rPr>
          <w:rFonts w:ascii="Times New Roman" w:hAnsi="Times New Roman" w:cs="Times New Roman"/>
          <w:sz w:val="24"/>
          <w:szCs w:val="24"/>
        </w:rPr>
      </w:pPr>
      <w:r w:rsidRPr="000F0CC5">
        <w:rPr>
          <w:rFonts w:ascii="Times New Roman" w:hAnsi="Times New Roman" w:cs="Times New Roman"/>
          <w:sz w:val="24"/>
          <w:szCs w:val="24"/>
        </w:rPr>
        <w:lastRenderedPageBreak/>
        <w:t>ИЗВЕЩЕНИЕ</w:t>
      </w:r>
    </w:p>
    <w:p w:rsidR="00D758C5" w:rsidRPr="00BF475E" w:rsidRDefault="00D758C5" w:rsidP="00D758C5">
      <w:pPr>
        <w:jc w:val="both"/>
        <w:rPr>
          <w:rFonts w:ascii="Century Gothic" w:hAnsi="Century Gothic"/>
          <w:color w:val="515251"/>
          <w:sz w:val="20"/>
          <w:szCs w:val="20"/>
        </w:rPr>
      </w:pPr>
      <w:r>
        <w:t xml:space="preserve">       </w:t>
      </w:r>
      <w:r w:rsidRPr="00315D57">
        <w:t>Руководствуясь Федеральн</w:t>
      </w:r>
      <w:r>
        <w:t xml:space="preserve">ым законом </w:t>
      </w:r>
      <w:r w:rsidRPr="00315D57">
        <w:t xml:space="preserve"> от 21.12.2001 г. № 178-ФЗ</w:t>
      </w:r>
      <w:r>
        <w:t xml:space="preserve">   </w:t>
      </w:r>
      <w:r w:rsidRPr="00315D57">
        <w:t xml:space="preserve"> «О приватизации государственного и муниципального имущества», прогнозным планом (программой) приватизации муниципального имущества на 201</w:t>
      </w:r>
      <w:r>
        <w:t>9</w:t>
      </w:r>
      <w:r w:rsidRPr="00315D57">
        <w:t xml:space="preserve"> год, </w:t>
      </w:r>
      <w:r>
        <w:t xml:space="preserve">распоряжением </w:t>
      </w:r>
      <w:r w:rsidRPr="00315D57">
        <w:t xml:space="preserve"> администрации Нязепетровского муниципального района от </w:t>
      </w:r>
      <w:r w:rsidR="00D972D6" w:rsidRPr="00D972D6">
        <w:t>29</w:t>
      </w:r>
      <w:r w:rsidRPr="00D972D6">
        <w:t>.05.2019 года  № 2</w:t>
      </w:r>
      <w:r w:rsidR="00D972D6" w:rsidRPr="00D972D6">
        <w:t>70</w:t>
      </w:r>
      <w:r w:rsidRPr="00315D57">
        <w:t xml:space="preserve"> «</w:t>
      </w:r>
      <w:r w:rsidRPr="00A520DD">
        <w:t xml:space="preserve">О приватизации  муниципального </w:t>
      </w:r>
      <w:r>
        <w:t xml:space="preserve"> </w:t>
      </w:r>
      <w:r w:rsidRPr="00A520DD">
        <w:t>имущества</w:t>
      </w:r>
      <w:r>
        <w:t xml:space="preserve"> </w:t>
      </w:r>
      <w:r w:rsidRPr="0005477A">
        <w:t>путем продажи посредством публичного предложения</w:t>
      </w:r>
      <w:r w:rsidRPr="00315D57">
        <w:t>»</w:t>
      </w:r>
      <w:r>
        <w:t xml:space="preserve">,   </w:t>
      </w:r>
      <w:r w:rsidRPr="00315D57">
        <w:t xml:space="preserve">Комитет по управлению муниципальным имуществом администрации Нязепетровского муниципального  района </w:t>
      </w:r>
      <w:r>
        <w:t xml:space="preserve">  </w:t>
      </w:r>
      <w:r w:rsidRPr="00315D57">
        <w:t>объявляет</w:t>
      </w:r>
      <w:r w:rsidRPr="00AE3D10">
        <w:t xml:space="preserve"> </w:t>
      </w:r>
      <w:r>
        <w:t xml:space="preserve"> о </w:t>
      </w:r>
      <w:r w:rsidRPr="00AE3D10">
        <w:t>приватизаци</w:t>
      </w:r>
      <w:r>
        <w:t xml:space="preserve">и  </w:t>
      </w:r>
      <w:r w:rsidRPr="00AE3D10">
        <w:t xml:space="preserve"> муниципального имущества</w:t>
      </w:r>
      <w:r w:rsidRPr="00982633">
        <w:t xml:space="preserve"> </w:t>
      </w:r>
      <w:r w:rsidRPr="0005477A">
        <w:t>путем продажи посредством публичного предложения</w:t>
      </w:r>
      <w:r w:rsidRPr="00AE3D10">
        <w:t>.</w:t>
      </w:r>
      <w:r w:rsidRPr="00EF1EFE">
        <w:rPr>
          <w:rFonts w:ascii="Century Gothic" w:hAnsi="Century Gothic"/>
          <w:color w:val="515251"/>
          <w:sz w:val="20"/>
          <w:szCs w:val="20"/>
        </w:rPr>
        <w:t xml:space="preserve"> </w:t>
      </w:r>
    </w:p>
    <w:p w:rsidR="00D758C5" w:rsidRDefault="00D758C5" w:rsidP="00D758C5">
      <w:pPr>
        <w:jc w:val="both"/>
      </w:pPr>
      <w:r>
        <w:t xml:space="preserve">         </w:t>
      </w:r>
      <w:r w:rsidRPr="00315D57">
        <w:rPr>
          <w:b/>
        </w:rPr>
        <w:t xml:space="preserve">Организатор </w:t>
      </w:r>
      <w:r>
        <w:rPr>
          <w:b/>
        </w:rPr>
        <w:t>продажи</w:t>
      </w:r>
      <w:r w:rsidRPr="006A2C44">
        <w:t xml:space="preserve"> </w:t>
      </w:r>
      <w:r w:rsidRPr="006A2C44">
        <w:rPr>
          <w:b/>
        </w:rPr>
        <w:t>посредством публичного предложения</w:t>
      </w:r>
      <w:r w:rsidRPr="00676122">
        <w:t>: Комитет по управлению муниципальным имуществом администрации Нязепетровского муниципаль</w:t>
      </w:r>
      <w:r>
        <w:t>ного района Челябинской области.</w:t>
      </w:r>
      <w:r w:rsidRPr="00676122">
        <w:rPr>
          <w:sz w:val="22"/>
          <w:szCs w:val="22"/>
        </w:rPr>
        <w:t xml:space="preserve"> </w:t>
      </w:r>
      <w:r>
        <w:rPr>
          <w:sz w:val="22"/>
          <w:szCs w:val="22"/>
        </w:rPr>
        <w:t xml:space="preserve"> </w:t>
      </w:r>
      <w:r w:rsidRPr="004E030E">
        <w:t>456970, Челябинская область, г.</w:t>
      </w:r>
      <w:r>
        <w:t xml:space="preserve"> </w:t>
      </w:r>
      <w:r w:rsidRPr="004E030E">
        <w:t>Нязепетровск, ул.</w:t>
      </w:r>
      <w:r>
        <w:t xml:space="preserve"> Свердлова, д. 7, помещение </w:t>
      </w:r>
      <w:r w:rsidRPr="00986C5D">
        <w:t>3</w:t>
      </w:r>
      <w:r>
        <w:t>. тел: (8-351-56) 3-16-6</w:t>
      </w:r>
      <w:r w:rsidRPr="004E030E">
        <w:t>7, 3-16-39.</w:t>
      </w:r>
      <w:r>
        <w:t xml:space="preserve"> </w:t>
      </w:r>
    </w:p>
    <w:p w:rsidR="00D758C5" w:rsidRDefault="00D758C5" w:rsidP="00D758C5">
      <w:pPr>
        <w:jc w:val="both"/>
      </w:pPr>
      <w:r w:rsidRPr="004E030E">
        <w:rPr>
          <w:lang w:val="en-US"/>
        </w:rPr>
        <w:t>E</w:t>
      </w:r>
      <w:r w:rsidRPr="009420E8">
        <w:t>-</w:t>
      </w:r>
      <w:r w:rsidRPr="004E030E">
        <w:rPr>
          <w:lang w:val="en-US"/>
        </w:rPr>
        <w:t>mail</w:t>
      </w:r>
      <w:r w:rsidRPr="009420E8">
        <w:t xml:space="preserve">: </w:t>
      </w:r>
      <w:hyperlink r:id="rId8" w:history="1">
        <w:r w:rsidRPr="00A950C6">
          <w:rPr>
            <w:rStyle w:val="af4"/>
            <w:lang w:val="en-US"/>
          </w:rPr>
          <w:t>kumi</w:t>
        </w:r>
        <w:r w:rsidRPr="009420E8">
          <w:rPr>
            <w:rStyle w:val="af4"/>
          </w:rPr>
          <w:t>@</w:t>
        </w:r>
        <w:r w:rsidRPr="00A950C6">
          <w:rPr>
            <w:rStyle w:val="af4"/>
            <w:lang w:val="en-US"/>
          </w:rPr>
          <w:t>nzpr</w:t>
        </w:r>
        <w:r w:rsidRPr="009420E8">
          <w:rPr>
            <w:rStyle w:val="af4"/>
          </w:rPr>
          <w:t>.</w:t>
        </w:r>
        <w:r w:rsidRPr="00A950C6">
          <w:rPr>
            <w:rStyle w:val="af4"/>
            <w:lang w:val="en-US"/>
          </w:rPr>
          <w:t>ru</w:t>
        </w:r>
      </w:hyperlink>
      <w:r>
        <w:t xml:space="preserve">  (далее по тексту - Продавец</w:t>
      </w:r>
      <w:r w:rsidRPr="00315D57">
        <w:t>)</w:t>
      </w:r>
      <w:r w:rsidRPr="009420E8">
        <w:t>.</w:t>
      </w:r>
    </w:p>
    <w:p w:rsidR="00D758C5" w:rsidRDefault="00D758C5" w:rsidP="00D758C5">
      <w:pPr>
        <w:jc w:val="both"/>
      </w:pPr>
      <w:r>
        <w:rPr>
          <w:b/>
        </w:rPr>
        <w:t xml:space="preserve">       </w:t>
      </w:r>
      <w:r w:rsidRPr="0053066F">
        <w:rPr>
          <w:b/>
          <w:bCs/>
        </w:rPr>
        <w:t>Форма торгов (способ приватизации)</w:t>
      </w:r>
      <w:r w:rsidRPr="0053066F">
        <w:t> </w:t>
      </w:r>
      <w:r w:rsidRPr="0053066F">
        <w:rPr>
          <w:b/>
          <w:bCs/>
        </w:rPr>
        <w:t>и форма подачи предложений о цене имущества:</w:t>
      </w:r>
      <w:r>
        <w:rPr>
          <w:rFonts w:ascii="Tahoma" w:hAnsi="Tahoma" w:cs="Tahoma"/>
          <w:b/>
          <w:bCs/>
          <w:color w:val="333333"/>
          <w:sz w:val="15"/>
          <w:szCs w:val="15"/>
        </w:rPr>
        <w:t> </w:t>
      </w:r>
      <w:r w:rsidRPr="0052107D">
        <w:rPr>
          <w:b/>
        </w:rPr>
        <w:t xml:space="preserve"> </w:t>
      </w:r>
      <w:r>
        <w:t>п</w:t>
      </w:r>
      <w:r w:rsidRPr="00B45DA7">
        <w:t xml:space="preserve">родажа </w:t>
      </w:r>
      <w:r>
        <w:t>посредством публичного предложения</w:t>
      </w:r>
      <w:r w:rsidRPr="008047D7">
        <w:t xml:space="preserve"> открыт</w:t>
      </w:r>
      <w:r>
        <w:t xml:space="preserve">ая </w:t>
      </w:r>
      <w:r w:rsidRPr="008047D7">
        <w:t xml:space="preserve"> по составу участников и по форме под</w:t>
      </w:r>
      <w:r>
        <w:t>ачи предложений о цене Объекта приватизации (далее по тексту – Объект приватизации).</w:t>
      </w:r>
      <w:r w:rsidRPr="00315D57">
        <w:t xml:space="preserve"> </w:t>
      </w:r>
      <w:r>
        <w:t xml:space="preserve"> </w:t>
      </w:r>
    </w:p>
    <w:p w:rsidR="00D758C5" w:rsidRDefault="00D758C5" w:rsidP="00D758C5">
      <w:pPr>
        <w:tabs>
          <w:tab w:val="left" w:pos="1980"/>
        </w:tabs>
        <w:jc w:val="both"/>
      </w:pPr>
      <w:r>
        <w:rPr>
          <w:b/>
        </w:rPr>
        <w:t xml:space="preserve">      </w:t>
      </w:r>
      <w:r w:rsidRPr="002716F0">
        <w:rPr>
          <w:b/>
        </w:rPr>
        <w:t>Собственник Объекта приватизации:</w:t>
      </w:r>
      <w:r>
        <w:rPr>
          <w:b/>
        </w:rPr>
        <w:t xml:space="preserve"> </w:t>
      </w:r>
      <w:r>
        <w:t>Муниципальное образование  «Нязепетровский муниципальный район» Челябинской области.</w:t>
      </w:r>
      <w:r w:rsidRPr="00DA2B30">
        <w:t xml:space="preserve"> </w:t>
      </w:r>
    </w:p>
    <w:p w:rsidR="00D758C5" w:rsidRPr="00BF475E" w:rsidRDefault="00D758C5" w:rsidP="00D758C5">
      <w:pPr>
        <w:tabs>
          <w:tab w:val="left" w:pos="1980"/>
        </w:tabs>
        <w:jc w:val="both"/>
        <w:rPr>
          <w:b/>
          <w:u w:val="single"/>
        </w:rPr>
      </w:pPr>
      <w:r>
        <w:t xml:space="preserve">       </w:t>
      </w:r>
      <w:r w:rsidRPr="00F31C07">
        <w:t xml:space="preserve">Продажа посредством публичного предложения состоится </w:t>
      </w:r>
      <w:r>
        <w:rPr>
          <w:rFonts w:eastAsia="Arial"/>
        </w:rPr>
        <w:t>28 июня</w:t>
      </w:r>
      <w:r w:rsidRPr="00F014DB">
        <w:rPr>
          <w:rFonts w:eastAsia="Arial"/>
        </w:rPr>
        <w:t xml:space="preserve">  2019 года</w:t>
      </w:r>
      <w:r>
        <w:rPr>
          <w:rFonts w:eastAsia="Arial"/>
        </w:rPr>
        <w:t xml:space="preserve"> </w:t>
      </w:r>
      <w:r w:rsidRPr="00D84091">
        <w:rPr>
          <w:rFonts w:eastAsia="Arial"/>
        </w:rPr>
        <w:t xml:space="preserve"> в 1</w:t>
      </w:r>
      <w:r>
        <w:rPr>
          <w:rFonts w:eastAsia="Arial"/>
        </w:rPr>
        <w:t>1</w:t>
      </w:r>
      <w:r w:rsidRPr="00D84091">
        <w:rPr>
          <w:rFonts w:eastAsia="Arial"/>
        </w:rPr>
        <w:t>.00 часов</w:t>
      </w:r>
      <w:r>
        <w:t xml:space="preserve"> </w:t>
      </w:r>
      <w:r w:rsidRPr="00F31C07">
        <w:t xml:space="preserve">местного времени по адресу: Челябинская область, г. Нязепетровск, ул. </w:t>
      </w:r>
      <w:r>
        <w:t xml:space="preserve">Свердлова,  д. 7, помещение </w:t>
      </w:r>
      <w:r w:rsidRPr="00986C5D">
        <w:t>3</w:t>
      </w:r>
      <w:r w:rsidRPr="00F31C07">
        <w:t>.</w:t>
      </w:r>
    </w:p>
    <w:p w:rsidR="00D758C5" w:rsidRDefault="00D758C5" w:rsidP="00D758C5">
      <w:pPr>
        <w:jc w:val="both"/>
        <w:rPr>
          <w:b/>
        </w:rPr>
      </w:pPr>
      <w:r>
        <w:rPr>
          <w:b/>
        </w:rPr>
        <w:t xml:space="preserve">        </w:t>
      </w:r>
      <w:r w:rsidRPr="000E7A04">
        <w:rPr>
          <w:b/>
        </w:rPr>
        <w:t>Сведения о выставляем</w:t>
      </w:r>
      <w:r>
        <w:rPr>
          <w:b/>
        </w:rPr>
        <w:t>ом</w:t>
      </w:r>
      <w:r w:rsidRPr="000E7A04">
        <w:rPr>
          <w:b/>
        </w:rPr>
        <w:t xml:space="preserve"> на </w:t>
      </w:r>
      <w:r>
        <w:rPr>
          <w:b/>
        </w:rPr>
        <w:t>продажу</w:t>
      </w:r>
      <w:r w:rsidRPr="00A44889">
        <w:rPr>
          <w:b/>
        </w:rPr>
        <w:t xml:space="preserve"> </w:t>
      </w:r>
      <w:r>
        <w:rPr>
          <w:b/>
        </w:rPr>
        <w:t>Объекте  приватизации:</w:t>
      </w:r>
      <w:r w:rsidRPr="00034C40">
        <w:rPr>
          <w:b/>
        </w:rPr>
        <w:t xml:space="preserve"> </w:t>
      </w:r>
    </w:p>
    <w:p w:rsidR="00D758C5" w:rsidRDefault="00D758C5" w:rsidP="00D758C5">
      <w:pPr>
        <w:jc w:val="both"/>
        <w:rPr>
          <w:b/>
        </w:rPr>
      </w:pPr>
      <w:r>
        <w:rPr>
          <w:b/>
        </w:rPr>
        <w:t>Лот № 1:</w:t>
      </w:r>
    </w:p>
    <w:p w:rsidR="00D758C5" w:rsidRPr="003B47DC" w:rsidRDefault="00D758C5" w:rsidP="00D758C5">
      <w:pPr>
        <w:jc w:val="both"/>
        <w:rPr>
          <w:b/>
          <w:u w:val="single"/>
        </w:rPr>
      </w:pPr>
      <w:r w:rsidRPr="00E950E7">
        <w:rPr>
          <w:b/>
        </w:rPr>
        <w:t xml:space="preserve">   </w:t>
      </w:r>
      <w:r>
        <w:rPr>
          <w:b/>
        </w:rPr>
        <w:t xml:space="preserve">   </w:t>
      </w:r>
      <w:r w:rsidRPr="00E950E7">
        <w:rPr>
          <w:b/>
          <w:u w:val="single"/>
        </w:rPr>
        <w:t xml:space="preserve">1. Наименование </w:t>
      </w:r>
      <w:r>
        <w:rPr>
          <w:b/>
          <w:u w:val="single"/>
        </w:rPr>
        <w:t>О</w:t>
      </w:r>
      <w:r w:rsidRPr="00E950E7">
        <w:rPr>
          <w:b/>
          <w:u w:val="single"/>
        </w:rPr>
        <w:t>бъекта</w:t>
      </w:r>
      <w:r w:rsidRPr="00E62EFF">
        <w:rPr>
          <w:b/>
          <w:u w:val="single"/>
        </w:rPr>
        <w:t xml:space="preserve"> </w:t>
      </w:r>
      <w:r>
        <w:rPr>
          <w:b/>
          <w:u w:val="single"/>
        </w:rPr>
        <w:t>приватизации</w:t>
      </w:r>
      <w:r w:rsidRPr="00E950E7">
        <w:rPr>
          <w:b/>
          <w:u w:val="single"/>
        </w:rPr>
        <w:t>:</w:t>
      </w:r>
      <w:r>
        <w:rPr>
          <w:b/>
          <w:u w:val="single"/>
        </w:rPr>
        <w:t xml:space="preserve"> </w:t>
      </w:r>
      <w:r w:rsidRPr="00CE7845">
        <w:rPr>
          <w:b/>
        </w:rPr>
        <w:t xml:space="preserve"> </w:t>
      </w:r>
      <w:r>
        <w:rPr>
          <w:b/>
        </w:rPr>
        <w:t xml:space="preserve"> </w:t>
      </w:r>
      <w:r>
        <w:t>Нежилое  здание с земельным участком</w:t>
      </w:r>
    </w:p>
    <w:p w:rsidR="006E7A7A" w:rsidRDefault="00D758C5" w:rsidP="00D758C5">
      <w:pPr>
        <w:tabs>
          <w:tab w:val="left" w:pos="1980"/>
        </w:tabs>
        <w:jc w:val="both"/>
      </w:pPr>
      <w:r>
        <w:t xml:space="preserve"> </w:t>
      </w:r>
      <w:r w:rsidRPr="00E950E7">
        <w:rPr>
          <w:b/>
        </w:rPr>
        <w:t xml:space="preserve">   </w:t>
      </w:r>
      <w:r>
        <w:rPr>
          <w:b/>
        </w:rPr>
        <w:t xml:space="preserve"> </w:t>
      </w:r>
      <w:r w:rsidRPr="00E950E7">
        <w:rPr>
          <w:b/>
        </w:rPr>
        <w:t xml:space="preserve"> </w:t>
      </w:r>
      <w:r w:rsidRPr="00E950E7">
        <w:rPr>
          <w:b/>
          <w:u w:val="single"/>
        </w:rPr>
        <w:t>2. Местонахождение Объекта</w:t>
      </w:r>
      <w:r w:rsidRPr="00E62EFF">
        <w:rPr>
          <w:b/>
          <w:u w:val="single"/>
        </w:rPr>
        <w:t xml:space="preserve"> </w:t>
      </w:r>
      <w:r>
        <w:rPr>
          <w:b/>
          <w:u w:val="single"/>
        </w:rPr>
        <w:t>приватизации:</w:t>
      </w:r>
      <w:r>
        <w:rPr>
          <w:b/>
        </w:rPr>
        <w:t xml:space="preserve"> </w:t>
      </w:r>
      <w:r>
        <w:t xml:space="preserve">Россия, Челябинская область, </w:t>
      </w:r>
    </w:p>
    <w:p w:rsidR="00D758C5" w:rsidRPr="00E62EFF" w:rsidRDefault="00D758C5" w:rsidP="00D758C5">
      <w:pPr>
        <w:tabs>
          <w:tab w:val="left" w:pos="1980"/>
        </w:tabs>
        <w:jc w:val="both"/>
      </w:pPr>
      <w:r>
        <w:t xml:space="preserve">г. </w:t>
      </w:r>
      <w:r w:rsidR="00F2464C">
        <w:t xml:space="preserve">Нязепетровск,    </w:t>
      </w:r>
      <w:r>
        <w:t>ул. Свободы,  д.  29 А.</w:t>
      </w:r>
    </w:p>
    <w:p w:rsidR="00D758C5" w:rsidRPr="00E950E7" w:rsidRDefault="00D758C5" w:rsidP="00D758C5">
      <w:pPr>
        <w:rPr>
          <w:b/>
          <w:u w:val="single"/>
        </w:rPr>
      </w:pPr>
      <w:r w:rsidRPr="00E950E7">
        <w:rPr>
          <w:b/>
        </w:rPr>
        <w:t xml:space="preserve">      </w:t>
      </w:r>
      <w:r>
        <w:rPr>
          <w:b/>
          <w:u w:val="single"/>
        </w:rPr>
        <w:t>3</w:t>
      </w:r>
      <w:r w:rsidRPr="00E950E7">
        <w:rPr>
          <w:b/>
          <w:u w:val="single"/>
        </w:rPr>
        <w:t>. Техническая характеристика Объекта</w:t>
      </w:r>
      <w:r w:rsidRPr="00E62EFF">
        <w:rPr>
          <w:b/>
          <w:u w:val="single"/>
        </w:rPr>
        <w:t xml:space="preserve"> </w:t>
      </w:r>
      <w:r>
        <w:rPr>
          <w:b/>
          <w:u w:val="single"/>
        </w:rPr>
        <w:t>приватизации</w:t>
      </w:r>
      <w:r w:rsidRPr="00E950E7">
        <w:rPr>
          <w:b/>
          <w:u w:val="single"/>
        </w:rPr>
        <w:t>:</w:t>
      </w:r>
    </w:p>
    <w:p w:rsidR="00D758C5" w:rsidRPr="00097A1D" w:rsidRDefault="00D758C5" w:rsidP="00D758C5">
      <w:pPr>
        <w:rPr>
          <w:b/>
        </w:rPr>
      </w:pPr>
      <w:r>
        <w:rPr>
          <w:b/>
        </w:rPr>
        <w:t xml:space="preserve">      Нежилое здание детский сад № 6</w:t>
      </w:r>
      <w:r w:rsidRPr="00097A1D">
        <w:rPr>
          <w:b/>
        </w:rPr>
        <w:t>:</w:t>
      </w:r>
    </w:p>
    <w:p w:rsidR="00D758C5" w:rsidRPr="00097A1D" w:rsidRDefault="00D758C5" w:rsidP="00D758C5">
      <w:r w:rsidRPr="00097A1D">
        <w:t>Кадастровый номер: 74:16:1309003:77</w:t>
      </w:r>
    </w:p>
    <w:p w:rsidR="00D758C5" w:rsidRPr="00097A1D" w:rsidRDefault="00D758C5" w:rsidP="00D758C5">
      <w:r w:rsidRPr="00097A1D">
        <w:t xml:space="preserve">Назначение: нежилое Площадь:  общая  350,7 кв.м. </w:t>
      </w:r>
      <w:r>
        <w:t xml:space="preserve"> Количество этажей</w:t>
      </w:r>
      <w:r w:rsidRPr="00097A1D">
        <w:t>:  1</w:t>
      </w:r>
    </w:p>
    <w:p w:rsidR="00D758C5" w:rsidRDefault="00D758C5" w:rsidP="00D758C5">
      <w:pPr>
        <w:jc w:val="both"/>
        <w:rPr>
          <w:snapToGrid w:val="0"/>
        </w:rPr>
      </w:pPr>
      <w:r w:rsidRPr="00DC555C">
        <w:t>Высота  потолков</w:t>
      </w:r>
      <w:r w:rsidRPr="00DC555C">
        <w:rPr>
          <w:b/>
        </w:rPr>
        <w:t xml:space="preserve">: </w:t>
      </w:r>
      <w:r w:rsidRPr="00DC555C">
        <w:t>2,87 м;  фундамент: бутовый, бутобетонный ленточный; несущие стены: кирпичные;  перегородки: деревянные оштукатуренные; перекрытия:</w:t>
      </w:r>
      <w:r w:rsidRPr="00DC555C">
        <w:rPr>
          <w:b/>
        </w:rPr>
        <w:t xml:space="preserve"> </w:t>
      </w:r>
      <w:r w:rsidRPr="00DC555C">
        <w:t xml:space="preserve">дощатые  утепленные; кровля: </w:t>
      </w:r>
      <w:r w:rsidRPr="0002609C">
        <w:t>асбестоцементные листы по деревянным стропилам</w:t>
      </w:r>
      <w:r w:rsidRPr="00DC555C">
        <w:t>;  полы:</w:t>
      </w:r>
      <w:r w:rsidRPr="00DC555C">
        <w:rPr>
          <w:b/>
        </w:rPr>
        <w:t xml:space="preserve"> </w:t>
      </w:r>
      <w:r>
        <w:t>деревянные</w:t>
      </w:r>
      <w:r w:rsidRPr="00DC555C">
        <w:t>, частично покрытые линолеумом</w:t>
      </w:r>
      <w:r>
        <w:t xml:space="preserve"> и бетонные частично покрытые кафелем</w:t>
      </w:r>
      <w:r w:rsidRPr="00DC555C">
        <w:t>;  проемы: оконные – двойные деревянные, окрашенные масляной краской</w:t>
      </w:r>
      <w:r>
        <w:t>, из ПВХ профилей</w:t>
      </w:r>
      <w:r w:rsidRPr="00DC555C">
        <w:t>; дверные –деревянные филенчатые; отделочные работы:</w:t>
      </w:r>
      <w:r w:rsidRPr="00DC555C">
        <w:rPr>
          <w:b/>
        </w:rPr>
        <w:t xml:space="preserve"> </w:t>
      </w:r>
      <w:r w:rsidRPr="00DC555C">
        <w:t xml:space="preserve"> штукатурка, известковая и маслянная  окраска</w:t>
      </w:r>
      <w:r>
        <w:t xml:space="preserve">; </w:t>
      </w:r>
      <w:r w:rsidRPr="00DC555C">
        <w:t xml:space="preserve">отделка потолков: </w:t>
      </w:r>
      <w:r>
        <w:t>потолок обит листами ДВП, окрашенными маслянной краской</w:t>
      </w:r>
      <w:r w:rsidRPr="00DC555C">
        <w:rPr>
          <w:snapToGrid w:val="0"/>
        </w:rPr>
        <w:t xml:space="preserve">; </w:t>
      </w:r>
      <w:r w:rsidRPr="00DC555C">
        <w:t xml:space="preserve"> отопление – </w:t>
      </w:r>
      <w:r>
        <w:t>отсутствует</w:t>
      </w:r>
      <w:r w:rsidRPr="00DC555C">
        <w:t>;</w:t>
      </w:r>
      <w:r>
        <w:t xml:space="preserve"> </w:t>
      </w:r>
      <w:r w:rsidRPr="00DC555C">
        <w:t xml:space="preserve">  наличие благоустройства: наличие благоустройства: </w:t>
      </w:r>
      <w:r w:rsidRPr="00DC555C">
        <w:rPr>
          <w:snapToGrid w:val="0"/>
        </w:rPr>
        <w:t xml:space="preserve">электрическая проводка -  </w:t>
      </w:r>
      <w:r>
        <w:rPr>
          <w:snapToGrid w:val="0"/>
        </w:rPr>
        <w:t>демонтирована</w:t>
      </w:r>
      <w:r w:rsidRPr="00DC555C">
        <w:rPr>
          <w:snapToGrid w:val="0"/>
        </w:rPr>
        <w:t xml:space="preserve">, </w:t>
      </w:r>
      <w:r>
        <w:rPr>
          <w:snapToGrid w:val="0"/>
        </w:rPr>
        <w:t xml:space="preserve"> </w:t>
      </w:r>
      <w:r w:rsidRPr="00DC555C">
        <w:rPr>
          <w:snapToGrid w:val="0"/>
        </w:rPr>
        <w:t>водоснабжение</w:t>
      </w:r>
      <w:r>
        <w:rPr>
          <w:snapToGrid w:val="0"/>
        </w:rPr>
        <w:t xml:space="preserve"> – скважина; электрооборудование – городские сети. </w:t>
      </w:r>
    </w:p>
    <w:p w:rsidR="00D758C5" w:rsidRDefault="00D758C5" w:rsidP="00D758C5">
      <w:pPr>
        <w:jc w:val="both"/>
        <w:rPr>
          <w:snapToGrid w:val="0"/>
        </w:rPr>
      </w:pPr>
      <w:r>
        <w:rPr>
          <w:snapToGrid w:val="0"/>
        </w:rPr>
        <w:t>Процент физического износа нежилого здания  - 49,6%.</w:t>
      </w:r>
    </w:p>
    <w:p w:rsidR="00D758C5" w:rsidRPr="00097A1D" w:rsidRDefault="00D758C5" w:rsidP="00D758C5">
      <w:pPr>
        <w:jc w:val="both"/>
      </w:pPr>
      <w:r>
        <w:rPr>
          <w:b/>
        </w:rPr>
        <w:t xml:space="preserve">     </w:t>
      </w:r>
      <w:r w:rsidRPr="00097A1D">
        <w:rPr>
          <w:b/>
        </w:rPr>
        <w:t>Земельный участок:</w:t>
      </w:r>
    </w:p>
    <w:p w:rsidR="00D758C5" w:rsidRPr="00097A1D" w:rsidRDefault="00D758C5" w:rsidP="00D758C5">
      <w:r w:rsidRPr="00097A1D">
        <w:t>Кадастровый номер земельного участка: 74:16:1309003:6</w:t>
      </w:r>
    </w:p>
    <w:p w:rsidR="00D758C5" w:rsidRPr="00097A1D" w:rsidRDefault="00D758C5" w:rsidP="00D758C5">
      <w:r w:rsidRPr="00097A1D">
        <w:t>Площадь земельного участка: 2099,0 кв.м.  Категория земель:  земли населенных пунктов.</w:t>
      </w:r>
    </w:p>
    <w:p w:rsidR="00D758C5" w:rsidRPr="00097A1D" w:rsidRDefault="00D758C5" w:rsidP="00D758C5">
      <w:r w:rsidRPr="00097A1D">
        <w:t xml:space="preserve">Разрешенное использование: </w:t>
      </w:r>
      <w:r w:rsidRPr="001A1841">
        <w:t>в целях эксплуатации здания детского сада</w:t>
      </w:r>
      <w:r>
        <w:rPr>
          <w:sz w:val="20"/>
          <w:szCs w:val="20"/>
        </w:rPr>
        <w:t>.</w:t>
      </w:r>
    </w:p>
    <w:p w:rsidR="00D758C5" w:rsidRPr="00DE4F5D" w:rsidRDefault="00D758C5" w:rsidP="00D758C5">
      <w:pPr>
        <w:jc w:val="both"/>
      </w:pPr>
      <w:r w:rsidRPr="00097A1D">
        <w:rPr>
          <w:b/>
        </w:rPr>
        <w:t xml:space="preserve">      4.</w:t>
      </w:r>
      <w:r w:rsidRPr="00097A1D">
        <w:rPr>
          <w:b/>
          <w:u w:val="single"/>
        </w:rPr>
        <w:t>Обременения Объекта приватизации</w:t>
      </w:r>
      <w:r w:rsidRPr="00097A1D">
        <w:rPr>
          <w:b/>
        </w:rPr>
        <w:t xml:space="preserve">: </w:t>
      </w:r>
      <w:r w:rsidRPr="00DE4F5D">
        <w:t xml:space="preserve">беспрепятственный  доступ  на территорию нежилого здания детский сад № 6  при проведении работ по демонтажу теплотрассы                (длина  20,36 м.). </w:t>
      </w:r>
    </w:p>
    <w:p w:rsidR="00D758C5" w:rsidRPr="003D4B04" w:rsidRDefault="00D758C5" w:rsidP="00D758C5">
      <w:pPr>
        <w:jc w:val="both"/>
      </w:pPr>
      <w:r w:rsidRPr="003D4B04">
        <w:rPr>
          <w:b/>
        </w:rPr>
        <w:t xml:space="preserve">      </w:t>
      </w:r>
      <w:r w:rsidRPr="003D4B04">
        <w:rPr>
          <w:b/>
          <w:u w:val="single"/>
        </w:rPr>
        <w:t>5. Начальная цена Объекта приватизации:</w:t>
      </w:r>
      <w:r w:rsidRPr="003D4B04">
        <w:rPr>
          <w:b/>
        </w:rPr>
        <w:t xml:space="preserve"> </w:t>
      </w:r>
      <w:r w:rsidRPr="003D4B04">
        <w:t>697 131 (</w:t>
      </w:r>
      <w:r>
        <w:t>шестьсот девяносто семь</w:t>
      </w:r>
      <w:r w:rsidRPr="003D4B04">
        <w:t xml:space="preserve"> тысяч</w:t>
      </w:r>
      <w:r>
        <w:t xml:space="preserve"> сто тридцать один) рубль,  </w:t>
      </w:r>
      <w:r w:rsidRPr="003D4B04">
        <w:t xml:space="preserve"> в том числе: </w:t>
      </w:r>
    </w:p>
    <w:p w:rsidR="00D758C5" w:rsidRPr="003D4B04" w:rsidRDefault="00D758C5" w:rsidP="00D758C5">
      <w:pPr>
        <w:jc w:val="both"/>
        <w:rPr>
          <w:b/>
          <w:u w:val="single"/>
        </w:rPr>
      </w:pPr>
      <w:r w:rsidRPr="003D4B04">
        <w:lastRenderedPageBreak/>
        <w:t xml:space="preserve">- стоимость нежилого здания </w:t>
      </w:r>
      <w:r>
        <w:t xml:space="preserve"> 589 242</w:t>
      </w:r>
      <w:r w:rsidRPr="003D4B04">
        <w:t xml:space="preserve"> (</w:t>
      </w:r>
      <w:r>
        <w:t>пятьсот восемьдесят девять  тысяч</w:t>
      </w:r>
      <w:r w:rsidRPr="003D4B04">
        <w:t xml:space="preserve">  </w:t>
      </w:r>
      <w:r>
        <w:t>двести сорок два</w:t>
      </w:r>
      <w:r w:rsidRPr="003D4B04">
        <w:t>) рубл</w:t>
      </w:r>
      <w:r>
        <w:t>я</w:t>
      </w:r>
      <w:r w:rsidRPr="003D4B04">
        <w:t>, в том числе НДС</w:t>
      </w:r>
      <w:r>
        <w:t xml:space="preserve"> (20%) </w:t>
      </w:r>
      <w:r w:rsidRPr="003D4B04">
        <w:t xml:space="preserve">  </w:t>
      </w:r>
      <w:r>
        <w:t>98 207</w:t>
      </w:r>
      <w:r w:rsidRPr="003D4B04">
        <w:t xml:space="preserve"> (</w:t>
      </w:r>
      <w:r>
        <w:t>девяносто восемь</w:t>
      </w:r>
      <w:r w:rsidRPr="003D4B04">
        <w:t xml:space="preserve">  тысяч  </w:t>
      </w:r>
      <w:r>
        <w:t>двести семь</w:t>
      </w:r>
      <w:r w:rsidRPr="003D4B04">
        <w:t xml:space="preserve">) рублей; </w:t>
      </w:r>
    </w:p>
    <w:p w:rsidR="00D758C5" w:rsidRPr="003D4B04" w:rsidRDefault="00D758C5" w:rsidP="00D758C5">
      <w:pPr>
        <w:jc w:val="both"/>
      </w:pPr>
      <w:r w:rsidRPr="003D4B04">
        <w:t xml:space="preserve">- стоимость земельного  участка </w:t>
      </w:r>
      <w:r>
        <w:t>107 889</w:t>
      </w:r>
      <w:r w:rsidRPr="003D4B04">
        <w:t xml:space="preserve"> (</w:t>
      </w:r>
      <w:r>
        <w:t>сто семь тысяч</w:t>
      </w:r>
      <w:r w:rsidRPr="003D4B04">
        <w:t xml:space="preserve"> </w:t>
      </w:r>
      <w:r>
        <w:t>восемьсот восемьдесят девять</w:t>
      </w:r>
      <w:r w:rsidRPr="003D4B04">
        <w:t xml:space="preserve">) рублей НДС не предусмотрен. </w:t>
      </w:r>
    </w:p>
    <w:p w:rsidR="00D758C5" w:rsidRPr="003D4B04" w:rsidRDefault="00D758C5" w:rsidP="00D758C5">
      <w:pPr>
        <w:tabs>
          <w:tab w:val="left" w:pos="1980"/>
        </w:tabs>
        <w:jc w:val="both"/>
      </w:pPr>
      <w:r w:rsidRPr="003D4B04">
        <w:t xml:space="preserve">       Начальная цена определена  на основании отчёта об оценке № ОН-21/19 от </w:t>
      </w:r>
      <w:r>
        <w:t>22</w:t>
      </w:r>
      <w:r w:rsidRPr="003D4B04">
        <w:t>.</w:t>
      </w:r>
      <w:r>
        <w:t>04</w:t>
      </w:r>
      <w:r w:rsidRPr="003D4B04">
        <w:t>.201</w:t>
      </w:r>
      <w:r>
        <w:t>9</w:t>
      </w:r>
      <w:r w:rsidRPr="003D4B04">
        <w:t xml:space="preserve"> г. объекта  оценки об определении рыночной стоимости нежилого здания, расположенного по адресу: Россия, Челябинская область, Нязепетровский район,</w:t>
      </w:r>
      <w:r>
        <w:t xml:space="preserve">   </w:t>
      </w:r>
      <w:r w:rsidRPr="003D4B04">
        <w:t xml:space="preserve"> </w:t>
      </w:r>
      <w:r>
        <w:t>г. Нязепетровск,  ул. Свободы,  д.29 «А»</w:t>
      </w:r>
      <w:r w:rsidRPr="003D4B04">
        <w:t>, независимого  оценщика,  индивидуального  предпринимателя   Хаевой Ирины   Ивановны.</w:t>
      </w:r>
    </w:p>
    <w:p w:rsidR="00D758C5" w:rsidRDefault="00D758C5" w:rsidP="00D758C5">
      <w:pPr>
        <w:jc w:val="both"/>
      </w:pPr>
      <w:r w:rsidRPr="00C31F28">
        <w:rPr>
          <w:b/>
        </w:rPr>
        <w:t xml:space="preserve">     </w:t>
      </w:r>
      <w:r>
        <w:rPr>
          <w:b/>
        </w:rPr>
        <w:t xml:space="preserve">  </w:t>
      </w:r>
      <w:r w:rsidRPr="00C31F28">
        <w:rPr>
          <w:b/>
        </w:rPr>
        <w:t xml:space="preserve"> </w:t>
      </w:r>
      <w:r>
        <w:rPr>
          <w:b/>
        </w:rPr>
        <w:t xml:space="preserve"> </w:t>
      </w:r>
      <w:r>
        <w:rPr>
          <w:b/>
          <w:u w:val="single"/>
        </w:rPr>
        <w:t>6. Цена отсечения:</w:t>
      </w:r>
      <w:r>
        <w:t xml:space="preserve">  348 566  (триста сорок восемь тысяч пятьсот шестьдесят шесть) рублей,  в том числе:</w:t>
      </w:r>
    </w:p>
    <w:p w:rsidR="00D758C5" w:rsidRPr="003D4B04" w:rsidRDefault="00D758C5" w:rsidP="00D758C5">
      <w:pPr>
        <w:jc w:val="both"/>
        <w:rPr>
          <w:b/>
          <w:u w:val="single"/>
        </w:rPr>
      </w:pPr>
      <w:r w:rsidRPr="00A70E40">
        <w:t xml:space="preserve">- стоимость нежилого здания  294 621 (двести девяносто четыре  тысячи  </w:t>
      </w:r>
      <w:r w:rsidR="001E135D" w:rsidRPr="00A70E40">
        <w:t xml:space="preserve">шестьсот двадцать </w:t>
      </w:r>
      <w:r w:rsidRPr="00A70E40">
        <w:t xml:space="preserve"> один) рубл</w:t>
      </w:r>
      <w:r w:rsidR="001E135D" w:rsidRPr="00A70E40">
        <w:t>ь</w:t>
      </w:r>
      <w:r w:rsidRPr="003D4B04">
        <w:t xml:space="preserve">, </w:t>
      </w:r>
      <w:r w:rsidR="001E135D">
        <w:t xml:space="preserve"> </w:t>
      </w:r>
      <w:r w:rsidRPr="003D4B04">
        <w:t>в том числе НДС</w:t>
      </w:r>
      <w:r>
        <w:t xml:space="preserve"> (20%) </w:t>
      </w:r>
      <w:r w:rsidRPr="003D4B04">
        <w:t xml:space="preserve">  </w:t>
      </w:r>
      <w:r>
        <w:t>49 104</w:t>
      </w:r>
      <w:r w:rsidRPr="003D4B04">
        <w:t xml:space="preserve"> (</w:t>
      </w:r>
      <w:r>
        <w:t>сорок девять</w:t>
      </w:r>
      <w:r w:rsidRPr="003D4B04">
        <w:t xml:space="preserve">  тысяч  </w:t>
      </w:r>
      <w:r>
        <w:t>сто четыре) рубля</w:t>
      </w:r>
      <w:r w:rsidRPr="003D4B04">
        <w:t xml:space="preserve">; </w:t>
      </w:r>
    </w:p>
    <w:p w:rsidR="00D758C5" w:rsidRDefault="00D758C5" w:rsidP="00D758C5">
      <w:pPr>
        <w:jc w:val="both"/>
      </w:pPr>
      <w:r w:rsidRPr="003D4B04">
        <w:t xml:space="preserve">- стоимость земельного  участка </w:t>
      </w:r>
      <w:r>
        <w:t>53 945</w:t>
      </w:r>
      <w:r w:rsidRPr="003D4B04">
        <w:t xml:space="preserve"> (</w:t>
      </w:r>
      <w:r>
        <w:t>пятьдесят три тысячи</w:t>
      </w:r>
      <w:r w:rsidRPr="003D4B04">
        <w:t xml:space="preserve"> </w:t>
      </w:r>
      <w:r>
        <w:t>девятьсот сорок пять</w:t>
      </w:r>
      <w:r w:rsidRPr="003D4B04">
        <w:t>) рублей НДС не предусмотрен.</w:t>
      </w:r>
      <w:r w:rsidRPr="00315D57">
        <w:t xml:space="preserve"> </w:t>
      </w:r>
    </w:p>
    <w:p w:rsidR="00D758C5" w:rsidRDefault="00D758C5" w:rsidP="00D758C5">
      <w:pPr>
        <w:jc w:val="both"/>
      </w:pPr>
      <w:r>
        <w:t xml:space="preserve">      Минимальная цена предложения, по которой Объект  приватизации может быть продан,  составляет 50% от цены первоначального предложения. </w:t>
      </w:r>
    </w:p>
    <w:p w:rsidR="00D758C5" w:rsidRDefault="00D758C5" w:rsidP="00D758C5">
      <w:pPr>
        <w:rPr>
          <w:b/>
          <w:u w:val="single"/>
        </w:rPr>
      </w:pPr>
      <w:r>
        <w:t xml:space="preserve">        </w:t>
      </w:r>
      <w:r>
        <w:rPr>
          <w:b/>
          <w:u w:val="single"/>
        </w:rPr>
        <w:t>7</w:t>
      </w:r>
      <w:r w:rsidRPr="003A1F16">
        <w:rPr>
          <w:b/>
          <w:u w:val="single"/>
        </w:rPr>
        <w:t>. Шаг понижения</w:t>
      </w:r>
      <w:r>
        <w:rPr>
          <w:b/>
          <w:u w:val="single"/>
        </w:rPr>
        <w:t>:</w:t>
      </w:r>
      <w:r w:rsidRPr="00C567B5">
        <w:t xml:space="preserve"> </w:t>
      </w:r>
      <w:r>
        <w:t>69  713 (шестьдесят девять тысяч семьсот тринадцать) рублей.</w:t>
      </w:r>
    </w:p>
    <w:p w:rsidR="00D758C5" w:rsidRDefault="00D758C5" w:rsidP="00D758C5">
      <w:pPr>
        <w:jc w:val="both"/>
      </w:pPr>
      <w:r>
        <w:t xml:space="preserve">       Величина снижения цены первоначального предложения – 10 (десять) % от цены  первоначального предложения.</w:t>
      </w:r>
    </w:p>
    <w:p w:rsidR="00D758C5" w:rsidRDefault="00D758C5" w:rsidP="00D758C5">
      <w:pPr>
        <w:rPr>
          <w:b/>
          <w:u w:val="single"/>
        </w:rPr>
      </w:pPr>
      <w:r>
        <w:t xml:space="preserve">       </w:t>
      </w:r>
      <w:r>
        <w:rPr>
          <w:b/>
          <w:u w:val="single"/>
        </w:rPr>
        <w:t>8</w:t>
      </w:r>
      <w:r w:rsidRPr="003A1F16">
        <w:rPr>
          <w:b/>
          <w:u w:val="single"/>
        </w:rPr>
        <w:t>. Шаг аукциона:</w:t>
      </w:r>
      <w:r>
        <w:rPr>
          <w:b/>
        </w:rPr>
        <w:t xml:space="preserve">  </w:t>
      </w:r>
      <w:r>
        <w:t>6 971 (шесть тысяч девятьсот семьдесят один) рубль.</w:t>
      </w:r>
    </w:p>
    <w:p w:rsidR="00D758C5" w:rsidRPr="00034C40" w:rsidRDefault="00D758C5" w:rsidP="00D758C5">
      <w:pPr>
        <w:jc w:val="both"/>
      </w:pPr>
      <w:r>
        <w:t xml:space="preserve">         </w:t>
      </w:r>
      <w:r w:rsidRPr="00A16EC6">
        <w:t>Вели</w:t>
      </w:r>
      <w:r>
        <w:t>чина повышения цены в случае проведения продажи</w:t>
      </w:r>
      <w:r w:rsidRPr="00195F79">
        <w:t xml:space="preserve"> </w:t>
      </w:r>
      <w:r>
        <w:t xml:space="preserve">посредством публичного предложения со всеми участниками продажи Объекта приватизации – 10 (десять) % от </w:t>
      </w:r>
      <w:r w:rsidRPr="002B0A2F">
        <w:rPr>
          <w:bCs/>
          <w:color w:val="000000"/>
        </w:rPr>
        <w:t>"шага понижения"</w:t>
      </w:r>
      <w:r>
        <w:t>.</w:t>
      </w:r>
    </w:p>
    <w:p w:rsidR="00D758C5" w:rsidRDefault="00D758C5" w:rsidP="00D758C5">
      <w:pPr>
        <w:ind w:firstLine="360"/>
        <w:jc w:val="both"/>
      </w:pPr>
      <w:r>
        <w:rPr>
          <w:b/>
          <w:u w:val="single"/>
        </w:rPr>
        <w:t xml:space="preserve"> 9</w:t>
      </w:r>
      <w:r w:rsidRPr="00F33869">
        <w:rPr>
          <w:b/>
          <w:u w:val="single"/>
        </w:rPr>
        <w:t>. Размер задатка для участия в аукционе:</w:t>
      </w:r>
      <w:r w:rsidRPr="00F33869">
        <w:rPr>
          <w:b/>
        </w:rPr>
        <w:t xml:space="preserve"> </w:t>
      </w:r>
      <w:r w:rsidRPr="00F33869">
        <w:t>139 426 (сто тридцать девять тысяч четыреста двадцать шесть) рублей (без НДС), 20% от начальной цены Объекта</w:t>
      </w:r>
      <w:r>
        <w:t xml:space="preserve"> приватизации</w:t>
      </w:r>
      <w:r w:rsidRPr="00F33869">
        <w:t>.</w:t>
      </w:r>
    </w:p>
    <w:p w:rsidR="00D758C5" w:rsidRPr="000B3661" w:rsidRDefault="00D758C5" w:rsidP="00D758C5">
      <w:pPr>
        <w:pStyle w:val="71"/>
        <w:spacing w:before="0" w:after="0"/>
        <w:ind w:firstLine="709"/>
        <w:jc w:val="both"/>
      </w:pPr>
      <w:r w:rsidRPr="00315D57">
        <w:rPr>
          <w:rFonts w:eastAsia="Arial"/>
          <w:b/>
        </w:rPr>
        <w:t>Порядок определения лиц, имеющих право приобретения муниципального имущества</w:t>
      </w:r>
      <w:r w:rsidRPr="00315D57">
        <w:rPr>
          <w:rFonts w:eastAsia="Arial"/>
        </w:rPr>
        <w:t xml:space="preserve">: </w:t>
      </w:r>
      <w:r>
        <w:rPr>
          <w:rFonts w:eastAsia="Arial"/>
        </w:rPr>
        <w:t xml:space="preserve"> процедура продажи имущества и порядок определения лица, имеющего право его приобретения  </w:t>
      </w:r>
      <w:r w:rsidRPr="0074576D">
        <w:t>(далее –</w:t>
      </w:r>
      <w:r>
        <w:t xml:space="preserve"> </w:t>
      </w:r>
      <w:r w:rsidRPr="0074576D">
        <w:t xml:space="preserve"> </w:t>
      </w:r>
      <w:r>
        <w:t>П</w:t>
      </w:r>
      <w:r w:rsidRPr="0074576D">
        <w:t>ретендент),</w:t>
      </w:r>
      <w:r>
        <w:rPr>
          <w:rFonts w:eastAsia="Arial"/>
        </w:rPr>
        <w:t xml:space="preserve">  регламентируется  Федеральным  законом  от 21.12.2001 г. № 178-ФЗ «О приватизации государственного и муниципального имущества»,  </w:t>
      </w:r>
      <w:r w:rsidRPr="00933A24">
        <w:t>постановлением</w:t>
      </w:r>
      <w:r w:rsidRPr="00933A24">
        <w:rPr>
          <w:rFonts w:eastAsia="Arial"/>
        </w:rPr>
        <w:t xml:space="preserve"> </w:t>
      </w:r>
      <w:r>
        <w:rPr>
          <w:rFonts w:eastAsia="Arial"/>
        </w:rPr>
        <w:t xml:space="preserve"> </w:t>
      </w:r>
      <w:r w:rsidRPr="00933A24">
        <w:t xml:space="preserve">Правительства Российской Федерации от 22 июля 2002 г. </w:t>
      </w:r>
      <w:r>
        <w:t xml:space="preserve"> </w:t>
      </w:r>
      <w:r w:rsidRPr="00933A24">
        <w:t>№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r>
        <w:t xml:space="preserve">»  </w:t>
      </w:r>
      <w:r>
        <w:rPr>
          <w:rFonts w:eastAsia="Arial"/>
        </w:rPr>
        <w:t xml:space="preserve"> и настоящим информационным сообщением. </w:t>
      </w:r>
    </w:p>
    <w:p w:rsidR="00D758C5" w:rsidRDefault="00D758C5" w:rsidP="00D758C5">
      <w:pPr>
        <w:ind w:firstLine="709"/>
        <w:jc w:val="both"/>
      </w:pPr>
      <w:r w:rsidRPr="00146AA4">
        <w:rPr>
          <w:b/>
        </w:rPr>
        <w:t>Место проведения продажи и ознакомления претендентов с иной информацией</w:t>
      </w:r>
      <w:r w:rsidRPr="00146AA4">
        <w:rPr>
          <w:b/>
          <w:bCs/>
          <w:iCs/>
        </w:rPr>
        <w:t>:</w:t>
      </w:r>
      <w:r w:rsidRPr="00146AA4">
        <w:rPr>
          <w:bCs/>
          <w:i/>
          <w:iCs/>
          <w:sz w:val="19"/>
          <w:szCs w:val="19"/>
        </w:rPr>
        <w:t xml:space="preserve"> </w:t>
      </w:r>
      <w:r w:rsidRPr="00146AA4">
        <w:t xml:space="preserve">прием и рассмотрение заявок, все другие процедуры по продаже имущества проводятся по месту нахождения Продавца по адресу: Россия, Челябинская обл., г. Нязепетровск, ул. </w:t>
      </w:r>
      <w:r>
        <w:t xml:space="preserve">Свердлова,  д. 7, помещение </w:t>
      </w:r>
      <w:r w:rsidRPr="00986C5D">
        <w:t>3</w:t>
      </w:r>
      <w:r w:rsidRPr="00146AA4">
        <w:t xml:space="preserve">, кабинет № </w:t>
      </w:r>
      <w:r>
        <w:t>5</w:t>
      </w:r>
      <w:r w:rsidRPr="00146AA4">
        <w:t>. Контактный телефон:8</w:t>
      </w:r>
      <w:r>
        <w:t xml:space="preserve"> </w:t>
      </w:r>
      <w:r w:rsidRPr="00146AA4">
        <w:rPr>
          <w:rFonts w:eastAsia="Arial"/>
        </w:rPr>
        <w:t>-</w:t>
      </w:r>
      <w:r>
        <w:rPr>
          <w:rFonts w:eastAsia="Arial"/>
        </w:rPr>
        <w:t xml:space="preserve"> </w:t>
      </w:r>
      <w:r w:rsidRPr="00146AA4">
        <w:rPr>
          <w:rFonts w:eastAsia="Arial"/>
        </w:rPr>
        <w:t>(351</w:t>
      </w:r>
      <w:r>
        <w:rPr>
          <w:rFonts w:eastAsia="Arial"/>
        </w:rPr>
        <w:t xml:space="preserve">- </w:t>
      </w:r>
      <w:r w:rsidRPr="00146AA4">
        <w:rPr>
          <w:rFonts w:eastAsia="Arial"/>
        </w:rPr>
        <w:t>56) 3-16-39.</w:t>
      </w:r>
      <w:r w:rsidRPr="00146AA4">
        <w:rPr>
          <w:sz w:val="22"/>
          <w:szCs w:val="22"/>
        </w:rPr>
        <w:t xml:space="preserve"> </w:t>
      </w:r>
      <w:r>
        <w:t xml:space="preserve">Контактное лицо: Астахова Елена Юрьевна. Информация </w:t>
      </w:r>
      <w:r w:rsidRPr="00E345D5">
        <w:t>размещается на сайте по адресу</w:t>
      </w:r>
      <w:r>
        <w:rPr>
          <w:sz w:val="22"/>
          <w:szCs w:val="22"/>
        </w:rPr>
        <w:t xml:space="preserve">: </w:t>
      </w:r>
      <w:r w:rsidRPr="00E345D5">
        <w:rPr>
          <w:u w:val="single"/>
        </w:rPr>
        <w:t>http://www.torgi.gov.ru</w:t>
      </w:r>
      <w:r w:rsidRPr="00E345D5">
        <w:t xml:space="preserve"> и</w:t>
      </w:r>
      <w:r>
        <w:t xml:space="preserve"> на официальном сайте Нязепетровского муниципального района:</w:t>
      </w:r>
      <w:r w:rsidRPr="00E345D5">
        <w:t xml:space="preserve"> </w:t>
      </w:r>
      <w:hyperlink r:id="rId9" w:history="1">
        <w:r w:rsidRPr="00E345D5">
          <w:rPr>
            <w:rStyle w:val="af4"/>
          </w:rPr>
          <w:t>http://</w:t>
        </w:r>
        <w:r w:rsidRPr="00E345D5">
          <w:rPr>
            <w:rStyle w:val="af4"/>
            <w:lang w:val="en-US"/>
          </w:rPr>
          <w:t>nzpr</w:t>
        </w:r>
        <w:r w:rsidRPr="00E345D5">
          <w:rPr>
            <w:rStyle w:val="af4"/>
          </w:rPr>
          <w:t>.</w:t>
        </w:r>
        <w:r w:rsidRPr="00E345D5">
          <w:rPr>
            <w:rStyle w:val="af4"/>
            <w:lang w:val="en-US"/>
          </w:rPr>
          <w:t>ru</w:t>
        </w:r>
      </w:hyperlink>
      <w:r>
        <w:t>.</w:t>
      </w:r>
      <w:r w:rsidRPr="00E345D5">
        <w:t xml:space="preserve"> </w:t>
      </w:r>
    </w:p>
    <w:p w:rsidR="00D758C5" w:rsidRPr="00255DE8" w:rsidRDefault="00D758C5" w:rsidP="00D758C5">
      <w:pPr>
        <w:pStyle w:val="71"/>
        <w:spacing w:before="0" w:after="0"/>
        <w:ind w:firstLine="709"/>
        <w:jc w:val="both"/>
      </w:pPr>
      <w:r w:rsidRPr="00F31C07">
        <w:rPr>
          <w:b/>
        </w:rPr>
        <w:t xml:space="preserve">Срок, в который </w:t>
      </w:r>
      <w:r>
        <w:rPr>
          <w:b/>
        </w:rPr>
        <w:t xml:space="preserve">Продавец </w:t>
      </w:r>
      <w:r w:rsidRPr="00F31C07">
        <w:rPr>
          <w:b/>
        </w:rPr>
        <w:t xml:space="preserve">вправе отказаться от проведения </w:t>
      </w:r>
      <w:r>
        <w:rPr>
          <w:b/>
        </w:rPr>
        <w:t>продажи</w:t>
      </w:r>
      <w:r w:rsidRPr="00F31C07">
        <w:rPr>
          <w:b/>
        </w:rPr>
        <w:t>:</w:t>
      </w:r>
      <w:r>
        <w:rPr>
          <w:rFonts w:ascii="Arial" w:hAnsi="Arial" w:cs="Arial"/>
          <w:color w:val="333333"/>
          <w:sz w:val="21"/>
          <w:szCs w:val="21"/>
          <w:shd w:val="clear" w:color="auto" w:fill="FFFFFF"/>
        </w:rPr>
        <w:t xml:space="preserve">  </w:t>
      </w:r>
      <w:r w:rsidRPr="00255DE8">
        <w:rPr>
          <w:shd w:val="clear" w:color="auto" w:fill="FFFFFF"/>
        </w:rPr>
        <w:t>в любое время, но не позднее</w:t>
      </w:r>
      <w:r w:rsidR="001E135D">
        <w:rPr>
          <w:shd w:val="clear" w:color="auto" w:fill="FFFFFF"/>
        </w:rPr>
        <w:t xml:space="preserve">, </w:t>
      </w:r>
      <w:r w:rsidRPr="00255DE8">
        <w:rPr>
          <w:shd w:val="clear" w:color="auto" w:fill="FFFFFF"/>
        </w:rPr>
        <w:t xml:space="preserve"> чем за три дня до наступления даты проведения продажи</w:t>
      </w:r>
      <w:r>
        <w:rPr>
          <w:shd w:val="clear" w:color="auto" w:fill="FFFFFF"/>
        </w:rPr>
        <w:t>.</w:t>
      </w:r>
      <w:r w:rsidRPr="00255DE8">
        <w:t xml:space="preserve"> </w:t>
      </w:r>
    </w:p>
    <w:p w:rsidR="00D758C5" w:rsidRPr="00464032" w:rsidRDefault="00D758C5" w:rsidP="00D758C5">
      <w:pPr>
        <w:shd w:val="clear" w:color="auto" w:fill="FFFFFF"/>
        <w:jc w:val="both"/>
      </w:pPr>
      <w:r>
        <w:rPr>
          <w:b/>
        </w:rPr>
        <w:t xml:space="preserve">          </w:t>
      </w:r>
      <w:r w:rsidRPr="00F31C07">
        <w:rPr>
          <w:b/>
        </w:rPr>
        <w:t xml:space="preserve">Форма, порядок и реквизиты оплаты задатка: </w:t>
      </w:r>
      <w:r w:rsidRPr="00F31C07">
        <w:t xml:space="preserve">Оплата задатка производится покупателем единым платежом путём безналичного перечисления денежных средств в валюте Российской Федерации (рубли) на лицевой счет Продавца по следующим реквизитам: получатель: Финуправление  (Комитет по управлению муниципальным имуществом Нязепетровского района, л.с 05382336031ВР), р/с № 40302810772005000005 в Челябинском отделении № 8597, </w:t>
      </w:r>
      <w:r>
        <w:t xml:space="preserve"> </w:t>
      </w:r>
      <w:r w:rsidRPr="00F31C07">
        <w:t xml:space="preserve">г. Челябинск, БИК 047501602, ИНН 7436000192, </w:t>
      </w:r>
      <w:r>
        <w:t xml:space="preserve">                  </w:t>
      </w:r>
      <w:r w:rsidRPr="00F31C07">
        <w:t>КПП 745901001, ОКТМО 75644101, назначение платежа: Задаток для участия в</w:t>
      </w:r>
      <w:r w:rsidRPr="00315D57">
        <w:t xml:space="preserve"> продаже </w:t>
      </w:r>
      <w:r w:rsidRPr="00257524">
        <w:t>нежилого  здание детского сада</w:t>
      </w:r>
      <w:r>
        <w:t xml:space="preserve"> № 6 </w:t>
      </w:r>
      <w:r w:rsidRPr="00257524">
        <w:t xml:space="preserve"> с земельным участком</w:t>
      </w:r>
      <w:r>
        <w:t xml:space="preserve">. </w:t>
      </w:r>
    </w:p>
    <w:p w:rsidR="00D758C5" w:rsidRPr="00F31C07" w:rsidRDefault="00D758C5" w:rsidP="00D758C5">
      <w:pPr>
        <w:ind w:firstLine="709"/>
        <w:jc w:val="both"/>
      </w:pPr>
      <w:r w:rsidRPr="00F31C07">
        <w:lastRenderedPageBreak/>
        <w:t>Настоящее информационное сообщение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является акцептой такой оферты.</w:t>
      </w:r>
    </w:p>
    <w:p w:rsidR="00D758C5" w:rsidRDefault="00D758C5" w:rsidP="00D758C5">
      <w:pPr>
        <w:ind w:firstLine="709"/>
        <w:jc w:val="both"/>
      </w:pPr>
      <w:r w:rsidRPr="00F31C07">
        <w:t xml:space="preserve">Задаток должен поступить на лицевой счет Продавца не позднее дня окончания приема заявок. Суммы задатков возвращаются участникам </w:t>
      </w:r>
      <w:r>
        <w:t>продажи</w:t>
      </w:r>
      <w:r w:rsidRPr="00F31C07">
        <w:t xml:space="preserve">, за исключением его победителя, в течение пяти банковских дней с даты подведения итогов </w:t>
      </w:r>
      <w:r>
        <w:t>продажи</w:t>
      </w:r>
      <w:r w:rsidRPr="00F31C07">
        <w:t xml:space="preserve">. Сумма задатка победителя засчитывается в счет исполнения денежных обязательств Покупателя по заключенному по результатам </w:t>
      </w:r>
      <w:r>
        <w:t>продажи посредством публичного предложения</w:t>
      </w:r>
      <w:r w:rsidRPr="00F31C07">
        <w:t xml:space="preserve"> договору купли - продажи.</w:t>
      </w:r>
    </w:p>
    <w:p w:rsidR="00D758C5" w:rsidRDefault="00D758C5" w:rsidP="00D758C5">
      <w:pPr>
        <w:pStyle w:val="71"/>
        <w:spacing w:before="0" w:after="0"/>
        <w:ind w:firstLine="709"/>
        <w:jc w:val="both"/>
        <w:rPr>
          <w:rFonts w:eastAsia="Arial"/>
        </w:rPr>
      </w:pPr>
      <w:r w:rsidRPr="00F31C07">
        <w:rPr>
          <w:rFonts w:eastAsia="Arial"/>
          <w:b/>
        </w:rPr>
        <w:t>Даты начала и окончания подачи заявок:</w:t>
      </w:r>
      <w:r w:rsidRPr="00F31C07">
        <w:rPr>
          <w:rFonts w:eastAsia="Arial"/>
        </w:rPr>
        <w:t xml:space="preserve"> с</w:t>
      </w:r>
      <w:r>
        <w:rPr>
          <w:rFonts w:eastAsia="Arial"/>
        </w:rPr>
        <w:t xml:space="preserve"> </w:t>
      </w:r>
      <w:r w:rsidRPr="00F31C07">
        <w:rPr>
          <w:rFonts w:eastAsia="Arial"/>
        </w:rPr>
        <w:t xml:space="preserve"> </w:t>
      </w:r>
      <w:r>
        <w:rPr>
          <w:rFonts w:eastAsia="Arial"/>
        </w:rPr>
        <w:t>31</w:t>
      </w:r>
      <w:r w:rsidRPr="00F31C07">
        <w:rPr>
          <w:rFonts w:eastAsia="Arial"/>
        </w:rPr>
        <w:t>.</w:t>
      </w:r>
      <w:r>
        <w:rPr>
          <w:rFonts w:eastAsia="Arial"/>
        </w:rPr>
        <w:t>05</w:t>
      </w:r>
      <w:r w:rsidRPr="00F31C07">
        <w:rPr>
          <w:rFonts w:eastAsia="Arial"/>
        </w:rPr>
        <w:t>.201</w:t>
      </w:r>
      <w:r>
        <w:rPr>
          <w:rFonts w:eastAsia="Arial"/>
        </w:rPr>
        <w:t>9</w:t>
      </w:r>
      <w:r w:rsidRPr="00F31C07">
        <w:rPr>
          <w:rFonts w:eastAsia="Arial"/>
        </w:rPr>
        <w:t xml:space="preserve"> г. по</w:t>
      </w:r>
      <w:r>
        <w:rPr>
          <w:rFonts w:eastAsia="Arial"/>
        </w:rPr>
        <w:t xml:space="preserve"> </w:t>
      </w:r>
      <w:r w:rsidRPr="00F31C07">
        <w:rPr>
          <w:rFonts w:eastAsia="Arial"/>
        </w:rPr>
        <w:t xml:space="preserve"> </w:t>
      </w:r>
      <w:r>
        <w:rPr>
          <w:rFonts w:eastAsia="Arial"/>
        </w:rPr>
        <w:t>25</w:t>
      </w:r>
      <w:r w:rsidRPr="00F31C07">
        <w:rPr>
          <w:rFonts w:eastAsia="Arial"/>
        </w:rPr>
        <w:t>.</w:t>
      </w:r>
      <w:r>
        <w:rPr>
          <w:rFonts w:eastAsia="Arial"/>
        </w:rPr>
        <w:t>06</w:t>
      </w:r>
      <w:r w:rsidRPr="00F31C07">
        <w:rPr>
          <w:rFonts w:eastAsia="Arial"/>
        </w:rPr>
        <w:t>.201</w:t>
      </w:r>
      <w:r>
        <w:rPr>
          <w:rFonts w:eastAsia="Arial"/>
        </w:rPr>
        <w:t>9</w:t>
      </w:r>
      <w:r w:rsidRPr="00F31C07">
        <w:rPr>
          <w:rFonts w:eastAsia="Arial"/>
        </w:rPr>
        <w:t xml:space="preserve"> г. </w:t>
      </w:r>
      <w:r>
        <w:rPr>
          <w:rFonts w:eastAsia="Arial"/>
        </w:rPr>
        <w:t xml:space="preserve"> </w:t>
      </w:r>
      <w:r w:rsidRPr="00F31C07">
        <w:rPr>
          <w:rFonts w:eastAsia="Arial"/>
        </w:rPr>
        <w:t xml:space="preserve">включительно в рабочие дни с 10.00 часов до 12.00 часов, с 13.00 часов до 16.00 часов местного времени. </w:t>
      </w:r>
    </w:p>
    <w:p w:rsidR="00D758C5" w:rsidRPr="00F31C07" w:rsidRDefault="00D758C5" w:rsidP="00D758C5">
      <w:pPr>
        <w:pStyle w:val="71"/>
        <w:spacing w:before="0" w:after="0"/>
        <w:ind w:firstLine="709"/>
        <w:jc w:val="both"/>
        <w:rPr>
          <w:rFonts w:eastAsia="Arial"/>
          <w:b/>
          <w:i/>
        </w:rPr>
      </w:pPr>
      <w:r w:rsidRPr="00F31C07">
        <w:rPr>
          <w:rFonts w:eastAsia="Arial"/>
        </w:rPr>
        <w:t xml:space="preserve">Заявки подаются </w:t>
      </w:r>
      <w:r>
        <w:rPr>
          <w:rFonts w:eastAsia="Arial"/>
        </w:rPr>
        <w:t>П</w:t>
      </w:r>
      <w:r w:rsidRPr="00F31C07">
        <w:rPr>
          <w:rFonts w:eastAsia="Arial"/>
        </w:rPr>
        <w:t>ретендентом (лично или через своего полномочного представителя) и принимаются Продавцом в установленный срок одновременно с полным комплектом требуемых для участия в продаже документов.</w:t>
      </w:r>
    </w:p>
    <w:p w:rsidR="00D758C5" w:rsidRPr="00F31C07" w:rsidRDefault="00D758C5" w:rsidP="00D758C5">
      <w:pPr>
        <w:pStyle w:val="71"/>
        <w:spacing w:before="0" w:after="0"/>
        <w:ind w:firstLine="709"/>
        <w:jc w:val="both"/>
        <w:rPr>
          <w:rFonts w:eastAsia="Arial"/>
          <w:b/>
          <w:i/>
        </w:rPr>
      </w:pPr>
      <w:r w:rsidRPr="00F31C07">
        <w:rPr>
          <w:rFonts w:eastAsia="Arial"/>
          <w:b/>
        </w:rPr>
        <w:t>Дата и время рассмотрения заявок:</w:t>
      </w:r>
      <w:r w:rsidRPr="00F31C07">
        <w:rPr>
          <w:rFonts w:eastAsia="Arial"/>
        </w:rPr>
        <w:t xml:space="preserve"> </w:t>
      </w:r>
      <w:r>
        <w:rPr>
          <w:rFonts w:eastAsia="Arial"/>
        </w:rPr>
        <w:t xml:space="preserve">27 июня </w:t>
      </w:r>
      <w:r w:rsidRPr="00FB6735">
        <w:rPr>
          <w:rFonts w:eastAsia="Arial"/>
        </w:rPr>
        <w:t>201</w:t>
      </w:r>
      <w:r>
        <w:rPr>
          <w:rFonts w:eastAsia="Arial"/>
        </w:rPr>
        <w:t>9</w:t>
      </w:r>
      <w:r w:rsidRPr="00FB6735">
        <w:rPr>
          <w:rFonts w:eastAsia="Arial"/>
        </w:rPr>
        <w:t xml:space="preserve"> г. в </w:t>
      </w:r>
      <w:r w:rsidRPr="00BA66E4">
        <w:rPr>
          <w:rFonts w:eastAsia="Arial"/>
        </w:rPr>
        <w:t>1</w:t>
      </w:r>
      <w:r>
        <w:rPr>
          <w:rFonts w:eastAsia="Arial"/>
        </w:rPr>
        <w:t>1</w:t>
      </w:r>
      <w:r w:rsidRPr="00BA66E4">
        <w:rPr>
          <w:rFonts w:eastAsia="Arial"/>
        </w:rPr>
        <w:t>.00 часов местного времени</w:t>
      </w:r>
      <w:r w:rsidRPr="00FB6735">
        <w:rPr>
          <w:rFonts w:eastAsia="Arial"/>
        </w:rPr>
        <w:t>.</w:t>
      </w:r>
    </w:p>
    <w:p w:rsidR="00D758C5" w:rsidRPr="0021386B" w:rsidRDefault="00D758C5" w:rsidP="00D758C5">
      <w:pPr>
        <w:spacing w:line="264" w:lineRule="auto"/>
        <w:jc w:val="both"/>
      </w:pPr>
      <w:r>
        <w:rPr>
          <w:rFonts w:eastAsia="Arial"/>
          <w:b/>
        </w:rPr>
        <w:t xml:space="preserve">           </w:t>
      </w:r>
      <w:r w:rsidRPr="00F31C07">
        <w:rPr>
          <w:rFonts w:eastAsia="Arial"/>
          <w:b/>
        </w:rPr>
        <w:t xml:space="preserve">Дата и время проведения (подведения итогов) </w:t>
      </w:r>
      <w:r>
        <w:rPr>
          <w:rFonts w:eastAsia="Arial"/>
          <w:b/>
        </w:rPr>
        <w:t>продажи</w:t>
      </w:r>
      <w:r w:rsidRPr="00F31C07">
        <w:rPr>
          <w:rFonts w:eastAsia="Arial"/>
          <w:b/>
        </w:rPr>
        <w:t xml:space="preserve">: </w:t>
      </w:r>
      <w:r>
        <w:rPr>
          <w:rFonts w:eastAsia="Arial"/>
        </w:rPr>
        <w:t xml:space="preserve">28 июня </w:t>
      </w:r>
      <w:r w:rsidRPr="00D84091">
        <w:rPr>
          <w:rFonts w:eastAsia="Arial"/>
        </w:rPr>
        <w:t>201</w:t>
      </w:r>
      <w:r>
        <w:rPr>
          <w:rFonts w:eastAsia="Arial"/>
        </w:rPr>
        <w:t>9</w:t>
      </w:r>
      <w:r w:rsidRPr="00D84091">
        <w:rPr>
          <w:rFonts w:eastAsia="Arial"/>
        </w:rPr>
        <w:t>г. в 1</w:t>
      </w:r>
      <w:r>
        <w:rPr>
          <w:rFonts w:eastAsia="Arial"/>
        </w:rPr>
        <w:t>1</w:t>
      </w:r>
      <w:r w:rsidRPr="00D84091">
        <w:rPr>
          <w:rFonts w:eastAsia="Arial"/>
        </w:rPr>
        <w:t>.00 часов</w:t>
      </w:r>
      <w:r w:rsidRPr="00464032">
        <w:rPr>
          <w:rFonts w:eastAsia="Arial"/>
        </w:rPr>
        <w:t xml:space="preserve"> </w:t>
      </w:r>
      <w:r w:rsidRPr="00FB6735">
        <w:rPr>
          <w:rFonts w:eastAsia="Arial"/>
        </w:rPr>
        <w:t>местного времени</w:t>
      </w:r>
      <w:r>
        <w:t xml:space="preserve">, </w:t>
      </w:r>
      <w:r w:rsidRPr="00146AA4">
        <w:t xml:space="preserve">по адресу: Россия, Челябинская обл., г. Нязепетровск, ул. </w:t>
      </w:r>
      <w:r>
        <w:t xml:space="preserve">Свердлова,  д. 7, помещение </w:t>
      </w:r>
      <w:r w:rsidRPr="00986C5D">
        <w:t>3</w:t>
      </w:r>
      <w:r>
        <w:t xml:space="preserve">. </w:t>
      </w:r>
    </w:p>
    <w:p w:rsidR="00D758C5" w:rsidRPr="00F31C07" w:rsidRDefault="00D758C5" w:rsidP="00D758C5">
      <w:pPr>
        <w:ind w:firstLine="709"/>
        <w:jc w:val="both"/>
        <w:rPr>
          <w:b/>
        </w:rPr>
      </w:pPr>
      <w:r w:rsidRPr="00F31C07">
        <w:rPr>
          <w:rFonts w:eastAsia="Arial"/>
          <w:b/>
        </w:rPr>
        <w:t xml:space="preserve">Перечень представляемых </w:t>
      </w:r>
      <w:r>
        <w:rPr>
          <w:rFonts w:eastAsia="Arial"/>
          <w:b/>
        </w:rPr>
        <w:t>П</w:t>
      </w:r>
      <w:r w:rsidRPr="00F31C07">
        <w:rPr>
          <w:rFonts w:eastAsia="Arial"/>
          <w:b/>
        </w:rPr>
        <w:t>ретендентами документов и требования к их оформлению:</w:t>
      </w:r>
    </w:p>
    <w:p w:rsidR="00D758C5" w:rsidRPr="00F31C07" w:rsidRDefault="00D758C5" w:rsidP="00D758C5">
      <w:pPr>
        <w:ind w:firstLine="709"/>
        <w:jc w:val="both"/>
      </w:pPr>
      <w:r w:rsidRPr="00F31C07">
        <w:t>Претенденты на участие в продаже предоставляют Продавцу:</w:t>
      </w:r>
    </w:p>
    <w:p w:rsidR="00D758C5" w:rsidRDefault="00D758C5" w:rsidP="00D758C5">
      <w:pPr>
        <w:shd w:val="clear" w:color="auto" w:fill="FFFFFF"/>
        <w:ind w:firstLine="709"/>
        <w:jc w:val="both"/>
      </w:pPr>
      <w:r w:rsidRPr="001645AB">
        <w:t xml:space="preserve">1. Заявка в двух экземплярах (каждый из которых распечатывается на одном листе с двух сторон) по форме, </w:t>
      </w:r>
      <w:r>
        <w:t xml:space="preserve"> </w:t>
      </w:r>
      <w:r w:rsidRPr="001645AB">
        <w:t xml:space="preserve">представленной </w:t>
      </w:r>
      <w:r w:rsidRPr="00E345D5">
        <w:t>на сайте по адресу</w:t>
      </w:r>
      <w:r>
        <w:rPr>
          <w:sz w:val="22"/>
          <w:szCs w:val="22"/>
        </w:rPr>
        <w:t xml:space="preserve">: </w:t>
      </w:r>
      <w:r w:rsidRPr="00E345D5">
        <w:rPr>
          <w:u w:val="single"/>
        </w:rPr>
        <w:t>http://www.torgi.gov.ru</w:t>
      </w:r>
      <w:r w:rsidRPr="00E345D5">
        <w:t xml:space="preserve"> и</w:t>
      </w:r>
      <w:r>
        <w:t xml:space="preserve"> на официальном сайте Нязепетровского муниципального района:</w:t>
      </w:r>
      <w:r w:rsidRPr="00E345D5">
        <w:t xml:space="preserve"> </w:t>
      </w:r>
      <w:hyperlink r:id="rId10" w:history="1">
        <w:r w:rsidRPr="00E345D5">
          <w:rPr>
            <w:rStyle w:val="af4"/>
          </w:rPr>
          <w:t>http://</w:t>
        </w:r>
        <w:r w:rsidRPr="00E345D5">
          <w:rPr>
            <w:rStyle w:val="af4"/>
            <w:lang w:val="en-US"/>
          </w:rPr>
          <w:t>nzpr</w:t>
        </w:r>
        <w:r w:rsidRPr="00E345D5">
          <w:rPr>
            <w:rStyle w:val="af4"/>
          </w:rPr>
          <w:t>.</w:t>
        </w:r>
        <w:r w:rsidRPr="00E345D5">
          <w:rPr>
            <w:rStyle w:val="af4"/>
            <w:lang w:val="en-US"/>
          </w:rPr>
          <w:t>ru</w:t>
        </w:r>
      </w:hyperlink>
      <w:r w:rsidRPr="001645AB">
        <w:t>.</w:t>
      </w:r>
    </w:p>
    <w:p w:rsidR="00D758C5" w:rsidRPr="00AE2050" w:rsidRDefault="00D758C5" w:rsidP="00D758C5">
      <w:pPr>
        <w:shd w:val="clear" w:color="auto" w:fill="FFFFFF"/>
        <w:spacing w:line="293" w:lineRule="atLeast"/>
        <w:jc w:val="both"/>
        <w:textAlignment w:val="baseline"/>
        <w:rPr>
          <w:i/>
          <w:color w:val="333333"/>
        </w:rPr>
      </w:pPr>
      <w:r>
        <w:rPr>
          <w:rStyle w:val="a9"/>
          <w:i w:val="0"/>
          <w:color w:val="000000"/>
          <w:bdr w:val="none" w:sz="0" w:space="0" w:color="auto" w:frame="1"/>
        </w:rPr>
        <w:t xml:space="preserve">            </w:t>
      </w:r>
      <w:r w:rsidRPr="00AE2050">
        <w:rPr>
          <w:rStyle w:val="a9"/>
          <w:i w:val="0"/>
          <w:color w:val="000000"/>
          <w:bdr w:val="none" w:sz="0" w:space="0" w:color="auto" w:frame="1"/>
        </w:rPr>
        <w:t>Физические лица к заявке прилагают:</w:t>
      </w:r>
    </w:p>
    <w:p w:rsidR="00D758C5" w:rsidRDefault="00D758C5" w:rsidP="00D758C5">
      <w:pPr>
        <w:shd w:val="clear" w:color="auto" w:fill="FFFFFF"/>
        <w:spacing w:line="293" w:lineRule="atLeast"/>
        <w:jc w:val="both"/>
        <w:textAlignment w:val="baseline"/>
        <w:rPr>
          <w:color w:val="000000"/>
          <w:bdr w:val="none" w:sz="0" w:space="0" w:color="auto" w:frame="1"/>
        </w:rPr>
      </w:pPr>
      <w:r w:rsidRPr="00AE2050">
        <w:rPr>
          <w:color w:val="000000"/>
          <w:bdr w:val="none" w:sz="0" w:space="0" w:color="auto" w:frame="1"/>
        </w:rPr>
        <w:t> </w:t>
      </w:r>
      <w:r>
        <w:rPr>
          <w:color w:val="000000"/>
          <w:bdr w:val="none" w:sz="0" w:space="0" w:color="auto" w:frame="1"/>
        </w:rPr>
        <w:t xml:space="preserve">    </w:t>
      </w:r>
      <w:r w:rsidRPr="00AE2050">
        <w:rPr>
          <w:color w:val="000000"/>
          <w:bdr w:val="none" w:sz="0" w:space="0" w:color="auto" w:frame="1"/>
        </w:rPr>
        <w:t xml:space="preserve">  </w:t>
      </w:r>
      <w:r>
        <w:rPr>
          <w:color w:val="000000"/>
          <w:bdr w:val="none" w:sz="0" w:space="0" w:color="auto" w:frame="1"/>
        </w:rPr>
        <w:t xml:space="preserve">   </w:t>
      </w:r>
      <w:r w:rsidRPr="00AE2050">
        <w:rPr>
          <w:color w:val="000000"/>
          <w:bdr w:val="none" w:sz="0" w:space="0" w:color="auto" w:frame="1"/>
        </w:rPr>
        <w:t xml:space="preserve"> - документ, удостоверяющий личность, или представляют копии всех его листов.</w:t>
      </w:r>
    </w:p>
    <w:p w:rsidR="00D758C5" w:rsidRPr="00AE2050" w:rsidRDefault="00D758C5" w:rsidP="00D758C5">
      <w:pPr>
        <w:shd w:val="clear" w:color="auto" w:fill="FFFFFF"/>
        <w:spacing w:line="293" w:lineRule="atLeast"/>
        <w:jc w:val="both"/>
        <w:textAlignment w:val="baseline"/>
        <w:rPr>
          <w:i/>
          <w:color w:val="333333"/>
        </w:rPr>
      </w:pPr>
      <w:r>
        <w:rPr>
          <w:rStyle w:val="a9"/>
          <w:i w:val="0"/>
          <w:color w:val="000000"/>
          <w:bdr w:val="none" w:sz="0" w:space="0" w:color="auto" w:frame="1"/>
        </w:rPr>
        <w:t xml:space="preserve">            </w:t>
      </w:r>
      <w:r w:rsidRPr="00AE2050">
        <w:rPr>
          <w:rStyle w:val="a9"/>
          <w:i w:val="0"/>
          <w:color w:val="000000"/>
          <w:bdr w:val="none" w:sz="0" w:space="0" w:color="auto" w:frame="1"/>
        </w:rPr>
        <w:t>Юридические лица к заявке прилагают:</w:t>
      </w:r>
    </w:p>
    <w:p w:rsidR="00D758C5" w:rsidRPr="00AE2050" w:rsidRDefault="00D758C5" w:rsidP="00D758C5">
      <w:pPr>
        <w:shd w:val="clear" w:color="auto" w:fill="FFFFFF"/>
        <w:spacing w:line="293" w:lineRule="atLeast"/>
        <w:jc w:val="both"/>
        <w:textAlignment w:val="baseline"/>
        <w:rPr>
          <w:color w:val="333333"/>
        </w:rPr>
      </w:pPr>
      <w:r w:rsidRPr="00AE2050">
        <w:rPr>
          <w:color w:val="000000"/>
          <w:bdr w:val="none" w:sz="0" w:space="0" w:color="auto" w:frame="1"/>
        </w:rPr>
        <w:t>   </w:t>
      </w:r>
      <w:r>
        <w:rPr>
          <w:color w:val="000000"/>
          <w:bdr w:val="none" w:sz="0" w:space="0" w:color="auto" w:frame="1"/>
        </w:rPr>
        <w:t xml:space="preserve">        </w:t>
      </w:r>
      <w:r w:rsidRPr="00AE2050">
        <w:rPr>
          <w:color w:val="000000"/>
          <w:bdr w:val="none" w:sz="0" w:space="0" w:color="auto" w:frame="1"/>
        </w:rPr>
        <w:t xml:space="preserve"> - заверенные копии учредительных документов;</w:t>
      </w:r>
    </w:p>
    <w:p w:rsidR="00D758C5" w:rsidRPr="00AE2050" w:rsidRDefault="00D758C5" w:rsidP="00D758C5">
      <w:pPr>
        <w:shd w:val="clear" w:color="auto" w:fill="FFFFFF"/>
        <w:spacing w:line="293" w:lineRule="atLeast"/>
        <w:jc w:val="both"/>
        <w:textAlignment w:val="baseline"/>
        <w:rPr>
          <w:color w:val="333333"/>
        </w:rPr>
      </w:pPr>
      <w:r w:rsidRPr="00AE2050">
        <w:rPr>
          <w:color w:val="000000"/>
          <w:bdr w:val="none" w:sz="0" w:space="0" w:color="auto" w:frame="1"/>
        </w:rPr>
        <w:t>   </w:t>
      </w:r>
      <w:r>
        <w:rPr>
          <w:color w:val="000000"/>
          <w:bdr w:val="none" w:sz="0" w:space="0" w:color="auto" w:frame="1"/>
        </w:rPr>
        <w:t xml:space="preserve">   </w:t>
      </w:r>
      <w:r w:rsidRPr="00AE2050">
        <w:rPr>
          <w:color w:val="000000"/>
          <w:bdr w:val="none" w:sz="0" w:space="0" w:color="auto" w:frame="1"/>
        </w:rPr>
        <w:t xml:space="preserve"> -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D758C5" w:rsidRPr="00AE2050" w:rsidRDefault="00D758C5" w:rsidP="00D758C5">
      <w:pPr>
        <w:shd w:val="clear" w:color="auto" w:fill="FFFFFF"/>
        <w:spacing w:line="293" w:lineRule="atLeast"/>
        <w:jc w:val="both"/>
        <w:textAlignment w:val="baseline"/>
        <w:rPr>
          <w:color w:val="333333"/>
        </w:rPr>
      </w:pPr>
      <w:r w:rsidRPr="00AE2050">
        <w:rPr>
          <w:color w:val="000000"/>
          <w:bdr w:val="none" w:sz="0" w:space="0" w:color="auto" w:frame="1"/>
        </w:rPr>
        <w:t>   </w:t>
      </w:r>
      <w:r>
        <w:rPr>
          <w:color w:val="000000"/>
          <w:bdr w:val="none" w:sz="0" w:space="0" w:color="auto" w:frame="1"/>
        </w:rPr>
        <w:t xml:space="preserve"> </w:t>
      </w:r>
      <w:r w:rsidRPr="00AE2050">
        <w:rPr>
          <w:color w:val="000000"/>
          <w:bdr w:val="none" w:sz="0" w:space="0" w:color="auto" w:frame="1"/>
        </w:rPr>
        <w:t xml:space="preserve"> -</w:t>
      </w:r>
      <w:r>
        <w:rPr>
          <w:color w:val="000000"/>
          <w:bdr w:val="none" w:sz="0" w:space="0" w:color="auto" w:frame="1"/>
        </w:rPr>
        <w:t xml:space="preserve"> </w:t>
      </w:r>
      <w:r w:rsidRPr="00AE2050">
        <w:rPr>
          <w:color w:val="000000"/>
          <w:bdr w:val="none" w:sz="0" w:space="0" w:color="auto" w:frame="1"/>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758C5" w:rsidRDefault="00D758C5" w:rsidP="00D758C5">
      <w:pPr>
        <w:shd w:val="clear" w:color="auto" w:fill="FFFFFF"/>
        <w:spacing w:line="293" w:lineRule="atLeast"/>
        <w:ind w:firstLine="709"/>
        <w:jc w:val="both"/>
        <w:textAlignment w:val="baseline"/>
        <w:rPr>
          <w:color w:val="000000"/>
          <w:bdr w:val="none" w:sz="0" w:space="0" w:color="auto" w:frame="1"/>
        </w:rPr>
      </w:pPr>
      <w:r w:rsidRPr="00AE2050">
        <w:rPr>
          <w:color w:val="000000"/>
          <w:bdr w:val="none" w:sz="0" w:space="0" w:color="auto" w:frame="1"/>
        </w:rPr>
        <w:t xml:space="preserve">Если от имени </w:t>
      </w:r>
      <w:r>
        <w:rPr>
          <w:color w:val="000000"/>
          <w:bdr w:val="none" w:sz="0" w:space="0" w:color="auto" w:frame="1"/>
        </w:rPr>
        <w:t>П</w:t>
      </w:r>
      <w:r w:rsidRPr="00AE2050">
        <w:rPr>
          <w:color w:val="000000"/>
          <w:bdr w:val="none" w:sz="0" w:space="0" w:color="auto" w:frame="1"/>
        </w:rPr>
        <w:t>ретендента действует его представитель по доверенности, к заявке должна быть приложена доверенность на о</w:t>
      </w:r>
      <w:r>
        <w:rPr>
          <w:color w:val="000000"/>
          <w:bdr w:val="none" w:sz="0" w:space="0" w:color="auto" w:frame="1"/>
        </w:rPr>
        <w:t>существление действий от имени П</w:t>
      </w:r>
      <w:r w:rsidRPr="00AE2050">
        <w:rPr>
          <w:color w:val="000000"/>
          <w:bdr w:val="none" w:sz="0" w:space="0" w:color="auto" w:frame="1"/>
        </w:rPr>
        <w:t xml:space="preserve">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w:t>
      </w:r>
      <w:r>
        <w:rPr>
          <w:color w:val="000000"/>
          <w:bdr w:val="none" w:sz="0" w:space="0" w:color="auto" w:frame="1"/>
        </w:rPr>
        <w:t>П</w:t>
      </w:r>
      <w:r w:rsidRPr="00AE2050">
        <w:rPr>
          <w:color w:val="000000"/>
          <w:bdr w:val="none" w:sz="0" w:space="0" w:color="auto" w:frame="1"/>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D758C5" w:rsidRPr="00AE2050" w:rsidRDefault="00D758C5" w:rsidP="00D758C5">
      <w:pPr>
        <w:shd w:val="clear" w:color="auto" w:fill="FFFFFF"/>
        <w:spacing w:line="293" w:lineRule="atLeast"/>
        <w:ind w:firstLine="709"/>
        <w:jc w:val="both"/>
        <w:textAlignment w:val="baseline"/>
        <w:rPr>
          <w:color w:val="000000"/>
          <w:bdr w:val="none" w:sz="0" w:space="0" w:color="auto" w:frame="1"/>
        </w:rPr>
      </w:pPr>
      <w:r w:rsidRPr="00AE2050">
        <w:rPr>
          <w:color w:val="000000"/>
          <w:bdr w:val="none" w:sz="0" w:space="0" w:color="auto" w:frame="1"/>
        </w:rPr>
        <w:t> </w:t>
      </w:r>
      <w:r w:rsidRPr="00AE2050">
        <w:rPr>
          <w:rStyle w:val="a8"/>
          <w:b w:val="0"/>
          <w:color w:val="000000"/>
          <w:bdr w:val="none" w:sz="0" w:space="0" w:color="auto" w:frame="1"/>
        </w:rPr>
        <w:t>2.</w:t>
      </w:r>
      <w:r w:rsidRPr="00AE2050">
        <w:rPr>
          <w:color w:val="000000"/>
          <w:bdr w:val="none" w:sz="0" w:space="0" w:color="auto" w:frame="1"/>
        </w:rPr>
        <w:t>  К документам прилагается их опись.</w:t>
      </w:r>
      <w:r w:rsidRPr="00AE2050">
        <w:t xml:space="preserve"> Опись представленных документов, подписанная </w:t>
      </w:r>
      <w:r>
        <w:t>П</w:t>
      </w:r>
      <w:r w:rsidRPr="00AE2050">
        <w:t xml:space="preserve">ретендентом или его уполномоченным представителем, </w:t>
      </w:r>
      <w:r>
        <w:t xml:space="preserve"> </w:t>
      </w:r>
      <w:r w:rsidRPr="00AE2050">
        <w:t>в двух экземплярах по форме,</w:t>
      </w:r>
      <w:r>
        <w:t xml:space="preserve"> </w:t>
      </w:r>
      <w:r w:rsidRPr="00AE2050">
        <w:t xml:space="preserve"> представленной </w:t>
      </w:r>
      <w:r>
        <w:t xml:space="preserve"> </w:t>
      </w:r>
      <w:r w:rsidRPr="00E345D5">
        <w:t>на сайте по адресу</w:t>
      </w:r>
      <w:r>
        <w:rPr>
          <w:sz w:val="22"/>
          <w:szCs w:val="22"/>
        </w:rPr>
        <w:t xml:space="preserve">: </w:t>
      </w:r>
      <w:r w:rsidRPr="00E345D5">
        <w:rPr>
          <w:u w:val="single"/>
        </w:rPr>
        <w:t>http://www.torgi.gov.ru</w:t>
      </w:r>
      <w:r w:rsidRPr="00E345D5">
        <w:t xml:space="preserve"> и</w:t>
      </w:r>
      <w:r>
        <w:t xml:space="preserve"> на официальном сайте Нязепетровского муниципального района:</w:t>
      </w:r>
      <w:r w:rsidRPr="00E345D5">
        <w:t xml:space="preserve"> </w:t>
      </w:r>
      <w:hyperlink r:id="rId11" w:history="1">
        <w:r w:rsidRPr="00E345D5">
          <w:rPr>
            <w:rStyle w:val="af4"/>
          </w:rPr>
          <w:t>http://</w:t>
        </w:r>
        <w:r w:rsidRPr="00E345D5">
          <w:rPr>
            <w:rStyle w:val="af4"/>
            <w:lang w:val="en-US"/>
          </w:rPr>
          <w:t>nzpr</w:t>
        </w:r>
        <w:r w:rsidRPr="00E345D5">
          <w:rPr>
            <w:rStyle w:val="af4"/>
          </w:rPr>
          <w:t>.</w:t>
        </w:r>
        <w:r w:rsidRPr="00E345D5">
          <w:rPr>
            <w:rStyle w:val="af4"/>
            <w:lang w:val="en-US"/>
          </w:rPr>
          <w:t>ru</w:t>
        </w:r>
      </w:hyperlink>
      <w:r w:rsidRPr="00AE2050">
        <w:t>.</w:t>
      </w:r>
    </w:p>
    <w:p w:rsidR="00D758C5" w:rsidRPr="00AE2050" w:rsidRDefault="00D758C5" w:rsidP="00D758C5">
      <w:pPr>
        <w:shd w:val="clear" w:color="auto" w:fill="FFFFFF"/>
        <w:spacing w:line="293" w:lineRule="atLeast"/>
        <w:ind w:firstLine="709"/>
        <w:jc w:val="both"/>
        <w:textAlignment w:val="baseline"/>
        <w:rPr>
          <w:color w:val="333333"/>
        </w:rPr>
      </w:pPr>
      <w:r w:rsidRPr="00AE2050">
        <w:rPr>
          <w:color w:val="000000"/>
          <w:bdr w:val="none" w:sz="0" w:space="0" w:color="auto" w:frame="1"/>
        </w:rPr>
        <w:t xml:space="preserve">Для участия в </w:t>
      </w:r>
      <w:r>
        <w:rPr>
          <w:color w:val="000000"/>
          <w:bdr w:val="none" w:sz="0" w:space="0" w:color="auto" w:frame="1"/>
        </w:rPr>
        <w:t xml:space="preserve">продаже </w:t>
      </w:r>
      <w:r w:rsidRPr="00AE2050">
        <w:rPr>
          <w:color w:val="000000"/>
          <w:bdr w:val="none" w:sz="0" w:space="0" w:color="auto" w:frame="1"/>
        </w:rPr>
        <w:t xml:space="preserve"> претендент вносит задаток в размере 20 процентов начальной цены, указанной в информационном сообщении о продаже </w:t>
      </w:r>
      <w:r>
        <w:rPr>
          <w:color w:val="000000"/>
          <w:bdr w:val="none" w:sz="0" w:space="0" w:color="auto" w:frame="1"/>
        </w:rPr>
        <w:t xml:space="preserve">муниципального </w:t>
      </w:r>
      <w:r w:rsidRPr="00AE2050">
        <w:rPr>
          <w:color w:val="000000"/>
          <w:bdr w:val="none" w:sz="0" w:space="0" w:color="auto" w:frame="1"/>
        </w:rPr>
        <w:t xml:space="preserve"> имущества.</w:t>
      </w:r>
    </w:p>
    <w:p w:rsidR="00D758C5" w:rsidRPr="00AE2050" w:rsidRDefault="00D758C5" w:rsidP="00D758C5">
      <w:pPr>
        <w:shd w:val="clear" w:color="auto" w:fill="FFFFFF"/>
        <w:spacing w:line="293" w:lineRule="atLeast"/>
        <w:jc w:val="both"/>
        <w:textAlignment w:val="baseline"/>
        <w:rPr>
          <w:color w:val="333333"/>
        </w:rPr>
      </w:pPr>
      <w:r w:rsidRPr="00AE2050">
        <w:rPr>
          <w:color w:val="000000"/>
          <w:bdr w:val="none" w:sz="0" w:space="0" w:color="auto" w:frame="1"/>
        </w:rPr>
        <w:t xml:space="preserve">  </w:t>
      </w:r>
      <w:r>
        <w:rPr>
          <w:color w:val="000000"/>
          <w:bdr w:val="none" w:sz="0" w:space="0" w:color="auto" w:frame="1"/>
        </w:rPr>
        <w:t xml:space="preserve">      </w:t>
      </w:r>
      <w:r w:rsidRPr="00AE2050">
        <w:rPr>
          <w:color w:val="000000"/>
          <w:bdr w:val="none" w:sz="0" w:space="0" w:color="auto" w:frame="1"/>
        </w:rPr>
        <w:t xml:space="preserve"> Заявка и  опись составляются в двух экземплярах, один из которых остается у </w:t>
      </w:r>
      <w:r>
        <w:rPr>
          <w:color w:val="000000"/>
          <w:bdr w:val="none" w:sz="0" w:space="0" w:color="auto" w:frame="1"/>
        </w:rPr>
        <w:t>П</w:t>
      </w:r>
      <w:r w:rsidRPr="00AE2050">
        <w:rPr>
          <w:color w:val="000000"/>
          <w:bdr w:val="none" w:sz="0" w:space="0" w:color="auto" w:frame="1"/>
        </w:rPr>
        <w:t xml:space="preserve">родавца, другой - у </w:t>
      </w:r>
      <w:r>
        <w:rPr>
          <w:color w:val="000000"/>
          <w:bdr w:val="none" w:sz="0" w:space="0" w:color="auto" w:frame="1"/>
        </w:rPr>
        <w:t>П</w:t>
      </w:r>
      <w:r w:rsidRPr="00AE2050">
        <w:rPr>
          <w:color w:val="000000"/>
          <w:bdr w:val="none" w:sz="0" w:space="0" w:color="auto" w:frame="1"/>
        </w:rPr>
        <w:t>ретендента.</w:t>
      </w:r>
      <w:r>
        <w:rPr>
          <w:color w:val="333333"/>
        </w:rPr>
        <w:t xml:space="preserve"> </w:t>
      </w:r>
      <w:r w:rsidRPr="00AE2050">
        <w:rPr>
          <w:color w:val="000000"/>
          <w:bdr w:val="none" w:sz="0" w:space="0" w:color="auto" w:frame="1"/>
        </w:rPr>
        <w:t>Одно лицо имеет право подать только одну заявку.</w:t>
      </w:r>
    </w:p>
    <w:p w:rsidR="00D758C5" w:rsidRDefault="00D758C5" w:rsidP="00D758C5">
      <w:pPr>
        <w:shd w:val="clear" w:color="auto" w:fill="FFFFFF"/>
        <w:ind w:firstLine="709"/>
        <w:jc w:val="both"/>
      </w:pPr>
      <w:r>
        <w:lastRenderedPageBreak/>
        <w:t> </w:t>
      </w:r>
      <w:r w:rsidRPr="001645AB">
        <w:t>Указанные документы (в том числе копии документов) в части их оформления, заверения и содержания должны соответствовать требованиям законодательства Российской Федерации и настоящего информационного сообщения.</w:t>
      </w:r>
    </w:p>
    <w:p w:rsidR="00D758C5" w:rsidRPr="001645AB" w:rsidRDefault="00D758C5" w:rsidP="00D758C5">
      <w:pPr>
        <w:shd w:val="clear" w:color="auto" w:fill="FFFFFF"/>
        <w:ind w:firstLine="709"/>
        <w:jc w:val="both"/>
      </w:pPr>
      <w:r>
        <w:t> </w:t>
      </w:r>
      <w:r w:rsidRPr="001645AB">
        <w:t xml:space="preserve">Заявки подаются одновременно с полным комплектом документов, установленным в настоящем информационном сообщении. Все листы документов, </w:t>
      </w:r>
      <w:r>
        <w:t xml:space="preserve">  </w:t>
      </w:r>
      <w:r w:rsidRPr="001645AB">
        <w:t>представляемых одновр</w:t>
      </w:r>
      <w:r>
        <w:t xml:space="preserve">еменно с заявкой,  </w:t>
      </w:r>
      <w:r w:rsidRPr="001645AB">
        <w:t xml:space="preserve">должны быть прошиты, </w:t>
      </w:r>
      <w:r>
        <w:t xml:space="preserve"> </w:t>
      </w:r>
      <w:r w:rsidRPr="001645AB">
        <w:t xml:space="preserve">пронумерованы, скреплены печатью </w:t>
      </w:r>
      <w:r>
        <w:t>П</w:t>
      </w:r>
      <w:r w:rsidRPr="001645AB">
        <w:t xml:space="preserve">ретендента (при наличии печати) (для юридического лица) и подписаны </w:t>
      </w:r>
      <w:r>
        <w:t>П</w:t>
      </w:r>
      <w:r w:rsidRPr="001645AB">
        <w:t>ретендентом или его представителем.</w:t>
      </w:r>
    </w:p>
    <w:p w:rsidR="00D758C5" w:rsidRPr="00D758C5" w:rsidRDefault="00D758C5" w:rsidP="00D758C5">
      <w:pPr>
        <w:pStyle w:val="af5"/>
        <w:shd w:val="clear" w:color="auto" w:fill="FFFFFF"/>
        <w:spacing w:before="0" w:after="0"/>
        <w:ind w:firstLine="709"/>
        <w:jc w:val="both"/>
        <w:rPr>
          <w:rFonts w:ascii="Times New Roman" w:hAnsi="Times New Roman" w:cs="Times New Roman"/>
        </w:rPr>
      </w:pPr>
      <w:r w:rsidRPr="001645AB">
        <w:rPr>
          <w:b/>
          <w:bCs/>
        </w:rPr>
        <w:t> </w:t>
      </w:r>
      <w:r w:rsidRPr="00D758C5">
        <w:rPr>
          <w:rFonts w:ascii="Times New Roman" w:hAnsi="Times New Roman" w:cs="Times New Roman"/>
        </w:rPr>
        <w:t>Форму заявки и описи можно получить у Продавца по адресу: Россия, Челябинская обл., г. Нязепетровск, ул. Свердлова,  д. 7, помещение 3, кабинет № 5. Контактный телефон: 8</w:t>
      </w:r>
      <w:r w:rsidRPr="00D758C5">
        <w:rPr>
          <w:rFonts w:ascii="Times New Roman" w:eastAsia="Arial" w:hAnsi="Times New Roman" w:cs="Times New Roman"/>
        </w:rPr>
        <w:t>-(35156)-3-16-39 или на</w:t>
      </w:r>
      <w:r w:rsidRPr="00D758C5">
        <w:rPr>
          <w:rFonts w:ascii="Times New Roman" w:hAnsi="Times New Roman" w:cs="Times New Roman"/>
        </w:rPr>
        <w:t xml:space="preserve"> сайте по адресу: </w:t>
      </w:r>
      <w:r w:rsidRPr="00D758C5">
        <w:rPr>
          <w:rFonts w:ascii="Times New Roman" w:hAnsi="Times New Roman" w:cs="Times New Roman"/>
          <w:u w:val="single"/>
        </w:rPr>
        <w:t>http://www.torgi.gov.ru</w:t>
      </w:r>
      <w:r w:rsidRPr="00D758C5">
        <w:rPr>
          <w:rFonts w:ascii="Times New Roman" w:hAnsi="Times New Roman" w:cs="Times New Roman"/>
        </w:rPr>
        <w:t xml:space="preserve"> и официальном сайте Нязепетровского муниципального района: </w:t>
      </w:r>
      <w:hyperlink r:id="rId12" w:history="1">
        <w:r w:rsidRPr="00D758C5">
          <w:rPr>
            <w:rStyle w:val="af4"/>
            <w:rFonts w:ascii="Times New Roman" w:hAnsi="Times New Roman" w:cs="Times New Roman"/>
          </w:rPr>
          <w:t>http://</w:t>
        </w:r>
        <w:r w:rsidRPr="00D758C5">
          <w:rPr>
            <w:rStyle w:val="af4"/>
            <w:rFonts w:ascii="Times New Roman" w:hAnsi="Times New Roman" w:cs="Times New Roman"/>
            <w:lang w:val="en-US"/>
          </w:rPr>
          <w:t>nzpr</w:t>
        </w:r>
        <w:r w:rsidRPr="00D758C5">
          <w:rPr>
            <w:rStyle w:val="af4"/>
            <w:rFonts w:ascii="Times New Roman" w:hAnsi="Times New Roman" w:cs="Times New Roman"/>
          </w:rPr>
          <w:t>.</w:t>
        </w:r>
        <w:r w:rsidRPr="00D758C5">
          <w:rPr>
            <w:rStyle w:val="af4"/>
            <w:rFonts w:ascii="Times New Roman" w:hAnsi="Times New Roman" w:cs="Times New Roman"/>
            <w:lang w:val="en-US"/>
          </w:rPr>
          <w:t>ru</w:t>
        </w:r>
      </w:hyperlink>
      <w:r w:rsidRPr="00D758C5">
        <w:rPr>
          <w:rFonts w:ascii="Times New Roman" w:eastAsia="Arial" w:hAnsi="Times New Roman" w:cs="Times New Roman"/>
        </w:rPr>
        <w:t xml:space="preserve"> </w:t>
      </w:r>
      <w:r w:rsidRPr="00D758C5">
        <w:rPr>
          <w:rFonts w:ascii="Times New Roman" w:hAnsi="Times New Roman" w:cs="Times New Roman"/>
        </w:rPr>
        <w:t>.</w:t>
      </w:r>
      <w:r w:rsidRPr="00D758C5">
        <w:rPr>
          <w:rFonts w:ascii="Times New Roman" w:hAnsi="Times New Roman" w:cs="Times New Roman"/>
          <w:color w:val="333333"/>
          <w:shd w:val="clear" w:color="auto" w:fill="FFFFFF"/>
        </w:rPr>
        <w:t xml:space="preserve"> </w:t>
      </w:r>
    </w:p>
    <w:p w:rsidR="00D758C5" w:rsidRPr="00D758C5" w:rsidRDefault="00D758C5" w:rsidP="00D758C5">
      <w:pPr>
        <w:pStyle w:val="af5"/>
        <w:shd w:val="clear" w:color="auto" w:fill="FFFFFF"/>
        <w:spacing w:before="0" w:after="0"/>
        <w:jc w:val="both"/>
        <w:rPr>
          <w:rFonts w:ascii="Times New Roman" w:hAnsi="Times New Roman" w:cs="Times New Roman"/>
          <w:shd w:val="clear" w:color="auto" w:fill="FFFFFF"/>
        </w:rPr>
      </w:pPr>
      <w:r w:rsidRPr="00D758C5">
        <w:rPr>
          <w:rFonts w:ascii="Times New Roman" w:hAnsi="Times New Roman" w:cs="Times New Roman"/>
          <w:color w:val="333333"/>
          <w:shd w:val="clear" w:color="auto" w:fill="FFFFFF"/>
        </w:rPr>
        <w:t xml:space="preserve">             </w:t>
      </w:r>
      <w:r w:rsidRPr="00D758C5">
        <w:rPr>
          <w:rFonts w:ascii="Times New Roman" w:hAnsi="Times New Roman" w:cs="Times New Roman"/>
          <w:shd w:val="clear" w:color="auto" w:fill="FFFFFF"/>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должны быть пронумерованы, не является основанием для отказа Претенденту в участии в продаже.</w:t>
      </w:r>
    </w:p>
    <w:p w:rsidR="00D758C5" w:rsidRDefault="00D758C5" w:rsidP="00D758C5">
      <w:pPr>
        <w:shd w:val="clear" w:color="auto" w:fill="FFFFFF"/>
        <w:spacing w:line="246" w:lineRule="atLeast"/>
        <w:ind w:firstLine="540"/>
        <w:jc w:val="both"/>
      </w:pPr>
      <w:r>
        <w:rPr>
          <w:shd w:val="clear" w:color="auto" w:fill="FFFFFF"/>
        </w:rPr>
        <w:t xml:space="preserve">  </w:t>
      </w:r>
      <w:r w:rsidRPr="00157ACF">
        <w:t>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r w:rsidRPr="00F014DB">
        <w:t xml:space="preserve"> </w:t>
      </w:r>
    </w:p>
    <w:p w:rsidR="00D758C5" w:rsidRPr="005E5560" w:rsidRDefault="00D758C5" w:rsidP="00D758C5">
      <w:pPr>
        <w:shd w:val="clear" w:color="auto" w:fill="FFFFFF"/>
        <w:spacing w:line="246" w:lineRule="atLeast"/>
        <w:ind w:firstLine="540"/>
        <w:jc w:val="both"/>
      </w:pPr>
      <w:r w:rsidRPr="005E5560">
        <w:rPr>
          <w:rStyle w:val="blk"/>
        </w:rPr>
        <w:t>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D758C5" w:rsidRPr="005E5560" w:rsidRDefault="00D758C5" w:rsidP="00D758C5">
      <w:pPr>
        <w:shd w:val="clear" w:color="auto" w:fill="FFFFFF"/>
        <w:spacing w:line="246" w:lineRule="atLeast"/>
        <w:ind w:firstLine="540"/>
        <w:jc w:val="both"/>
      </w:pPr>
      <w:bookmarkStart w:id="1" w:name="dst99"/>
      <w:bookmarkEnd w:id="1"/>
      <w:r w:rsidRPr="005E5560">
        <w:rPr>
          <w:rStyle w:val="blk"/>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D758C5" w:rsidRPr="005E5560" w:rsidRDefault="00D758C5" w:rsidP="00D758C5">
      <w:pPr>
        <w:shd w:val="clear" w:color="auto" w:fill="FFFFFF"/>
        <w:spacing w:line="246" w:lineRule="atLeast"/>
        <w:ind w:firstLine="540"/>
        <w:jc w:val="both"/>
      </w:pPr>
      <w:bookmarkStart w:id="2" w:name="dst100"/>
      <w:bookmarkEnd w:id="2"/>
      <w:r w:rsidRPr="005E5560">
        <w:rPr>
          <w:rStyle w:val="blk"/>
        </w:rPr>
        <w:t>Предложения о приобретении муниципального имущества заявляются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D758C5" w:rsidRPr="005E5560" w:rsidRDefault="00D758C5" w:rsidP="00D758C5">
      <w:pPr>
        <w:shd w:val="clear" w:color="auto" w:fill="FFFFFF"/>
        <w:spacing w:line="246" w:lineRule="atLeast"/>
        <w:ind w:firstLine="540"/>
        <w:jc w:val="both"/>
      </w:pPr>
      <w:bookmarkStart w:id="3" w:name="dst101"/>
      <w:bookmarkEnd w:id="3"/>
      <w:r w:rsidRPr="005E5560">
        <w:rPr>
          <w:rStyle w:val="blk"/>
          <w:b/>
        </w:rPr>
        <w:t>Право приобретения муниципального имущества</w:t>
      </w:r>
      <w:r w:rsidRPr="005E5560">
        <w:rPr>
          <w:rStyle w:val="blk"/>
        </w:rPr>
        <w:t xml:space="preserve">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D758C5" w:rsidRPr="005E5560" w:rsidRDefault="00D758C5" w:rsidP="00D758C5">
      <w:pPr>
        <w:shd w:val="clear" w:color="auto" w:fill="FFFFFF"/>
        <w:spacing w:line="246" w:lineRule="atLeast"/>
        <w:ind w:firstLine="540"/>
        <w:jc w:val="both"/>
      </w:pPr>
      <w:bookmarkStart w:id="4" w:name="dst102"/>
      <w:bookmarkEnd w:id="4"/>
      <w:r w:rsidRPr="005E5560">
        <w:rPr>
          <w:rStyle w:val="blk"/>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w:t>
      </w:r>
      <w:r>
        <w:rPr>
          <w:rStyle w:val="blk"/>
        </w:rPr>
        <w:t>,</w:t>
      </w:r>
      <w:r w:rsidRPr="005E5560">
        <w:rPr>
          <w:rStyle w:val="blk"/>
        </w:rPr>
        <w:t xml:space="preserve"> правилам проведения аукциона, предусматривающим открытую форму подачи предложений о цене имущества. Начальной ценой муниципального имущества на аукционе является цена первоначального предложения или цена предложения, сложившаяся на данном "шаге понижения".</w:t>
      </w:r>
    </w:p>
    <w:p w:rsidR="00D758C5" w:rsidRPr="005E5560" w:rsidRDefault="00D758C5" w:rsidP="00D758C5">
      <w:pPr>
        <w:shd w:val="clear" w:color="auto" w:fill="FFFFFF"/>
        <w:spacing w:line="246" w:lineRule="atLeast"/>
        <w:ind w:firstLine="540"/>
        <w:jc w:val="both"/>
      </w:pPr>
      <w:bookmarkStart w:id="5" w:name="dst103"/>
      <w:bookmarkEnd w:id="5"/>
      <w:r w:rsidRPr="005E5560">
        <w:rPr>
          <w:rStyle w:val="blk"/>
        </w:rPr>
        <w:t>В случае,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D758C5" w:rsidRPr="005E5560" w:rsidRDefault="00D758C5" w:rsidP="00D758C5">
      <w:pPr>
        <w:shd w:val="clear" w:color="auto" w:fill="FFFFFF"/>
        <w:spacing w:line="246" w:lineRule="atLeast"/>
        <w:ind w:firstLine="540"/>
        <w:jc w:val="both"/>
      </w:pPr>
      <w:bookmarkStart w:id="6" w:name="dst104"/>
      <w:bookmarkEnd w:id="6"/>
      <w:r w:rsidRPr="005E5560">
        <w:rPr>
          <w:rStyle w:val="blk"/>
        </w:rPr>
        <w:t>Продажа посредством публичного предложения, в которой принял участие только один участник, признается несостоявшейся.</w:t>
      </w:r>
    </w:p>
    <w:p w:rsidR="00D758C5" w:rsidRDefault="00D758C5" w:rsidP="00D758C5">
      <w:pPr>
        <w:shd w:val="clear" w:color="auto" w:fill="FFFFFF"/>
        <w:jc w:val="both"/>
        <w:rPr>
          <w:b/>
        </w:rPr>
      </w:pPr>
      <w:r>
        <w:rPr>
          <w:b/>
        </w:rPr>
        <w:t xml:space="preserve">        </w:t>
      </w:r>
      <w:r w:rsidRPr="00F31C07">
        <w:rPr>
          <w:rFonts w:eastAsia="Arial"/>
          <w:b/>
        </w:rPr>
        <w:t>Срок заключения договора купли-продажи имущества:</w:t>
      </w:r>
      <w:r w:rsidRPr="00F31C07">
        <w:rPr>
          <w:rFonts w:eastAsia="Arial"/>
        </w:rPr>
        <w:t xml:space="preserve"> </w:t>
      </w:r>
      <w:r>
        <w:t>д</w:t>
      </w:r>
      <w:r w:rsidRPr="00F31C07">
        <w:t>оговор купли-продажи с победителем продажи заключается в течение 5 рабочих дней со дня подведения итогов продажи.</w:t>
      </w:r>
      <w:r w:rsidRPr="0053066F">
        <w:rPr>
          <w:b/>
        </w:rPr>
        <w:t xml:space="preserve"> </w:t>
      </w:r>
      <w:r>
        <w:rPr>
          <w:b/>
        </w:rPr>
        <w:t xml:space="preserve">     </w:t>
      </w:r>
    </w:p>
    <w:p w:rsidR="00D758C5" w:rsidRDefault="00D758C5" w:rsidP="00D758C5">
      <w:pPr>
        <w:ind w:firstLine="709"/>
        <w:jc w:val="both"/>
      </w:pPr>
      <w:r w:rsidRPr="00115EA0">
        <w:rPr>
          <w:b/>
        </w:rPr>
        <w:t>Порядок ознакомления с условиями договора купли-продажи имущества:</w:t>
      </w:r>
      <w:r w:rsidRPr="00115EA0">
        <w:rPr>
          <w:b/>
          <w:i/>
        </w:rPr>
        <w:t xml:space="preserve"> </w:t>
      </w:r>
      <w:r w:rsidRPr="00115EA0">
        <w:t xml:space="preserve">порядок ознакомления с условиями договора купли-продажи имущества проводятся по месту нахождения </w:t>
      </w:r>
      <w:r>
        <w:t>П</w:t>
      </w:r>
      <w:r w:rsidRPr="00115EA0">
        <w:t xml:space="preserve">родавца по адресу: Россия, Челябинская обл., г. Нязепетровск, ул. </w:t>
      </w:r>
      <w:r>
        <w:t xml:space="preserve">Свердлова,  </w:t>
      </w:r>
      <w:r>
        <w:lastRenderedPageBreak/>
        <w:t xml:space="preserve">д. 7, помещение </w:t>
      </w:r>
      <w:r w:rsidRPr="00986C5D">
        <w:t>3</w:t>
      </w:r>
      <w:r w:rsidRPr="00115EA0">
        <w:t xml:space="preserve">, кабинет № </w:t>
      </w:r>
      <w:r>
        <w:t>5</w:t>
      </w:r>
      <w:r w:rsidRPr="00115EA0">
        <w:t>,</w:t>
      </w:r>
      <w:r w:rsidRPr="00115EA0">
        <w:rPr>
          <w:rFonts w:eastAsia="Arial"/>
        </w:rPr>
        <w:t xml:space="preserve"> </w:t>
      </w:r>
      <w:r w:rsidRPr="00115EA0">
        <w:t xml:space="preserve"> размещается на сайте по адресу</w:t>
      </w:r>
      <w:r w:rsidRPr="00115EA0">
        <w:rPr>
          <w:sz w:val="22"/>
          <w:szCs w:val="22"/>
        </w:rPr>
        <w:t xml:space="preserve">: </w:t>
      </w:r>
      <w:r w:rsidRPr="00115EA0">
        <w:rPr>
          <w:u w:val="single"/>
        </w:rPr>
        <w:t>http://www.torgi.gov.ru</w:t>
      </w:r>
      <w:r w:rsidRPr="00115EA0">
        <w:t xml:space="preserve"> и </w:t>
      </w:r>
      <w:r>
        <w:t>официальном сайте Нязепетровского муниципального района</w:t>
      </w:r>
      <w:r w:rsidRPr="00115EA0">
        <w:t xml:space="preserve">: </w:t>
      </w:r>
      <w:hyperlink r:id="rId13" w:history="1">
        <w:r w:rsidRPr="00115EA0">
          <w:rPr>
            <w:rStyle w:val="af4"/>
          </w:rPr>
          <w:t>http://</w:t>
        </w:r>
        <w:r w:rsidRPr="00115EA0">
          <w:rPr>
            <w:rStyle w:val="af4"/>
            <w:lang w:val="en-US"/>
          </w:rPr>
          <w:t>nzpr</w:t>
        </w:r>
        <w:r w:rsidRPr="00115EA0">
          <w:rPr>
            <w:rStyle w:val="af4"/>
          </w:rPr>
          <w:t>.</w:t>
        </w:r>
        <w:r w:rsidRPr="00115EA0">
          <w:rPr>
            <w:rStyle w:val="af4"/>
            <w:lang w:val="en-US"/>
          </w:rPr>
          <w:t>ru</w:t>
        </w:r>
      </w:hyperlink>
      <w:r w:rsidRPr="00115EA0">
        <w:t xml:space="preserve"> </w:t>
      </w:r>
    </w:p>
    <w:p w:rsidR="00D758C5" w:rsidRPr="00CB2B27" w:rsidRDefault="00D758C5" w:rsidP="00D758C5">
      <w:pPr>
        <w:shd w:val="clear" w:color="auto" w:fill="FFFFFF"/>
        <w:spacing w:line="246" w:lineRule="atLeast"/>
        <w:ind w:firstLine="540"/>
        <w:jc w:val="both"/>
      </w:pPr>
      <w:r w:rsidRPr="00CB2B27">
        <w:t>Претендент не допускается к участию в продаже посредством публичного предложения по следующим основаниям:</w:t>
      </w:r>
    </w:p>
    <w:p w:rsidR="00D758C5" w:rsidRPr="00CB2B27" w:rsidRDefault="00D758C5" w:rsidP="00D758C5">
      <w:pPr>
        <w:shd w:val="clear" w:color="auto" w:fill="FFFFFF"/>
        <w:spacing w:line="246" w:lineRule="atLeast"/>
        <w:ind w:firstLine="540"/>
        <w:jc w:val="both"/>
      </w:pPr>
      <w:bookmarkStart w:id="7" w:name="dst106"/>
      <w:bookmarkEnd w:id="7"/>
      <w:r w:rsidRPr="00CB2B27">
        <w:t>1) представленные документы не подтверждают право претендента быть покупателем в соответствии с законодательством Российской Федерации;</w:t>
      </w:r>
    </w:p>
    <w:p w:rsidR="00D758C5" w:rsidRPr="00CB2B27" w:rsidRDefault="00D758C5" w:rsidP="00D758C5">
      <w:pPr>
        <w:shd w:val="clear" w:color="auto" w:fill="FFFFFF"/>
        <w:spacing w:line="246" w:lineRule="atLeast"/>
        <w:ind w:firstLine="540"/>
        <w:jc w:val="both"/>
      </w:pPr>
      <w:bookmarkStart w:id="8" w:name="dst107"/>
      <w:bookmarkEnd w:id="8"/>
      <w:r w:rsidRPr="00CB2B27">
        <w:t>2) представлены не все документы в соответствии с перечнем, указанным в информационном сообщении о продаже государственного или муниципального имущества, либо оформление указанных документов не соответствует законодательству Российской Федерации;</w:t>
      </w:r>
    </w:p>
    <w:p w:rsidR="00D758C5" w:rsidRPr="00CB2B27" w:rsidRDefault="00D758C5" w:rsidP="00D758C5">
      <w:pPr>
        <w:shd w:val="clear" w:color="auto" w:fill="FFFFFF"/>
        <w:spacing w:line="246" w:lineRule="atLeast"/>
        <w:ind w:firstLine="540"/>
        <w:jc w:val="both"/>
      </w:pPr>
      <w:bookmarkStart w:id="9" w:name="dst108"/>
      <w:bookmarkEnd w:id="9"/>
      <w:r w:rsidRPr="00CB2B27">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D758C5" w:rsidRPr="00CB2B27" w:rsidRDefault="00D758C5" w:rsidP="00D758C5">
      <w:pPr>
        <w:shd w:val="clear" w:color="auto" w:fill="FFFFFF"/>
        <w:spacing w:line="246" w:lineRule="atLeast"/>
        <w:ind w:firstLine="540"/>
        <w:jc w:val="both"/>
        <w:rPr>
          <w:rFonts w:ascii="Arial" w:hAnsi="Arial" w:cs="Arial"/>
          <w:color w:val="333333"/>
          <w:sz w:val="21"/>
          <w:szCs w:val="21"/>
        </w:rPr>
      </w:pPr>
      <w:bookmarkStart w:id="10" w:name="dst224"/>
      <w:bookmarkEnd w:id="10"/>
      <w:r w:rsidRPr="00CB2B27">
        <w:t>4) поступление в уст</w:t>
      </w:r>
      <w:r>
        <w:t xml:space="preserve">ановленный срок задатка на </w:t>
      </w:r>
      <w:r w:rsidRPr="00BA66E4">
        <w:t>счет, указанный</w:t>
      </w:r>
      <w:r w:rsidRPr="00CB2B27">
        <w:t xml:space="preserve"> в информационном сообщении, не подтверждено.</w:t>
      </w:r>
    </w:p>
    <w:p w:rsidR="00D758C5" w:rsidRPr="00F31C07" w:rsidRDefault="00D758C5" w:rsidP="00D758C5">
      <w:pPr>
        <w:jc w:val="both"/>
      </w:pPr>
      <w:r>
        <w:t xml:space="preserve">        </w:t>
      </w:r>
      <w:r w:rsidRPr="00F31C07">
        <w:t xml:space="preserve">Перечень оснований отказа </w:t>
      </w:r>
      <w:r>
        <w:t>П</w:t>
      </w:r>
      <w:r w:rsidRPr="00F31C07">
        <w:t xml:space="preserve">ретенденту в участии в </w:t>
      </w:r>
      <w:r>
        <w:t>продажи посредством публичного предложения</w:t>
      </w:r>
      <w:r w:rsidRPr="00F31C07">
        <w:t xml:space="preserve"> является исчерпывающим.</w:t>
      </w:r>
    </w:p>
    <w:p w:rsidR="00D758C5" w:rsidRPr="00380A81" w:rsidRDefault="00D758C5" w:rsidP="00D758C5">
      <w:pPr>
        <w:pStyle w:val="71"/>
        <w:spacing w:before="0" w:after="0"/>
        <w:ind w:firstLine="709"/>
        <w:jc w:val="both"/>
      </w:pPr>
      <w:r w:rsidRPr="00F31C07">
        <w:rPr>
          <w:b/>
        </w:rPr>
        <w:t xml:space="preserve">Форма платежа и порядок оплаты: </w:t>
      </w:r>
      <w:r w:rsidRPr="00F31C07">
        <w:t>оплата за Объект</w:t>
      </w:r>
      <w:r>
        <w:t>ы</w:t>
      </w:r>
      <w:r w:rsidRPr="00F31C07">
        <w:t xml:space="preserve"> </w:t>
      </w:r>
      <w:r>
        <w:t xml:space="preserve"> приватизации </w:t>
      </w:r>
      <w:r w:rsidRPr="00F31C07">
        <w:t xml:space="preserve">(без НДС, с учетом внесенного задатка) производится покупателем путём единовременного безналичного перечисления денежных средств в  доход бюджета Нязепетровского муниципального района в срок не позднее пятнадцати рабочих дней со дня заключения договора купли-продажи </w:t>
      </w:r>
      <w:r>
        <w:t xml:space="preserve"> </w:t>
      </w:r>
      <w:r w:rsidRPr="00F31C07">
        <w:t>Объекта</w:t>
      </w:r>
      <w:r>
        <w:t xml:space="preserve"> по </w:t>
      </w:r>
      <w:r w:rsidRPr="00BA66E4">
        <w:t>платёжным реквизитам:</w:t>
      </w:r>
    </w:p>
    <w:tbl>
      <w:tblPr>
        <w:tblW w:w="10379" w:type="dxa"/>
        <w:tblInd w:w="95" w:type="dxa"/>
        <w:tblLook w:val="04A0"/>
      </w:tblPr>
      <w:tblGrid>
        <w:gridCol w:w="10379"/>
      </w:tblGrid>
      <w:tr w:rsidR="00D758C5" w:rsidRPr="00992591" w:rsidTr="00D758C5">
        <w:trPr>
          <w:trHeight w:val="439"/>
        </w:trPr>
        <w:tc>
          <w:tcPr>
            <w:tcW w:w="10379" w:type="dxa"/>
            <w:tcBorders>
              <w:top w:val="nil"/>
              <w:left w:val="nil"/>
              <w:bottom w:val="nil"/>
              <w:right w:val="nil"/>
            </w:tcBorders>
            <w:shd w:val="clear" w:color="auto" w:fill="auto"/>
            <w:hideMark/>
          </w:tcPr>
          <w:p w:rsidR="00D758C5" w:rsidRDefault="00D758C5" w:rsidP="00D758C5">
            <w:r w:rsidRPr="00992591">
              <w:t xml:space="preserve">Получатель: ИНН 7436001245  КПП 74590100 </w:t>
            </w:r>
            <w:r>
              <w:t xml:space="preserve">  </w:t>
            </w:r>
          </w:p>
          <w:p w:rsidR="00D758C5" w:rsidRPr="00992591" w:rsidRDefault="00D758C5" w:rsidP="00D758C5">
            <w:r w:rsidRPr="00992591">
              <w:t>УФК по Челябинской области (Комитет по управлению муниципальным имуществом администрации Нязепетровского  муниципального района Челябинской области)</w:t>
            </w:r>
          </w:p>
        </w:tc>
      </w:tr>
      <w:tr w:rsidR="00D758C5" w:rsidRPr="00992591" w:rsidTr="00D758C5">
        <w:trPr>
          <w:trHeight w:val="313"/>
        </w:trPr>
        <w:tc>
          <w:tcPr>
            <w:tcW w:w="10379" w:type="dxa"/>
            <w:tcBorders>
              <w:top w:val="nil"/>
              <w:left w:val="nil"/>
              <w:bottom w:val="nil"/>
              <w:right w:val="nil"/>
            </w:tcBorders>
            <w:shd w:val="clear" w:color="auto" w:fill="auto"/>
            <w:hideMark/>
          </w:tcPr>
          <w:p w:rsidR="00D758C5" w:rsidRPr="00992591" w:rsidRDefault="00D758C5" w:rsidP="00D758C5">
            <w:r w:rsidRPr="00992591">
              <w:t>Банк получателя: Отделение Челябинск, г.</w:t>
            </w:r>
            <w:r>
              <w:t xml:space="preserve"> </w:t>
            </w:r>
            <w:r w:rsidRPr="00992591">
              <w:t xml:space="preserve">Челябинск, </w:t>
            </w:r>
            <w:r w:rsidRPr="00992591">
              <w:br/>
              <w:t>р/сч. 40101810400000010801, БИК 047501001 ОКТМО: 75644101</w:t>
            </w:r>
            <w:r>
              <w:t xml:space="preserve">  УИН0</w:t>
            </w:r>
          </w:p>
        </w:tc>
      </w:tr>
      <w:tr w:rsidR="00D758C5" w:rsidRPr="00992591" w:rsidTr="00D758C5">
        <w:trPr>
          <w:trHeight w:val="107"/>
        </w:trPr>
        <w:tc>
          <w:tcPr>
            <w:tcW w:w="10379" w:type="dxa"/>
            <w:tcBorders>
              <w:top w:val="nil"/>
              <w:left w:val="nil"/>
              <w:bottom w:val="nil"/>
              <w:right w:val="nil"/>
            </w:tcBorders>
            <w:shd w:val="clear" w:color="auto" w:fill="auto"/>
            <w:hideMark/>
          </w:tcPr>
          <w:p w:rsidR="00D758C5" w:rsidRPr="00992591" w:rsidRDefault="00D758C5" w:rsidP="00D758C5">
            <w:r w:rsidRPr="00992591">
              <w:t xml:space="preserve">КБК: 82311402053050000410 </w:t>
            </w:r>
            <w:r>
              <w:t xml:space="preserve">  </w:t>
            </w:r>
            <w:r w:rsidRPr="00992591">
              <w:t xml:space="preserve"> </w:t>
            </w:r>
            <w:r>
              <w:t xml:space="preserve"> и   </w:t>
            </w:r>
            <w:r w:rsidRPr="00992591">
              <w:t xml:space="preserve">КБК: </w:t>
            </w:r>
            <w:r w:rsidRPr="0030153E">
              <w:t>823 114 06025 05 0000 430</w:t>
            </w:r>
            <w:r w:rsidRPr="00992591">
              <w:t xml:space="preserve"> </w:t>
            </w:r>
            <w:r>
              <w:t xml:space="preserve">    </w:t>
            </w:r>
          </w:p>
        </w:tc>
      </w:tr>
      <w:tr w:rsidR="00D758C5" w:rsidRPr="00992591" w:rsidTr="00D758C5">
        <w:trPr>
          <w:trHeight w:val="125"/>
        </w:trPr>
        <w:tc>
          <w:tcPr>
            <w:tcW w:w="10379" w:type="dxa"/>
            <w:tcBorders>
              <w:top w:val="nil"/>
              <w:left w:val="nil"/>
              <w:bottom w:val="nil"/>
              <w:right w:val="nil"/>
            </w:tcBorders>
            <w:shd w:val="clear" w:color="auto" w:fill="auto"/>
            <w:hideMark/>
          </w:tcPr>
          <w:p w:rsidR="00D758C5" w:rsidRPr="00992591" w:rsidRDefault="00D758C5" w:rsidP="00D758C5">
            <w:pPr>
              <w:jc w:val="both"/>
            </w:pPr>
            <w:r>
              <w:t xml:space="preserve">      </w:t>
            </w:r>
            <w:r w:rsidRPr="00F31C07">
              <w:t>При уклонении или отказе победителя продажи посредством публичного предложения от</w:t>
            </w:r>
          </w:p>
        </w:tc>
      </w:tr>
    </w:tbl>
    <w:p w:rsidR="00D758C5" w:rsidRDefault="00D758C5" w:rsidP="00D758C5">
      <w:pPr>
        <w:pStyle w:val="71"/>
        <w:spacing w:before="0" w:after="0"/>
        <w:jc w:val="both"/>
      </w:pPr>
      <w:r>
        <w:t xml:space="preserve"> </w:t>
      </w:r>
      <w:r w:rsidRPr="00F31C07">
        <w:t>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D758C5" w:rsidRDefault="00D758C5" w:rsidP="00D758C5">
      <w:pPr>
        <w:ind w:firstLine="709"/>
        <w:jc w:val="both"/>
        <w:rPr>
          <w:b/>
          <w:u w:val="single"/>
        </w:rPr>
      </w:pPr>
      <w:r w:rsidRPr="00E52C9F">
        <w:rPr>
          <w:b/>
        </w:rPr>
        <w:t xml:space="preserve">Переход права собственности на </w:t>
      </w:r>
      <w:r>
        <w:rPr>
          <w:b/>
        </w:rPr>
        <w:t>Объект</w:t>
      </w:r>
      <w:r w:rsidRPr="00157ACF">
        <w:rPr>
          <w:b/>
        </w:rPr>
        <w:t xml:space="preserve"> приватизации</w:t>
      </w:r>
      <w:r>
        <w:rPr>
          <w:b/>
        </w:rPr>
        <w:t>:</w:t>
      </w:r>
      <w:r w:rsidRPr="00157ACF">
        <w:rPr>
          <w:b/>
        </w:rPr>
        <w:t xml:space="preserve"> </w:t>
      </w:r>
      <w:r>
        <w:t xml:space="preserve"> </w:t>
      </w:r>
      <w:r w:rsidRPr="001645AB">
        <w:t> </w:t>
      </w:r>
      <w:r>
        <w:t>П</w:t>
      </w:r>
      <w:r w:rsidRPr="00246CDF">
        <w:t>ередача Объекта</w:t>
      </w:r>
      <w:r>
        <w:t xml:space="preserve">  приватизации  Покупателю осуществляется не позднее </w:t>
      </w:r>
      <w:r w:rsidRPr="000F0CC5">
        <w:t xml:space="preserve">5 рабочих дней  после дня полной оплаты стоимости </w:t>
      </w:r>
      <w:r>
        <w:t xml:space="preserve">имущества. </w:t>
      </w:r>
    </w:p>
    <w:p w:rsidR="00D758C5" w:rsidRDefault="00D758C5" w:rsidP="00D758C5">
      <w:pPr>
        <w:jc w:val="both"/>
      </w:pPr>
      <w:r>
        <w:t xml:space="preserve">          Право собственности на Объект переходит к покупателю в установленном законодательством Российской Федерации порядке со дня регистрации в Федеральной службе государственной регистрации, кадастра и картографии по Челябинской области.</w:t>
      </w:r>
    </w:p>
    <w:p w:rsidR="00D758C5" w:rsidRPr="009B0F38" w:rsidRDefault="00D758C5" w:rsidP="00D758C5">
      <w:pPr>
        <w:jc w:val="both"/>
        <w:rPr>
          <w:b/>
          <w:u w:val="single"/>
        </w:rPr>
      </w:pPr>
      <w:r>
        <w:t xml:space="preserve">        Основанием для государственной регистрации является договор купли-продажи Объекта, а также акт приема-передачи Объекта. Расходы по</w:t>
      </w:r>
      <w:r w:rsidRPr="00572A0F">
        <w:t xml:space="preserve"> </w:t>
      </w:r>
      <w:r>
        <w:t>государственной регистрации права собственности на Объект  возлагаются на Покупателя</w:t>
      </w:r>
      <w:r w:rsidRPr="009B0F38">
        <w:t>.</w:t>
      </w:r>
    </w:p>
    <w:p w:rsidR="00D758C5" w:rsidRPr="00D50255" w:rsidRDefault="00D758C5" w:rsidP="00D758C5">
      <w:pPr>
        <w:pStyle w:val="71"/>
        <w:spacing w:before="0" w:after="0"/>
        <w:ind w:firstLine="709"/>
        <w:jc w:val="both"/>
      </w:pPr>
      <w:r w:rsidRPr="007B5725">
        <w:rPr>
          <w:b/>
        </w:rPr>
        <w:t>Сведения о предыдущих торгах:</w:t>
      </w:r>
      <w:r>
        <w:t xml:space="preserve"> Аукцион по указанноу лоту</w:t>
      </w:r>
      <w:r w:rsidRPr="00E56765">
        <w:t xml:space="preserve"> ранее </w:t>
      </w:r>
      <w:r w:rsidRPr="00BA66E4">
        <w:t>проводился  и  был</w:t>
      </w:r>
      <w:r>
        <w:t xml:space="preserve"> признан несостоявшим</w:t>
      </w:r>
      <w:r w:rsidRPr="00E56765">
        <w:t>ся</w:t>
      </w:r>
      <w:r>
        <w:t xml:space="preserve"> из-за отсутствия заявок.</w:t>
      </w:r>
    </w:p>
    <w:p w:rsidR="00D758C5" w:rsidRDefault="00D758C5" w:rsidP="00D758C5">
      <w:pPr>
        <w:pStyle w:val="71"/>
        <w:spacing w:before="0" w:after="0"/>
        <w:ind w:firstLine="709"/>
        <w:jc w:val="both"/>
        <w:rPr>
          <w:b/>
          <w:u w:val="single"/>
        </w:rPr>
      </w:pPr>
    </w:p>
    <w:p w:rsidR="00D758C5" w:rsidRDefault="00D758C5" w:rsidP="00D758C5">
      <w:pPr>
        <w:pStyle w:val="71"/>
        <w:spacing w:before="0" w:after="0"/>
        <w:ind w:firstLine="709"/>
        <w:jc w:val="both"/>
        <w:rPr>
          <w:b/>
          <w:u w:val="single"/>
        </w:rPr>
      </w:pPr>
    </w:p>
    <w:p w:rsidR="00D758C5" w:rsidRDefault="00D758C5" w:rsidP="00D758C5">
      <w:pPr>
        <w:pStyle w:val="71"/>
        <w:spacing w:before="0" w:after="0"/>
        <w:ind w:firstLine="709"/>
        <w:jc w:val="both"/>
        <w:rPr>
          <w:b/>
          <w:u w:val="single"/>
        </w:rPr>
      </w:pPr>
    </w:p>
    <w:p w:rsidR="00D758C5" w:rsidRDefault="00D758C5" w:rsidP="00D758C5">
      <w:pPr>
        <w:pStyle w:val="71"/>
        <w:spacing w:before="0" w:after="0"/>
        <w:ind w:firstLine="709"/>
        <w:jc w:val="both"/>
        <w:rPr>
          <w:b/>
          <w:u w:val="single"/>
        </w:rPr>
      </w:pPr>
    </w:p>
    <w:p w:rsidR="00D758C5" w:rsidRDefault="00D758C5" w:rsidP="00D758C5">
      <w:pPr>
        <w:pStyle w:val="71"/>
        <w:spacing w:before="0" w:after="0"/>
        <w:ind w:firstLine="709"/>
        <w:jc w:val="both"/>
        <w:rPr>
          <w:b/>
          <w:u w:val="single"/>
        </w:rPr>
      </w:pPr>
    </w:p>
    <w:p w:rsidR="00D758C5" w:rsidRDefault="00D758C5" w:rsidP="00D758C5">
      <w:pPr>
        <w:pStyle w:val="71"/>
        <w:spacing w:before="0" w:after="0"/>
        <w:ind w:firstLine="709"/>
        <w:jc w:val="both"/>
        <w:rPr>
          <w:b/>
          <w:u w:val="single"/>
        </w:rPr>
      </w:pPr>
    </w:p>
    <w:p w:rsidR="00D758C5" w:rsidRDefault="00D758C5" w:rsidP="00D758C5">
      <w:pPr>
        <w:pStyle w:val="71"/>
        <w:spacing w:before="0" w:after="0"/>
        <w:ind w:firstLine="709"/>
        <w:jc w:val="both"/>
        <w:rPr>
          <w:b/>
          <w:u w:val="single"/>
        </w:rPr>
      </w:pPr>
    </w:p>
    <w:p w:rsidR="00D758C5" w:rsidRDefault="00D758C5" w:rsidP="00D758C5">
      <w:pPr>
        <w:pStyle w:val="71"/>
        <w:spacing w:before="0" w:after="0"/>
        <w:ind w:firstLine="709"/>
        <w:jc w:val="both"/>
        <w:rPr>
          <w:b/>
          <w:u w:val="single"/>
        </w:rPr>
      </w:pPr>
    </w:p>
    <w:p w:rsidR="008139C0" w:rsidRPr="008D2F0C" w:rsidRDefault="008139C0" w:rsidP="008D2F0C">
      <w:pPr>
        <w:pStyle w:val="1"/>
        <w:ind w:firstLine="709"/>
        <w:jc w:val="center"/>
        <w:rPr>
          <w:rFonts w:ascii="Times New Roman" w:hAnsi="Times New Roman" w:cs="Times New Roman"/>
          <w:caps/>
          <w:sz w:val="24"/>
          <w:szCs w:val="24"/>
        </w:rPr>
      </w:pPr>
      <w:r w:rsidRPr="000F0CC5">
        <w:rPr>
          <w:rFonts w:ascii="Times New Roman" w:hAnsi="Times New Roman" w:cs="Times New Roman"/>
          <w:sz w:val="24"/>
          <w:szCs w:val="24"/>
        </w:rPr>
        <w:lastRenderedPageBreak/>
        <w:t xml:space="preserve">Раздел 1. Инструкция </w:t>
      </w:r>
      <w:r w:rsidR="004D2E86">
        <w:rPr>
          <w:rFonts w:ascii="Times New Roman" w:hAnsi="Times New Roman" w:cs="Times New Roman"/>
          <w:sz w:val="24"/>
          <w:szCs w:val="24"/>
        </w:rPr>
        <w:t>претендентам</w:t>
      </w:r>
      <w:r w:rsidRPr="000F0CC5">
        <w:rPr>
          <w:rFonts w:ascii="Times New Roman" w:hAnsi="Times New Roman" w:cs="Times New Roman"/>
          <w:sz w:val="24"/>
          <w:szCs w:val="24"/>
        </w:rPr>
        <w:t xml:space="preserve">, участникам </w:t>
      </w:r>
      <w:r w:rsidR="008F4FB9" w:rsidRPr="008F4FB9">
        <w:rPr>
          <w:rFonts w:ascii="Times New Roman" w:hAnsi="Times New Roman" w:cs="Times New Roman"/>
          <w:sz w:val="24"/>
          <w:szCs w:val="24"/>
        </w:rPr>
        <w:t>продаж</w:t>
      </w:r>
      <w:r w:rsidR="008F4FB9">
        <w:rPr>
          <w:rFonts w:ascii="Times New Roman" w:hAnsi="Times New Roman" w:cs="Times New Roman"/>
          <w:sz w:val="24"/>
          <w:szCs w:val="24"/>
        </w:rPr>
        <w:t>и</w:t>
      </w:r>
      <w:r w:rsidR="008F4FB9" w:rsidRPr="008F4FB9">
        <w:rPr>
          <w:rFonts w:ascii="Times New Roman" w:hAnsi="Times New Roman" w:cs="Times New Roman"/>
          <w:sz w:val="24"/>
          <w:szCs w:val="24"/>
        </w:rPr>
        <w:t xml:space="preserve"> посредством публичного предложения</w:t>
      </w:r>
    </w:p>
    <w:p w:rsidR="008139C0" w:rsidRPr="000F0CC5" w:rsidRDefault="008139C0" w:rsidP="00360C5E">
      <w:pPr>
        <w:pStyle w:val="1"/>
        <w:ind w:firstLine="709"/>
        <w:jc w:val="center"/>
        <w:rPr>
          <w:rStyle w:val="11"/>
          <w:rFonts w:ascii="Times New Roman" w:hAnsi="Times New Roman" w:cs="Times New Roman"/>
          <w:sz w:val="24"/>
          <w:szCs w:val="24"/>
        </w:rPr>
      </w:pPr>
      <w:r w:rsidRPr="000F0CC5">
        <w:rPr>
          <w:rStyle w:val="11"/>
          <w:rFonts w:ascii="Times New Roman" w:hAnsi="Times New Roman" w:cs="Times New Roman"/>
          <w:sz w:val="24"/>
          <w:szCs w:val="24"/>
        </w:rPr>
        <w:t xml:space="preserve">1. </w:t>
      </w:r>
      <w:bookmarkEnd w:id="0"/>
      <w:r w:rsidRPr="000F0CC5">
        <w:rPr>
          <w:rStyle w:val="11"/>
          <w:rFonts w:ascii="Times New Roman" w:hAnsi="Times New Roman" w:cs="Times New Roman"/>
          <w:sz w:val="24"/>
          <w:szCs w:val="24"/>
        </w:rPr>
        <w:t>Общие сведения</w:t>
      </w:r>
    </w:p>
    <w:p w:rsidR="008139C0" w:rsidRPr="000A6706" w:rsidRDefault="008139C0" w:rsidP="00996BBB">
      <w:pPr>
        <w:pStyle w:val="ConsPlusNormal"/>
        <w:widowControl/>
        <w:ind w:firstLine="709"/>
        <w:jc w:val="center"/>
        <w:rPr>
          <w:rStyle w:val="20"/>
          <w:rFonts w:ascii="Times New Roman" w:hAnsi="Times New Roman" w:cs="Times New Roman"/>
          <w:b/>
          <w:i/>
          <w:iCs/>
          <w:sz w:val="24"/>
          <w:szCs w:val="24"/>
        </w:rPr>
      </w:pPr>
      <w:bookmarkStart w:id="11" w:name="_Toc320537111"/>
      <w:r w:rsidRPr="000A6706">
        <w:rPr>
          <w:rStyle w:val="20"/>
          <w:rFonts w:ascii="Times New Roman" w:hAnsi="Times New Roman" w:cs="Times New Roman"/>
          <w:b/>
          <w:i/>
          <w:iCs/>
          <w:sz w:val="24"/>
          <w:szCs w:val="24"/>
        </w:rPr>
        <w:t>1.1.  Законодательное регулирование</w:t>
      </w:r>
      <w:bookmarkEnd w:id="11"/>
    </w:p>
    <w:p w:rsidR="00385D72" w:rsidRDefault="00CC2CC9" w:rsidP="008F4FB9">
      <w:pPr>
        <w:pStyle w:val="210"/>
        <w:spacing w:line="240" w:lineRule="auto"/>
        <w:ind w:firstLine="709"/>
        <w:rPr>
          <w:b w:val="0"/>
          <w:sz w:val="24"/>
        </w:rPr>
      </w:pPr>
      <w:r w:rsidRPr="000F0CC5">
        <w:rPr>
          <w:b w:val="0"/>
          <w:bCs w:val="0"/>
          <w:sz w:val="24"/>
        </w:rPr>
        <w:t xml:space="preserve">Аукционная документация </w:t>
      </w:r>
      <w:r>
        <w:rPr>
          <w:b w:val="0"/>
          <w:bCs w:val="0"/>
          <w:sz w:val="24"/>
        </w:rPr>
        <w:t xml:space="preserve">  </w:t>
      </w:r>
      <w:r w:rsidRPr="000F0CC5">
        <w:rPr>
          <w:b w:val="0"/>
          <w:bCs w:val="0"/>
          <w:sz w:val="24"/>
        </w:rPr>
        <w:t xml:space="preserve">разработана в соответствии с требованиями Гражданского кодекса Российской Федерации, </w:t>
      </w:r>
      <w:r w:rsidRPr="000F0CC5">
        <w:rPr>
          <w:b w:val="0"/>
          <w:sz w:val="24"/>
        </w:rPr>
        <w:t>Федерального Закона №</w:t>
      </w:r>
      <w:r>
        <w:rPr>
          <w:b w:val="0"/>
          <w:sz w:val="24"/>
        </w:rPr>
        <w:t xml:space="preserve"> </w:t>
      </w:r>
      <w:r w:rsidRPr="000F0CC5">
        <w:rPr>
          <w:b w:val="0"/>
          <w:sz w:val="24"/>
        </w:rPr>
        <w:t xml:space="preserve">178-ФЗ </w:t>
      </w:r>
      <w:r>
        <w:rPr>
          <w:b w:val="0"/>
          <w:sz w:val="24"/>
        </w:rPr>
        <w:t xml:space="preserve"> </w:t>
      </w:r>
      <w:r w:rsidRPr="000F0CC5">
        <w:rPr>
          <w:b w:val="0"/>
          <w:sz w:val="24"/>
        </w:rPr>
        <w:t>от 21.12.2001 года</w:t>
      </w:r>
      <w:r>
        <w:rPr>
          <w:b w:val="0"/>
          <w:sz w:val="24"/>
        </w:rPr>
        <w:t xml:space="preserve"> </w:t>
      </w:r>
      <w:r w:rsidRPr="000F0CC5">
        <w:rPr>
          <w:b w:val="0"/>
          <w:sz w:val="24"/>
        </w:rPr>
        <w:t xml:space="preserve"> «О приватизации государственного или муниципального имущества», </w:t>
      </w:r>
      <w:r w:rsidRPr="00744C4D">
        <w:rPr>
          <w:b w:val="0"/>
          <w:sz w:val="24"/>
        </w:rPr>
        <w:t>постановлением Правительства РФ от 22 июля 2002 г. №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 Прогнозным планом (программой) приватизации муниципального имущества на 201</w:t>
      </w:r>
      <w:r w:rsidR="00D07ECE">
        <w:rPr>
          <w:b w:val="0"/>
          <w:sz w:val="24"/>
        </w:rPr>
        <w:t>9</w:t>
      </w:r>
      <w:r w:rsidRPr="00744C4D">
        <w:rPr>
          <w:b w:val="0"/>
          <w:sz w:val="24"/>
        </w:rPr>
        <w:t xml:space="preserve"> год, </w:t>
      </w:r>
      <w:r>
        <w:rPr>
          <w:b w:val="0"/>
          <w:sz w:val="24"/>
        </w:rPr>
        <w:t xml:space="preserve">    </w:t>
      </w:r>
      <w:r w:rsidRPr="00744C4D">
        <w:rPr>
          <w:b w:val="0"/>
          <w:sz w:val="24"/>
        </w:rPr>
        <w:t>распоряжением  администрации Нязепетровского муниципального района</w:t>
      </w:r>
      <w:r>
        <w:rPr>
          <w:b w:val="0"/>
          <w:sz w:val="24"/>
        </w:rPr>
        <w:t xml:space="preserve"> </w:t>
      </w:r>
      <w:r w:rsidRPr="00744C4D">
        <w:rPr>
          <w:b w:val="0"/>
          <w:sz w:val="24"/>
        </w:rPr>
        <w:t xml:space="preserve">от </w:t>
      </w:r>
      <w:r w:rsidR="00726279" w:rsidRPr="00726279">
        <w:rPr>
          <w:b w:val="0"/>
          <w:sz w:val="22"/>
          <w:szCs w:val="22"/>
        </w:rPr>
        <w:t xml:space="preserve"> </w:t>
      </w:r>
      <w:r w:rsidR="00D972D6" w:rsidRPr="00D972D6">
        <w:rPr>
          <w:b w:val="0"/>
          <w:sz w:val="24"/>
        </w:rPr>
        <w:t>29</w:t>
      </w:r>
      <w:r w:rsidR="00EC4619" w:rsidRPr="00D972D6">
        <w:rPr>
          <w:b w:val="0"/>
          <w:sz w:val="24"/>
        </w:rPr>
        <w:t>.05.2019</w:t>
      </w:r>
      <w:r w:rsidR="00EC4619" w:rsidRPr="00EC4619">
        <w:rPr>
          <w:b w:val="0"/>
          <w:sz w:val="24"/>
        </w:rPr>
        <w:t xml:space="preserve"> года  № 2</w:t>
      </w:r>
      <w:r w:rsidR="00D972D6">
        <w:rPr>
          <w:b w:val="0"/>
          <w:sz w:val="24"/>
        </w:rPr>
        <w:t>70</w:t>
      </w:r>
      <w:r w:rsidR="00EC4619" w:rsidRPr="00315D57">
        <w:t xml:space="preserve"> </w:t>
      </w:r>
      <w:r w:rsidRPr="00CC2CC9">
        <w:rPr>
          <w:b w:val="0"/>
          <w:sz w:val="24"/>
        </w:rPr>
        <w:t>«О приватизации  муниципального  имущества путем продажи посредством публичного предложения</w:t>
      </w:r>
      <w:r w:rsidRPr="00744C4D">
        <w:rPr>
          <w:b w:val="0"/>
          <w:sz w:val="24"/>
        </w:rPr>
        <w:t>.</w:t>
      </w:r>
    </w:p>
    <w:p w:rsidR="00E24B9D" w:rsidRPr="008F4FB9" w:rsidRDefault="00E24B9D" w:rsidP="008F4FB9">
      <w:pPr>
        <w:pStyle w:val="210"/>
        <w:spacing w:line="240" w:lineRule="auto"/>
        <w:ind w:firstLine="709"/>
        <w:rPr>
          <w:b w:val="0"/>
          <w:sz w:val="24"/>
        </w:rPr>
      </w:pPr>
    </w:p>
    <w:p w:rsidR="008139C0" w:rsidRPr="008F4FB9" w:rsidRDefault="008139C0" w:rsidP="008F4FB9">
      <w:pPr>
        <w:pStyle w:val="1"/>
        <w:ind w:firstLine="709"/>
        <w:jc w:val="center"/>
        <w:rPr>
          <w:rFonts w:ascii="Times New Roman" w:hAnsi="Times New Roman" w:cs="Times New Roman"/>
          <w:caps/>
          <w:sz w:val="24"/>
          <w:szCs w:val="24"/>
        </w:rPr>
      </w:pPr>
      <w:bookmarkStart w:id="12" w:name="_Toc320537112"/>
      <w:r w:rsidRPr="008F4FB9">
        <w:rPr>
          <w:rStyle w:val="20"/>
          <w:rFonts w:ascii="Times New Roman" w:hAnsi="Times New Roman" w:cs="Times New Roman"/>
          <w:i/>
          <w:iCs/>
          <w:sz w:val="24"/>
          <w:szCs w:val="24"/>
        </w:rPr>
        <w:t>1.2</w:t>
      </w:r>
      <w:bookmarkEnd w:id="12"/>
      <w:r w:rsidRPr="008F4FB9">
        <w:rPr>
          <w:rFonts w:ascii="Times New Roman" w:hAnsi="Times New Roman" w:cs="Times New Roman"/>
          <w:sz w:val="24"/>
          <w:szCs w:val="24"/>
        </w:rPr>
        <w:t xml:space="preserve"> </w:t>
      </w:r>
      <w:r w:rsidRPr="008F4FB9">
        <w:rPr>
          <w:rFonts w:ascii="Times New Roman" w:hAnsi="Times New Roman" w:cs="Times New Roman"/>
          <w:i/>
          <w:sz w:val="24"/>
          <w:szCs w:val="24"/>
        </w:rPr>
        <w:t>Организатор</w:t>
      </w:r>
      <w:r w:rsidRPr="008F4FB9">
        <w:rPr>
          <w:b w:val="0"/>
          <w:i/>
        </w:rPr>
        <w:t xml:space="preserve"> </w:t>
      </w:r>
      <w:r w:rsidR="008F4FB9" w:rsidRPr="008F4FB9">
        <w:rPr>
          <w:rFonts w:ascii="Times New Roman" w:hAnsi="Times New Roman" w:cs="Times New Roman"/>
          <w:i/>
          <w:sz w:val="24"/>
          <w:szCs w:val="24"/>
        </w:rPr>
        <w:t>продажи посредством публичного предложения</w:t>
      </w:r>
    </w:p>
    <w:p w:rsidR="00D62D46" w:rsidRDefault="00D62D46" w:rsidP="00D62D46">
      <w:pPr>
        <w:jc w:val="both"/>
      </w:pPr>
      <w:r>
        <w:rPr>
          <w:b/>
        </w:rPr>
        <w:t xml:space="preserve">            </w:t>
      </w:r>
      <w:r w:rsidRPr="00315D57">
        <w:t>Комитет по управлению муниципальным имуществом администрации Нязепетровского муниципаль</w:t>
      </w:r>
      <w:r>
        <w:t xml:space="preserve">ного района Челябинской области. </w:t>
      </w:r>
    </w:p>
    <w:p w:rsidR="00D62D46" w:rsidRDefault="00D62D46" w:rsidP="00D62D46">
      <w:pPr>
        <w:jc w:val="both"/>
      </w:pPr>
      <w:r>
        <w:t xml:space="preserve">        </w:t>
      </w:r>
      <w:r w:rsidRPr="00315D57">
        <w:t xml:space="preserve">456970, Челябинская область, г. Нязепетровск, ул. </w:t>
      </w:r>
      <w:r w:rsidR="00D07ECE">
        <w:t xml:space="preserve">Свердлова,  д. 7, помещение </w:t>
      </w:r>
      <w:r w:rsidR="00D07ECE" w:rsidRPr="00986C5D">
        <w:t>3</w:t>
      </w:r>
      <w:r w:rsidRPr="00315D57">
        <w:t xml:space="preserve">, </w:t>
      </w:r>
    </w:p>
    <w:p w:rsidR="00D62D46" w:rsidRDefault="00D62D46" w:rsidP="00D62D46">
      <w:pPr>
        <w:jc w:val="both"/>
      </w:pPr>
      <w:r w:rsidRPr="00315D57">
        <w:t>тел: (8-351-56) 3-16-67, 3-16-39.</w:t>
      </w:r>
      <w:r>
        <w:t xml:space="preserve"> </w:t>
      </w:r>
      <w:r w:rsidRPr="00315D57">
        <w:rPr>
          <w:lang w:val="en-US"/>
        </w:rPr>
        <w:t>E</w:t>
      </w:r>
      <w:r w:rsidRPr="00315D57">
        <w:t>-</w:t>
      </w:r>
      <w:r w:rsidRPr="00315D57">
        <w:rPr>
          <w:lang w:val="en-US"/>
        </w:rPr>
        <w:t>mail</w:t>
      </w:r>
      <w:r w:rsidRPr="00315D57">
        <w:t xml:space="preserve">: </w:t>
      </w:r>
      <w:hyperlink r:id="rId14" w:history="1">
        <w:r w:rsidRPr="00CB3AEB">
          <w:rPr>
            <w:rStyle w:val="af4"/>
            <w:lang w:val="en-US"/>
          </w:rPr>
          <w:t>kumi</w:t>
        </w:r>
        <w:r w:rsidRPr="00CB3AEB">
          <w:rPr>
            <w:rStyle w:val="af4"/>
          </w:rPr>
          <w:t>@</w:t>
        </w:r>
        <w:r w:rsidRPr="00CB3AEB">
          <w:rPr>
            <w:rStyle w:val="af4"/>
            <w:lang w:val="en-US"/>
          </w:rPr>
          <w:t>nzpr</w:t>
        </w:r>
        <w:r w:rsidRPr="00CB3AEB">
          <w:rPr>
            <w:rStyle w:val="af4"/>
          </w:rPr>
          <w:t>.</w:t>
        </w:r>
        <w:r w:rsidRPr="00CB3AEB">
          <w:rPr>
            <w:rStyle w:val="af4"/>
            <w:lang w:val="en-US"/>
          </w:rPr>
          <w:t>ru</w:t>
        </w:r>
      </w:hyperlink>
      <w:r>
        <w:t xml:space="preserve"> </w:t>
      </w:r>
      <w:r w:rsidRPr="006B03A4">
        <w:t xml:space="preserve"> </w:t>
      </w:r>
      <w:r>
        <w:t>(далее по тексту - Продавец</w:t>
      </w:r>
      <w:r w:rsidRPr="00315D57">
        <w:t>).</w:t>
      </w:r>
    </w:p>
    <w:p w:rsidR="00996BBB" w:rsidRDefault="00996BBB" w:rsidP="00996BBB">
      <w:pPr>
        <w:jc w:val="both"/>
      </w:pPr>
      <w:r>
        <w:t xml:space="preserve">            </w:t>
      </w:r>
      <w:r w:rsidRPr="00986C5D">
        <w:t xml:space="preserve">Контактное лицо: Астахова Елена Юрьевна. </w:t>
      </w:r>
    </w:p>
    <w:p w:rsidR="00746AC8" w:rsidRDefault="00746AC8" w:rsidP="00996BBB">
      <w:pPr>
        <w:jc w:val="both"/>
      </w:pPr>
    </w:p>
    <w:p w:rsidR="00B951CE" w:rsidRDefault="00B951CE" w:rsidP="00996BBB">
      <w:pPr>
        <w:jc w:val="both"/>
      </w:pPr>
    </w:p>
    <w:p w:rsidR="00B951CE" w:rsidRPr="00B951CE" w:rsidRDefault="008139C0" w:rsidP="00B951CE">
      <w:pPr>
        <w:spacing w:line="264" w:lineRule="auto"/>
        <w:jc w:val="center"/>
        <w:rPr>
          <w:i/>
        </w:rPr>
      </w:pPr>
      <w:r w:rsidRPr="000F0CC5">
        <w:rPr>
          <w:bCs/>
          <w:spacing w:val="2"/>
        </w:rPr>
        <w:t xml:space="preserve"> </w:t>
      </w:r>
      <w:r w:rsidR="00B951CE" w:rsidRPr="00B951CE">
        <w:rPr>
          <w:b/>
          <w:i/>
        </w:rPr>
        <w:t>1.</w:t>
      </w:r>
      <w:r w:rsidR="00B951CE">
        <w:rPr>
          <w:b/>
          <w:i/>
        </w:rPr>
        <w:t>3</w:t>
      </w:r>
      <w:r w:rsidR="00B951CE" w:rsidRPr="00B951CE">
        <w:rPr>
          <w:b/>
          <w:i/>
        </w:rPr>
        <w:t>.</w:t>
      </w:r>
      <w:r w:rsidR="00EF7CD6" w:rsidRPr="00EF7CD6">
        <w:rPr>
          <w:b/>
          <w:bCs/>
        </w:rPr>
        <w:t xml:space="preserve"> </w:t>
      </w:r>
      <w:r w:rsidR="00EF7CD6" w:rsidRPr="00EF7CD6">
        <w:rPr>
          <w:b/>
          <w:bCs/>
          <w:i/>
        </w:rPr>
        <w:t>Форма торгов (способ приватизации)</w:t>
      </w:r>
      <w:r w:rsidR="00EF7CD6" w:rsidRPr="00EF7CD6">
        <w:rPr>
          <w:i/>
        </w:rPr>
        <w:t> </w:t>
      </w:r>
      <w:r w:rsidR="00EF7CD6" w:rsidRPr="00EF7CD6">
        <w:rPr>
          <w:b/>
          <w:bCs/>
          <w:i/>
        </w:rPr>
        <w:t>и форма подачи предложений о цене имущества</w:t>
      </w:r>
      <w:r w:rsidR="00EF7CD6">
        <w:rPr>
          <w:rFonts w:ascii="Tahoma" w:hAnsi="Tahoma" w:cs="Tahoma"/>
          <w:b/>
          <w:bCs/>
          <w:color w:val="333333"/>
          <w:sz w:val="15"/>
          <w:szCs w:val="15"/>
        </w:rPr>
        <w:t> </w:t>
      </w:r>
    </w:p>
    <w:p w:rsidR="008F4FB9" w:rsidRDefault="00F318D9" w:rsidP="008F4FB9">
      <w:pPr>
        <w:jc w:val="both"/>
      </w:pPr>
      <w:r>
        <w:t xml:space="preserve">          П</w:t>
      </w:r>
      <w:r w:rsidRPr="00B45DA7">
        <w:t xml:space="preserve">родажа </w:t>
      </w:r>
      <w:r>
        <w:t>посредством публичного предложения</w:t>
      </w:r>
      <w:r w:rsidRPr="008047D7">
        <w:t xml:space="preserve"> открыт</w:t>
      </w:r>
      <w:r>
        <w:t xml:space="preserve">ая </w:t>
      </w:r>
      <w:r w:rsidRPr="008047D7">
        <w:t xml:space="preserve"> по составу участников и по форме под</w:t>
      </w:r>
      <w:r>
        <w:t>ачи предложений о цене Объекта приватизации (далее по тексту – Объект приватизации).</w:t>
      </w:r>
      <w:r w:rsidRPr="00315D57">
        <w:t xml:space="preserve"> </w:t>
      </w:r>
      <w:r>
        <w:t xml:space="preserve"> </w:t>
      </w:r>
    </w:p>
    <w:p w:rsidR="00FD3B89" w:rsidRDefault="000B2B82" w:rsidP="00BD524E">
      <w:pPr>
        <w:jc w:val="both"/>
      </w:pPr>
      <w:r>
        <w:rPr>
          <w:color w:val="000000"/>
          <w:bdr w:val="none" w:sz="0" w:space="0" w:color="auto" w:frame="1"/>
        </w:rPr>
        <w:t xml:space="preserve">     </w:t>
      </w:r>
      <w:r w:rsidRPr="000B2B82">
        <w:t xml:space="preserve"> </w:t>
      </w:r>
      <w:r>
        <w:t>Аукцион</w:t>
      </w:r>
      <w:r w:rsidRPr="00E56765">
        <w:t xml:space="preserve"> по </w:t>
      </w:r>
      <w:r w:rsidR="00D972D6">
        <w:t>указанному</w:t>
      </w:r>
      <w:r w:rsidR="00AA196C">
        <w:t xml:space="preserve"> </w:t>
      </w:r>
      <w:r w:rsidRPr="00E56765">
        <w:t>лот</w:t>
      </w:r>
      <w:r w:rsidR="00D972D6">
        <w:t>у</w:t>
      </w:r>
      <w:r w:rsidR="00AA196C">
        <w:t xml:space="preserve"> </w:t>
      </w:r>
      <w:r w:rsidR="001C450A">
        <w:t xml:space="preserve"> </w:t>
      </w:r>
      <w:r w:rsidRPr="00E56765">
        <w:t xml:space="preserve"> ранее провод</w:t>
      </w:r>
      <w:r w:rsidR="001C450A">
        <w:t>и</w:t>
      </w:r>
      <w:r w:rsidRPr="00E56765">
        <w:t>лся</w:t>
      </w:r>
      <w:r>
        <w:t>, и  был признан</w:t>
      </w:r>
      <w:r w:rsidRPr="00E56765">
        <w:t xml:space="preserve"> несостоявшимися</w:t>
      </w:r>
      <w:r>
        <w:t xml:space="preserve"> из-за отсутствия заявок</w:t>
      </w:r>
      <w:r w:rsidR="00167DC7">
        <w:t xml:space="preserve"> </w:t>
      </w:r>
      <w:r w:rsidR="00FD3B89" w:rsidRPr="00282E63">
        <w:rPr>
          <w:color w:val="000000"/>
          <w:bdr w:val="none" w:sz="0" w:space="0" w:color="auto" w:frame="1"/>
        </w:rPr>
        <w:t> </w:t>
      </w:r>
      <w:r w:rsidR="001C450A">
        <w:t>(протокол</w:t>
      </w:r>
      <w:r w:rsidR="00167DC7" w:rsidRPr="00167DC7">
        <w:t xml:space="preserve"> № 1  о рассмотрении заявок  аукциона по продаже </w:t>
      </w:r>
      <w:r w:rsidR="00D07ECE">
        <w:t xml:space="preserve">муницапального </w:t>
      </w:r>
      <w:r w:rsidR="00167DC7" w:rsidRPr="00167DC7">
        <w:t xml:space="preserve"> имущества от </w:t>
      </w:r>
      <w:r w:rsidR="006E7A7A">
        <w:t>24</w:t>
      </w:r>
      <w:r w:rsidR="00167DC7" w:rsidRPr="00167DC7">
        <w:t xml:space="preserve"> </w:t>
      </w:r>
      <w:r w:rsidR="006E7A7A">
        <w:t>мая</w:t>
      </w:r>
      <w:r w:rsidR="00167DC7" w:rsidRPr="00167DC7">
        <w:t xml:space="preserve"> 201</w:t>
      </w:r>
      <w:r w:rsidR="00D07ECE">
        <w:t>9</w:t>
      </w:r>
      <w:r w:rsidR="00167DC7" w:rsidRPr="00167DC7">
        <w:t xml:space="preserve"> г.)</w:t>
      </w:r>
      <w:r w:rsidR="00E24B9D">
        <w:t>.</w:t>
      </w:r>
    </w:p>
    <w:p w:rsidR="00E24B9D" w:rsidRPr="00BD524E" w:rsidRDefault="00E24B9D" w:rsidP="00BD524E">
      <w:pPr>
        <w:jc w:val="both"/>
      </w:pPr>
    </w:p>
    <w:p w:rsidR="00D5472C" w:rsidRPr="000F0CC5" w:rsidRDefault="00D5472C" w:rsidP="00D5472C">
      <w:pPr>
        <w:shd w:val="clear" w:color="auto" w:fill="FFFFFF"/>
        <w:overflowPunct w:val="0"/>
        <w:autoSpaceDE w:val="0"/>
        <w:autoSpaceDN w:val="0"/>
        <w:adjustRightInd w:val="0"/>
        <w:jc w:val="both"/>
        <w:rPr>
          <w:bCs/>
          <w:spacing w:val="2"/>
        </w:rPr>
      </w:pPr>
      <w:r>
        <w:rPr>
          <w:b/>
        </w:rPr>
        <w:t xml:space="preserve">      </w:t>
      </w:r>
    </w:p>
    <w:p w:rsidR="008139C0" w:rsidRPr="008F4FB9" w:rsidRDefault="008139C0" w:rsidP="008139C0">
      <w:pPr>
        <w:pStyle w:val="2"/>
        <w:ind w:firstLine="709"/>
        <w:rPr>
          <w:rStyle w:val="20"/>
          <w:rFonts w:cs="Times New Roman"/>
          <w:b/>
          <w:i/>
          <w:iCs/>
          <w:sz w:val="24"/>
        </w:rPr>
      </w:pPr>
      <w:bookmarkStart w:id="13" w:name="_Toc320537114"/>
      <w:r w:rsidRPr="000A6706">
        <w:rPr>
          <w:rStyle w:val="20"/>
          <w:rFonts w:cs="Times New Roman"/>
          <w:b/>
          <w:i/>
          <w:iCs/>
          <w:sz w:val="24"/>
        </w:rPr>
        <w:t>1.</w:t>
      </w:r>
      <w:r w:rsidR="00B951CE">
        <w:rPr>
          <w:rStyle w:val="20"/>
          <w:rFonts w:cs="Times New Roman"/>
          <w:b/>
          <w:i/>
          <w:iCs/>
          <w:sz w:val="24"/>
        </w:rPr>
        <w:t>4</w:t>
      </w:r>
      <w:r w:rsidRPr="000A6706">
        <w:rPr>
          <w:rStyle w:val="20"/>
          <w:rFonts w:cs="Times New Roman"/>
          <w:b/>
          <w:i/>
          <w:iCs/>
          <w:sz w:val="24"/>
        </w:rPr>
        <w:t xml:space="preserve">. Информационное обеспечение </w:t>
      </w:r>
      <w:bookmarkEnd w:id="13"/>
      <w:r w:rsidRPr="000A6706">
        <w:rPr>
          <w:rStyle w:val="20"/>
          <w:rFonts w:cs="Times New Roman"/>
          <w:b/>
          <w:i/>
          <w:iCs/>
          <w:sz w:val="24"/>
        </w:rPr>
        <w:t xml:space="preserve"> проведения  </w:t>
      </w:r>
      <w:r w:rsidR="008F4FB9" w:rsidRPr="008F4FB9">
        <w:rPr>
          <w:rFonts w:cs="Times New Roman"/>
          <w:b/>
          <w:i/>
          <w:sz w:val="24"/>
        </w:rPr>
        <w:t>продажи посредством публичного предложения</w:t>
      </w:r>
    </w:p>
    <w:p w:rsidR="008139C0" w:rsidRPr="00385D72" w:rsidRDefault="008139C0" w:rsidP="008139C0">
      <w:pPr>
        <w:shd w:val="clear" w:color="auto" w:fill="FFFFFF"/>
        <w:overflowPunct w:val="0"/>
        <w:autoSpaceDE w:val="0"/>
        <w:autoSpaceDN w:val="0"/>
        <w:adjustRightInd w:val="0"/>
        <w:ind w:firstLine="709"/>
        <w:jc w:val="both"/>
      </w:pPr>
      <w:r w:rsidRPr="000F0CC5">
        <w:t xml:space="preserve">Извещение о проведении </w:t>
      </w:r>
      <w:r w:rsidR="008F4FB9" w:rsidRPr="008F4FB9">
        <w:t>продажи посредством публичного предложения</w:t>
      </w:r>
      <w:r w:rsidRPr="000F0CC5">
        <w:t xml:space="preserve"> и аукционная документация  размещены на официальном сайте Российской Федерации для размещения информации по торгам - </w:t>
      </w:r>
      <w:hyperlink r:id="rId15" w:history="1">
        <w:r w:rsidRPr="004D7E4C">
          <w:rPr>
            <w:rStyle w:val="af4"/>
            <w:rFonts w:eastAsiaTheme="majorEastAsia"/>
            <w:color w:val="auto"/>
            <w:u w:val="none"/>
            <w:lang w:val="en-US"/>
          </w:rPr>
          <w:t>www</w:t>
        </w:r>
        <w:r w:rsidRPr="004D7E4C">
          <w:rPr>
            <w:rStyle w:val="af4"/>
            <w:rFonts w:eastAsiaTheme="majorEastAsia"/>
            <w:color w:val="auto"/>
            <w:u w:val="none"/>
          </w:rPr>
          <w:t>.</w:t>
        </w:r>
        <w:r w:rsidRPr="004D7E4C">
          <w:rPr>
            <w:rStyle w:val="af4"/>
            <w:rFonts w:eastAsiaTheme="majorEastAsia"/>
            <w:color w:val="auto"/>
            <w:u w:val="none"/>
            <w:lang w:val="en-US"/>
          </w:rPr>
          <w:t>torgi</w:t>
        </w:r>
        <w:r w:rsidRPr="004D7E4C">
          <w:rPr>
            <w:rStyle w:val="af4"/>
            <w:rFonts w:eastAsiaTheme="majorEastAsia"/>
            <w:color w:val="auto"/>
            <w:u w:val="none"/>
          </w:rPr>
          <w:t>.</w:t>
        </w:r>
        <w:r w:rsidRPr="004D7E4C">
          <w:rPr>
            <w:rStyle w:val="af4"/>
            <w:rFonts w:eastAsiaTheme="majorEastAsia"/>
            <w:color w:val="auto"/>
            <w:u w:val="none"/>
            <w:lang w:val="en-US"/>
          </w:rPr>
          <w:t>gov</w:t>
        </w:r>
        <w:r w:rsidRPr="004D7E4C">
          <w:rPr>
            <w:rStyle w:val="af4"/>
            <w:rFonts w:eastAsiaTheme="majorEastAsia"/>
            <w:color w:val="auto"/>
            <w:u w:val="none"/>
          </w:rPr>
          <w:t>.</w:t>
        </w:r>
        <w:r w:rsidRPr="004D7E4C">
          <w:rPr>
            <w:rStyle w:val="af4"/>
            <w:rFonts w:eastAsiaTheme="majorEastAsia"/>
            <w:color w:val="auto"/>
            <w:u w:val="none"/>
            <w:lang w:val="en-US"/>
          </w:rPr>
          <w:t>ru</w:t>
        </w:r>
      </w:hyperlink>
      <w:r w:rsidRPr="004D7E4C">
        <w:t xml:space="preserve">, </w:t>
      </w:r>
      <w:r w:rsidR="004D7E4C" w:rsidRPr="004D7E4C">
        <w:t xml:space="preserve">и </w:t>
      </w:r>
      <w:r w:rsidRPr="004D7E4C">
        <w:t xml:space="preserve"> на официальном сайте </w:t>
      </w:r>
      <w:r w:rsidR="00996BBB" w:rsidRPr="004D7E4C">
        <w:t xml:space="preserve">Нязепетровского муниципального района: </w:t>
      </w:r>
      <w:hyperlink r:id="rId16" w:history="1">
        <w:r w:rsidR="00996BBB" w:rsidRPr="004D7E4C">
          <w:rPr>
            <w:rStyle w:val="af4"/>
            <w:color w:val="auto"/>
            <w:u w:val="none"/>
          </w:rPr>
          <w:t>http://</w:t>
        </w:r>
        <w:r w:rsidR="00996BBB" w:rsidRPr="004D7E4C">
          <w:rPr>
            <w:rStyle w:val="af4"/>
            <w:color w:val="auto"/>
            <w:u w:val="none"/>
            <w:lang w:val="en-US"/>
          </w:rPr>
          <w:t>nzpr</w:t>
        </w:r>
        <w:r w:rsidR="00996BBB" w:rsidRPr="004D7E4C">
          <w:rPr>
            <w:rStyle w:val="af4"/>
            <w:color w:val="auto"/>
            <w:u w:val="none"/>
          </w:rPr>
          <w:t>.</w:t>
        </w:r>
        <w:r w:rsidR="00996BBB" w:rsidRPr="004D7E4C">
          <w:rPr>
            <w:rStyle w:val="af4"/>
            <w:color w:val="auto"/>
            <w:u w:val="none"/>
            <w:lang w:val="en-US"/>
          </w:rPr>
          <w:t>ru</w:t>
        </w:r>
      </w:hyperlink>
      <w:r w:rsidR="00385D72">
        <w:t xml:space="preserve">, а также </w:t>
      </w:r>
      <w:r w:rsidRPr="004D7E4C">
        <w:t xml:space="preserve"> </w:t>
      </w:r>
      <w:r w:rsidR="00385D72">
        <w:t>и</w:t>
      </w:r>
      <w:r w:rsidR="00385D72" w:rsidRPr="000F0CC5">
        <w:t>звещение</w:t>
      </w:r>
      <w:r w:rsidR="00385D72">
        <w:t xml:space="preserve"> </w:t>
      </w:r>
      <w:r w:rsidR="00385D72" w:rsidRPr="000F0CC5">
        <w:t xml:space="preserve"> о проведении аукциона</w:t>
      </w:r>
      <w:r w:rsidR="00385D72" w:rsidRPr="00385D72">
        <w:t xml:space="preserve"> </w:t>
      </w:r>
      <w:r w:rsidR="00385D72">
        <w:t xml:space="preserve"> </w:t>
      </w:r>
      <w:r w:rsidR="00385D72" w:rsidRPr="00385D72">
        <w:t xml:space="preserve"> в </w:t>
      </w:r>
      <w:r w:rsidR="00385D72" w:rsidRPr="00385D72">
        <w:rPr>
          <w:rFonts w:eastAsia="Arial"/>
        </w:rPr>
        <w:t xml:space="preserve">информационном </w:t>
      </w:r>
      <w:r w:rsidR="00385D72" w:rsidRPr="00385D72">
        <w:t>сообщении</w:t>
      </w:r>
      <w:r w:rsidR="00385D72" w:rsidRPr="00385D72">
        <w:rPr>
          <w:rFonts w:eastAsia="Arial"/>
        </w:rPr>
        <w:t xml:space="preserve">,  </w:t>
      </w:r>
      <w:r w:rsidR="00385D72" w:rsidRPr="00385D72">
        <w:rPr>
          <w:color w:val="000000"/>
          <w:lang w:eastAsia="ar-SA"/>
        </w:rPr>
        <w:t xml:space="preserve">опубликованном </w:t>
      </w:r>
      <w:r w:rsidR="00385D72">
        <w:rPr>
          <w:color w:val="000000"/>
          <w:lang w:eastAsia="ar-SA"/>
        </w:rPr>
        <w:t xml:space="preserve"> </w:t>
      </w:r>
      <w:r w:rsidR="00385D72" w:rsidRPr="00385D72">
        <w:rPr>
          <w:color w:val="000000"/>
          <w:lang w:eastAsia="ar-SA"/>
        </w:rPr>
        <w:t>в районной газете «Газета Нязепетровские вести»</w:t>
      </w:r>
      <w:r w:rsidR="00385D72">
        <w:rPr>
          <w:color w:val="000000"/>
          <w:lang w:eastAsia="ar-SA"/>
        </w:rPr>
        <w:t xml:space="preserve">. </w:t>
      </w:r>
    </w:p>
    <w:p w:rsidR="008139C0" w:rsidRDefault="008139C0" w:rsidP="008139C0">
      <w:pPr>
        <w:widowControl w:val="0"/>
        <w:tabs>
          <w:tab w:val="num" w:pos="792"/>
        </w:tabs>
        <w:autoSpaceDE w:val="0"/>
        <w:autoSpaceDN w:val="0"/>
        <w:adjustRightInd w:val="0"/>
        <w:ind w:firstLine="709"/>
        <w:jc w:val="both"/>
        <w:rPr>
          <w:bCs/>
          <w:spacing w:val="2"/>
        </w:rPr>
      </w:pPr>
      <w:r w:rsidRPr="004D7E4C">
        <w:rPr>
          <w:bCs/>
          <w:spacing w:val="2"/>
        </w:rPr>
        <w:t xml:space="preserve">      </w:t>
      </w:r>
    </w:p>
    <w:p w:rsidR="00746AC8" w:rsidRPr="004D7E4C" w:rsidRDefault="00746AC8" w:rsidP="008139C0">
      <w:pPr>
        <w:widowControl w:val="0"/>
        <w:tabs>
          <w:tab w:val="num" w:pos="792"/>
        </w:tabs>
        <w:autoSpaceDE w:val="0"/>
        <w:autoSpaceDN w:val="0"/>
        <w:adjustRightInd w:val="0"/>
        <w:ind w:firstLine="709"/>
        <w:jc w:val="both"/>
        <w:rPr>
          <w:bCs/>
          <w:spacing w:val="2"/>
        </w:rPr>
      </w:pPr>
    </w:p>
    <w:p w:rsidR="008139C0" w:rsidRPr="000A6706" w:rsidRDefault="008139C0" w:rsidP="008139C0">
      <w:pPr>
        <w:pStyle w:val="2"/>
        <w:ind w:firstLine="709"/>
        <w:rPr>
          <w:rStyle w:val="20"/>
          <w:rFonts w:cs="Times New Roman"/>
          <w:b/>
          <w:i/>
          <w:iCs/>
          <w:sz w:val="24"/>
        </w:rPr>
      </w:pPr>
      <w:bookmarkStart w:id="14" w:name="_Toc320537115"/>
      <w:r w:rsidRPr="000A6706">
        <w:rPr>
          <w:rStyle w:val="20"/>
          <w:rFonts w:cs="Times New Roman"/>
          <w:b/>
          <w:i/>
          <w:iCs/>
          <w:sz w:val="24"/>
        </w:rPr>
        <w:t>1.</w:t>
      </w:r>
      <w:r w:rsidR="00B951CE">
        <w:rPr>
          <w:rStyle w:val="20"/>
          <w:rFonts w:cs="Times New Roman"/>
          <w:b/>
          <w:i/>
          <w:iCs/>
          <w:sz w:val="24"/>
        </w:rPr>
        <w:t>5</w:t>
      </w:r>
      <w:r w:rsidRPr="000A6706">
        <w:rPr>
          <w:rStyle w:val="20"/>
          <w:rFonts w:cs="Times New Roman"/>
          <w:b/>
          <w:i/>
          <w:iCs/>
          <w:sz w:val="24"/>
        </w:rPr>
        <w:t xml:space="preserve">. Предмет </w:t>
      </w:r>
      <w:bookmarkEnd w:id="14"/>
      <w:r w:rsidR="008F4FB9" w:rsidRPr="008F4FB9">
        <w:rPr>
          <w:rFonts w:cs="Times New Roman"/>
          <w:b/>
          <w:i/>
          <w:sz w:val="24"/>
        </w:rPr>
        <w:t>продажи посредством публичного предложения</w:t>
      </w:r>
    </w:p>
    <w:p w:rsidR="008139C0" w:rsidRDefault="008139C0" w:rsidP="008139C0">
      <w:pPr>
        <w:pStyle w:val="ConsPlusNormal"/>
        <w:widowControl/>
        <w:ind w:firstLine="709"/>
        <w:jc w:val="both"/>
        <w:rPr>
          <w:rFonts w:ascii="Times New Roman" w:hAnsi="Times New Roman" w:cs="Times New Roman"/>
          <w:sz w:val="24"/>
          <w:szCs w:val="24"/>
        </w:rPr>
      </w:pPr>
      <w:r w:rsidRPr="000F0CC5">
        <w:rPr>
          <w:rFonts w:ascii="Times New Roman" w:hAnsi="Times New Roman" w:cs="Times New Roman"/>
          <w:b/>
          <w:sz w:val="24"/>
          <w:szCs w:val="24"/>
        </w:rPr>
        <w:t> </w:t>
      </w:r>
      <w:r w:rsidRPr="000F0CC5">
        <w:rPr>
          <w:rFonts w:ascii="Times New Roman" w:hAnsi="Times New Roman" w:cs="Times New Roman"/>
          <w:sz w:val="24"/>
          <w:szCs w:val="24"/>
        </w:rPr>
        <w:t xml:space="preserve">Предметом </w:t>
      </w:r>
      <w:r w:rsidR="008F4FB9" w:rsidRPr="008F4FB9">
        <w:rPr>
          <w:rFonts w:ascii="Times New Roman" w:hAnsi="Times New Roman" w:cs="Times New Roman"/>
          <w:sz w:val="24"/>
          <w:szCs w:val="24"/>
        </w:rPr>
        <w:t>продажи посредством публичного предложения</w:t>
      </w:r>
      <w:r w:rsidRPr="000F0CC5">
        <w:rPr>
          <w:rFonts w:ascii="Times New Roman" w:hAnsi="Times New Roman" w:cs="Times New Roman"/>
          <w:sz w:val="24"/>
          <w:szCs w:val="24"/>
        </w:rPr>
        <w:t xml:space="preserve"> является продаж</w:t>
      </w:r>
      <w:r w:rsidRPr="000F0CC5">
        <w:rPr>
          <w:rFonts w:ascii="Times New Roman" w:hAnsi="Times New Roman" w:cs="Times New Roman"/>
          <w:bCs/>
          <w:sz w:val="24"/>
          <w:szCs w:val="24"/>
        </w:rPr>
        <w:t xml:space="preserve">а муниципального имущества, </w:t>
      </w:r>
      <w:r w:rsidRPr="000F0CC5">
        <w:rPr>
          <w:rFonts w:ascii="Times New Roman" w:hAnsi="Times New Roman" w:cs="Times New Roman"/>
          <w:sz w:val="24"/>
          <w:szCs w:val="24"/>
        </w:rPr>
        <w:t xml:space="preserve">являющегося муниципальной собственностью </w:t>
      </w:r>
      <w:r w:rsidR="00996BBB" w:rsidRPr="00996BBB">
        <w:rPr>
          <w:rFonts w:ascii="Times New Roman" w:hAnsi="Times New Roman" w:cs="Times New Roman"/>
          <w:sz w:val="24"/>
          <w:szCs w:val="24"/>
        </w:rPr>
        <w:t>Нязепетровск</w:t>
      </w:r>
      <w:r w:rsidR="00996BBB">
        <w:rPr>
          <w:rFonts w:ascii="Times New Roman" w:hAnsi="Times New Roman" w:cs="Times New Roman"/>
          <w:sz w:val="24"/>
          <w:szCs w:val="24"/>
        </w:rPr>
        <w:t>ого</w:t>
      </w:r>
      <w:r w:rsidR="00996BBB" w:rsidRPr="00996BBB">
        <w:rPr>
          <w:rFonts w:ascii="Times New Roman" w:hAnsi="Times New Roman" w:cs="Times New Roman"/>
          <w:sz w:val="24"/>
          <w:szCs w:val="24"/>
        </w:rPr>
        <w:t xml:space="preserve"> муниципальн</w:t>
      </w:r>
      <w:r w:rsidR="00996BBB">
        <w:rPr>
          <w:rFonts w:ascii="Times New Roman" w:hAnsi="Times New Roman" w:cs="Times New Roman"/>
          <w:sz w:val="24"/>
          <w:szCs w:val="24"/>
        </w:rPr>
        <w:t>ого</w:t>
      </w:r>
      <w:r w:rsidR="00996BBB" w:rsidRPr="00996BBB">
        <w:rPr>
          <w:rFonts w:ascii="Times New Roman" w:hAnsi="Times New Roman" w:cs="Times New Roman"/>
          <w:sz w:val="24"/>
          <w:szCs w:val="24"/>
        </w:rPr>
        <w:t xml:space="preserve"> район</w:t>
      </w:r>
      <w:r w:rsidR="00996BBB">
        <w:rPr>
          <w:rFonts w:ascii="Times New Roman" w:hAnsi="Times New Roman" w:cs="Times New Roman"/>
          <w:sz w:val="24"/>
          <w:szCs w:val="24"/>
        </w:rPr>
        <w:t>а</w:t>
      </w:r>
      <w:r w:rsidR="00996BBB" w:rsidRPr="00996BBB">
        <w:rPr>
          <w:rFonts w:ascii="Times New Roman" w:hAnsi="Times New Roman" w:cs="Times New Roman"/>
          <w:sz w:val="24"/>
          <w:szCs w:val="24"/>
        </w:rPr>
        <w:t xml:space="preserve">  Челябинской области</w:t>
      </w:r>
      <w:r w:rsidRPr="00B97C8A">
        <w:rPr>
          <w:rFonts w:ascii="Times New Roman" w:hAnsi="Times New Roman" w:cs="Times New Roman"/>
          <w:sz w:val="24"/>
          <w:szCs w:val="24"/>
        </w:rPr>
        <w:t>:</w:t>
      </w:r>
      <w:r w:rsidRPr="000F0CC5">
        <w:rPr>
          <w:rFonts w:ascii="Times New Roman" w:hAnsi="Times New Roman" w:cs="Times New Roman"/>
          <w:sz w:val="24"/>
          <w:szCs w:val="24"/>
        </w:rPr>
        <w:t xml:space="preserve"> </w:t>
      </w:r>
    </w:p>
    <w:p w:rsidR="006E7A7A" w:rsidRDefault="006E7A7A" w:rsidP="006E7A7A">
      <w:pPr>
        <w:jc w:val="both"/>
        <w:rPr>
          <w:b/>
        </w:rPr>
      </w:pPr>
      <w:r>
        <w:rPr>
          <w:b/>
        </w:rPr>
        <w:t>Лот № 1:</w:t>
      </w:r>
    </w:p>
    <w:p w:rsidR="006E7A7A" w:rsidRPr="003B47DC" w:rsidRDefault="006E7A7A" w:rsidP="006E7A7A">
      <w:pPr>
        <w:jc w:val="both"/>
        <w:rPr>
          <w:b/>
          <w:u w:val="single"/>
        </w:rPr>
      </w:pPr>
      <w:r w:rsidRPr="00E950E7">
        <w:rPr>
          <w:b/>
        </w:rPr>
        <w:t xml:space="preserve">   </w:t>
      </w:r>
      <w:r>
        <w:rPr>
          <w:b/>
        </w:rPr>
        <w:t xml:space="preserve">   </w:t>
      </w:r>
      <w:r w:rsidRPr="00E950E7">
        <w:rPr>
          <w:b/>
          <w:u w:val="single"/>
        </w:rPr>
        <w:t xml:space="preserve">1. Наименование </w:t>
      </w:r>
      <w:r>
        <w:rPr>
          <w:b/>
          <w:u w:val="single"/>
        </w:rPr>
        <w:t>О</w:t>
      </w:r>
      <w:r w:rsidRPr="00E950E7">
        <w:rPr>
          <w:b/>
          <w:u w:val="single"/>
        </w:rPr>
        <w:t>бъекта</w:t>
      </w:r>
      <w:r w:rsidRPr="00E62EFF">
        <w:rPr>
          <w:b/>
          <w:u w:val="single"/>
        </w:rPr>
        <w:t xml:space="preserve"> </w:t>
      </w:r>
      <w:r>
        <w:rPr>
          <w:b/>
          <w:u w:val="single"/>
        </w:rPr>
        <w:t>приватизации</w:t>
      </w:r>
      <w:r w:rsidRPr="00E950E7">
        <w:rPr>
          <w:b/>
          <w:u w:val="single"/>
        </w:rPr>
        <w:t>:</w:t>
      </w:r>
      <w:r>
        <w:rPr>
          <w:b/>
          <w:u w:val="single"/>
        </w:rPr>
        <w:t xml:space="preserve"> </w:t>
      </w:r>
      <w:r w:rsidRPr="00CE7845">
        <w:rPr>
          <w:b/>
        </w:rPr>
        <w:t xml:space="preserve"> </w:t>
      </w:r>
      <w:r>
        <w:rPr>
          <w:b/>
        </w:rPr>
        <w:t xml:space="preserve"> </w:t>
      </w:r>
      <w:r>
        <w:t>Нежилое  здание с земельным участком</w:t>
      </w:r>
    </w:p>
    <w:p w:rsidR="006E7A7A" w:rsidRDefault="006E7A7A" w:rsidP="006E7A7A">
      <w:pPr>
        <w:tabs>
          <w:tab w:val="left" w:pos="1980"/>
        </w:tabs>
        <w:jc w:val="both"/>
      </w:pPr>
      <w:r>
        <w:t xml:space="preserve"> </w:t>
      </w:r>
      <w:r w:rsidRPr="00E950E7">
        <w:rPr>
          <w:b/>
        </w:rPr>
        <w:t xml:space="preserve">   </w:t>
      </w:r>
      <w:r>
        <w:rPr>
          <w:b/>
        </w:rPr>
        <w:t xml:space="preserve"> </w:t>
      </w:r>
      <w:r w:rsidRPr="00E950E7">
        <w:rPr>
          <w:b/>
        </w:rPr>
        <w:t xml:space="preserve"> </w:t>
      </w:r>
      <w:r w:rsidRPr="00E950E7">
        <w:rPr>
          <w:b/>
          <w:u w:val="single"/>
        </w:rPr>
        <w:t>2. Местонахождение Объекта</w:t>
      </w:r>
      <w:r w:rsidRPr="00E62EFF">
        <w:rPr>
          <w:b/>
          <w:u w:val="single"/>
        </w:rPr>
        <w:t xml:space="preserve"> </w:t>
      </w:r>
      <w:r>
        <w:rPr>
          <w:b/>
          <w:u w:val="single"/>
        </w:rPr>
        <w:t>приватизации:</w:t>
      </w:r>
      <w:r>
        <w:rPr>
          <w:b/>
        </w:rPr>
        <w:t xml:space="preserve"> </w:t>
      </w:r>
      <w:r>
        <w:t xml:space="preserve">Россия, Челябинская область, </w:t>
      </w:r>
    </w:p>
    <w:p w:rsidR="006E7A7A" w:rsidRPr="00E62EFF" w:rsidRDefault="006E7A7A" w:rsidP="006E7A7A">
      <w:pPr>
        <w:tabs>
          <w:tab w:val="left" w:pos="1980"/>
        </w:tabs>
        <w:jc w:val="both"/>
      </w:pPr>
      <w:r>
        <w:t>г. Нязепетровск,    ул. Свободы,  д.  29 А.</w:t>
      </w:r>
    </w:p>
    <w:p w:rsidR="006E7A7A" w:rsidRPr="00E950E7" w:rsidRDefault="006E7A7A" w:rsidP="006E7A7A">
      <w:pPr>
        <w:rPr>
          <w:b/>
          <w:u w:val="single"/>
        </w:rPr>
      </w:pPr>
      <w:r w:rsidRPr="00E950E7">
        <w:rPr>
          <w:b/>
        </w:rPr>
        <w:t xml:space="preserve">      </w:t>
      </w:r>
      <w:r>
        <w:rPr>
          <w:b/>
          <w:u w:val="single"/>
        </w:rPr>
        <w:t>3</w:t>
      </w:r>
      <w:r w:rsidRPr="00E950E7">
        <w:rPr>
          <w:b/>
          <w:u w:val="single"/>
        </w:rPr>
        <w:t>. Техническая характеристика Объекта</w:t>
      </w:r>
      <w:r w:rsidRPr="00E62EFF">
        <w:rPr>
          <w:b/>
          <w:u w:val="single"/>
        </w:rPr>
        <w:t xml:space="preserve"> </w:t>
      </w:r>
      <w:r>
        <w:rPr>
          <w:b/>
          <w:u w:val="single"/>
        </w:rPr>
        <w:t>приватизации</w:t>
      </w:r>
      <w:r w:rsidRPr="00E950E7">
        <w:rPr>
          <w:b/>
          <w:u w:val="single"/>
        </w:rPr>
        <w:t>:</w:t>
      </w:r>
    </w:p>
    <w:p w:rsidR="006E7A7A" w:rsidRPr="00097A1D" w:rsidRDefault="006E7A7A" w:rsidP="006E7A7A">
      <w:pPr>
        <w:rPr>
          <w:b/>
        </w:rPr>
      </w:pPr>
      <w:r>
        <w:rPr>
          <w:b/>
        </w:rPr>
        <w:lastRenderedPageBreak/>
        <w:t xml:space="preserve">      Нежилое здание детский сад № 6</w:t>
      </w:r>
      <w:r w:rsidRPr="00097A1D">
        <w:rPr>
          <w:b/>
        </w:rPr>
        <w:t>:</w:t>
      </w:r>
    </w:p>
    <w:p w:rsidR="006E7A7A" w:rsidRPr="00097A1D" w:rsidRDefault="006E7A7A" w:rsidP="006E7A7A">
      <w:r w:rsidRPr="00097A1D">
        <w:t>Кадастровый номер: 74:16:1309003:77</w:t>
      </w:r>
    </w:p>
    <w:p w:rsidR="006E7A7A" w:rsidRPr="00097A1D" w:rsidRDefault="006E7A7A" w:rsidP="006E7A7A">
      <w:r w:rsidRPr="00097A1D">
        <w:t xml:space="preserve">Назначение: нежилое Площадь:  общая  350,7 кв.м. </w:t>
      </w:r>
      <w:r>
        <w:t xml:space="preserve"> Количество этажей</w:t>
      </w:r>
      <w:r w:rsidRPr="00097A1D">
        <w:t>:  1</w:t>
      </w:r>
    </w:p>
    <w:p w:rsidR="006E7A7A" w:rsidRDefault="006E7A7A" w:rsidP="006E7A7A">
      <w:pPr>
        <w:jc w:val="both"/>
        <w:rPr>
          <w:snapToGrid w:val="0"/>
        </w:rPr>
      </w:pPr>
      <w:r w:rsidRPr="00DC555C">
        <w:t>Высота  потолков</w:t>
      </w:r>
      <w:r w:rsidRPr="00DC555C">
        <w:rPr>
          <w:b/>
        </w:rPr>
        <w:t xml:space="preserve">: </w:t>
      </w:r>
      <w:r w:rsidRPr="00DC555C">
        <w:t>2,87 м;  фундамент: бутовый, бутобетонный ленточный; несущие стены: кирпичные;  перегородки: деревянные оштукатуренные; перекрытия:</w:t>
      </w:r>
      <w:r w:rsidRPr="00DC555C">
        <w:rPr>
          <w:b/>
        </w:rPr>
        <w:t xml:space="preserve"> </w:t>
      </w:r>
      <w:r w:rsidRPr="00DC555C">
        <w:t xml:space="preserve">дощатые  утепленные; кровля: </w:t>
      </w:r>
      <w:r w:rsidRPr="0002609C">
        <w:t>асбестоцементные листы по деревянным стропилам</w:t>
      </w:r>
      <w:r w:rsidRPr="00DC555C">
        <w:t>;  полы:</w:t>
      </w:r>
      <w:r w:rsidRPr="00DC555C">
        <w:rPr>
          <w:b/>
        </w:rPr>
        <w:t xml:space="preserve"> </w:t>
      </w:r>
      <w:r>
        <w:t>деревянные</w:t>
      </w:r>
      <w:r w:rsidRPr="00DC555C">
        <w:t>, частично покрытые линолеумом</w:t>
      </w:r>
      <w:r>
        <w:t xml:space="preserve"> и бетонные частично покрытые кафелем</w:t>
      </w:r>
      <w:r w:rsidRPr="00DC555C">
        <w:t>;  проемы: оконные – двойные деревянные, окрашенные масляной краской</w:t>
      </w:r>
      <w:r>
        <w:t>, из ПВХ профилей</w:t>
      </w:r>
      <w:r w:rsidRPr="00DC555C">
        <w:t>; дверные –деревянные филенчатые; отделочные работы:</w:t>
      </w:r>
      <w:r w:rsidRPr="00DC555C">
        <w:rPr>
          <w:b/>
        </w:rPr>
        <w:t xml:space="preserve"> </w:t>
      </w:r>
      <w:r w:rsidRPr="00DC555C">
        <w:t xml:space="preserve"> штукатурка, известковая и маслянная  окраска</w:t>
      </w:r>
      <w:r>
        <w:t xml:space="preserve">; </w:t>
      </w:r>
      <w:r w:rsidRPr="00DC555C">
        <w:t xml:space="preserve">отделка потолков: </w:t>
      </w:r>
      <w:r>
        <w:t>потолок обит листами ДВП, окрашенными маслянной краской</w:t>
      </w:r>
      <w:r w:rsidRPr="00DC555C">
        <w:rPr>
          <w:snapToGrid w:val="0"/>
        </w:rPr>
        <w:t xml:space="preserve">; </w:t>
      </w:r>
      <w:r w:rsidRPr="00DC555C">
        <w:t xml:space="preserve"> отопление – </w:t>
      </w:r>
      <w:r>
        <w:t>отсутствует</w:t>
      </w:r>
      <w:r w:rsidRPr="00DC555C">
        <w:t>;</w:t>
      </w:r>
      <w:r>
        <w:t xml:space="preserve"> </w:t>
      </w:r>
      <w:r w:rsidRPr="00DC555C">
        <w:t xml:space="preserve">наличие благоустройства: </w:t>
      </w:r>
      <w:r w:rsidRPr="00DC555C">
        <w:rPr>
          <w:snapToGrid w:val="0"/>
        </w:rPr>
        <w:t xml:space="preserve">электрическая проводка -  </w:t>
      </w:r>
      <w:r>
        <w:rPr>
          <w:snapToGrid w:val="0"/>
        </w:rPr>
        <w:t>демонтирована</w:t>
      </w:r>
      <w:r w:rsidRPr="00DC555C">
        <w:rPr>
          <w:snapToGrid w:val="0"/>
        </w:rPr>
        <w:t xml:space="preserve">, </w:t>
      </w:r>
      <w:r>
        <w:rPr>
          <w:snapToGrid w:val="0"/>
        </w:rPr>
        <w:t xml:space="preserve"> </w:t>
      </w:r>
      <w:r w:rsidRPr="00DC555C">
        <w:rPr>
          <w:snapToGrid w:val="0"/>
        </w:rPr>
        <w:t>водоснабжение</w:t>
      </w:r>
      <w:r>
        <w:rPr>
          <w:snapToGrid w:val="0"/>
        </w:rPr>
        <w:t xml:space="preserve"> – скважина; электрооборудование – городские сети. </w:t>
      </w:r>
    </w:p>
    <w:p w:rsidR="006E7A7A" w:rsidRDefault="006E7A7A" w:rsidP="006E7A7A">
      <w:pPr>
        <w:jc w:val="both"/>
        <w:rPr>
          <w:snapToGrid w:val="0"/>
        </w:rPr>
      </w:pPr>
      <w:r>
        <w:rPr>
          <w:snapToGrid w:val="0"/>
        </w:rPr>
        <w:t>Процент физического износа нежилого здания  - 49,6%.</w:t>
      </w:r>
    </w:p>
    <w:p w:rsidR="006E7A7A" w:rsidRPr="00097A1D" w:rsidRDefault="006E7A7A" w:rsidP="006E7A7A">
      <w:pPr>
        <w:jc w:val="both"/>
      </w:pPr>
      <w:r>
        <w:rPr>
          <w:b/>
        </w:rPr>
        <w:t xml:space="preserve">     </w:t>
      </w:r>
      <w:r w:rsidRPr="00097A1D">
        <w:rPr>
          <w:b/>
        </w:rPr>
        <w:t>Земельный участок:</w:t>
      </w:r>
    </w:p>
    <w:p w:rsidR="006E7A7A" w:rsidRPr="00097A1D" w:rsidRDefault="006E7A7A" w:rsidP="006E7A7A">
      <w:r w:rsidRPr="00097A1D">
        <w:t>Кадастровый номер земельного участка: 74:16:1309003:6</w:t>
      </w:r>
    </w:p>
    <w:p w:rsidR="006E7A7A" w:rsidRPr="00097A1D" w:rsidRDefault="006E7A7A" w:rsidP="006E7A7A">
      <w:r w:rsidRPr="00097A1D">
        <w:t>Площадь земельного участка: 2099,0 кв.м.  Категория земель:  земли населенных пунктов.</w:t>
      </w:r>
    </w:p>
    <w:p w:rsidR="006E7A7A" w:rsidRPr="00097A1D" w:rsidRDefault="006E7A7A" w:rsidP="006E7A7A">
      <w:r w:rsidRPr="00097A1D">
        <w:t xml:space="preserve">Разрешенное использование: </w:t>
      </w:r>
      <w:r w:rsidRPr="001A1841">
        <w:t>в целях эксплуатации здания детского сада</w:t>
      </w:r>
      <w:r>
        <w:rPr>
          <w:sz w:val="20"/>
          <w:szCs w:val="20"/>
        </w:rPr>
        <w:t>.</w:t>
      </w:r>
    </w:p>
    <w:p w:rsidR="006E7A7A" w:rsidRPr="00DE4F5D" w:rsidRDefault="006E7A7A" w:rsidP="006E7A7A">
      <w:pPr>
        <w:jc w:val="both"/>
      </w:pPr>
      <w:r w:rsidRPr="00097A1D">
        <w:rPr>
          <w:b/>
        </w:rPr>
        <w:t xml:space="preserve">      4.</w:t>
      </w:r>
      <w:r w:rsidRPr="00097A1D">
        <w:rPr>
          <w:b/>
          <w:u w:val="single"/>
        </w:rPr>
        <w:t>Обременения Объекта приватизации</w:t>
      </w:r>
      <w:r w:rsidRPr="00097A1D">
        <w:rPr>
          <w:b/>
        </w:rPr>
        <w:t xml:space="preserve">: </w:t>
      </w:r>
      <w:r w:rsidRPr="00DE4F5D">
        <w:t xml:space="preserve">беспрепятственный  доступ  на территорию нежилого здания детский сад № 6  при проведении работ по демонтажу теплотрассы                (длина  20,36 м.). </w:t>
      </w:r>
    </w:p>
    <w:p w:rsidR="006E7A7A" w:rsidRPr="003D4B04" w:rsidRDefault="006E7A7A" w:rsidP="006E7A7A">
      <w:pPr>
        <w:jc w:val="both"/>
      </w:pPr>
      <w:r w:rsidRPr="003D4B04">
        <w:rPr>
          <w:b/>
        </w:rPr>
        <w:t xml:space="preserve">      </w:t>
      </w:r>
      <w:r w:rsidRPr="003D4B04">
        <w:rPr>
          <w:b/>
          <w:u w:val="single"/>
        </w:rPr>
        <w:t>5. Начальная цена Объекта приватизации:</w:t>
      </w:r>
      <w:r w:rsidRPr="003D4B04">
        <w:rPr>
          <w:b/>
        </w:rPr>
        <w:t xml:space="preserve"> </w:t>
      </w:r>
      <w:r w:rsidRPr="003D4B04">
        <w:t>697 131 (</w:t>
      </w:r>
      <w:r>
        <w:t>шестьсот девяносто семь</w:t>
      </w:r>
      <w:r w:rsidRPr="003D4B04">
        <w:t xml:space="preserve"> тысяч</w:t>
      </w:r>
      <w:r>
        <w:t xml:space="preserve"> сто тридцать один) рубль,  </w:t>
      </w:r>
      <w:r w:rsidRPr="003D4B04">
        <w:t xml:space="preserve"> в том числе: </w:t>
      </w:r>
    </w:p>
    <w:p w:rsidR="006E7A7A" w:rsidRPr="003D4B04" w:rsidRDefault="006E7A7A" w:rsidP="006E7A7A">
      <w:pPr>
        <w:jc w:val="both"/>
        <w:rPr>
          <w:b/>
          <w:u w:val="single"/>
        </w:rPr>
      </w:pPr>
      <w:r w:rsidRPr="003D4B04">
        <w:t xml:space="preserve">- стоимость нежилого здания </w:t>
      </w:r>
      <w:r>
        <w:t xml:space="preserve"> 589 242</w:t>
      </w:r>
      <w:r w:rsidRPr="003D4B04">
        <w:t xml:space="preserve"> (</w:t>
      </w:r>
      <w:r>
        <w:t>пятьсот восемьдесят девять  тысяч</w:t>
      </w:r>
      <w:r w:rsidRPr="003D4B04">
        <w:t xml:space="preserve">  </w:t>
      </w:r>
      <w:r>
        <w:t>двести сорок два</w:t>
      </w:r>
      <w:r w:rsidRPr="003D4B04">
        <w:t>) рубл</w:t>
      </w:r>
      <w:r>
        <w:t>я</w:t>
      </w:r>
      <w:r w:rsidRPr="003D4B04">
        <w:t>, в том числе НДС</w:t>
      </w:r>
      <w:r>
        <w:t xml:space="preserve"> (20%) </w:t>
      </w:r>
      <w:r w:rsidRPr="003D4B04">
        <w:t xml:space="preserve">  </w:t>
      </w:r>
      <w:r>
        <w:t>98 207</w:t>
      </w:r>
      <w:r w:rsidRPr="003D4B04">
        <w:t xml:space="preserve"> (</w:t>
      </w:r>
      <w:r>
        <w:t>девяносто восемь</w:t>
      </w:r>
      <w:r w:rsidRPr="003D4B04">
        <w:t xml:space="preserve">  тысяч  </w:t>
      </w:r>
      <w:r>
        <w:t>двести семь</w:t>
      </w:r>
      <w:r w:rsidRPr="003D4B04">
        <w:t xml:space="preserve">) рублей; </w:t>
      </w:r>
    </w:p>
    <w:p w:rsidR="006E7A7A" w:rsidRPr="003D4B04" w:rsidRDefault="006E7A7A" w:rsidP="006E7A7A">
      <w:pPr>
        <w:jc w:val="both"/>
      </w:pPr>
      <w:r w:rsidRPr="003D4B04">
        <w:t xml:space="preserve">- стоимость земельного  участка </w:t>
      </w:r>
      <w:r>
        <w:t>107 889</w:t>
      </w:r>
      <w:r w:rsidRPr="003D4B04">
        <w:t xml:space="preserve"> (</w:t>
      </w:r>
      <w:r>
        <w:t>сто семь тысяч</w:t>
      </w:r>
      <w:r w:rsidRPr="003D4B04">
        <w:t xml:space="preserve"> </w:t>
      </w:r>
      <w:r>
        <w:t>восемьсот восемьдесят девять</w:t>
      </w:r>
      <w:r w:rsidRPr="003D4B04">
        <w:t xml:space="preserve">) рублей НДС не предусмотрен. </w:t>
      </w:r>
    </w:p>
    <w:p w:rsidR="006E7A7A" w:rsidRPr="003D4B04" w:rsidRDefault="006E7A7A" w:rsidP="006E7A7A">
      <w:pPr>
        <w:tabs>
          <w:tab w:val="left" w:pos="1980"/>
        </w:tabs>
        <w:jc w:val="both"/>
      </w:pPr>
      <w:r w:rsidRPr="003D4B04">
        <w:t xml:space="preserve">       Начальная цена определена  на основании отчёта об оценке № ОН-21/19 от </w:t>
      </w:r>
      <w:r>
        <w:t>22</w:t>
      </w:r>
      <w:r w:rsidRPr="003D4B04">
        <w:t>.</w:t>
      </w:r>
      <w:r>
        <w:t>04</w:t>
      </w:r>
      <w:r w:rsidRPr="003D4B04">
        <w:t>.201</w:t>
      </w:r>
      <w:r>
        <w:t>9</w:t>
      </w:r>
      <w:r w:rsidRPr="003D4B04">
        <w:t xml:space="preserve"> г. объекта  оценки об определении рыночной стоимости нежилого здания, расположенного по адресу: Россия, Челябинская область, Нязепетровский район,</w:t>
      </w:r>
      <w:r>
        <w:t xml:space="preserve">   г. Нязепетровск,  ул. Свободы,  д.29 «А»</w:t>
      </w:r>
      <w:r w:rsidRPr="003D4B04">
        <w:t>, независимого  оценщика,  индивидуального  предпринимателя   Хаевой Ирины   Ивановны.</w:t>
      </w:r>
    </w:p>
    <w:p w:rsidR="006E7A7A" w:rsidRDefault="006E7A7A" w:rsidP="006E7A7A">
      <w:pPr>
        <w:jc w:val="both"/>
      </w:pPr>
      <w:r w:rsidRPr="00C31F28">
        <w:rPr>
          <w:b/>
        </w:rPr>
        <w:t xml:space="preserve">     </w:t>
      </w:r>
      <w:r>
        <w:rPr>
          <w:b/>
        </w:rPr>
        <w:t xml:space="preserve">  </w:t>
      </w:r>
      <w:r w:rsidRPr="00C31F28">
        <w:rPr>
          <w:b/>
        </w:rPr>
        <w:t xml:space="preserve"> </w:t>
      </w:r>
      <w:r>
        <w:rPr>
          <w:b/>
        </w:rPr>
        <w:t xml:space="preserve"> </w:t>
      </w:r>
      <w:r>
        <w:rPr>
          <w:b/>
          <w:u w:val="single"/>
        </w:rPr>
        <w:t>6. Цена отсечения:</w:t>
      </w:r>
      <w:r>
        <w:t xml:space="preserve">  348 566  (триста сорок восемь тысяч пятьсот шестьдесят шесть) рублей,  в том числе:</w:t>
      </w:r>
    </w:p>
    <w:p w:rsidR="006E7A7A" w:rsidRPr="003D4B04" w:rsidRDefault="006E7A7A" w:rsidP="006E7A7A">
      <w:pPr>
        <w:jc w:val="both"/>
        <w:rPr>
          <w:b/>
          <w:u w:val="single"/>
        </w:rPr>
      </w:pPr>
      <w:r w:rsidRPr="003D4B04">
        <w:t xml:space="preserve">- стоимость нежилого здания </w:t>
      </w:r>
      <w:r>
        <w:t xml:space="preserve"> 294 621</w:t>
      </w:r>
      <w:r w:rsidRPr="003D4B04">
        <w:t xml:space="preserve"> (</w:t>
      </w:r>
      <w:r>
        <w:t>двести девяносто четыре  тысячи</w:t>
      </w:r>
      <w:r w:rsidRPr="003D4B04">
        <w:t xml:space="preserve">  </w:t>
      </w:r>
      <w:r w:rsidR="00AC6E72">
        <w:t>шестьсот двадцать</w:t>
      </w:r>
      <w:r>
        <w:t xml:space="preserve"> один</w:t>
      </w:r>
      <w:r w:rsidRPr="003D4B04">
        <w:t>) рубл</w:t>
      </w:r>
      <w:r w:rsidR="00AC6E72">
        <w:t>ь</w:t>
      </w:r>
      <w:r w:rsidRPr="003D4B04">
        <w:t>, в том числе НДС</w:t>
      </w:r>
      <w:r>
        <w:t xml:space="preserve"> (20%) </w:t>
      </w:r>
      <w:r w:rsidRPr="003D4B04">
        <w:t xml:space="preserve">  </w:t>
      </w:r>
      <w:r>
        <w:t>49 104</w:t>
      </w:r>
      <w:r w:rsidRPr="003D4B04">
        <w:t xml:space="preserve"> (</w:t>
      </w:r>
      <w:r>
        <w:t>сорок девять</w:t>
      </w:r>
      <w:r w:rsidRPr="003D4B04">
        <w:t xml:space="preserve">  тысяч  </w:t>
      </w:r>
      <w:r>
        <w:t>сто четыре) рубля</w:t>
      </w:r>
      <w:r w:rsidRPr="003D4B04">
        <w:t xml:space="preserve">; </w:t>
      </w:r>
    </w:p>
    <w:p w:rsidR="006E7A7A" w:rsidRDefault="006E7A7A" w:rsidP="006E7A7A">
      <w:pPr>
        <w:jc w:val="both"/>
      </w:pPr>
      <w:r w:rsidRPr="003D4B04">
        <w:t xml:space="preserve">- стоимость земельного  участка </w:t>
      </w:r>
      <w:r>
        <w:t>53 945</w:t>
      </w:r>
      <w:r w:rsidRPr="003D4B04">
        <w:t xml:space="preserve"> (</w:t>
      </w:r>
      <w:r>
        <w:t>пятьдесят три тысячи</w:t>
      </w:r>
      <w:r w:rsidRPr="003D4B04">
        <w:t xml:space="preserve"> </w:t>
      </w:r>
      <w:r>
        <w:t>девятьсот сорок пять</w:t>
      </w:r>
      <w:r w:rsidRPr="003D4B04">
        <w:t>) рублей НДС не предусмотрен.</w:t>
      </w:r>
      <w:r w:rsidRPr="00315D57">
        <w:t xml:space="preserve"> </w:t>
      </w:r>
    </w:p>
    <w:p w:rsidR="006E7A7A" w:rsidRDefault="006E7A7A" w:rsidP="006E7A7A">
      <w:pPr>
        <w:jc w:val="both"/>
      </w:pPr>
      <w:r>
        <w:t xml:space="preserve">      Минимальная цена предложения, по которой Объект  приватизации может быть продан,  составляет 50% от цены первоначального предложения. </w:t>
      </w:r>
    </w:p>
    <w:p w:rsidR="006E7A7A" w:rsidRDefault="006E7A7A" w:rsidP="006E7A7A">
      <w:pPr>
        <w:rPr>
          <w:b/>
          <w:u w:val="single"/>
        </w:rPr>
      </w:pPr>
      <w:r>
        <w:t xml:space="preserve">        </w:t>
      </w:r>
      <w:r>
        <w:rPr>
          <w:b/>
          <w:u w:val="single"/>
        </w:rPr>
        <w:t>7</w:t>
      </w:r>
      <w:r w:rsidRPr="003A1F16">
        <w:rPr>
          <w:b/>
          <w:u w:val="single"/>
        </w:rPr>
        <w:t>. Шаг понижения</w:t>
      </w:r>
      <w:r>
        <w:rPr>
          <w:b/>
          <w:u w:val="single"/>
        </w:rPr>
        <w:t>:</w:t>
      </w:r>
      <w:r w:rsidRPr="00C567B5">
        <w:t xml:space="preserve"> </w:t>
      </w:r>
      <w:r>
        <w:t>69  713 (шестьдесят девять тысяч семьсот тринадцать) рублей.</w:t>
      </w:r>
    </w:p>
    <w:p w:rsidR="006E7A7A" w:rsidRDefault="006E7A7A" w:rsidP="006E7A7A">
      <w:pPr>
        <w:jc w:val="both"/>
      </w:pPr>
      <w:r>
        <w:t xml:space="preserve">       Величина снижения цены первоначального предложения – 10 (десять) % от цены  первоначального предложения.</w:t>
      </w:r>
    </w:p>
    <w:p w:rsidR="006E7A7A" w:rsidRDefault="006E7A7A" w:rsidP="006E7A7A">
      <w:pPr>
        <w:rPr>
          <w:b/>
          <w:u w:val="single"/>
        </w:rPr>
      </w:pPr>
      <w:r>
        <w:t xml:space="preserve">       </w:t>
      </w:r>
      <w:r>
        <w:rPr>
          <w:b/>
          <w:u w:val="single"/>
        </w:rPr>
        <w:t>8</w:t>
      </w:r>
      <w:r w:rsidRPr="003A1F16">
        <w:rPr>
          <w:b/>
          <w:u w:val="single"/>
        </w:rPr>
        <w:t>. Шаг аукциона:</w:t>
      </w:r>
      <w:r>
        <w:rPr>
          <w:b/>
        </w:rPr>
        <w:t xml:space="preserve">  </w:t>
      </w:r>
      <w:r>
        <w:t>6 971 (шесть тысяч девятьсот семьдесят один) рубль.</w:t>
      </w:r>
    </w:p>
    <w:p w:rsidR="006E7A7A" w:rsidRPr="00034C40" w:rsidRDefault="006E7A7A" w:rsidP="006E7A7A">
      <w:pPr>
        <w:jc w:val="both"/>
      </w:pPr>
      <w:r>
        <w:t xml:space="preserve">         </w:t>
      </w:r>
      <w:r w:rsidRPr="00A16EC6">
        <w:t>Вели</w:t>
      </w:r>
      <w:r>
        <w:t>чина повышения цены в случае проведения продажи</w:t>
      </w:r>
      <w:r w:rsidRPr="00195F79">
        <w:t xml:space="preserve"> </w:t>
      </w:r>
      <w:r>
        <w:t xml:space="preserve">посредством публичного предложения со всеми участниками продажи Объекта приватизации – 10 (десять) % от </w:t>
      </w:r>
      <w:r w:rsidRPr="002B0A2F">
        <w:rPr>
          <w:bCs/>
          <w:color w:val="000000"/>
        </w:rPr>
        <w:t>"шага понижения"</w:t>
      </w:r>
      <w:r>
        <w:t>.</w:t>
      </w:r>
    </w:p>
    <w:p w:rsidR="00E24B9D" w:rsidRDefault="006E7A7A" w:rsidP="00E24B9D">
      <w:pPr>
        <w:ind w:firstLine="360"/>
        <w:jc w:val="both"/>
      </w:pPr>
      <w:r>
        <w:rPr>
          <w:b/>
          <w:u w:val="single"/>
        </w:rPr>
        <w:t xml:space="preserve"> 9</w:t>
      </w:r>
      <w:r w:rsidRPr="00F33869">
        <w:rPr>
          <w:b/>
          <w:u w:val="single"/>
        </w:rPr>
        <w:t>. Размер задатка для участия в аукционе:</w:t>
      </w:r>
      <w:r w:rsidRPr="00F33869">
        <w:rPr>
          <w:b/>
        </w:rPr>
        <w:t xml:space="preserve"> </w:t>
      </w:r>
      <w:r w:rsidRPr="00F33869">
        <w:t>139 426 (сто тридцать девять тысяч четыреста двадцать шесть) рублей (без НДС), 20% от начальной цены Объекта</w:t>
      </w:r>
      <w:r>
        <w:t xml:space="preserve"> приватизации</w:t>
      </w:r>
      <w:r w:rsidRPr="00F33869">
        <w:t>.</w:t>
      </w:r>
    </w:p>
    <w:p w:rsidR="00E24B9D" w:rsidRDefault="00E24B9D" w:rsidP="00E24B9D">
      <w:pPr>
        <w:ind w:firstLine="360"/>
        <w:jc w:val="both"/>
      </w:pPr>
    </w:p>
    <w:p w:rsidR="00746AC8" w:rsidRPr="001C5D7A" w:rsidRDefault="00746AC8" w:rsidP="00E24B9D">
      <w:pPr>
        <w:ind w:firstLine="360"/>
        <w:jc w:val="both"/>
      </w:pPr>
    </w:p>
    <w:p w:rsidR="00996BBB" w:rsidRPr="000F0CC5" w:rsidRDefault="00996BBB" w:rsidP="00082016"/>
    <w:p w:rsidR="008139C0" w:rsidRPr="000A6706" w:rsidRDefault="008139C0" w:rsidP="00360C5E">
      <w:pPr>
        <w:pStyle w:val="ConsPlusNormal"/>
        <w:widowControl/>
        <w:tabs>
          <w:tab w:val="left" w:pos="10490"/>
        </w:tabs>
        <w:ind w:right="-2" w:firstLine="0"/>
        <w:jc w:val="center"/>
        <w:rPr>
          <w:rFonts w:ascii="Times New Roman" w:hAnsi="Times New Roman" w:cs="Times New Roman"/>
          <w:b/>
          <w:bCs/>
          <w:i/>
          <w:sz w:val="24"/>
          <w:szCs w:val="24"/>
        </w:rPr>
      </w:pPr>
      <w:r w:rsidRPr="000A6706">
        <w:rPr>
          <w:rFonts w:ascii="Times New Roman" w:hAnsi="Times New Roman" w:cs="Times New Roman"/>
          <w:b/>
          <w:bCs/>
          <w:i/>
          <w:sz w:val="24"/>
          <w:szCs w:val="24"/>
        </w:rPr>
        <w:t>1.</w:t>
      </w:r>
      <w:r w:rsidR="00B951CE">
        <w:rPr>
          <w:rFonts w:ascii="Times New Roman" w:hAnsi="Times New Roman" w:cs="Times New Roman"/>
          <w:b/>
          <w:bCs/>
          <w:i/>
          <w:sz w:val="24"/>
          <w:szCs w:val="24"/>
        </w:rPr>
        <w:t>6</w:t>
      </w:r>
      <w:r w:rsidRPr="000A6706">
        <w:rPr>
          <w:rFonts w:ascii="Times New Roman" w:hAnsi="Times New Roman" w:cs="Times New Roman"/>
          <w:b/>
          <w:bCs/>
          <w:i/>
          <w:sz w:val="24"/>
          <w:szCs w:val="24"/>
        </w:rPr>
        <w:t xml:space="preserve">. Дата, место проведения </w:t>
      </w:r>
      <w:r w:rsidR="008F4FB9" w:rsidRPr="008F4FB9">
        <w:rPr>
          <w:rFonts w:ascii="Times New Roman" w:hAnsi="Times New Roman" w:cs="Times New Roman"/>
          <w:b/>
          <w:i/>
          <w:sz w:val="24"/>
          <w:szCs w:val="24"/>
        </w:rPr>
        <w:t>продажи посредством публичного предложения</w:t>
      </w:r>
    </w:p>
    <w:p w:rsidR="00B951CE" w:rsidRDefault="008F4FB9" w:rsidP="00360C5E">
      <w:pPr>
        <w:spacing w:line="264" w:lineRule="auto"/>
        <w:jc w:val="both"/>
      </w:pPr>
      <w:r>
        <w:rPr>
          <w:i/>
        </w:rPr>
        <w:lastRenderedPageBreak/>
        <w:t xml:space="preserve">       </w:t>
      </w:r>
      <w:r w:rsidRPr="008F4FB9">
        <w:t>Продажа посредством публичного предлож</w:t>
      </w:r>
      <w:r w:rsidRPr="001C450A">
        <w:t>ения</w:t>
      </w:r>
      <w:r w:rsidRPr="000F0CC5">
        <w:rPr>
          <w:bCs/>
        </w:rPr>
        <w:t xml:space="preserve"> </w:t>
      </w:r>
      <w:r w:rsidR="008139C0" w:rsidRPr="000F0CC5">
        <w:rPr>
          <w:bCs/>
        </w:rPr>
        <w:t xml:space="preserve">муниципального имущества состоится </w:t>
      </w:r>
      <w:r w:rsidR="00EC4619">
        <w:rPr>
          <w:rFonts w:eastAsia="Arial"/>
          <w:b/>
        </w:rPr>
        <w:t>2</w:t>
      </w:r>
      <w:r w:rsidR="00D972D6">
        <w:rPr>
          <w:rFonts w:eastAsia="Arial"/>
          <w:b/>
        </w:rPr>
        <w:t>8</w:t>
      </w:r>
      <w:r w:rsidR="00EC4619">
        <w:rPr>
          <w:rFonts w:eastAsia="Arial"/>
          <w:b/>
        </w:rPr>
        <w:t xml:space="preserve"> июня</w:t>
      </w:r>
      <w:r>
        <w:rPr>
          <w:rFonts w:eastAsia="Arial"/>
        </w:rPr>
        <w:t xml:space="preserve"> </w:t>
      </w:r>
      <w:r w:rsidR="00360C5E" w:rsidRPr="00360C5E">
        <w:rPr>
          <w:rFonts w:eastAsia="Arial"/>
          <w:b/>
        </w:rPr>
        <w:t>201</w:t>
      </w:r>
      <w:r w:rsidR="00A84A6C">
        <w:rPr>
          <w:rFonts w:eastAsia="Arial"/>
          <w:b/>
        </w:rPr>
        <w:t>9</w:t>
      </w:r>
      <w:r w:rsidR="00360C5E">
        <w:rPr>
          <w:rFonts w:eastAsia="Arial"/>
          <w:b/>
        </w:rPr>
        <w:t xml:space="preserve"> </w:t>
      </w:r>
      <w:r w:rsidR="00360C5E" w:rsidRPr="00360C5E">
        <w:rPr>
          <w:rFonts w:eastAsia="Arial"/>
          <w:b/>
        </w:rPr>
        <w:t>г. в 1</w:t>
      </w:r>
      <w:r w:rsidR="00D972D6">
        <w:rPr>
          <w:rFonts w:eastAsia="Arial"/>
          <w:b/>
        </w:rPr>
        <w:t>1</w:t>
      </w:r>
      <w:r w:rsidR="00360C5E" w:rsidRPr="00360C5E">
        <w:rPr>
          <w:rFonts w:eastAsia="Arial"/>
          <w:b/>
        </w:rPr>
        <w:t>.00 часов</w:t>
      </w:r>
      <w:r w:rsidR="00360C5E">
        <w:rPr>
          <w:rFonts w:eastAsia="Arial"/>
          <w:b/>
        </w:rPr>
        <w:t xml:space="preserve"> </w:t>
      </w:r>
      <w:r w:rsidR="00360C5E" w:rsidRPr="004D7E4C">
        <w:rPr>
          <w:rFonts w:eastAsia="Arial"/>
          <w:b/>
        </w:rPr>
        <w:t>местного времени</w:t>
      </w:r>
      <w:r w:rsidR="00360C5E">
        <w:rPr>
          <w:rFonts w:eastAsia="Arial"/>
        </w:rPr>
        <w:t xml:space="preserve">, </w:t>
      </w:r>
      <w:r w:rsidR="00360C5E" w:rsidRPr="00D84091">
        <w:rPr>
          <w:rFonts w:eastAsia="Arial"/>
        </w:rPr>
        <w:t xml:space="preserve"> </w:t>
      </w:r>
      <w:r w:rsidR="008139C0" w:rsidRPr="000F0CC5">
        <w:t xml:space="preserve">в здании </w:t>
      </w:r>
      <w:r w:rsidR="00360C5E" w:rsidRPr="00315D57">
        <w:t>Комитет</w:t>
      </w:r>
      <w:r w:rsidR="00360C5E">
        <w:t xml:space="preserve">а </w:t>
      </w:r>
      <w:r w:rsidR="00360C5E" w:rsidRPr="00315D57">
        <w:t xml:space="preserve"> по управлению муниципальным имуществом администрации Нязепетровского муниципаль</w:t>
      </w:r>
      <w:r w:rsidR="00360C5E">
        <w:t xml:space="preserve">ного района Челябинской области, </w:t>
      </w:r>
      <w:r w:rsidR="00360C5E" w:rsidRPr="00360C5E">
        <w:t xml:space="preserve"> </w:t>
      </w:r>
      <w:r w:rsidR="00360C5E" w:rsidRPr="0021386B">
        <w:t xml:space="preserve">по адресу: </w:t>
      </w:r>
      <w:r>
        <w:t xml:space="preserve">Россия, </w:t>
      </w:r>
      <w:r w:rsidR="00360C5E">
        <w:t xml:space="preserve">Челябинская обл., г. Нязепетровск, ул. </w:t>
      </w:r>
      <w:r w:rsidR="00A84A6C">
        <w:t xml:space="preserve">Свердлова,  д. 7, помещение </w:t>
      </w:r>
      <w:r w:rsidR="00A84A6C" w:rsidRPr="00986C5D">
        <w:t>3</w:t>
      </w:r>
      <w:r w:rsidR="00A84A6C">
        <w:t xml:space="preserve">. </w:t>
      </w:r>
    </w:p>
    <w:p w:rsidR="008F4FB9" w:rsidRDefault="008F4FB9" w:rsidP="00360C5E">
      <w:pPr>
        <w:spacing w:line="264" w:lineRule="auto"/>
        <w:jc w:val="both"/>
      </w:pPr>
    </w:p>
    <w:p w:rsidR="008139C0" w:rsidRPr="00403731" w:rsidRDefault="008139C0" w:rsidP="004354ED">
      <w:pPr>
        <w:widowControl w:val="0"/>
        <w:overflowPunct w:val="0"/>
        <w:autoSpaceDE w:val="0"/>
        <w:autoSpaceDN w:val="0"/>
        <w:adjustRightInd w:val="0"/>
        <w:ind w:firstLine="709"/>
        <w:jc w:val="center"/>
        <w:rPr>
          <w:b/>
          <w:i/>
          <w:iCs/>
        </w:rPr>
      </w:pPr>
      <w:bookmarkStart w:id="15" w:name="_Toc320537117"/>
      <w:r w:rsidRPr="00403731">
        <w:rPr>
          <w:b/>
          <w:i/>
          <w:iCs/>
        </w:rPr>
        <w:t xml:space="preserve">1.7.  Требования к участникам </w:t>
      </w:r>
      <w:bookmarkEnd w:id="15"/>
      <w:r w:rsidR="008F4FB9" w:rsidRPr="008F4FB9">
        <w:rPr>
          <w:b/>
          <w:i/>
        </w:rPr>
        <w:t>продажи посредством публичного предложения</w:t>
      </w:r>
    </w:p>
    <w:p w:rsidR="000A6706" w:rsidRDefault="008139C0" w:rsidP="000A6706">
      <w:pPr>
        <w:pStyle w:val="12"/>
        <w:spacing w:before="0" w:after="0"/>
        <w:ind w:firstLine="709"/>
        <w:jc w:val="both"/>
      </w:pPr>
      <w:r w:rsidRPr="000F0CC5">
        <w:t xml:space="preserve">В настоящем </w:t>
      </w:r>
      <w:r w:rsidR="0002162D">
        <w:t>п</w:t>
      </w:r>
      <w:r w:rsidR="0002162D" w:rsidRPr="008F4FB9">
        <w:t>родаж</w:t>
      </w:r>
      <w:r w:rsidR="0002162D">
        <w:t xml:space="preserve">и </w:t>
      </w:r>
      <w:r w:rsidR="0002162D" w:rsidRPr="008F4FB9">
        <w:t xml:space="preserve"> посредством публичного предлож</w:t>
      </w:r>
      <w:r w:rsidR="0002162D" w:rsidRPr="001C450A">
        <w:t>ения</w:t>
      </w:r>
      <w:r w:rsidRPr="000F0CC5">
        <w:t xml:space="preserve"> может принять участие любое физическое и юридическое лицо,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РФ, субъектов РФ </w:t>
      </w:r>
      <w:r w:rsidR="00C864A2">
        <w:t xml:space="preserve"> </w:t>
      </w:r>
      <w:r w:rsidRPr="000F0CC5">
        <w:t xml:space="preserve">и муниципальных образований превышает 25 </w:t>
      </w:r>
      <w:r w:rsidR="00A84A6C">
        <w:t xml:space="preserve">  </w:t>
      </w:r>
      <w:r w:rsidRPr="000F0CC5">
        <w:t xml:space="preserve">процентов, кроме случаев, предусмотренных </w:t>
      </w:r>
      <w:r w:rsidR="0002162D">
        <w:t xml:space="preserve">                                 </w:t>
      </w:r>
      <w:r w:rsidRPr="000F0CC5">
        <w:t>статьей 25 Федерального закона № 178 – ФЗ от 21.12.2001 г.</w:t>
      </w:r>
      <w:r w:rsidR="000A6706" w:rsidRPr="000A6706">
        <w:rPr>
          <w:rFonts w:eastAsia="Arial"/>
        </w:rPr>
        <w:t xml:space="preserve"> </w:t>
      </w:r>
    </w:p>
    <w:p w:rsidR="000A6706" w:rsidRPr="0074576D" w:rsidRDefault="000A6706" w:rsidP="000A6706">
      <w:pPr>
        <w:shd w:val="clear" w:color="auto" w:fill="FFFFFF"/>
        <w:ind w:firstLine="709"/>
        <w:jc w:val="both"/>
        <w:rPr>
          <w:rFonts w:ascii="Verdana" w:hAnsi="Verdana" w:cs="Arial"/>
        </w:rPr>
      </w:pPr>
      <w:r w:rsidRPr="0074576D">
        <w:t>Лицо, отвечающее признакам покупателя в соответствии с Федеральным законом</w:t>
      </w:r>
      <w:r w:rsidR="00C864A2">
        <w:t xml:space="preserve">              </w:t>
      </w:r>
      <w:r w:rsidRPr="0074576D">
        <w:t xml:space="preserve"> </w:t>
      </w:r>
      <w:r w:rsidR="008F4FB9" w:rsidRPr="0074576D">
        <w:t>от 21.12.2001 № 178-ФЗ</w:t>
      </w:r>
      <w:r w:rsidR="008F4FB9" w:rsidRPr="008F4FB9">
        <w:t xml:space="preserve"> </w:t>
      </w:r>
      <w:r w:rsidR="008F4FB9">
        <w:t xml:space="preserve"> </w:t>
      </w:r>
      <w:r w:rsidRPr="0074576D">
        <w:t>«О приватизации государственного и муниципального имущества»</w:t>
      </w:r>
      <w:r w:rsidR="008F4FB9">
        <w:t xml:space="preserve">, </w:t>
      </w:r>
      <w:r w:rsidRPr="0074576D">
        <w:t xml:space="preserve"> </w:t>
      </w:r>
      <w:r w:rsidR="008F4FB9" w:rsidRPr="00933A24">
        <w:t>постановлением</w:t>
      </w:r>
      <w:r w:rsidR="008F4FB9" w:rsidRPr="00933A24">
        <w:rPr>
          <w:rFonts w:eastAsia="Arial"/>
        </w:rPr>
        <w:t xml:space="preserve"> </w:t>
      </w:r>
      <w:r w:rsidR="008F4FB9">
        <w:rPr>
          <w:rFonts w:eastAsia="Arial"/>
        </w:rPr>
        <w:t xml:space="preserve"> </w:t>
      </w:r>
      <w:r w:rsidR="008F4FB9" w:rsidRPr="00933A24">
        <w:t xml:space="preserve">Правительства Российской Федерации от 22 июля 2002 г. </w:t>
      </w:r>
      <w:r w:rsidR="008F4FB9">
        <w:t xml:space="preserve"> </w:t>
      </w:r>
      <w:r w:rsidR="008F4FB9" w:rsidRPr="00933A24">
        <w:t>№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r w:rsidR="008F4FB9">
        <w:t>»</w:t>
      </w:r>
      <w:r w:rsidR="000B2B82">
        <w:t xml:space="preserve"> </w:t>
      </w:r>
      <w:r w:rsidRPr="0074576D">
        <w:t xml:space="preserve"> и желающее приобрести </w:t>
      </w:r>
      <w:r>
        <w:t>Объект, выставляемый</w:t>
      </w:r>
      <w:r w:rsidRPr="0074576D">
        <w:t xml:space="preserve"> на </w:t>
      </w:r>
      <w:r w:rsidR="008F4FB9" w:rsidRPr="008F4FB9">
        <w:t>продаж</w:t>
      </w:r>
      <w:r w:rsidR="008F4FB9">
        <w:t>у</w:t>
      </w:r>
      <w:r w:rsidR="008F4FB9" w:rsidRPr="008F4FB9">
        <w:t xml:space="preserve"> посредством публичного предложения</w:t>
      </w:r>
      <w:r w:rsidRPr="008F4FB9">
        <w:t> </w:t>
      </w:r>
      <w:r w:rsidRPr="0074576D">
        <w:t xml:space="preserve"> (далее – претендент), обязано осуществить следующие действия:</w:t>
      </w:r>
    </w:p>
    <w:p w:rsidR="000A6706" w:rsidRPr="0074576D" w:rsidRDefault="000A6706" w:rsidP="000A6706">
      <w:pPr>
        <w:shd w:val="clear" w:color="auto" w:fill="FFFFFF"/>
        <w:jc w:val="both"/>
        <w:rPr>
          <w:rFonts w:ascii="Verdana" w:hAnsi="Verdana" w:cs="Arial"/>
        </w:rPr>
      </w:pPr>
      <w:r>
        <w:t xml:space="preserve">         - </w:t>
      </w:r>
      <w:r w:rsidRPr="0074576D">
        <w:t xml:space="preserve">в установленном порядке подать заявку по форме, представленной в приложении </w:t>
      </w:r>
      <w:r w:rsidR="00AC6E72" w:rsidRPr="001645AB">
        <w:t xml:space="preserve"> </w:t>
      </w:r>
      <w:r w:rsidR="00AC6E72">
        <w:t>№ 1 аукционной документации</w:t>
      </w:r>
      <w:r w:rsidRPr="0074576D">
        <w:t>;</w:t>
      </w:r>
    </w:p>
    <w:p w:rsidR="000A6706" w:rsidRDefault="000A6706" w:rsidP="000A6706">
      <w:pPr>
        <w:shd w:val="clear" w:color="auto" w:fill="FFFFFF"/>
        <w:jc w:val="both"/>
      </w:pPr>
      <w:r>
        <w:t xml:space="preserve">         -  </w:t>
      </w:r>
      <w:r w:rsidRPr="0074576D">
        <w:t xml:space="preserve">внести задаток </w:t>
      </w:r>
      <w:r w:rsidR="00C864A2">
        <w:t>на счет П</w:t>
      </w:r>
      <w:r w:rsidRPr="0074576D">
        <w:t>родавца</w:t>
      </w:r>
      <w:r w:rsidR="00C864A2">
        <w:t xml:space="preserve">, </w:t>
      </w:r>
      <w:r w:rsidRPr="0074576D">
        <w:t xml:space="preserve"> в указанном в </w:t>
      </w:r>
      <w:r w:rsidR="00AC6E72">
        <w:t>аукционной документации</w:t>
      </w:r>
      <w:r w:rsidR="00AC6E72" w:rsidRPr="0074576D">
        <w:t xml:space="preserve"> </w:t>
      </w:r>
      <w:r w:rsidRPr="0074576D">
        <w:t xml:space="preserve">порядке. </w:t>
      </w:r>
    </w:p>
    <w:p w:rsidR="008139C0" w:rsidRDefault="000A6706" w:rsidP="00EF7CD6">
      <w:pPr>
        <w:shd w:val="clear" w:color="auto" w:fill="FFFFFF"/>
        <w:jc w:val="both"/>
      </w:pPr>
      <w:r>
        <w:t xml:space="preserve">         </w:t>
      </w:r>
      <w:r w:rsidRPr="0074576D">
        <w:t xml:space="preserve">Обязанность доказать свое право на приобретение </w:t>
      </w:r>
      <w:r>
        <w:t>муниципального</w:t>
      </w:r>
      <w:r w:rsidRPr="0074576D">
        <w:t xml:space="preserve"> имущества возлагается на претендента. В случае если впоследствии будет установлено, что покупатель </w:t>
      </w:r>
      <w:r>
        <w:t>муниципального</w:t>
      </w:r>
      <w:r w:rsidRPr="0074576D">
        <w:t xml:space="preserve"> имущества не имел законное право на его приобретение, сделка признается ничтожной.</w:t>
      </w:r>
    </w:p>
    <w:p w:rsidR="00746AC8" w:rsidRPr="00EF7CD6" w:rsidRDefault="00746AC8" w:rsidP="00EF7CD6">
      <w:pPr>
        <w:shd w:val="clear" w:color="auto" w:fill="FFFFFF"/>
        <w:jc w:val="both"/>
        <w:rPr>
          <w:rFonts w:ascii="Verdana" w:hAnsi="Verdana" w:cs="Arial"/>
        </w:rPr>
      </w:pPr>
    </w:p>
    <w:p w:rsidR="00746AC8" w:rsidRPr="00A55435" w:rsidRDefault="00746AC8" w:rsidP="00746AC8">
      <w:pPr>
        <w:pStyle w:val="2"/>
        <w:ind w:firstLine="567"/>
        <w:rPr>
          <w:b/>
          <w:i/>
          <w:sz w:val="24"/>
        </w:rPr>
      </w:pPr>
      <w:r w:rsidRPr="00A55435">
        <w:rPr>
          <w:b/>
          <w:i/>
          <w:sz w:val="24"/>
        </w:rPr>
        <w:t>1.8.  Обеспечение конфиденциальности</w:t>
      </w:r>
    </w:p>
    <w:p w:rsidR="00746AC8" w:rsidRDefault="00746AC8" w:rsidP="00746AC8">
      <w:pPr>
        <w:autoSpaceDE w:val="0"/>
        <w:autoSpaceDN w:val="0"/>
        <w:adjustRightInd w:val="0"/>
        <w:ind w:firstLine="540"/>
        <w:jc w:val="both"/>
        <w:outlineLvl w:val="0"/>
      </w:pPr>
      <w:r w:rsidRPr="001C5D7A">
        <w:t xml:space="preserve">Организатор торгов,  </w:t>
      </w:r>
      <w:r>
        <w:t xml:space="preserve">аукционная </w:t>
      </w:r>
      <w:r w:rsidRPr="001C5D7A">
        <w:t xml:space="preserve"> комиссия обеспечат конфиденциальность всех полученных    от </w:t>
      </w:r>
      <w:r>
        <w:t>П</w:t>
      </w:r>
      <w:r w:rsidRPr="001C5D7A">
        <w:t>ретендентов сведений</w:t>
      </w:r>
      <w:r>
        <w:t>.</w:t>
      </w:r>
    </w:p>
    <w:p w:rsidR="001C450A" w:rsidRDefault="001C450A" w:rsidP="00403731">
      <w:pPr>
        <w:overflowPunct w:val="0"/>
        <w:autoSpaceDE w:val="0"/>
        <w:autoSpaceDN w:val="0"/>
        <w:adjustRightInd w:val="0"/>
        <w:jc w:val="both"/>
      </w:pPr>
    </w:p>
    <w:p w:rsidR="00746AC8" w:rsidRPr="000F0CC5" w:rsidRDefault="00746AC8" w:rsidP="00403731">
      <w:pPr>
        <w:overflowPunct w:val="0"/>
        <w:autoSpaceDE w:val="0"/>
        <w:autoSpaceDN w:val="0"/>
        <w:adjustRightInd w:val="0"/>
        <w:jc w:val="both"/>
      </w:pPr>
    </w:p>
    <w:p w:rsidR="008139C0" w:rsidRPr="000A6706" w:rsidRDefault="008139C0" w:rsidP="000A6706">
      <w:pPr>
        <w:ind w:firstLine="709"/>
        <w:jc w:val="center"/>
        <w:rPr>
          <w:b/>
          <w:i/>
        </w:rPr>
      </w:pPr>
      <w:r w:rsidRPr="000A6706">
        <w:rPr>
          <w:b/>
          <w:i/>
        </w:rPr>
        <w:t>1.</w:t>
      </w:r>
      <w:r w:rsidR="00746AC8">
        <w:rPr>
          <w:b/>
          <w:i/>
        </w:rPr>
        <w:t>9</w:t>
      </w:r>
      <w:r w:rsidRPr="000A6706">
        <w:rPr>
          <w:b/>
          <w:i/>
        </w:rPr>
        <w:t xml:space="preserve">. Дата, время, график проведения осмотра  </w:t>
      </w:r>
      <w:r w:rsidR="000A6706" w:rsidRPr="000A6706">
        <w:rPr>
          <w:b/>
          <w:i/>
        </w:rPr>
        <w:t>Объектов приватизации</w:t>
      </w:r>
    </w:p>
    <w:p w:rsidR="008D2F0C" w:rsidRDefault="008139C0" w:rsidP="00C864A2">
      <w:pPr>
        <w:suppressLineNumbers/>
        <w:suppressAutoHyphens/>
        <w:ind w:firstLine="709"/>
        <w:jc w:val="both"/>
      </w:pPr>
      <w:bookmarkStart w:id="16" w:name="_Toc320537119"/>
      <w:r w:rsidRPr="000F0CC5">
        <w:t xml:space="preserve">Осмотр </w:t>
      </w:r>
      <w:r w:rsidR="004354ED">
        <w:t>О</w:t>
      </w:r>
      <w:r w:rsidR="00D972D6">
        <w:t>бъекта</w:t>
      </w:r>
      <w:r w:rsidRPr="000F0CC5">
        <w:t xml:space="preserve"> </w:t>
      </w:r>
      <w:r w:rsidR="000B2B82">
        <w:t xml:space="preserve">приватизации </w:t>
      </w:r>
      <w:r w:rsidR="004354ED">
        <w:t xml:space="preserve"> </w:t>
      </w:r>
      <w:r w:rsidR="000B2B82" w:rsidRPr="000B2B82">
        <w:t>продажи посредством публичного предложения</w:t>
      </w:r>
      <w:r w:rsidRPr="000F0CC5">
        <w:t xml:space="preserve"> проводится в присутствии представителя </w:t>
      </w:r>
      <w:r w:rsidR="000A6706">
        <w:t>Продавца</w:t>
      </w:r>
      <w:r w:rsidRPr="000F0CC5">
        <w:t xml:space="preserve">, ежедневно в рабочие дни </w:t>
      </w:r>
      <w:r w:rsidR="00D972D6">
        <w:t xml:space="preserve">                                   </w:t>
      </w:r>
      <w:r w:rsidRPr="000F0CC5">
        <w:t xml:space="preserve">с понедельника по пятницу с </w:t>
      </w:r>
      <w:r w:rsidR="00B951CE">
        <w:t>10</w:t>
      </w:r>
      <w:r w:rsidRPr="000F0CC5">
        <w:t>.00 ч. до 1</w:t>
      </w:r>
      <w:r w:rsidR="00B951CE">
        <w:t>6</w:t>
      </w:r>
      <w:r w:rsidRPr="000F0CC5">
        <w:t>.00 ч., перерыв с 1</w:t>
      </w:r>
      <w:r w:rsidR="004354ED">
        <w:t>2</w:t>
      </w:r>
      <w:r w:rsidRPr="000F0CC5">
        <w:t>.00ч. до 1</w:t>
      </w:r>
      <w:r w:rsidR="004354ED">
        <w:t>3</w:t>
      </w:r>
      <w:r w:rsidRPr="000F0CC5">
        <w:t>.00 ч.</w:t>
      </w:r>
      <w:r w:rsidR="00B951CE">
        <w:t xml:space="preserve"> местного времени</w:t>
      </w:r>
      <w:r w:rsidRPr="000F0CC5">
        <w:t>, с даты размещения на официальном сайте до дня окончания приема заявок на участие в аукционе.</w:t>
      </w:r>
    </w:p>
    <w:p w:rsidR="008139C0" w:rsidRPr="000F0CC5" w:rsidRDefault="008139C0" w:rsidP="00B97C8A">
      <w:pPr>
        <w:pStyle w:val="1"/>
        <w:ind w:firstLine="709"/>
        <w:jc w:val="center"/>
        <w:rPr>
          <w:rFonts w:ascii="Times New Roman" w:hAnsi="Times New Roman" w:cs="Times New Roman"/>
          <w:sz w:val="24"/>
          <w:szCs w:val="24"/>
        </w:rPr>
      </w:pPr>
      <w:r w:rsidRPr="000F0CC5">
        <w:rPr>
          <w:rFonts w:ascii="Times New Roman" w:hAnsi="Times New Roman" w:cs="Times New Roman"/>
          <w:sz w:val="24"/>
          <w:szCs w:val="24"/>
        </w:rPr>
        <w:t>2. Аукционная документация</w:t>
      </w:r>
      <w:bookmarkEnd w:id="16"/>
    </w:p>
    <w:p w:rsidR="008139C0" w:rsidRPr="000A6706" w:rsidRDefault="008139C0" w:rsidP="00B97C8A">
      <w:pPr>
        <w:pStyle w:val="ConsPlusNormal"/>
        <w:widowControl/>
        <w:ind w:firstLine="709"/>
        <w:jc w:val="center"/>
        <w:rPr>
          <w:rFonts w:ascii="Times New Roman" w:hAnsi="Times New Roman" w:cs="Times New Roman"/>
          <w:b/>
          <w:i/>
          <w:iCs/>
          <w:sz w:val="24"/>
          <w:szCs w:val="24"/>
        </w:rPr>
      </w:pPr>
      <w:bookmarkStart w:id="17" w:name="_Toc320537120"/>
      <w:r w:rsidRPr="000A6706">
        <w:rPr>
          <w:rFonts w:ascii="Times New Roman" w:hAnsi="Times New Roman" w:cs="Times New Roman"/>
          <w:b/>
          <w:i/>
          <w:iCs/>
          <w:sz w:val="24"/>
          <w:szCs w:val="24"/>
        </w:rPr>
        <w:t>2.1. Предоставление аукционной документации</w:t>
      </w:r>
    </w:p>
    <w:p w:rsidR="00B97C8A" w:rsidRDefault="008139C0" w:rsidP="008139C0">
      <w:pPr>
        <w:pStyle w:val="af8"/>
        <w:shd w:val="clear" w:color="auto" w:fill="FFFFFF"/>
        <w:tabs>
          <w:tab w:val="left" w:pos="708"/>
        </w:tabs>
        <w:rPr>
          <w:sz w:val="24"/>
          <w:szCs w:val="24"/>
        </w:rPr>
      </w:pPr>
      <w:r w:rsidRPr="000F0CC5">
        <w:rPr>
          <w:sz w:val="24"/>
          <w:szCs w:val="24"/>
        </w:rPr>
        <w:t>Аукционная документация предоставляется на бумажном</w:t>
      </w:r>
      <w:r w:rsidR="004354ED">
        <w:rPr>
          <w:sz w:val="24"/>
          <w:szCs w:val="24"/>
        </w:rPr>
        <w:t xml:space="preserve"> носителе (в электронном виде) </w:t>
      </w:r>
      <w:r w:rsidR="00EC29F0">
        <w:rPr>
          <w:sz w:val="24"/>
          <w:szCs w:val="24"/>
        </w:rPr>
        <w:t xml:space="preserve"> </w:t>
      </w:r>
      <w:r w:rsidR="000A6706">
        <w:rPr>
          <w:sz w:val="24"/>
          <w:szCs w:val="24"/>
        </w:rPr>
        <w:t xml:space="preserve">Продавцом </w:t>
      </w:r>
      <w:r w:rsidRPr="000F0CC5">
        <w:rPr>
          <w:sz w:val="24"/>
          <w:szCs w:val="24"/>
        </w:rPr>
        <w:t xml:space="preserve"> начиная </w:t>
      </w:r>
      <w:r w:rsidR="004354ED">
        <w:rPr>
          <w:b/>
          <w:sz w:val="24"/>
          <w:szCs w:val="24"/>
        </w:rPr>
        <w:t xml:space="preserve">с </w:t>
      </w:r>
      <w:r w:rsidR="00D972D6">
        <w:rPr>
          <w:b/>
          <w:sz w:val="24"/>
          <w:szCs w:val="24"/>
        </w:rPr>
        <w:t>31</w:t>
      </w:r>
      <w:r w:rsidR="00EC4619">
        <w:rPr>
          <w:b/>
          <w:sz w:val="24"/>
          <w:szCs w:val="24"/>
        </w:rPr>
        <w:t xml:space="preserve"> мая</w:t>
      </w:r>
      <w:r w:rsidR="004354ED">
        <w:rPr>
          <w:b/>
          <w:sz w:val="24"/>
          <w:szCs w:val="24"/>
        </w:rPr>
        <w:t xml:space="preserve"> </w:t>
      </w:r>
      <w:r w:rsidRPr="000F0CC5">
        <w:rPr>
          <w:b/>
          <w:sz w:val="24"/>
          <w:szCs w:val="24"/>
        </w:rPr>
        <w:t xml:space="preserve"> 201</w:t>
      </w:r>
      <w:r w:rsidR="00A84A6C">
        <w:rPr>
          <w:b/>
          <w:sz w:val="24"/>
          <w:szCs w:val="24"/>
        </w:rPr>
        <w:t>9</w:t>
      </w:r>
      <w:r w:rsidRPr="000F0CC5">
        <w:rPr>
          <w:b/>
          <w:sz w:val="24"/>
          <w:szCs w:val="24"/>
        </w:rPr>
        <w:t xml:space="preserve"> года по </w:t>
      </w:r>
      <w:r w:rsidR="00D972D6">
        <w:rPr>
          <w:b/>
          <w:sz w:val="24"/>
          <w:szCs w:val="24"/>
        </w:rPr>
        <w:t xml:space="preserve"> 25</w:t>
      </w:r>
      <w:r w:rsidR="00EC4619">
        <w:rPr>
          <w:b/>
          <w:sz w:val="24"/>
          <w:szCs w:val="24"/>
        </w:rPr>
        <w:t xml:space="preserve"> июня</w:t>
      </w:r>
      <w:r w:rsidR="000B2B82">
        <w:rPr>
          <w:b/>
          <w:sz w:val="24"/>
          <w:szCs w:val="24"/>
        </w:rPr>
        <w:t xml:space="preserve">  </w:t>
      </w:r>
      <w:r w:rsidRPr="000F0CC5">
        <w:rPr>
          <w:b/>
          <w:sz w:val="24"/>
          <w:szCs w:val="24"/>
        </w:rPr>
        <w:t>201</w:t>
      </w:r>
      <w:r w:rsidR="00A84A6C">
        <w:rPr>
          <w:b/>
          <w:sz w:val="24"/>
          <w:szCs w:val="24"/>
        </w:rPr>
        <w:t>9</w:t>
      </w:r>
      <w:r w:rsidRPr="000F0CC5">
        <w:rPr>
          <w:b/>
          <w:sz w:val="24"/>
          <w:szCs w:val="24"/>
        </w:rPr>
        <w:t xml:space="preserve"> года, </w:t>
      </w:r>
      <w:r w:rsidR="004354ED">
        <w:rPr>
          <w:sz w:val="24"/>
          <w:szCs w:val="24"/>
        </w:rPr>
        <w:t xml:space="preserve"> по адресу </w:t>
      </w:r>
      <w:r w:rsidR="00B951CE">
        <w:rPr>
          <w:sz w:val="24"/>
          <w:szCs w:val="24"/>
        </w:rPr>
        <w:t>Продавца</w:t>
      </w:r>
      <w:r w:rsidRPr="000F0CC5">
        <w:rPr>
          <w:sz w:val="24"/>
          <w:szCs w:val="24"/>
        </w:rPr>
        <w:t xml:space="preserve"> в кабинете №</w:t>
      </w:r>
      <w:r w:rsidR="004354ED">
        <w:rPr>
          <w:sz w:val="24"/>
          <w:szCs w:val="24"/>
        </w:rPr>
        <w:t xml:space="preserve"> </w:t>
      </w:r>
      <w:r w:rsidR="00A84A6C">
        <w:rPr>
          <w:sz w:val="24"/>
          <w:szCs w:val="24"/>
        </w:rPr>
        <w:t>5</w:t>
      </w:r>
      <w:r w:rsidR="00D972D6">
        <w:rPr>
          <w:sz w:val="24"/>
          <w:szCs w:val="24"/>
        </w:rPr>
        <w:t xml:space="preserve">,  </w:t>
      </w:r>
      <w:r w:rsidRPr="000F0CC5">
        <w:rPr>
          <w:sz w:val="24"/>
          <w:szCs w:val="24"/>
        </w:rPr>
        <w:t xml:space="preserve"> с понедельника по пятницу с </w:t>
      </w:r>
      <w:r w:rsidR="00B951CE">
        <w:rPr>
          <w:sz w:val="24"/>
          <w:szCs w:val="24"/>
        </w:rPr>
        <w:t>10.</w:t>
      </w:r>
      <w:r w:rsidRPr="000F0CC5">
        <w:rPr>
          <w:sz w:val="24"/>
          <w:szCs w:val="24"/>
        </w:rPr>
        <w:t>00</w:t>
      </w:r>
      <w:r w:rsidR="004354ED">
        <w:rPr>
          <w:sz w:val="24"/>
          <w:szCs w:val="24"/>
        </w:rPr>
        <w:t xml:space="preserve"> </w:t>
      </w:r>
      <w:r w:rsidRPr="000F0CC5">
        <w:rPr>
          <w:sz w:val="24"/>
          <w:szCs w:val="24"/>
        </w:rPr>
        <w:t>ч. до 1</w:t>
      </w:r>
      <w:r w:rsidR="00B951CE">
        <w:rPr>
          <w:sz w:val="24"/>
          <w:szCs w:val="24"/>
        </w:rPr>
        <w:t>6</w:t>
      </w:r>
      <w:r w:rsidRPr="000F0CC5">
        <w:rPr>
          <w:sz w:val="24"/>
          <w:szCs w:val="24"/>
        </w:rPr>
        <w:t>.00</w:t>
      </w:r>
      <w:r w:rsidR="00B97C8A">
        <w:rPr>
          <w:sz w:val="24"/>
          <w:szCs w:val="24"/>
        </w:rPr>
        <w:t xml:space="preserve"> </w:t>
      </w:r>
      <w:r w:rsidRPr="000F0CC5">
        <w:rPr>
          <w:sz w:val="24"/>
          <w:szCs w:val="24"/>
        </w:rPr>
        <w:t>ч.</w:t>
      </w:r>
      <w:r w:rsidR="000A6706">
        <w:rPr>
          <w:sz w:val="24"/>
          <w:szCs w:val="24"/>
        </w:rPr>
        <w:t xml:space="preserve">, </w:t>
      </w:r>
      <w:r w:rsidRPr="000F0CC5">
        <w:rPr>
          <w:sz w:val="24"/>
          <w:szCs w:val="24"/>
        </w:rPr>
        <w:t>перерыв с 1</w:t>
      </w:r>
      <w:r w:rsidR="00B97C8A">
        <w:rPr>
          <w:sz w:val="24"/>
          <w:szCs w:val="24"/>
        </w:rPr>
        <w:t>2</w:t>
      </w:r>
      <w:r w:rsidRPr="000F0CC5">
        <w:rPr>
          <w:sz w:val="24"/>
          <w:szCs w:val="24"/>
        </w:rPr>
        <w:t>.00</w:t>
      </w:r>
      <w:r w:rsidR="00D972D6">
        <w:rPr>
          <w:sz w:val="24"/>
          <w:szCs w:val="24"/>
        </w:rPr>
        <w:t xml:space="preserve"> </w:t>
      </w:r>
      <w:r w:rsidRPr="000F0CC5">
        <w:rPr>
          <w:sz w:val="24"/>
          <w:szCs w:val="24"/>
        </w:rPr>
        <w:t>ч. до 1</w:t>
      </w:r>
      <w:r w:rsidR="00B97C8A">
        <w:rPr>
          <w:sz w:val="24"/>
          <w:szCs w:val="24"/>
        </w:rPr>
        <w:t>3</w:t>
      </w:r>
      <w:r w:rsidRPr="000F0CC5">
        <w:rPr>
          <w:sz w:val="24"/>
          <w:szCs w:val="24"/>
        </w:rPr>
        <w:t>.00</w:t>
      </w:r>
      <w:r w:rsidR="00B97C8A">
        <w:rPr>
          <w:sz w:val="24"/>
          <w:szCs w:val="24"/>
        </w:rPr>
        <w:t xml:space="preserve"> </w:t>
      </w:r>
      <w:r w:rsidRPr="000F0CC5">
        <w:rPr>
          <w:sz w:val="24"/>
          <w:szCs w:val="24"/>
        </w:rPr>
        <w:t xml:space="preserve">ч. </w:t>
      </w:r>
      <w:r w:rsidR="00B951CE">
        <w:rPr>
          <w:sz w:val="24"/>
          <w:szCs w:val="24"/>
        </w:rPr>
        <w:t>местного времени.</w:t>
      </w:r>
    </w:p>
    <w:p w:rsidR="008139C0" w:rsidRDefault="008139C0" w:rsidP="008139C0">
      <w:pPr>
        <w:pStyle w:val="af8"/>
        <w:shd w:val="clear" w:color="auto" w:fill="FFFFFF"/>
        <w:tabs>
          <w:tab w:val="left" w:pos="708"/>
        </w:tabs>
        <w:rPr>
          <w:bCs/>
          <w:sz w:val="24"/>
          <w:szCs w:val="24"/>
        </w:rPr>
      </w:pPr>
      <w:r w:rsidRPr="000F0CC5">
        <w:rPr>
          <w:sz w:val="24"/>
          <w:szCs w:val="24"/>
        </w:rPr>
        <w:t>А</w:t>
      </w:r>
      <w:r w:rsidRPr="000F0CC5">
        <w:rPr>
          <w:bCs/>
          <w:iCs/>
          <w:sz w:val="24"/>
          <w:szCs w:val="24"/>
        </w:rPr>
        <w:t xml:space="preserve">укционная документация предоставляется </w:t>
      </w:r>
      <w:r w:rsidRPr="000F0CC5">
        <w:rPr>
          <w:bCs/>
          <w:sz w:val="24"/>
          <w:szCs w:val="24"/>
        </w:rPr>
        <w:t>бесплатно.</w:t>
      </w:r>
    </w:p>
    <w:p w:rsidR="00E74483" w:rsidRPr="00E74483" w:rsidRDefault="00E74483" w:rsidP="008139C0">
      <w:pPr>
        <w:pStyle w:val="af8"/>
        <w:shd w:val="clear" w:color="auto" w:fill="FFFFFF"/>
        <w:tabs>
          <w:tab w:val="left" w:pos="708"/>
        </w:tabs>
        <w:rPr>
          <w:bCs/>
          <w:sz w:val="24"/>
          <w:szCs w:val="24"/>
        </w:rPr>
      </w:pPr>
      <w:r w:rsidRPr="00E74483">
        <w:rPr>
          <w:sz w:val="24"/>
          <w:szCs w:val="24"/>
        </w:rPr>
        <w:t xml:space="preserve">Порядок ознакомления с условиями договора купли-продажи имущества проводится по месту нахождения Продавца по адресу: Россия, Челябинская обл., г. Нязепетровск, </w:t>
      </w:r>
      <w:r w:rsidR="00C864A2">
        <w:rPr>
          <w:sz w:val="24"/>
          <w:szCs w:val="24"/>
        </w:rPr>
        <w:t xml:space="preserve">              ул. </w:t>
      </w:r>
      <w:r w:rsidR="00A84A6C" w:rsidRPr="00A84A6C">
        <w:rPr>
          <w:sz w:val="24"/>
          <w:szCs w:val="24"/>
        </w:rPr>
        <w:t>Свердлова,  д. 7, помещение 3</w:t>
      </w:r>
      <w:r w:rsidR="00C864A2">
        <w:rPr>
          <w:sz w:val="24"/>
          <w:szCs w:val="24"/>
        </w:rPr>
        <w:t xml:space="preserve">, кабинет № </w:t>
      </w:r>
      <w:r w:rsidR="00A84A6C">
        <w:rPr>
          <w:sz w:val="24"/>
          <w:szCs w:val="24"/>
        </w:rPr>
        <w:t>5</w:t>
      </w:r>
      <w:r w:rsidR="00C864A2">
        <w:rPr>
          <w:sz w:val="24"/>
          <w:szCs w:val="24"/>
        </w:rPr>
        <w:t xml:space="preserve">, </w:t>
      </w:r>
      <w:r w:rsidRPr="00E74483">
        <w:rPr>
          <w:rFonts w:eastAsia="Arial"/>
          <w:sz w:val="24"/>
          <w:szCs w:val="24"/>
        </w:rPr>
        <w:t xml:space="preserve"> </w:t>
      </w:r>
      <w:r w:rsidRPr="00E74483">
        <w:rPr>
          <w:sz w:val="24"/>
          <w:szCs w:val="24"/>
        </w:rPr>
        <w:t xml:space="preserve"> размещается на сайте по адресу: http://www.torgi.gov.ru и на сайте Нязепетровского муниципального района: </w:t>
      </w:r>
      <w:hyperlink r:id="rId17" w:history="1">
        <w:r w:rsidRPr="00E74483">
          <w:rPr>
            <w:rStyle w:val="af4"/>
            <w:color w:val="auto"/>
            <w:sz w:val="24"/>
            <w:szCs w:val="24"/>
            <w:u w:val="none"/>
          </w:rPr>
          <w:t>http://</w:t>
        </w:r>
        <w:r w:rsidRPr="00E74483">
          <w:rPr>
            <w:rStyle w:val="af4"/>
            <w:color w:val="auto"/>
            <w:sz w:val="24"/>
            <w:szCs w:val="24"/>
            <w:u w:val="none"/>
            <w:lang w:val="en-US"/>
          </w:rPr>
          <w:t>nzpr</w:t>
        </w:r>
        <w:r w:rsidRPr="00E74483">
          <w:rPr>
            <w:rStyle w:val="af4"/>
            <w:color w:val="auto"/>
            <w:sz w:val="24"/>
            <w:szCs w:val="24"/>
            <w:u w:val="none"/>
          </w:rPr>
          <w:t>.</w:t>
        </w:r>
        <w:r w:rsidRPr="00E74483">
          <w:rPr>
            <w:rStyle w:val="af4"/>
            <w:color w:val="auto"/>
            <w:sz w:val="24"/>
            <w:szCs w:val="24"/>
            <w:u w:val="none"/>
            <w:lang w:val="en-US"/>
          </w:rPr>
          <w:t>ru</w:t>
        </w:r>
      </w:hyperlink>
      <w:r>
        <w:rPr>
          <w:sz w:val="24"/>
          <w:szCs w:val="24"/>
        </w:rPr>
        <w:t xml:space="preserve">. </w:t>
      </w:r>
    </w:p>
    <w:p w:rsidR="008139C0" w:rsidRPr="000F0CC5" w:rsidRDefault="008139C0" w:rsidP="008139C0">
      <w:pPr>
        <w:pStyle w:val="af8"/>
        <w:shd w:val="clear" w:color="auto" w:fill="FFFFFF"/>
        <w:tabs>
          <w:tab w:val="left" w:pos="708"/>
        </w:tabs>
        <w:rPr>
          <w:bCs/>
          <w:sz w:val="24"/>
          <w:szCs w:val="24"/>
        </w:rPr>
      </w:pPr>
    </w:p>
    <w:p w:rsidR="008139C0" w:rsidRPr="000A6706" w:rsidRDefault="008139C0" w:rsidP="00B97C8A">
      <w:pPr>
        <w:pStyle w:val="2"/>
        <w:ind w:firstLine="709"/>
        <w:rPr>
          <w:rFonts w:cs="Times New Roman"/>
          <w:b/>
          <w:iCs/>
          <w:sz w:val="24"/>
        </w:rPr>
      </w:pPr>
      <w:r w:rsidRPr="000A6706">
        <w:rPr>
          <w:rFonts w:cs="Times New Roman"/>
          <w:b/>
          <w:i/>
          <w:iCs/>
          <w:sz w:val="24"/>
        </w:rPr>
        <w:lastRenderedPageBreak/>
        <w:t xml:space="preserve">2.2. Разъяснение  положений об аукционной </w:t>
      </w:r>
      <w:r w:rsidRPr="000A6706">
        <w:rPr>
          <w:rFonts w:cs="Times New Roman"/>
          <w:b/>
          <w:iCs/>
          <w:sz w:val="24"/>
        </w:rPr>
        <w:t>документации</w:t>
      </w:r>
      <w:bookmarkEnd w:id="17"/>
    </w:p>
    <w:p w:rsidR="008139C0" w:rsidRPr="000F0CC5" w:rsidRDefault="008139C0" w:rsidP="008139C0">
      <w:pPr>
        <w:overflowPunct w:val="0"/>
        <w:autoSpaceDE w:val="0"/>
        <w:autoSpaceDN w:val="0"/>
        <w:adjustRightInd w:val="0"/>
        <w:ind w:firstLine="709"/>
        <w:jc w:val="both"/>
        <w:rPr>
          <w:spacing w:val="3"/>
        </w:rPr>
      </w:pPr>
      <w:r w:rsidRPr="000F0CC5">
        <w:t xml:space="preserve">Любой участник </w:t>
      </w:r>
      <w:r w:rsidR="000B2B82" w:rsidRPr="000B2B82">
        <w:t>продажи посредством публичного предложения</w:t>
      </w:r>
      <w:r w:rsidRPr="000F0CC5">
        <w:t xml:space="preserve"> вправе направить в письменной форме запрос о разъяснении положений аукционной документации.  В течение двух  </w:t>
      </w:r>
      <w:r w:rsidRPr="000F0CC5">
        <w:rPr>
          <w:spacing w:val="3"/>
        </w:rPr>
        <w:t xml:space="preserve">рабочих дней со дня поступления указанного запроса </w:t>
      </w:r>
      <w:r w:rsidR="000A6706">
        <w:rPr>
          <w:spacing w:val="3"/>
        </w:rPr>
        <w:t>Продавец</w:t>
      </w:r>
      <w:r w:rsidRPr="000F0CC5">
        <w:rPr>
          <w:spacing w:val="3"/>
        </w:rPr>
        <w:t>, обязан направить в письменной форме разъяснения положений аукционной документации, если указа</w:t>
      </w:r>
      <w:r w:rsidR="000A6706">
        <w:rPr>
          <w:spacing w:val="3"/>
        </w:rPr>
        <w:t>нный запрос поступил   Продавцу</w:t>
      </w:r>
      <w:r w:rsidRPr="000F0CC5">
        <w:rPr>
          <w:spacing w:val="3"/>
        </w:rPr>
        <w:t xml:space="preserve">  не позднее, чем за пять дней до дня окончания подачи заявок на участие в аукционе. </w:t>
      </w:r>
    </w:p>
    <w:p w:rsidR="008D2F0C" w:rsidRDefault="008139C0" w:rsidP="008D2F0C">
      <w:pPr>
        <w:overflowPunct w:val="0"/>
        <w:autoSpaceDE w:val="0"/>
        <w:autoSpaceDN w:val="0"/>
        <w:adjustRightInd w:val="0"/>
        <w:ind w:firstLine="709"/>
        <w:jc w:val="both"/>
      </w:pPr>
      <w:r w:rsidRPr="000F0CC5">
        <w:t xml:space="preserve">В течение одного дня со дня направления разъяснения положений аукционной документации по запросу участника аукциона такое разъяснение должно быть размещено </w:t>
      </w:r>
      <w:r w:rsidR="000A6706">
        <w:t>Продавцом</w:t>
      </w:r>
      <w:r w:rsidRPr="000F0CC5">
        <w:t xml:space="preserve"> на официальном сайте с указанием предмета запроса, но без указания участника аукциона, от которого поступил запрос. Разъяснение положений аукционной документации не должно изменять ее суть.</w:t>
      </w:r>
    </w:p>
    <w:p w:rsidR="00A84A6C" w:rsidRDefault="00A84A6C" w:rsidP="008D2F0C">
      <w:pPr>
        <w:overflowPunct w:val="0"/>
        <w:autoSpaceDE w:val="0"/>
        <w:autoSpaceDN w:val="0"/>
        <w:adjustRightInd w:val="0"/>
        <w:ind w:firstLine="709"/>
        <w:jc w:val="both"/>
      </w:pPr>
    </w:p>
    <w:p w:rsidR="00A84A6C" w:rsidRPr="001C5D7A" w:rsidRDefault="00A84A6C" w:rsidP="00A84A6C">
      <w:pPr>
        <w:pStyle w:val="2"/>
        <w:ind w:firstLine="709"/>
        <w:rPr>
          <w:rFonts w:cs="Times New Roman"/>
          <w:b/>
          <w:i/>
          <w:iCs/>
          <w:sz w:val="24"/>
        </w:rPr>
      </w:pPr>
      <w:r w:rsidRPr="001C5D7A">
        <w:rPr>
          <w:rFonts w:cs="Times New Roman"/>
          <w:b/>
          <w:i/>
          <w:iCs/>
          <w:sz w:val="24"/>
        </w:rPr>
        <w:t xml:space="preserve">2.3. Отказ от проведения </w:t>
      </w:r>
      <w:r w:rsidRPr="00A84A6C">
        <w:rPr>
          <w:b/>
          <w:i/>
          <w:sz w:val="24"/>
        </w:rPr>
        <w:t>продажи посредством публичного предложения</w:t>
      </w:r>
    </w:p>
    <w:p w:rsidR="00A84A6C" w:rsidRDefault="00A84A6C" w:rsidP="00A84A6C">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Продавец</w:t>
      </w:r>
      <w:r w:rsidRPr="000F0CC5">
        <w:rPr>
          <w:rFonts w:ascii="Times New Roman" w:hAnsi="Times New Roman" w:cs="Times New Roman"/>
          <w:sz w:val="24"/>
          <w:szCs w:val="24"/>
        </w:rPr>
        <w:t xml:space="preserve"> вправе отказаться от проведения </w:t>
      </w:r>
      <w:r w:rsidRPr="00A84A6C">
        <w:rPr>
          <w:rFonts w:ascii="Times New Roman" w:hAnsi="Times New Roman" w:cs="Times New Roman"/>
          <w:sz w:val="24"/>
          <w:szCs w:val="24"/>
        </w:rPr>
        <w:t>продажи посредством публичного предложения</w:t>
      </w:r>
      <w:r>
        <w:rPr>
          <w:rFonts w:ascii="Times New Roman" w:hAnsi="Times New Roman" w:cs="Times New Roman"/>
          <w:sz w:val="24"/>
          <w:szCs w:val="24"/>
        </w:rPr>
        <w:t xml:space="preserve">  в любое время, </w:t>
      </w:r>
      <w:r w:rsidRPr="003E305B">
        <w:rPr>
          <w:rFonts w:ascii="Times New Roman" w:hAnsi="Times New Roman" w:cs="Times New Roman"/>
          <w:sz w:val="24"/>
          <w:szCs w:val="24"/>
          <w:shd w:val="clear" w:color="auto" w:fill="FFFFFF"/>
        </w:rPr>
        <w:t>но не позднее</w:t>
      </w:r>
      <w:r>
        <w:rPr>
          <w:rFonts w:ascii="Times New Roman" w:hAnsi="Times New Roman" w:cs="Times New Roman"/>
          <w:sz w:val="24"/>
          <w:szCs w:val="24"/>
          <w:shd w:val="clear" w:color="auto" w:fill="FFFFFF"/>
        </w:rPr>
        <w:t>,</w:t>
      </w:r>
      <w:r w:rsidRPr="003E305B">
        <w:rPr>
          <w:rFonts w:ascii="Times New Roman" w:hAnsi="Times New Roman" w:cs="Times New Roman"/>
          <w:sz w:val="24"/>
          <w:szCs w:val="24"/>
          <w:shd w:val="clear" w:color="auto" w:fill="FFFFFF"/>
        </w:rPr>
        <w:t xml:space="preserve"> чем за три дня до наступления даты его проведения</w:t>
      </w:r>
      <w:r w:rsidRPr="003E305B">
        <w:rPr>
          <w:rFonts w:ascii="Times New Roman" w:hAnsi="Times New Roman" w:cs="Times New Roman"/>
          <w:sz w:val="24"/>
          <w:szCs w:val="24"/>
        </w:rPr>
        <w:t>.</w:t>
      </w:r>
      <w:r w:rsidRPr="000F0CC5">
        <w:rPr>
          <w:rFonts w:ascii="Times New Roman" w:hAnsi="Times New Roman" w:cs="Times New Roman"/>
          <w:sz w:val="24"/>
          <w:szCs w:val="24"/>
        </w:rPr>
        <w:t xml:space="preserve"> </w:t>
      </w:r>
    </w:p>
    <w:p w:rsidR="00A84A6C" w:rsidRPr="00FC4A77" w:rsidRDefault="00A84A6C" w:rsidP="00A84A6C">
      <w:pPr>
        <w:pStyle w:val="ConsPlusNormal"/>
        <w:widowControl/>
        <w:ind w:firstLine="709"/>
        <w:jc w:val="both"/>
        <w:rPr>
          <w:rFonts w:ascii="Times New Roman" w:hAnsi="Times New Roman" w:cs="Times New Roman"/>
          <w:sz w:val="24"/>
          <w:szCs w:val="24"/>
        </w:rPr>
      </w:pPr>
      <w:r w:rsidRPr="000F0CC5">
        <w:rPr>
          <w:rFonts w:ascii="Times New Roman" w:hAnsi="Times New Roman" w:cs="Times New Roman"/>
          <w:sz w:val="24"/>
          <w:szCs w:val="24"/>
        </w:rPr>
        <w:t xml:space="preserve">Извещение об отказе от проведения </w:t>
      </w:r>
      <w:r w:rsidRPr="00A84A6C">
        <w:rPr>
          <w:rFonts w:ascii="Times New Roman" w:hAnsi="Times New Roman" w:cs="Times New Roman"/>
          <w:sz w:val="24"/>
          <w:szCs w:val="24"/>
        </w:rPr>
        <w:t>продажи посредством публичного предложения</w:t>
      </w:r>
      <w:r w:rsidRPr="000F0CC5">
        <w:rPr>
          <w:rFonts w:ascii="Times New Roman" w:hAnsi="Times New Roman" w:cs="Times New Roman"/>
          <w:sz w:val="24"/>
          <w:szCs w:val="24"/>
        </w:rPr>
        <w:t xml:space="preserve"> размещается на официальном сайте в течение одного дня с даты принятия решения об отказе от проведения </w:t>
      </w:r>
      <w:r>
        <w:rPr>
          <w:rFonts w:ascii="Times New Roman" w:hAnsi="Times New Roman" w:cs="Times New Roman"/>
          <w:sz w:val="24"/>
          <w:szCs w:val="24"/>
        </w:rPr>
        <w:t>продажи</w:t>
      </w:r>
      <w:r w:rsidRPr="000F0CC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F0CC5">
        <w:rPr>
          <w:rFonts w:ascii="Times New Roman" w:hAnsi="Times New Roman" w:cs="Times New Roman"/>
          <w:sz w:val="24"/>
          <w:szCs w:val="24"/>
        </w:rPr>
        <w:t xml:space="preserve">В течение двух рабочих дней с даты принятия указанного решения </w:t>
      </w:r>
      <w:r>
        <w:rPr>
          <w:rFonts w:ascii="Times New Roman" w:hAnsi="Times New Roman" w:cs="Times New Roman"/>
          <w:sz w:val="24"/>
          <w:szCs w:val="24"/>
        </w:rPr>
        <w:t>Продавец</w:t>
      </w:r>
      <w:r w:rsidRPr="000F0CC5">
        <w:rPr>
          <w:rFonts w:ascii="Times New Roman" w:hAnsi="Times New Roman" w:cs="Times New Roman"/>
          <w:sz w:val="24"/>
          <w:szCs w:val="24"/>
        </w:rPr>
        <w:t xml:space="preserve"> направляет со</w:t>
      </w:r>
      <w:r>
        <w:rPr>
          <w:rFonts w:ascii="Times New Roman" w:hAnsi="Times New Roman" w:cs="Times New Roman"/>
          <w:sz w:val="24"/>
          <w:szCs w:val="24"/>
        </w:rPr>
        <w:t>ответствующие уведомления всем претендентам</w:t>
      </w:r>
      <w:r w:rsidRPr="000F0CC5">
        <w:rPr>
          <w:rFonts w:ascii="Times New Roman" w:hAnsi="Times New Roman" w:cs="Times New Roman"/>
          <w:sz w:val="24"/>
          <w:szCs w:val="24"/>
        </w:rPr>
        <w:t xml:space="preserve">. </w:t>
      </w:r>
    </w:p>
    <w:p w:rsidR="008D2F0C" w:rsidRPr="008D2F0C" w:rsidRDefault="008D2F0C" w:rsidP="008D2F0C">
      <w:pPr>
        <w:overflowPunct w:val="0"/>
        <w:autoSpaceDE w:val="0"/>
        <w:autoSpaceDN w:val="0"/>
        <w:adjustRightInd w:val="0"/>
        <w:ind w:firstLine="709"/>
        <w:jc w:val="both"/>
      </w:pPr>
    </w:p>
    <w:p w:rsidR="000B2B82" w:rsidRPr="00167DC7" w:rsidRDefault="008139C0" w:rsidP="00167DC7">
      <w:pPr>
        <w:pStyle w:val="1"/>
        <w:spacing w:before="0" w:after="0"/>
        <w:ind w:firstLine="709"/>
        <w:jc w:val="center"/>
        <w:rPr>
          <w:rFonts w:ascii="Times New Roman" w:hAnsi="Times New Roman" w:cs="Times New Roman"/>
          <w:sz w:val="24"/>
          <w:szCs w:val="24"/>
        </w:rPr>
      </w:pPr>
      <w:r w:rsidRPr="000F0CC5">
        <w:rPr>
          <w:rFonts w:ascii="Times New Roman" w:hAnsi="Times New Roman" w:cs="Times New Roman"/>
          <w:sz w:val="24"/>
          <w:szCs w:val="24"/>
        </w:rPr>
        <w:t xml:space="preserve">3. Подготовка заявки на участие в </w:t>
      </w:r>
      <w:r w:rsidR="000B2B82" w:rsidRPr="000B2B82">
        <w:rPr>
          <w:rFonts w:ascii="Times New Roman" w:hAnsi="Times New Roman" w:cs="Times New Roman"/>
          <w:sz w:val="24"/>
          <w:szCs w:val="24"/>
        </w:rPr>
        <w:t xml:space="preserve">продажи </w:t>
      </w:r>
      <w:r w:rsidR="000B2B82">
        <w:rPr>
          <w:rFonts w:ascii="Times New Roman" w:hAnsi="Times New Roman" w:cs="Times New Roman"/>
          <w:sz w:val="24"/>
          <w:szCs w:val="24"/>
        </w:rPr>
        <w:t xml:space="preserve">посредством публичного </w:t>
      </w:r>
      <w:r w:rsidR="000B2B82" w:rsidRPr="000B2B82">
        <w:rPr>
          <w:rFonts w:ascii="Times New Roman" w:hAnsi="Times New Roman" w:cs="Times New Roman"/>
          <w:sz w:val="24"/>
          <w:szCs w:val="24"/>
        </w:rPr>
        <w:t>предложения</w:t>
      </w:r>
    </w:p>
    <w:p w:rsidR="008139C0" w:rsidRPr="000F0CC5" w:rsidRDefault="008139C0" w:rsidP="004D2E86">
      <w:pPr>
        <w:pStyle w:val="1"/>
        <w:spacing w:before="0" w:after="0"/>
        <w:ind w:firstLine="709"/>
        <w:jc w:val="center"/>
        <w:rPr>
          <w:rFonts w:ascii="Times New Roman" w:hAnsi="Times New Roman" w:cs="Times New Roman"/>
          <w:sz w:val="24"/>
          <w:szCs w:val="24"/>
        </w:rPr>
      </w:pPr>
      <w:bookmarkStart w:id="18" w:name="_Toc320537122"/>
      <w:r w:rsidRPr="000A6706">
        <w:rPr>
          <w:rFonts w:ascii="Times New Roman" w:hAnsi="Times New Roman" w:cs="Times New Roman"/>
          <w:i/>
          <w:sz w:val="24"/>
          <w:szCs w:val="24"/>
        </w:rPr>
        <w:t xml:space="preserve">3.1. </w:t>
      </w:r>
      <w:bookmarkEnd w:id="18"/>
      <w:r w:rsidR="004D2E86" w:rsidRPr="004D2E86">
        <w:rPr>
          <w:rFonts w:ascii="Times New Roman" w:hAnsi="Times New Roman" w:cs="Times New Roman"/>
          <w:bCs w:val="0"/>
          <w:i/>
          <w:iCs/>
          <w:sz w:val="24"/>
          <w:szCs w:val="24"/>
        </w:rPr>
        <w:t>Порядок внесения задатка</w:t>
      </w:r>
    </w:p>
    <w:p w:rsidR="000A6706" w:rsidRPr="001645AB" w:rsidRDefault="00BE2C00" w:rsidP="000A6706">
      <w:pPr>
        <w:shd w:val="clear" w:color="auto" w:fill="FFFFFF"/>
        <w:ind w:firstLine="709"/>
        <w:jc w:val="both"/>
      </w:pPr>
      <w:r w:rsidRPr="00BE2C00">
        <w:rPr>
          <w:color w:val="000000"/>
        </w:rPr>
        <w:t>Информационное сообщение, размещенное на сайтах</w:t>
      </w:r>
      <w:r w:rsidRPr="00BE2C00">
        <w:rPr>
          <w:color w:val="000000"/>
          <w:lang w:eastAsia="ar-SA"/>
        </w:rPr>
        <w:t xml:space="preserve"> </w:t>
      </w:r>
      <w:r>
        <w:rPr>
          <w:color w:val="000000"/>
          <w:lang w:eastAsia="ar-SA"/>
        </w:rPr>
        <w:t xml:space="preserve">и опубликованное </w:t>
      </w:r>
      <w:r w:rsidRPr="00385D72">
        <w:rPr>
          <w:color w:val="000000"/>
          <w:lang w:eastAsia="ar-SA"/>
        </w:rPr>
        <w:t xml:space="preserve"> </w:t>
      </w:r>
      <w:r>
        <w:rPr>
          <w:color w:val="000000"/>
          <w:lang w:eastAsia="ar-SA"/>
        </w:rPr>
        <w:t xml:space="preserve"> </w:t>
      </w:r>
      <w:r w:rsidRPr="00385D72">
        <w:rPr>
          <w:color w:val="000000"/>
          <w:lang w:eastAsia="ar-SA"/>
        </w:rPr>
        <w:t>в районной газете «Газета Нязепетровские вести»</w:t>
      </w:r>
      <w:r>
        <w:rPr>
          <w:color w:val="000000"/>
          <w:lang w:eastAsia="ar-SA"/>
        </w:rPr>
        <w:t xml:space="preserve">, </w:t>
      </w:r>
      <w:r w:rsidR="000A6706" w:rsidRPr="001645AB">
        <w:t>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C864A2" w:rsidRDefault="000A6706" w:rsidP="000A6706">
      <w:pPr>
        <w:jc w:val="both"/>
      </w:pPr>
      <w:r>
        <w:t xml:space="preserve">          </w:t>
      </w:r>
      <w:r w:rsidRPr="00F31C07">
        <w:t xml:space="preserve">Оплата задатка производится </w:t>
      </w:r>
      <w:r w:rsidR="00D972D6">
        <w:t xml:space="preserve">претендентом </w:t>
      </w:r>
      <w:r w:rsidRPr="00F31C07">
        <w:t xml:space="preserve"> единым платежом путём безналичного перечисления денежных средств в валюте Российской Федерации (рубли) на лицевой счет Продавца по следующим реквизитам: </w:t>
      </w:r>
    </w:p>
    <w:p w:rsidR="00A84A6C" w:rsidRDefault="00C864A2" w:rsidP="00A84A6C">
      <w:pPr>
        <w:shd w:val="clear" w:color="auto" w:fill="FFFFFF"/>
        <w:jc w:val="both"/>
      </w:pPr>
      <w:r>
        <w:t xml:space="preserve">        </w:t>
      </w:r>
      <w:r w:rsidR="000A6706" w:rsidRPr="00F31C07">
        <w:t>получатель: Финуправление  (Комитет по управлению муниципальным имуществом Нязепетровского района, л.с 05382336031ВР),</w:t>
      </w:r>
      <w:r>
        <w:t xml:space="preserve">  </w:t>
      </w:r>
      <w:r w:rsidR="000A6706" w:rsidRPr="00F31C07">
        <w:t xml:space="preserve">р/с № 40302810772005000005 в Челябинском отделении № 8597, г. Челябинск, БИК 047501602, ИНН 7436000192, КПП 745901001, ОКТМО 75644101, назначение платежа: </w:t>
      </w:r>
      <w:r w:rsidR="00D972D6" w:rsidRPr="00F31C07">
        <w:t>Задаток для участия в</w:t>
      </w:r>
      <w:r w:rsidR="00D972D6" w:rsidRPr="00315D57">
        <w:t xml:space="preserve"> продаже </w:t>
      </w:r>
      <w:r w:rsidR="00D972D6" w:rsidRPr="00257524">
        <w:t>нежилого  здание детского сада</w:t>
      </w:r>
      <w:r w:rsidR="00D972D6">
        <w:t xml:space="preserve"> № 6 </w:t>
      </w:r>
      <w:r w:rsidR="00D972D6" w:rsidRPr="00257524">
        <w:t xml:space="preserve"> с земельным участком</w:t>
      </w:r>
      <w:r w:rsidR="00A84A6C">
        <w:t xml:space="preserve">. </w:t>
      </w:r>
    </w:p>
    <w:p w:rsidR="000A6706" w:rsidRPr="00A84A6C" w:rsidRDefault="00A84A6C" w:rsidP="00A84A6C">
      <w:pPr>
        <w:shd w:val="clear" w:color="auto" w:fill="FFFFFF"/>
        <w:jc w:val="both"/>
      </w:pPr>
      <w:r>
        <w:t xml:space="preserve">            </w:t>
      </w:r>
      <w:r w:rsidR="000A6706">
        <w:t>Задаток</w:t>
      </w:r>
      <w:r w:rsidR="000A6706" w:rsidRPr="001645AB">
        <w:t xml:space="preserve"> должен поступить на указанный счет </w:t>
      </w:r>
      <w:r w:rsidR="000A6706" w:rsidRPr="001645AB">
        <w:rPr>
          <w:b/>
          <w:bCs/>
        </w:rPr>
        <w:t xml:space="preserve">не позднее  </w:t>
      </w:r>
      <w:r w:rsidR="00D972D6">
        <w:rPr>
          <w:rFonts w:eastAsia="Arial"/>
          <w:b/>
        </w:rPr>
        <w:t>25</w:t>
      </w:r>
      <w:r w:rsidR="00EC4619">
        <w:rPr>
          <w:rFonts w:eastAsia="Arial"/>
          <w:b/>
        </w:rPr>
        <w:t xml:space="preserve"> июня</w:t>
      </w:r>
      <w:r w:rsidR="000A6706">
        <w:rPr>
          <w:rFonts w:eastAsia="Arial"/>
          <w:b/>
        </w:rPr>
        <w:t xml:space="preserve"> </w:t>
      </w:r>
      <w:r w:rsidR="000A6706" w:rsidRPr="00A106FA">
        <w:rPr>
          <w:rFonts w:eastAsia="Arial"/>
          <w:b/>
        </w:rPr>
        <w:t>201</w:t>
      </w:r>
      <w:r>
        <w:rPr>
          <w:rFonts w:eastAsia="Arial"/>
          <w:b/>
        </w:rPr>
        <w:t>9</w:t>
      </w:r>
      <w:r w:rsidR="000A6706" w:rsidRPr="00A106FA">
        <w:rPr>
          <w:rFonts w:eastAsia="Arial"/>
          <w:b/>
        </w:rPr>
        <w:t xml:space="preserve"> г.</w:t>
      </w:r>
    </w:p>
    <w:p w:rsidR="000A6706" w:rsidRPr="001645AB" w:rsidRDefault="000A6706" w:rsidP="000A6706">
      <w:pPr>
        <w:shd w:val="clear" w:color="auto" w:fill="FFFFFF"/>
        <w:ind w:firstLine="709"/>
        <w:jc w:val="both"/>
      </w:pPr>
      <w:r w:rsidRPr="001645AB">
        <w:t>Допускается внесение задатка третьим лицом с указанием в платежных документах фамилии, имени, отчества физического лица, либо наименования юридического лица, за которого вносится задаток.</w:t>
      </w:r>
    </w:p>
    <w:p w:rsidR="000A6706" w:rsidRPr="001645AB" w:rsidRDefault="000A6706" w:rsidP="000A6706">
      <w:pPr>
        <w:shd w:val="clear" w:color="auto" w:fill="FFFFFF"/>
        <w:ind w:firstLine="709"/>
        <w:jc w:val="both"/>
      </w:pPr>
      <w:r w:rsidRPr="001645AB">
        <w:t>Документом, подтверждающим поступление задатка на счет Продавца, является выписка с этого счета.</w:t>
      </w:r>
    </w:p>
    <w:p w:rsidR="000A6706" w:rsidRDefault="000A6706" w:rsidP="000A6706">
      <w:pPr>
        <w:shd w:val="clear" w:color="auto" w:fill="FFFFFF"/>
        <w:ind w:firstLine="709"/>
        <w:jc w:val="both"/>
      </w:pPr>
      <w:r w:rsidRPr="001645AB">
        <w:t>В случае нарушения претендентом настоящего порядка внесения задатка при его перечислении на счет Продавца, в том числе, при неверном указании реквизитов платежного поручения, при указании в платежном поручении неполного или неверного назначения платежа, перечисленная сумма не считается задатком и возвращается претенденту по реквизитам платежного поручения.</w:t>
      </w:r>
    </w:p>
    <w:p w:rsidR="00F87314" w:rsidRDefault="00F87314" w:rsidP="000A6706">
      <w:pPr>
        <w:shd w:val="clear" w:color="auto" w:fill="FFFFFF"/>
        <w:ind w:firstLine="709"/>
        <w:jc w:val="both"/>
      </w:pPr>
    </w:p>
    <w:p w:rsidR="00F87314" w:rsidRDefault="00F87314" w:rsidP="000A6706">
      <w:pPr>
        <w:shd w:val="clear" w:color="auto" w:fill="FFFFFF"/>
        <w:ind w:firstLine="709"/>
        <w:jc w:val="both"/>
      </w:pPr>
    </w:p>
    <w:p w:rsidR="00F87314" w:rsidRDefault="00F87314" w:rsidP="000A6706">
      <w:pPr>
        <w:shd w:val="clear" w:color="auto" w:fill="FFFFFF"/>
        <w:ind w:firstLine="709"/>
        <w:jc w:val="both"/>
      </w:pPr>
    </w:p>
    <w:p w:rsidR="000A6706" w:rsidRPr="001645AB" w:rsidRDefault="000A6706" w:rsidP="000A6706">
      <w:pPr>
        <w:shd w:val="clear" w:color="auto" w:fill="FFFFFF"/>
        <w:ind w:firstLine="709"/>
        <w:jc w:val="both"/>
      </w:pPr>
    </w:p>
    <w:p w:rsidR="000A6706" w:rsidRPr="001645AB" w:rsidRDefault="000A6706" w:rsidP="000A6706">
      <w:pPr>
        <w:shd w:val="clear" w:color="auto" w:fill="FFFFFF"/>
        <w:jc w:val="center"/>
      </w:pPr>
      <w:r>
        <w:rPr>
          <w:b/>
          <w:bCs/>
          <w:i/>
          <w:iCs/>
        </w:rPr>
        <w:lastRenderedPageBreak/>
        <w:t>3</w:t>
      </w:r>
      <w:r w:rsidRPr="001645AB">
        <w:rPr>
          <w:b/>
          <w:bCs/>
          <w:i/>
          <w:iCs/>
        </w:rPr>
        <w:t>.2. Порядок возврата задатка</w:t>
      </w:r>
    </w:p>
    <w:p w:rsidR="000A6706" w:rsidRPr="001645AB" w:rsidRDefault="000A6706" w:rsidP="000A6706">
      <w:pPr>
        <w:shd w:val="clear" w:color="auto" w:fill="FFFFFF"/>
        <w:ind w:firstLine="709"/>
        <w:jc w:val="both"/>
      </w:pPr>
      <w:r>
        <w:t>  </w:t>
      </w:r>
      <w:r w:rsidRPr="001645AB">
        <w:t xml:space="preserve">1. Возврат задатка производится </w:t>
      </w:r>
      <w:r>
        <w:t>П</w:t>
      </w:r>
      <w:r w:rsidRPr="001645AB">
        <w:t xml:space="preserve">родавцом по реквизитам платёжного документа о поступлении задатка на счёт </w:t>
      </w:r>
      <w:r w:rsidR="00C864A2">
        <w:t>П</w:t>
      </w:r>
      <w:r w:rsidRPr="001645AB">
        <w:t xml:space="preserve">родавца, указанный в пункте </w:t>
      </w:r>
      <w:r w:rsidR="00C864A2">
        <w:t>3</w:t>
      </w:r>
      <w:r w:rsidRPr="001645AB">
        <w:t>.1. настоящего информационного сообщения или по банковским реквизитам, указанным в заявке на участие в аукционе  в следующем порядке:</w:t>
      </w:r>
    </w:p>
    <w:p w:rsidR="000A6706" w:rsidRDefault="000A6706" w:rsidP="000A6706">
      <w:pPr>
        <w:shd w:val="clear" w:color="auto" w:fill="FFFFFF"/>
        <w:spacing w:line="293" w:lineRule="atLeast"/>
        <w:ind w:firstLine="709"/>
        <w:jc w:val="both"/>
        <w:textAlignment w:val="baseline"/>
        <w:rPr>
          <w:color w:val="333333"/>
        </w:rPr>
      </w:pPr>
      <w:r>
        <w:rPr>
          <w:color w:val="000000"/>
          <w:bdr w:val="none" w:sz="0" w:space="0" w:color="auto" w:frame="1"/>
        </w:rPr>
        <w:t xml:space="preserve">1) </w:t>
      </w:r>
      <w:r w:rsidRPr="006E7BC3">
        <w:rPr>
          <w:color w:val="000000"/>
          <w:bdr w:val="none" w:sz="0" w:space="0" w:color="auto" w:frame="1"/>
        </w:rPr>
        <w:t xml:space="preserve">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заявки до даты окончания приема заявок, поступивший от претендента задаток подлежит возврату в срок не позднее, чем пять </w:t>
      </w:r>
      <w:r w:rsidR="00DC09AA" w:rsidRPr="006E7BC3">
        <w:rPr>
          <w:color w:val="000000"/>
          <w:bdr w:val="none" w:sz="0" w:space="0" w:color="auto" w:frame="1"/>
        </w:rPr>
        <w:t xml:space="preserve">(пяти) календарных </w:t>
      </w:r>
      <w:r w:rsidRPr="006E7BC3">
        <w:rPr>
          <w:color w:val="000000"/>
          <w:bdr w:val="none" w:sz="0" w:space="0" w:color="auto" w:frame="1"/>
        </w:rPr>
        <w:t>дней со дня поступления уведомления об отзыве заявки.</w:t>
      </w:r>
    </w:p>
    <w:p w:rsidR="000A6706" w:rsidRDefault="000A6706" w:rsidP="000A6706">
      <w:pPr>
        <w:shd w:val="clear" w:color="auto" w:fill="FFFFFF"/>
        <w:spacing w:line="293" w:lineRule="atLeast"/>
        <w:ind w:firstLine="709"/>
        <w:jc w:val="both"/>
        <w:textAlignment w:val="baseline"/>
        <w:rPr>
          <w:color w:val="333333"/>
        </w:rPr>
      </w:pPr>
      <w:r>
        <w:rPr>
          <w:color w:val="333333"/>
        </w:rPr>
        <w:t xml:space="preserve">2) </w:t>
      </w:r>
      <w:r w:rsidRPr="006E7BC3">
        <w:rPr>
          <w:color w:val="000000"/>
          <w:bdr w:val="none" w:sz="0" w:space="0" w:color="auto" w:frame="1"/>
        </w:rPr>
        <w:t>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0A6706" w:rsidRDefault="000A6706" w:rsidP="000A6706">
      <w:pPr>
        <w:shd w:val="clear" w:color="auto" w:fill="FFFFFF"/>
        <w:spacing w:line="293" w:lineRule="atLeast"/>
        <w:ind w:firstLine="709"/>
        <w:jc w:val="both"/>
        <w:textAlignment w:val="baseline"/>
        <w:rPr>
          <w:color w:val="333333"/>
        </w:rPr>
      </w:pPr>
      <w:r>
        <w:rPr>
          <w:color w:val="333333"/>
        </w:rPr>
        <w:t xml:space="preserve">3) </w:t>
      </w:r>
      <w:r w:rsidRPr="006E7BC3">
        <w:rPr>
          <w:color w:val="000000"/>
          <w:bdr w:val="none" w:sz="0" w:space="0" w:color="auto" w:frame="1"/>
        </w:rPr>
        <w:t xml:space="preserve">Суммы задатков возвращаются участникам аукциона, за исключением его победителя, в течение пяти </w:t>
      </w:r>
      <w:r w:rsidR="00DC09AA" w:rsidRPr="006E7BC3">
        <w:rPr>
          <w:color w:val="000000"/>
          <w:bdr w:val="none" w:sz="0" w:space="0" w:color="auto" w:frame="1"/>
        </w:rPr>
        <w:t xml:space="preserve">(пяти) календарных </w:t>
      </w:r>
      <w:r w:rsidRPr="006E7BC3">
        <w:rPr>
          <w:color w:val="000000"/>
          <w:bdr w:val="none" w:sz="0" w:space="0" w:color="auto" w:frame="1"/>
        </w:rPr>
        <w:t>дней с даты подведения итогов аукциона.</w:t>
      </w:r>
    </w:p>
    <w:p w:rsidR="000A6706" w:rsidRDefault="000A6706" w:rsidP="000A6706">
      <w:pPr>
        <w:shd w:val="clear" w:color="auto" w:fill="FFFFFF"/>
        <w:spacing w:line="293" w:lineRule="atLeast"/>
        <w:ind w:firstLine="709"/>
        <w:jc w:val="both"/>
        <w:textAlignment w:val="baseline"/>
        <w:rPr>
          <w:color w:val="333333"/>
        </w:rPr>
      </w:pPr>
      <w:r>
        <w:rPr>
          <w:color w:val="333333"/>
        </w:rPr>
        <w:t xml:space="preserve">4) </w:t>
      </w:r>
      <w:r w:rsidRPr="006E7BC3">
        <w:rPr>
          <w:color w:val="000000"/>
          <w:bdr w:val="none" w:sz="0" w:space="0" w:color="auto" w:frame="1"/>
        </w:rPr>
        <w:t>В случае если претенденту отказано в принятии заявки на участие в аукционе, задаток возвращается  претенденту в течение 5 (пяти) календарных дней, с даты отказа в принятии заявки.</w:t>
      </w:r>
    </w:p>
    <w:p w:rsidR="000A6706" w:rsidRDefault="000A6706" w:rsidP="000A6706">
      <w:pPr>
        <w:shd w:val="clear" w:color="auto" w:fill="FFFFFF"/>
        <w:spacing w:line="293" w:lineRule="atLeast"/>
        <w:ind w:firstLine="709"/>
        <w:jc w:val="both"/>
        <w:textAlignment w:val="baseline"/>
        <w:rPr>
          <w:color w:val="333333"/>
        </w:rPr>
      </w:pPr>
      <w:r>
        <w:rPr>
          <w:color w:val="333333"/>
        </w:rPr>
        <w:t xml:space="preserve">5) </w:t>
      </w:r>
      <w:r w:rsidRPr="006E7BC3">
        <w:rPr>
          <w:color w:val="000000"/>
          <w:bdr w:val="none" w:sz="0" w:space="0" w:color="auto" w:frame="1"/>
        </w:rPr>
        <w:t>В случае если претендент не допущен к участи в аукционе, задаток возвращается претенденту в течение 5 (пяти) календарных дней со дня подписания протокола о признании претендентов участниками аукциона.</w:t>
      </w:r>
    </w:p>
    <w:p w:rsidR="000A6706" w:rsidRDefault="000A6706" w:rsidP="000A6706">
      <w:pPr>
        <w:shd w:val="clear" w:color="auto" w:fill="FFFFFF"/>
        <w:spacing w:line="293" w:lineRule="atLeast"/>
        <w:ind w:firstLine="709"/>
        <w:jc w:val="both"/>
        <w:textAlignment w:val="baseline"/>
        <w:rPr>
          <w:color w:val="333333"/>
        </w:rPr>
      </w:pPr>
      <w:r>
        <w:rPr>
          <w:color w:val="333333"/>
        </w:rPr>
        <w:t xml:space="preserve">6) </w:t>
      </w:r>
      <w:r w:rsidRPr="006E7BC3">
        <w:rPr>
          <w:color w:val="000000"/>
          <w:bdr w:val="none" w:sz="0" w:space="0" w:color="auto" w:frame="1"/>
        </w:rPr>
        <w:t>В случае если участник не признан победителем аукциона, сумма задатка возвращается в течение 5 (пяти) календарных дней с даты подведения  итогов аукциона.</w:t>
      </w:r>
    </w:p>
    <w:p w:rsidR="000A6706" w:rsidRDefault="000A6706" w:rsidP="000A6706">
      <w:pPr>
        <w:shd w:val="clear" w:color="auto" w:fill="FFFFFF"/>
        <w:spacing w:line="293" w:lineRule="atLeast"/>
        <w:ind w:firstLine="709"/>
        <w:jc w:val="both"/>
        <w:textAlignment w:val="baseline"/>
        <w:rPr>
          <w:color w:val="333333"/>
        </w:rPr>
      </w:pPr>
      <w:r>
        <w:rPr>
          <w:color w:val="333333"/>
        </w:rPr>
        <w:t xml:space="preserve">7) </w:t>
      </w:r>
      <w:r w:rsidRPr="006E7BC3">
        <w:rPr>
          <w:color w:val="000000"/>
          <w:bdr w:val="none" w:sz="0" w:space="0" w:color="auto" w:frame="1"/>
        </w:rPr>
        <w:t xml:space="preserve">В случае продления срока приема заявок, переноса срока определения участников и подведения итогов аукциона претендент вправе потребовать возврата задатка. В данном случае, сумма задатка возвращается в течение 5 </w:t>
      </w:r>
      <w:r w:rsidR="00DC09AA" w:rsidRPr="006E7BC3">
        <w:rPr>
          <w:color w:val="000000"/>
          <w:bdr w:val="none" w:sz="0" w:space="0" w:color="auto" w:frame="1"/>
        </w:rPr>
        <w:t xml:space="preserve">(пяти) календарных </w:t>
      </w:r>
      <w:r w:rsidRPr="006E7BC3">
        <w:rPr>
          <w:color w:val="000000"/>
          <w:bdr w:val="none" w:sz="0" w:space="0" w:color="auto" w:frame="1"/>
        </w:rPr>
        <w:t>д</w:t>
      </w:r>
      <w:r>
        <w:rPr>
          <w:color w:val="000000"/>
          <w:bdr w:val="none" w:sz="0" w:space="0" w:color="auto" w:frame="1"/>
        </w:rPr>
        <w:t>ней с даты поступления в адрес П</w:t>
      </w:r>
      <w:r w:rsidRPr="006E7BC3">
        <w:rPr>
          <w:color w:val="000000"/>
          <w:bdr w:val="none" w:sz="0" w:space="0" w:color="auto" w:frame="1"/>
        </w:rPr>
        <w:t>родавца письменного требования претендента о возврате суммы задатка в связи с продлением срока приема заявок, переноса срока определения участников и подведения итогов аукциона.</w:t>
      </w:r>
    </w:p>
    <w:p w:rsidR="000A6706" w:rsidRDefault="000A6706" w:rsidP="000A6706">
      <w:pPr>
        <w:shd w:val="clear" w:color="auto" w:fill="FFFFFF"/>
        <w:spacing w:line="293" w:lineRule="atLeast"/>
        <w:ind w:firstLine="709"/>
        <w:jc w:val="both"/>
        <w:textAlignment w:val="baseline"/>
        <w:rPr>
          <w:color w:val="333333"/>
        </w:rPr>
      </w:pPr>
      <w:r>
        <w:rPr>
          <w:color w:val="333333"/>
        </w:rPr>
        <w:t>8)</w:t>
      </w:r>
      <w:r w:rsidR="00A55F50">
        <w:rPr>
          <w:color w:val="333333"/>
        </w:rPr>
        <w:t xml:space="preserve"> </w:t>
      </w:r>
      <w:r w:rsidRPr="006E7BC3">
        <w:rPr>
          <w:color w:val="000000"/>
          <w:bdr w:val="none" w:sz="0" w:space="0" w:color="auto" w:frame="1"/>
        </w:rPr>
        <w:t>В случае признания аукциона несостоявшимся, возврат задатков осуществляется в течение 5 (пяти) календарных дней с даты признания аукциона не состоявшимся.</w:t>
      </w:r>
    </w:p>
    <w:p w:rsidR="00B119C6" w:rsidRDefault="000A6706" w:rsidP="00EC4619">
      <w:pPr>
        <w:shd w:val="clear" w:color="auto" w:fill="FFFFFF"/>
        <w:spacing w:line="293" w:lineRule="atLeast"/>
        <w:ind w:firstLine="709"/>
        <w:jc w:val="both"/>
        <w:textAlignment w:val="baseline"/>
        <w:rPr>
          <w:color w:val="000000"/>
          <w:bdr w:val="none" w:sz="0" w:space="0" w:color="auto" w:frame="1"/>
        </w:rPr>
      </w:pPr>
      <w:r>
        <w:rPr>
          <w:color w:val="333333"/>
        </w:rPr>
        <w:t xml:space="preserve">9) </w:t>
      </w:r>
      <w:r w:rsidRPr="006E7BC3">
        <w:rPr>
          <w:color w:val="000000"/>
          <w:bdr w:val="none" w:sz="0" w:space="0" w:color="auto" w:frame="1"/>
        </w:rPr>
        <w:t>В случае отмены проведения  аукциона задатки возвращаются претендентам в течение 5 (пяти)  календарных дней, с даты опубликования информационного сообщения об отмене аукциона.</w:t>
      </w:r>
    </w:p>
    <w:p w:rsidR="003B4886" w:rsidRPr="000B2B82" w:rsidRDefault="003B4886" w:rsidP="00EC4619">
      <w:pPr>
        <w:shd w:val="clear" w:color="auto" w:fill="FFFFFF"/>
        <w:spacing w:line="293" w:lineRule="atLeast"/>
        <w:ind w:firstLine="709"/>
        <w:jc w:val="both"/>
        <w:textAlignment w:val="baseline"/>
        <w:rPr>
          <w:color w:val="000000"/>
          <w:bdr w:val="none" w:sz="0" w:space="0" w:color="auto" w:frame="1"/>
        </w:rPr>
      </w:pPr>
    </w:p>
    <w:p w:rsidR="000A6706" w:rsidRPr="006E7BC3" w:rsidRDefault="00403731" w:rsidP="000A6706">
      <w:pPr>
        <w:shd w:val="clear" w:color="auto" w:fill="FFFFFF"/>
        <w:ind w:left="1429" w:right="85"/>
        <w:jc w:val="center"/>
        <w:textAlignment w:val="baseline"/>
        <w:rPr>
          <w:i/>
          <w:color w:val="333333"/>
        </w:rPr>
      </w:pPr>
      <w:r>
        <w:rPr>
          <w:rStyle w:val="a8"/>
          <w:i/>
          <w:color w:val="000000"/>
          <w:bdr w:val="none" w:sz="0" w:space="0" w:color="auto" w:frame="1"/>
        </w:rPr>
        <w:t>3</w:t>
      </w:r>
      <w:r w:rsidR="000A6706">
        <w:rPr>
          <w:rStyle w:val="a8"/>
          <w:i/>
          <w:color w:val="000000"/>
          <w:bdr w:val="none" w:sz="0" w:space="0" w:color="auto" w:frame="1"/>
        </w:rPr>
        <w:t xml:space="preserve">.3. </w:t>
      </w:r>
      <w:r w:rsidR="000A6706" w:rsidRPr="006E7BC3">
        <w:rPr>
          <w:rStyle w:val="a8"/>
          <w:i/>
          <w:color w:val="000000"/>
          <w:bdr w:val="none" w:sz="0" w:space="0" w:color="auto" w:frame="1"/>
        </w:rPr>
        <w:t>Задаток не подлежит возврату</w:t>
      </w:r>
    </w:p>
    <w:p w:rsidR="00C864A2" w:rsidRPr="00C864A2" w:rsidRDefault="00C864A2" w:rsidP="000A6706">
      <w:pPr>
        <w:shd w:val="clear" w:color="auto" w:fill="FFFFFF"/>
        <w:spacing w:line="270" w:lineRule="atLeast"/>
        <w:ind w:right="85" w:firstLine="709"/>
        <w:jc w:val="both"/>
        <w:textAlignment w:val="baseline"/>
        <w:rPr>
          <w:color w:val="000000"/>
          <w:bdr w:val="none" w:sz="0" w:space="0" w:color="auto" w:frame="1"/>
        </w:rPr>
      </w:pPr>
      <w:r w:rsidRPr="00C864A2">
        <w:rPr>
          <w:rStyle w:val="a8"/>
          <w:b w:val="0"/>
          <w:color w:val="000000"/>
          <w:bdr w:val="none" w:sz="0" w:space="0" w:color="auto" w:frame="1"/>
        </w:rPr>
        <w:t>Задаток не подлежит возврату</w:t>
      </w:r>
      <w:r>
        <w:rPr>
          <w:color w:val="000000"/>
          <w:bdr w:val="none" w:sz="0" w:space="0" w:color="auto" w:frame="1"/>
        </w:rPr>
        <w:t>:</w:t>
      </w:r>
      <w:r w:rsidRPr="00C864A2">
        <w:rPr>
          <w:color w:val="000000"/>
          <w:bdr w:val="none" w:sz="0" w:space="0" w:color="auto" w:frame="1"/>
        </w:rPr>
        <w:t xml:space="preserve"> </w:t>
      </w:r>
    </w:p>
    <w:p w:rsidR="000A6706" w:rsidRDefault="00C864A2" w:rsidP="000A6706">
      <w:pPr>
        <w:shd w:val="clear" w:color="auto" w:fill="FFFFFF"/>
        <w:spacing w:line="270" w:lineRule="atLeast"/>
        <w:ind w:right="85" w:firstLine="709"/>
        <w:jc w:val="both"/>
        <w:textAlignment w:val="baseline"/>
        <w:rPr>
          <w:color w:val="333333"/>
        </w:rPr>
      </w:pPr>
      <w:r>
        <w:rPr>
          <w:color w:val="000000"/>
          <w:bdr w:val="none" w:sz="0" w:space="0" w:color="auto" w:frame="1"/>
        </w:rPr>
        <w:t xml:space="preserve">1) </w:t>
      </w:r>
      <w:r w:rsidR="000A6706" w:rsidRPr="006E7BC3">
        <w:rPr>
          <w:color w:val="000000"/>
          <w:bdr w:val="none" w:sz="0" w:space="0" w:color="auto" w:frame="1"/>
        </w:rPr>
        <w:t xml:space="preserve">При уклонении или отказе победителя </w:t>
      </w:r>
      <w:r w:rsidR="000B2B82" w:rsidRPr="000B2B82">
        <w:t>продажи посредством публичного предложения</w:t>
      </w:r>
      <w:r w:rsidR="000A6706" w:rsidRPr="006E7BC3">
        <w:rPr>
          <w:color w:val="000000"/>
          <w:bdr w:val="none" w:sz="0" w:space="0" w:color="auto" w:frame="1"/>
        </w:rPr>
        <w:t xml:space="preserve"> от заключения в установленный срок договора купли-продажи имущества, и он утрачивает право на заключение  договора.</w:t>
      </w:r>
    </w:p>
    <w:p w:rsidR="00403731" w:rsidRDefault="00B951CE" w:rsidP="00B951CE">
      <w:pPr>
        <w:shd w:val="clear" w:color="auto" w:fill="FFFFFF"/>
        <w:jc w:val="both"/>
        <w:rPr>
          <w:b/>
          <w:i/>
          <w:iCs/>
        </w:rPr>
      </w:pPr>
      <w:r>
        <w:rPr>
          <w:color w:val="000000"/>
          <w:bdr w:val="none" w:sz="0" w:space="0" w:color="auto" w:frame="1"/>
        </w:rPr>
        <w:t xml:space="preserve">           </w:t>
      </w:r>
      <w:r w:rsidR="00C864A2">
        <w:rPr>
          <w:color w:val="000000"/>
          <w:bdr w:val="none" w:sz="0" w:space="0" w:color="auto" w:frame="1"/>
        </w:rPr>
        <w:t xml:space="preserve">2) </w:t>
      </w:r>
      <w:r w:rsidR="000A6706" w:rsidRPr="006E7BC3">
        <w:rPr>
          <w:color w:val="000000"/>
          <w:bdr w:val="none" w:sz="0" w:space="0" w:color="auto" w:frame="1"/>
        </w:rPr>
        <w:t xml:space="preserve">В случае неисполнения обязанности по оплате </w:t>
      </w:r>
      <w:r w:rsidR="000B2B82">
        <w:rPr>
          <w:color w:val="000000"/>
          <w:bdr w:val="none" w:sz="0" w:space="0" w:color="auto" w:frame="1"/>
        </w:rPr>
        <w:t>Объекта приватизации</w:t>
      </w:r>
      <w:r w:rsidR="000A6706" w:rsidRPr="006E7BC3">
        <w:rPr>
          <w:color w:val="000000"/>
          <w:bdr w:val="none" w:sz="0" w:space="0" w:color="auto" w:frame="1"/>
        </w:rPr>
        <w:t xml:space="preserve"> в соответствии с  договором купли-продажи участником, признанным победителем </w:t>
      </w:r>
      <w:r w:rsidR="000B2B82" w:rsidRPr="000B2B82">
        <w:t>продажи посредством публичного предложения</w:t>
      </w:r>
      <w:r w:rsidR="000A6706" w:rsidRPr="006E7BC3">
        <w:rPr>
          <w:color w:val="000000"/>
          <w:bdr w:val="none" w:sz="0" w:space="0" w:color="auto" w:frame="1"/>
        </w:rPr>
        <w:t xml:space="preserve"> и заключившим договор купли-продажи.</w:t>
      </w:r>
      <w:r w:rsidR="00403731" w:rsidRPr="00403731">
        <w:rPr>
          <w:b/>
          <w:i/>
          <w:iCs/>
        </w:rPr>
        <w:t xml:space="preserve"> </w:t>
      </w:r>
    </w:p>
    <w:p w:rsidR="00F87314" w:rsidRDefault="00F87314" w:rsidP="00B951CE">
      <w:pPr>
        <w:shd w:val="clear" w:color="auto" w:fill="FFFFFF"/>
        <w:jc w:val="both"/>
        <w:rPr>
          <w:b/>
          <w:i/>
          <w:iCs/>
        </w:rPr>
      </w:pPr>
    </w:p>
    <w:p w:rsidR="00403731" w:rsidRPr="0089512A" w:rsidRDefault="00403731" w:rsidP="00403731">
      <w:pPr>
        <w:shd w:val="clear" w:color="auto" w:fill="FFFFFF"/>
        <w:jc w:val="center"/>
        <w:rPr>
          <w:b/>
        </w:rPr>
      </w:pPr>
      <w:r w:rsidRPr="0089512A">
        <w:rPr>
          <w:b/>
          <w:i/>
          <w:iCs/>
        </w:rPr>
        <w:t xml:space="preserve">3. </w:t>
      </w:r>
      <w:r>
        <w:rPr>
          <w:b/>
          <w:i/>
          <w:iCs/>
        </w:rPr>
        <w:t xml:space="preserve">4. </w:t>
      </w:r>
      <w:r w:rsidRPr="0089512A">
        <w:rPr>
          <w:b/>
          <w:i/>
          <w:iCs/>
        </w:rPr>
        <w:t xml:space="preserve">Порядок подачи заявок на участие в </w:t>
      </w:r>
      <w:r w:rsidR="00B70FA3">
        <w:rPr>
          <w:b/>
          <w:i/>
        </w:rPr>
        <w:t>продаже</w:t>
      </w:r>
      <w:r w:rsidR="000B2B82" w:rsidRPr="008F4FB9">
        <w:rPr>
          <w:b/>
          <w:i/>
        </w:rPr>
        <w:t xml:space="preserve"> посредством публичного предложения</w:t>
      </w:r>
    </w:p>
    <w:p w:rsidR="00403731" w:rsidRPr="001645AB" w:rsidRDefault="00A84A6C" w:rsidP="00A84A6C">
      <w:pPr>
        <w:shd w:val="clear" w:color="auto" w:fill="FFFFFF"/>
        <w:jc w:val="both"/>
      </w:pPr>
      <w:r>
        <w:t xml:space="preserve">          </w:t>
      </w:r>
      <w:r w:rsidR="00403731" w:rsidRPr="001645AB">
        <w:t>Одно лицо имеет право подать только одну заявку.</w:t>
      </w:r>
    </w:p>
    <w:p w:rsidR="00403731" w:rsidRPr="001645AB" w:rsidRDefault="00B119C6" w:rsidP="00B119C6">
      <w:pPr>
        <w:shd w:val="clear" w:color="auto" w:fill="FFFFFF"/>
        <w:jc w:val="both"/>
      </w:pPr>
      <w:r>
        <w:t xml:space="preserve">          </w:t>
      </w:r>
      <w:r w:rsidR="00403731" w:rsidRPr="001645AB">
        <w:t>Заявки</w:t>
      </w:r>
      <w:r w:rsidR="00BE2C00">
        <w:t xml:space="preserve"> в письменной виде, </w:t>
      </w:r>
      <w:r w:rsidR="00403731" w:rsidRPr="001645AB">
        <w:t xml:space="preserve"> подаются,  начиная с опубликованной </w:t>
      </w:r>
      <w:r w:rsidR="00F82CEC">
        <w:t xml:space="preserve"> в аукционной документации  </w:t>
      </w:r>
      <w:r w:rsidR="00403731" w:rsidRPr="001645AB">
        <w:t>даты и времени начала приема заявок до даты и времени окон</w:t>
      </w:r>
      <w:r w:rsidR="00F82CEC">
        <w:t>чания приема заявок</w:t>
      </w:r>
      <w:r w:rsidR="00403731" w:rsidRPr="001645AB">
        <w:t>.</w:t>
      </w:r>
    </w:p>
    <w:p w:rsidR="00BE2C00" w:rsidRDefault="00BE2C00" w:rsidP="00BE2C00">
      <w:pPr>
        <w:pStyle w:val="western"/>
        <w:spacing w:before="0" w:beforeAutospacing="0" w:after="0" w:afterAutospacing="0"/>
        <w:ind w:firstLine="709"/>
        <w:jc w:val="both"/>
      </w:pPr>
      <w:r>
        <w:t xml:space="preserve"> </w:t>
      </w:r>
      <w:r w:rsidR="00403731" w:rsidRPr="001645AB">
        <w:t>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w:t>
      </w:r>
    </w:p>
    <w:p w:rsidR="00403731" w:rsidRPr="00BE2C00" w:rsidRDefault="00BE2C00" w:rsidP="00BE2C00">
      <w:pPr>
        <w:pStyle w:val="western"/>
        <w:spacing w:before="0" w:beforeAutospacing="0" w:after="0" w:afterAutospacing="0"/>
        <w:ind w:firstLine="709"/>
        <w:jc w:val="both"/>
        <w:rPr>
          <w:color w:val="000000"/>
        </w:rPr>
      </w:pPr>
      <w:r w:rsidRPr="00BE2C00">
        <w:rPr>
          <w:color w:val="000000"/>
        </w:rPr>
        <w:lastRenderedPageBreak/>
        <w:t xml:space="preserve"> </w:t>
      </w:r>
      <w:r w:rsidRPr="0002162D">
        <w:rPr>
          <w:color w:val="000000"/>
        </w:rPr>
        <w:t xml:space="preserve">В случае выявления несоответствия представленных претендентом документов требованиям законодательства Российской Федерации и перечню, указанному в </w:t>
      </w:r>
      <w:r>
        <w:rPr>
          <w:color w:val="000000"/>
        </w:rPr>
        <w:t>аукционой документации</w:t>
      </w:r>
      <w:r w:rsidRPr="0002162D">
        <w:rPr>
          <w:color w:val="000000"/>
        </w:rPr>
        <w:t>, заявка вместе с описью, на которой делается отметка о принятии документов с указанием основания отказа, возвращается претенденту или его полномочному представителю под расписку.</w:t>
      </w:r>
    </w:p>
    <w:p w:rsidR="00403731" w:rsidRPr="001645AB" w:rsidRDefault="00B119C6" w:rsidP="00B119C6">
      <w:pPr>
        <w:shd w:val="clear" w:color="auto" w:fill="FFFFFF"/>
        <w:jc w:val="both"/>
      </w:pPr>
      <w:r>
        <w:t xml:space="preserve">         </w:t>
      </w:r>
      <w:r w:rsidR="00403731" w:rsidRPr="001645AB">
        <w:t xml:space="preserve">Заявка считается принятой </w:t>
      </w:r>
      <w:r w:rsidR="00403731">
        <w:t>П</w:t>
      </w:r>
      <w:r w:rsidR="00403731" w:rsidRPr="001645AB">
        <w:t>родавцом, если ей присвоен регистрационный номер,</w:t>
      </w:r>
      <w:r w:rsidR="00F82CEC">
        <w:t xml:space="preserve">      </w:t>
      </w:r>
      <w:r w:rsidR="00403731" w:rsidRPr="001645AB">
        <w:t xml:space="preserve"> о чем на заявке делается соответствующая отметка.</w:t>
      </w:r>
    </w:p>
    <w:p w:rsidR="00403731" w:rsidRPr="001645AB" w:rsidRDefault="00B119C6" w:rsidP="00B119C6">
      <w:pPr>
        <w:shd w:val="clear" w:color="auto" w:fill="FFFFFF"/>
        <w:jc w:val="both"/>
      </w:pPr>
      <w:r>
        <w:t xml:space="preserve">         </w:t>
      </w:r>
      <w:r w:rsidR="00403731" w:rsidRPr="001645AB">
        <w:t xml:space="preserve">Заявки подаются претендентом (лично или через своего полномочного представителя) и принимаются </w:t>
      </w:r>
      <w:r w:rsidR="00403731">
        <w:t>П</w:t>
      </w:r>
      <w:r w:rsidR="00403731" w:rsidRPr="001645AB">
        <w:t>родавцом в установленный срок одновременно с полным комплектом требуемых для участия в аукционе документов.</w:t>
      </w:r>
    </w:p>
    <w:p w:rsidR="000A6706" w:rsidRDefault="00B119C6" w:rsidP="00B119C6">
      <w:pPr>
        <w:shd w:val="clear" w:color="auto" w:fill="FFFFFF"/>
        <w:spacing w:line="270" w:lineRule="atLeast"/>
        <w:ind w:right="85"/>
        <w:jc w:val="both"/>
        <w:textAlignment w:val="baseline"/>
      </w:pPr>
      <w:r>
        <w:t xml:space="preserve">       </w:t>
      </w:r>
      <w:r w:rsidR="003D0F7D">
        <w:t> </w:t>
      </w:r>
      <w:r w:rsidR="00403731" w:rsidRPr="001645AB">
        <w:t xml:space="preserve">Претендент имеет право отозвать заявку на участие в </w:t>
      </w:r>
      <w:r w:rsidR="000B2B82" w:rsidRPr="000B2B82">
        <w:t>продажи посредством публичного предложения</w:t>
      </w:r>
      <w:r w:rsidR="00403731" w:rsidRPr="001645AB">
        <w:t xml:space="preserve"> </w:t>
      </w:r>
      <w:r w:rsidR="00277DBB" w:rsidRPr="00157ACF">
        <w:t>до момента признания его участником такой продажи</w:t>
      </w:r>
      <w:r w:rsidR="00277DBB" w:rsidRPr="001645AB">
        <w:t xml:space="preserve"> </w:t>
      </w:r>
      <w:r w:rsidR="00277DBB">
        <w:t xml:space="preserve"> </w:t>
      </w:r>
      <w:r w:rsidR="00403731" w:rsidRPr="001645AB">
        <w:t xml:space="preserve">путем вручения (лично или через своего полномочного представителя) соответствующего уведомления </w:t>
      </w:r>
      <w:r w:rsidR="00F82CEC">
        <w:t>П</w:t>
      </w:r>
      <w:r w:rsidR="00403731" w:rsidRPr="001645AB">
        <w:t>родавцу в порядке (время и место), установленном для подачи заявок.</w:t>
      </w:r>
      <w:r w:rsidR="00277DBB" w:rsidRPr="00277DBB">
        <w:t xml:space="preserve"> </w:t>
      </w:r>
    </w:p>
    <w:p w:rsidR="0002162D" w:rsidRPr="0002162D" w:rsidRDefault="0002162D" w:rsidP="0002162D">
      <w:pPr>
        <w:pStyle w:val="western"/>
        <w:spacing w:before="0" w:beforeAutospacing="0" w:after="0" w:afterAutospacing="0"/>
        <w:ind w:firstLine="709"/>
        <w:jc w:val="both"/>
        <w:rPr>
          <w:color w:val="000000"/>
        </w:rPr>
      </w:pPr>
      <w:r w:rsidRPr="0002162D">
        <w:rPr>
          <w:color w:val="000000"/>
        </w:rPr>
        <w:t>Продавец принимает меры по обеспечению сохранности заявок и прилагаемых к ним документов, поданных претендентами вместе с заявками, а также конфиденциальности сведений о лицах, подавших заявки, и содержании представленных ими документов до момента их оглашения на заседании</w:t>
      </w:r>
      <w:r w:rsidR="00BE2C00">
        <w:rPr>
          <w:color w:val="000000"/>
        </w:rPr>
        <w:t xml:space="preserve"> </w:t>
      </w:r>
      <w:r w:rsidRPr="0002162D">
        <w:rPr>
          <w:color w:val="000000"/>
        </w:rPr>
        <w:t xml:space="preserve"> </w:t>
      </w:r>
      <w:r w:rsidR="00BE2C00">
        <w:rPr>
          <w:color w:val="000000"/>
        </w:rPr>
        <w:t xml:space="preserve">аукционной </w:t>
      </w:r>
      <w:r w:rsidRPr="0002162D">
        <w:rPr>
          <w:color w:val="000000"/>
        </w:rPr>
        <w:t>комиссии.</w:t>
      </w:r>
    </w:p>
    <w:p w:rsidR="008139C0" w:rsidRPr="000F0CC5" w:rsidRDefault="008139C0" w:rsidP="00403731">
      <w:pPr>
        <w:jc w:val="both"/>
      </w:pPr>
    </w:p>
    <w:p w:rsidR="008139C0" w:rsidRPr="00403731" w:rsidRDefault="008139C0" w:rsidP="008139C0">
      <w:pPr>
        <w:pStyle w:val="2"/>
        <w:ind w:firstLine="709"/>
        <w:rPr>
          <w:rFonts w:cs="Times New Roman"/>
          <w:b/>
          <w:i/>
          <w:sz w:val="24"/>
        </w:rPr>
      </w:pPr>
      <w:r w:rsidRPr="00403731">
        <w:rPr>
          <w:rFonts w:cs="Times New Roman"/>
          <w:b/>
          <w:i/>
          <w:sz w:val="24"/>
        </w:rPr>
        <w:t>3.</w:t>
      </w:r>
      <w:r w:rsidR="00403731">
        <w:rPr>
          <w:rFonts w:cs="Times New Roman"/>
          <w:b/>
          <w:i/>
          <w:sz w:val="24"/>
        </w:rPr>
        <w:t>5</w:t>
      </w:r>
      <w:r w:rsidRPr="00403731">
        <w:rPr>
          <w:rFonts w:cs="Times New Roman"/>
          <w:b/>
          <w:i/>
          <w:sz w:val="24"/>
        </w:rPr>
        <w:t xml:space="preserve">. Требования к содержанию документов, входящих в состав заявки на участие в </w:t>
      </w:r>
      <w:r w:rsidR="00167DC7" w:rsidRPr="008F4FB9">
        <w:rPr>
          <w:rFonts w:cs="Times New Roman"/>
          <w:b/>
          <w:i/>
          <w:sz w:val="24"/>
        </w:rPr>
        <w:t>продажи посредством публичного предложения</w:t>
      </w:r>
    </w:p>
    <w:p w:rsidR="00AB5AD4" w:rsidRDefault="00AB5AD4" w:rsidP="00AB5AD4">
      <w:pPr>
        <w:shd w:val="clear" w:color="auto" w:fill="FFFFFF"/>
        <w:ind w:firstLine="709"/>
        <w:jc w:val="both"/>
      </w:pPr>
      <w:r w:rsidRPr="001645AB">
        <w:t xml:space="preserve">1. Заявка в двух экземплярах (каждый из которых распечатывается на одном листе с двух сторон) по форме, представленной в приложении </w:t>
      </w:r>
      <w:r>
        <w:t>№ 1 аукционной документации</w:t>
      </w:r>
      <w:r w:rsidRPr="001645AB">
        <w:t>.</w:t>
      </w:r>
    </w:p>
    <w:p w:rsidR="00AB5AD4" w:rsidRPr="00AE2050" w:rsidRDefault="00AB5AD4" w:rsidP="00AB5AD4">
      <w:pPr>
        <w:shd w:val="clear" w:color="auto" w:fill="FFFFFF"/>
        <w:spacing w:line="293" w:lineRule="atLeast"/>
        <w:jc w:val="both"/>
        <w:textAlignment w:val="baseline"/>
        <w:rPr>
          <w:i/>
          <w:color w:val="333333"/>
        </w:rPr>
      </w:pPr>
      <w:r>
        <w:rPr>
          <w:rStyle w:val="a9"/>
          <w:i w:val="0"/>
          <w:color w:val="000000"/>
          <w:bdr w:val="none" w:sz="0" w:space="0" w:color="auto" w:frame="1"/>
        </w:rPr>
        <w:t xml:space="preserve">            </w:t>
      </w:r>
      <w:r w:rsidRPr="00AE2050">
        <w:rPr>
          <w:rStyle w:val="a9"/>
          <w:i w:val="0"/>
          <w:color w:val="000000"/>
          <w:bdr w:val="none" w:sz="0" w:space="0" w:color="auto" w:frame="1"/>
        </w:rPr>
        <w:t>Физические лица к заявке прилагают:</w:t>
      </w:r>
    </w:p>
    <w:p w:rsidR="00AB5AD4" w:rsidRDefault="00AB5AD4" w:rsidP="00AB5AD4">
      <w:pPr>
        <w:shd w:val="clear" w:color="auto" w:fill="FFFFFF"/>
        <w:spacing w:line="293" w:lineRule="atLeast"/>
        <w:jc w:val="both"/>
        <w:textAlignment w:val="baseline"/>
        <w:rPr>
          <w:color w:val="000000"/>
          <w:bdr w:val="none" w:sz="0" w:space="0" w:color="auto" w:frame="1"/>
        </w:rPr>
      </w:pPr>
      <w:r w:rsidRPr="00AE2050">
        <w:rPr>
          <w:color w:val="000000"/>
          <w:bdr w:val="none" w:sz="0" w:space="0" w:color="auto" w:frame="1"/>
        </w:rPr>
        <w:t> </w:t>
      </w:r>
      <w:r>
        <w:rPr>
          <w:color w:val="000000"/>
          <w:bdr w:val="none" w:sz="0" w:space="0" w:color="auto" w:frame="1"/>
        </w:rPr>
        <w:t xml:space="preserve">    </w:t>
      </w:r>
      <w:r w:rsidRPr="00AE2050">
        <w:rPr>
          <w:color w:val="000000"/>
          <w:bdr w:val="none" w:sz="0" w:space="0" w:color="auto" w:frame="1"/>
        </w:rPr>
        <w:t xml:space="preserve">  </w:t>
      </w:r>
      <w:r>
        <w:rPr>
          <w:color w:val="000000"/>
          <w:bdr w:val="none" w:sz="0" w:space="0" w:color="auto" w:frame="1"/>
        </w:rPr>
        <w:t xml:space="preserve">   </w:t>
      </w:r>
      <w:r w:rsidRPr="00AE2050">
        <w:rPr>
          <w:color w:val="000000"/>
          <w:bdr w:val="none" w:sz="0" w:space="0" w:color="auto" w:frame="1"/>
        </w:rPr>
        <w:t xml:space="preserve"> - документ, удостоверяющий личность, или представляют копии всех его листов.</w:t>
      </w:r>
    </w:p>
    <w:p w:rsidR="00AB5AD4" w:rsidRPr="00AE2050" w:rsidRDefault="00AB5AD4" w:rsidP="00AB5AD4">
      <w:pPr>
        <w:shd w:val="clear" w:color="auto" w:fill="FFFFFF"/>
        <w:spacing w:line="293" w:lineRule="atLeast"/>
        <w:jc w:val="both"/>
        <w:textAlignment w:val="baseline"/>
        <w:rPr>
          <w:i/>
          <w:color w:val="333333"/>
        </w:rPr>
      </w:pPr>
      <w:r>
        <w:rPr>
          <w:rStyle w:val="a9"/>
          <w:i w:val="0"/>
          <w:color w:val="000000"/>
          <w:bdr w:val="none" w:sz="0" w:space="0" w:color="auto" w:frame="1"/>
        </w:rPr>
        <w:t xml:space="preserve">            </w:t>
      </w:r>
      <w:r w:rsidRPr="00AE2050">
        <w:rPr>
          <w:rStyle w:val="a9"/>
          <w:i w:val="0"/>
          <w:color w:val="000000"/>
          <w:bdr w:val="none" w:sz="0" w:space="0" w:color="auto" w:frame="1"/>
        </w:rPr>
        <w:t>Юридические лица к заявке прилагают:</w:t>
      </w:r>
    </w:p>
    <w:p w:rsidR="00AB5AD4" w:rsidRPr="00AE2050" w:rsidRDefault="00AB5AD4" w:rsidP="00AB5AD4">
      <w:pPr>
        <w:shd w:val="clear" w:color="auto" w:fill="FFFFFF"/>
        <w:spacing w:line="293" w:lineRule="atLeast"/>
        <w:jc w:val="both"/>
        <w:textAlignment w:val="baseline"/>
        <w:rPr>
          <w:color w:val="333333"/>
        </w:rPr>
      </w:pPr>
      <w:r w:rsidRPr="00AE2050">
        <w:rPr>
          <w:color w:val="000000"/>
          <w:bdr w:val="none" w:sz="0" w:space="0" w:color="auto" w:frame="1"/>
        </w:rPr>
        <w:t>   </w:t>
      </w:r>
      <w:r>
        <w:rPr>
          <w:color w:val="000000"/>
          <w:bdr w:val="none" w:sz="0" w:space="0" w:color="auto" w:frame="1"/>
        </w:rPr>
        <w:t xml:space="preserve">       </w:t>
      </w:r>
      <w:r w:rsidRPr="00AE2050">
        <w:rPr>
          <w:color w:val="000000"/>
          <w:bdr w:val="none" w:sz="0" w:space="0" w:color="auto" w:frame="1"/>
        </w:rPr>
        <w:t>- заверенные копии учредительных документов;</w:t>
      </w:r>
    </w:p>
    <w:p w:rsidR="00AB5AD4" w:rsidRPr="00AE2050" w:rsidRDefault="00AB5AD4" w:rsidP="00AB5AD4">
      <w:pPr>
        <w:shd w:val="clear" w:color="auto" w:fill="FFFFFF"/>
        <w:spacing w:line="293" w:lineRule="atLeast"/>
        <w:jc w:val="both"/>
        <w:textAlignment w:val="baseline"/>
        <w:rPr>
          <w:color w:val="333333"/>
        </w:rPr>
      </w:pPr>
      <w:r w:rsidRPr="00AE2050">
        <w:rPr>
          <w:color w:val="000000"/>
          <w:bdr w:val="none" w:sz="0" w:space="0" w:color="auto" w:frame="1"/>
        </w:rPr>
        <w:t>   </w:t>
      </w:r>
      <w:r>
        <w:rPr>
          <w:color w:val="000000"/>
          <w:bdr w:val="none" w:sz="0" w:space="0" w:color="auto" w:frame="1"/>
        </w:rPr>
        <w:t xml:space="preserve">     </w:t>
      </w:r>
      <w:r w:rsidRPr="00AE2050">
        <w:rPr>
          <w:color w:val="000000"/>
          <w:bdr w:val="none" w:sz="0" w:space="0" w:color="auto" w:frame="1"/>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AB5AD4" w:rsidRPr="00AE2050" w:rsidRDefault="00AB5AD4" w:rsidP="00AB5AD4">
      <w:pPr>
        <w:shd w:val="clear" w:color="auto" w:fill="FFFFFF"/>
        <w:spacing w:line="293" w:lineRule="atLeast"/>
        <w:jc w:val="both"/>
        <w:textAlignment w:val="baseline"/>
        <w:rPr>
          <w:color w:val="333333"/>
        </w:rPr>
      </w:pPr>
      <w:r w:rsidRPr="00AE2050">
        <w:rPr>
          <w:color w:val="000000"/>
          <w:bdr w:val="none" w:sz="0" w:space="0" w:color="auto" w:frame="1"/>
        </w:rPr>
        <w:t>   </w:t>
      </w:r>
      <w:r>
        <w:rPr>
          <w:color w:val="000000"/>
          <w:bdr w:val="none" w:sz="0" w:space="0" w:color="auto" w:frame="1"/>
        </w:rPr>
        <w:t xml:space="preserve"> </w:t>
      </w:r>
      <w:r w:rsidRPr="00AE2050">
        <w:rPr>
          <w:color w:val="000000"/>
          <w:bdr w:val="none" w:sz="0" w:space="0" w:color="auto" w:frame="1"/>
        </w:rPr>
        <w:t xml:space="preserve"> -</w:t>
      </w:r>
      <w:r>
        <w:rPr>
          <w:color w:val="000000"/>
          <w:bdr w:val="none" w:sz="0" w:space="0" w:color="auto" w:frame="1"/>
        </w:rPr>
        <w:t xml:space="preserve"> </w:t>
      </w:r>
      <w:r w:rsidRPr="00AE2050">
        <w:rPr>
          <w:color w:val="000000"/>
          <w:bdr w:val="none" w:sz="0" w:space="0" w:color="auto" w:frame="1"/>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B5AD4" w:rsidRDefault="00AB5AD4" w:rsidP="00AB5AD4">
      <w:pPr>
        <w:shd w:val="clear" w:color="auto" w:fill="FFFFFF"/>
        <w:spacing w:line="293" w:lineRule="atLeast"/>
        <w:ind w:firstLine="709"/>
        <w:jc w:val="both"/>
        <w:textAlignment w:val="baseline"/>
        <w:rPr>
          <w:color w:val="000000"/>
          <w:bdr w:val="none" w:sz="0" w:space="0" w:color="auto" w:frame="1"/>
        </w:rPr>
      </w:pPr>
      <w:r w:rsidRPr="00AE2050">
        <w:rPr>
          <w:color w:val="000000"/>
          <w:bdr w:val="none" w:sz="0" w:space="0" w:color="auto" w:frame="1"/>
        </w:rPr>
        <w:t>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AB5AD4" w:rsidRPr="00AE2050" w:rsidRDefault="00AB5AD4" w:rsidP="00AB5AD4">
      <w:pPr>
        <w:shd w:val="clear" w:color="auto" w:fill="FFFFFF"/>
        <w:spacing w:line="293" w:lineRule="atLeast"/>
        <w:ind w:firstLine="709"/>
        <w:jc w:val="both"/>
        <w:textAlignment w:val="baseline"/>
        <w:rPr>
          <w:color w:val="000000"/>
          <w:bdr w:val="none" w:sz="0" w:space="0" w:color="auto" w:frame="1"/>
        </w:rPr>
      </w:pPr>
      <w:r w:rsidRPr="00AE2050">
        <w:rPr>
          <w:color w:val="000000"/>
          <w:bdr w:val="none" w:sz="0" w:space="0" w:color="auto" w:frame="1"/>
        </w:rPr>
        <w:t> </w:t>
      </w:r>
      <w:r w:rsidRPr="00AE2050">
        <w:rPr>
          <w:rStyle w:val="a8"/>
          <w:b w:val="0"/>
          <w:color w:val="000000"/>
          <w:bdr w:val="none" w:sz="0" w:space="0" w:color="auto" w:frame="1"/>
        </w:rPr>
        <w:t>2.</w:t>
      </w:r>
      <w:r w:rsidRPr="00AE2050">
        <w:rPr>
          <w:color w:val="000000"/>
          <w:bdr w:val="none" w:sz="0" w:space="0" w:color="auto" w:frame="1"/>
        </w:rPr>
        <w:t>  К документам прилагается их опись.</w:t>
      </w:r>
      <w:r w:rsidRPr="00AE2050">
        <w:t xml:space="preserve"> Опись представленных документов, подписанная претендентом или его уполномоченным представителем, </w:t>
      </w:r>
      <w:r>
        <w:t xml:space="preserve"> </w:t>
      </w:r>
      <w:r w:rsidRPr="00AE2050">
        <w:t xml:space="preserve">в двух экземплярах (каждый из которых распечатывается на одном листе, а в случае необходимости – на одном листе с двух сторон) по форме, представленной </w:t>
      </w:r>
      <w:r w:rsidRPr="001645AB">
        <w:t xml:space="preserve">в приложении </w:t>
      </w:r>
      <w:r>
        <w:t>№ 2 аукционной документации</w:t>
      </w:r>
      <w:r w:rsidRPr="00AE2050">
        <w:t>.</w:t>
      </w:r>
    </w:p>
    <w:p w:rsidR="00AB5AD4" w:rsidRPr="00AE2050" w:rsidRDefault="00AB5AD4" w:rsidP="00AB5AD4">
      <w:pPr>
        <w:shd w:val="clear" w:color="auto" w:fill="FFFFFF"/>
        <w:spacing w:line="293" w:lineRule="atLeast"/>
        <w:ind w:firstLine="709"/>
        <w:jc w:val="both"/>
        <w:textAlignment w:val="baseline"/>
        <w:rPr>
          <w:color w:val="333333"/>
        </w:rPr>
      </w:pPr>
      <w:r w:rsidRPr="00AE2050">
        <w:rPr>
          <w:color w:val="000000"/>
          <w:bdr w:val="none" w:sz="0" w:space="0" w:color="auto" w:frame="1"/>
        </w:rPr>
        <w:t xml:space="preserve">Для участия в аукционе претендент вносит задаток в размере 20 процентов начальной цены, указанной в информационном сообщении о продаже </w:t>
      </w:r>
      <w:r>
        <w:rPr>
          <w:color w:val="000000"/>
          <w:bdr w:val="none" w:sz="0" w:space="0" w:color="auto" w:frame="1"/>
        </w:rPr>
        <w:t xml:space="preserve">муниципального </w:t>
      </w:r>
      <w:r w:rsidRPr="00AE2050">
        <w:rPr>
          <w:color w:val="000000"/>
          <w:bdr w:val="none" w:sz="0" w:space="0" w:color="auto" w:frame="1"/>
        </w:rPr>
        <w:t xml:space="preserve"> имущества.</w:t>
      </w:r>
    </w:p>
    <w:p w:rsidR="001C450A" w:rsidRPr="00AE2050" w:rsidRDefault="001C450A" w:rsidP="009348A6">
      <w:pPr>
        <w:shd w:val="clear" w:color="auto" w:fill="FFFFFF"/>
        <w:spacing w:line="293" w:lineRule="atLeast"/>
        <w:ind w:firstLine="709"/>
        <w:jc w:val="both"/>
        <w:textAlignment w:val="baseline"/>
        <w:rPr>
          <w:color w:val="333333"/>
        </w:rPr>
      </w:pPr>
      <w:r w:rsidRPr="00AE2050">
        <w:rPr>
          <w:color w:val="000000"/>
          <w:bdr w:val="none" w:sz="0" w:space="0" w:color="auto" w:frame="1"/>
        </w:rPr>
        <w:t xml:space="preserve"> Заявка и  опись составляются в двух экземплярах, один из которых остается у </w:t>
      </w:r>
      <w:r>
        <w:rPr>
          <w:color w:val="000000"/>
          <w:bdr w:val="none" w:sz="0" w:space="0" w:color="auto" w:frame="1"/>
        </w:rPr>
        <w:t>П</w:t>
      </w:r>
      <w:r w:rsidRPr="00AE2050">
        <w:rPr>
          <w:color w:val="000000"/>
          <w:bdr w:val="none" w:sz="0" w:space="0" w:color="auto" w:frame="1"/>
        </w:rPr>
        <w:t xml:space="preserve">родавца, другой - у </w:t>
      </w:r>
      <w:r>
        <w:rPr>
          <w:color w:val="000000"/>
          <w:bdr w:val="none" w:sz="0" w:space="0" w:color="auto" w:frame="1"/>
        </w:rPr>
        <w:t>П</w:t>
      </w:r>
      <w:r w:rsidRPr="00AE2050">
        <w:rPr>
          <w:color w:val="000000"/>
          <w:bdr w:val="none" w:sz="0" w:space="0" w:color="auto" w:frame="1"/>
        </w:rPr>
        <w:t>ретендента.</w:t>
      </w:r>
      <w:r>
        <w:rPr>
          <w:color w:val="333333"/>
        </w:rPr>
        <w:t xml:space="preserve"> </w:t>
      </w:r>
      <w:r w:rsidRPr="00AE2050">
        <w:rPr>
          <w:color w:val="000000"/>
          <w:bdr w:val="none" w:sz="0" w:space="0" w:color="auto" w:frame="1"/>
        </w:rPr>
        <w:t>Одно лицо имеет право подать только одну заявку.</w:t>
      </w:r>
    </w:p>
    <w:p w:rsidR="001C450A" w:rsidRDefault="001C450A" w:rsidP="001C450A">
      <w:pPr>
        <w:shd w:val="clear" w:color="auto" w:fill="FFFFFF"/>
        <w:ind w:firstLine="709"/>
        <w:jc w:val="both"/>
      </w:pPr>
      <w:r>
        <w:lastRenderedPageBreak/>
        <w:t> </w:t>
      </w:r>
      <w:r w:rsidRPr="001645AB">
        <w:t>Указанные документы (в том числе копии документов) в части их оформления, заверения и содержания должны соответствовать требованиям законодательства Российской Федерации и настоящего информационного сообщения.</w:t>
      </w:r>
    </w:p>
    <w:p w:rsidR="009348A6" w:rsidRDefault="001C450A" w:rsidP="009348A6">
      <w:pPr>
        <w:shd w:val="clear" w:color="auto" w:fill="FFFFFF"/>
        <w:ind w:firstLine="709"/>
        <w:jc w:val="both"/>
      </w:pPr>
      <w:r>
        <w:t> </w:t>
      </w:r>
      <w:r w:rsidRPr="001645AB">
        <w:t xml:space="preserve">Заявки подаются одновременно с полным комплектом документов, установленным в настоящем информационном сообщении. Все листы документов, </w:t>
      </w:r>
      <w:r>
        <w:t xml:space="preserve">  </w:t>
      </w:r>
      <w:r w:rsidRPr="001645AB">
        <w:t>представляемых одновр</w:t>
      </w:r>
      <w:r>
        <w:t xml:space="preserve">еменно с заявкой </w:t>
      </w:r>
      <w:r w:rsidRPr="001645AB">
        <w:t xml:space="preserve">должны быть прошиты, </w:t>
      </w:r>
      <w:r>
        <w:t xml:space="preserve"> </w:t>
      </w:r>
      <w:r w:rsidRPr="001645AB">
        <w:t xml:space="preserve">пронумерованы, скреплены печатью </w:t>
      </w:r>
      <w:r>
        <w:t>П</w:t>
      </w:r>
      <w:r w:rsidRPr="001645AB">
        <w:t xml:space="preserve">ретендента (при наличии печати) (для юридического лица) и подписаны </w:t>
      </w:r>
      <w:r>
        <w:t>П</w:t>
      </w:r>
      <w:r w:rsidRPr="001645AB">
        <w:t>ретендентом или его представителем.</w:t>
      </w:r>
    </w:p>
    <w:p w:rsidR="001C450A" w:rsidRPr="001C450A" w:rsidRDefault="001C450A" w:rsidP="009348A6">
      <w:pPr>
        <w:shd w:val="clear" w:color="auto" w:fill="FFFFFF"/>
        <w:ind w:firstLine="709"/>
        <w:jc w:val="both"/>
      </w:pPr>
      <w:r w:rsidRPr="001C450A">
        <w:t xml:space="preserve">Форму заявки и описи можно получить у Продавца по адресу: Россия, Челябинская обл., г. Нязепетровск, ул. </w:t>
      </w:r>
      <w:r w:rsidR="00277DBB">
        <w:t xml:space="preserve">Свердлова,  д. 7, помещение </w:t>
      </w:r>
      <w:r w:rsidR="00277DBB" w:rsidRPr="00986C5D">
        <w:t>3</w:t>
      </w:r>
      <w:r w:rsidR="00277DBB" w:rsidRPr="0048169B">
        <w:t xml:space="preserve">, кабинет № </w:t>
      </w:r>
      <w:r w:rsidR="00277DBB">
        <w:t>5</w:t>
      </w:r>
      <w:r w:rsidRPr="001C450A">
        <w:t>. Контактный телефон: 8</w:t>
      </w:r>
      <w:r w:rsidRPr="001C450A">
        <w:rPr>
          <w:rFonts w:eastAsia="Arial"/>
        </w:rPr>
        <w:t>-(35156)-3-16-39 или на</w:t>
      </w:r>
      <w:r w:rsidRPr="001C450A">
        <w:t xml:space="preserve"> сайте по адресу: </w:t>
      </w:r>
      <w:r w:rsidRPr="001C450A">
        <w:rPr>
          <w:u w:val="single"/>
        </w:rPr>
        <w:t>http://www.torgi.gov.ru</w:t>
      </w:r>
      <w:r w:rsidRPr="001C450A">
        <w:t xml:space="preserve"> и официальном сайте Нязепетровского муниципального района: </w:t>
      </w:r>
      <w:hyperlink r:id="rId18" w:history="1">
        <w:r w:rsidRPr="001C450A">
          <w:rPr>
            <w:rStyle w:val="af4"/>
          </w:rPr>
          <w:t>http://</w:t>
        </w:r>
        <w:r w:rsidRPr="001C450A">
          <w:rPr>
            <w:rStyle w:val="af4"/>
            <w:lang w:val="en-US"/>
          </w:rPr>
          <w:t>nzpr</w:t>
        </w:r>
        <w:r w:rsidRPr="001C450A">
          <w:rPr>
            <w:rStyle w:val="af4"/>
          </w:rPr>
          <w:t>.</w:t>
        </w:r>
        <w:r w:rsidRPr="001C450A">
          <w:rPr>
            <w:rStyle w:val="af4"/>
            <w:lang w:val="en-US"/>
          </w:rPr>
          <w:t>ru</w:t>
        </w:r>
      </w:hyperlink>
      <w:r w:rsidRPr="001C450A">
        <w:rPr>
          <w:rFonts w:eastAsia="Arial"/>
        </w:rPr>
        <w:t xml:space="preserve"> </w:t>
      </w:r>
      <w:r w:rsidRPr="001C450A">
        <w:t>.</w:t>
      </w:r>
      <w:r w:rsidRPr="001C450A">
        <w:rPr>
          <w:color w:val="333333"/>
          <w:shd w:val="clear" w:color="auto" w:fill="FFFFFF"/>
        </w:rPr>
        <w:t xml:space="preserve"> </w:t>
      </w:r>
    </w:p>
    <w:p w:rsidR="00F87314" w:rsidRDefault="001C450A" w:rsidP="009348A6">
      <w:pPr>
        <w:pStyle w:val="af5"/>
        <w:shd w:val="clear" w:color="auto" w:fill="FFFFFF"/>
        <w:spacing w:before="0" w:after="0"/>
        <w:jc w:val="both"/>
        <w:rPr>
          <w:rFonts w:ascii="Times New Roman" w:hAnsi="Times New Roman" w:cs="Times New Roman"/>
          <w:shd w:val="clear" w:color="auto" w:fill="FFFFFF"/>
        </w:rPr>
      </w:pPr>
      <w:r w:rsidRPr="001C450A">
        <w:rPr>
          <w:rFonts w:ascii="Times New Roman" w:hAnsi="Times New Roman" w:cs="Times New Roman"/>
          <w:color w:val="333333"/>
          <w:shd w:val="clear" w:color="auto" w:fill="FFFFFF"/>
        </w:rPr>
        <w:t xml:space="preserve">            </w:t>
      </w:r>
      <w:r w:rsidRPr="001C450A">
        <w:rPr>
          <w:rFonts w:ascii="Times New Roman" w:hAnsi="Times New Roman" w:cs="Times New Roman"/>
          <w:shd w:val="clear" w:color="auto" w:fill="FFFFFF"/>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должны быть пронумерованы, не является основанием для отказа претенденту в участии в продаже.</w:t>
      </w:r>
    </w:p>
    <w:p w:rsidR="00F87314" w:rsidRPr="009348A6" w:rsidRDefault="00F87314" w:rsidP="009348A6">
      <w:pPr>
        <w:pStyle w:val="af5"/>
        <w:shd w:val="clear" w:color="auto" w:fill="FFFFFF"/>
        <w:spacing w:before="0" w:after="0"/>
        <w:jc w:val="both"/>
        <w:rPr>
          <w:rFonts w:ascii="Times New Roman" w:hAnsi="Times New Roman" w:cs="Times New Roman"/>
          <w:shd w:val="clear" w:color="auto" w:fill="FFFFFF"/>
        </w:rPr>
      </w:pPr>
    </w:p>
    <w:p w:rsidR="008139C0" w:rsidRPr="000F0CC5" w:rsidRDefault="008139C0" w:rsidP="00D81993">
      <w:pPr>
        <w:pStyle w:val="1"/>
        <w:jc w:val="center"/>
        <w:rPr>
          <w:rFonts w:ascii="Times New Roman" w:hAnsi="Times New Roman" w:cs="Times New Roman"/>
          <w:sz w:val="24"/>
          <w:szCs w:val="24"/>
        </w:rPr>
      </w:pPr>
      <w:r w:rsidRPr="000F0CC5">
        <w:rPr>
          <w:rFonts w:ascii="Times New Roman" w:hAnsi="Times New Roman" w:cs="Times New Roman"/>
          <w:sz w:val="24"/>
          <w:szCs w:val="24"/>
        </w:rPr>
        <w:t xml:space="preserve">4. Подача заявок на участие в </w:t>
      </w:r>
      <w:r w:rsidR="00B70FA3">
        <w:rPr>
          <w:rFonts w:ascii="Times New Roman" w:hAnsi="Times New Roman" w:cs="Times New Roman"/>
          <w:sz w:val="24"/>
          <w:szCs w:val="24"/>
        </w:rPr>
        <w:t>продаже</w:t>
      </w:r>
      <w:r w:rsidR="00D81993" w:rsidRPr="00D81993">
        <w:rPr>
          <w:rFonts w:ascii="Times New Roman" w:hAnsi="Times New Roman" w:cs="Times New Roman"/>
          <w:sz w:val="24"/>
          <w:szCs w:val="24"/>
        </w:rPr>
        <w:t xml:space="preserve"> посредством публичного предложения</w:t>
      </w:r>
      <w:r w:rsidRPr="000F0CC5">
        <w:rPr>
          <w:rFonts w:ascii="Times New Roman" w:hAnsi="Times New Roman" w:cs="Times New Roman"/>
          <w:sz w:val="24"/>
          <w:szCs w:val="24"/>
        </w:rPr>
        <w:t xml:space="preserve"> и отзыв заявок на участие в аукционе</w:t>
      </w:r>
    </w:p>
    <w:p w:rsidR="008139C0" w:rsidRPr="000F0CC5" w:rsidRDefault="008139C0" w:rsidP="00B951CE">
      <w:pPr>
        <w:widowControl w:val="0"/>
        <w:shd w:val="clear" w:color="auto" w:fill="FFFFFF"/>
        <w:tabs>
          <w:tab w:val="left" w:pos="0"/>
        </w:tabs>
        <w:autoSpaceDE w:val="0"/>
        <w:autoSpaceDN w:val="0"/>
        <w:adjustRightInd w:val="0"/>
        <w:ind w:firstLine="709"/>
        <w:jc w:val="center"/>
        <w:rPr>
          <w:b/>
        </w:rPr>
      </w:pPr>
      <w:bookmarkStart w:id="19" w:name="_Toc320537127"/>
      <w:r w:rsidRPr="00D81993">
        <w:rPr>
          <w:b/>
          <w:i/>
        </w:rPr>
        <w:t>4.1. Срок, порядок подачи и регистрации заявок на участие в</w:t>
      </w:r>
      <w:r w:rsidRPr="000F0CC5">
        <w:rPr>
          <w:b/>
        </w:rPr>
        <w:t xml:space="preserve"> </w:t>
      </w:r>
      <w:r w:rsidR="00D81993" w:rsidRPr="008F4FB9">
        <w:rPr>
          <w:b/>
          <w:i/>
        </w:rPr>
        <w:t xml:space="preserve">продажи </w:t>
      </w:r>
    </w:p>
    <w:p w:rsidR="009348A6" w:rsidRDefault="00911E38" w:rsidP="009348A6">
      <w:pPr>
        <w:pStyle w:val="western"/>
        <w:shd w:val="clear" w:color="auto" w:fill="FFFFFF"/>
        <w:spacing w:before="0" w:beforeAutospacing="0" w:after="0" w:afterAutospacing="0"/>
        <w:jc w:val="both"/>
      </w:pPr>
      <w:r>
        <w:t xml:space="preserve">           </w:t>
      </w:r>
      <w:r w:rsidR="008139C0" w:rsidRPr="000F0CC5">
        <w:t>Срок пода</w:t>
      </w:r>
      <w:r w:rsidR="003B4886">
        <w:t xml:space="preserve">чи заявок и срок оплаты задатка </w:t>
      </w:r>
      <w:r w:rsidR="008139C0" w:rsidRPr="000F0CC5">
        <w:t xml:space="preserve"> на участие</w:t>
      </w:r>
      <w:r>
        <w:t xml:space="preserve"> в </w:t>
      </w:r>
      <w:r w:rsidR="00D81993" w:rsidRPr="00D81993">
        <w:t>продажи посредством публичного предложения</w:t>
      </w:r>
      <w:r w:rsidRPr="00D81993">
        <w:t xml:space="preserve">: </w:t>
      </w:r>
    </w:p>
    <w:p w:rsidR="00FB2D86" w:rsidRPr="009348A6" w:rsidRDefault="009348A6" w:rsidP="009348A6">
      <w:pPr>
        <w:pStyle w:val="western"/>
        <w:shd w:val="clear" w:color="auto" w:fill="FFFFFF"/>
        <w:spacing w:before="0" w:beforeAutospacing="0" w:after="0" w:afterAutospacing="0"/>
        <w:jc w:val="both"/>
      </w:pPr>
      <w:r>
        <w:t xml:space="preserve">           </w:t>
      </w:r>
      <w:r w:rsidR="00FB2D86" w:rsidRPr="008D2F0C">
        <w:t xml:space="preserve">Дата начала приема заявок </w:t>
      </w:r>
      <w:r w:rsidR="00FB2D86" w:rsidRPr="008D2F0C">
        <w:rPr>
          <w:bCs/>
        </w:rPr>
        <w:t xml:space="preserve">на участие в </w:t>
      </w:r>
      <w:r w:rsidR="00277DBB">
        <w:rPr>
          <w:bCs/>
        </w:rPr>
        <w:t>продаже</w:t>
      </w:r>
      <w:r w:rsidR="00FB2D86" w:rsidRPr="008D2F0C">
        <w:t>:</w:t>
      </w:r>
      <w:r w:rsidR="00FB2D86" w:rsidRPr="0021386B">
        <w:rPr>
          <w:b/>
        </w:rPr>
        <w:t xml:space="preserve"> </w:t>
      </w:r>
      <w:r w:rsidR="00FB2D86" w:rsidRPr="0021386B">
        <w:t xml:space="preserve"> </w:t>
      </w:r>
      <w:r w:rsidR="003B4886">
        <w:rPr>
          <w:rFonts w:eastAsia="Arial"/>
          <w:b/>
        </w:rPr>
        <w:t>31</w:t>
      </w:r>
      <w:r w:rsidR="00EC4619">
        <w:rPr>
          <w:rFonts w:eastAsia="Arial"/>
          <w:b/>
        </w:rPr>
        <w:t xml:space="preserve"> мая</w:t>
      </w:r>
      <w:r w:rsidR="00FB2D86" w:rsidRPr="008D2F0C">
        <w:rPr>
          <w:rFonts w:eastAsia="Arial"/>
          <w:b/>
        </w:rPr>
        <w:t xml:space="preserve">   201</w:t>
      </w:r>
      <w:r w:rsidR="00277DBB">
        <w:rPr>
          <w:rFonts w:eastAsia="Arial"/>
          <w:b/>
        </w:rPr>
        <w:t>9</w:t>
      </w:r>
      <w:r w:rsidR="00FB2D86" w:rsidRPr="008D2F0C">
        <w:rPr>
          <w:rFonts w:eastAsia="Arial"/>
          <w:b/>
        </w:rPr>
        <w:t xml:space="preserve"> г.</w:t>
      </w:r>
    </w:p>
    <w:p w:rsidR="00FB2D86" w:rsidRPr="000F0CC5" w:rsidRDefault="00FB2D86" w:rsidP="00FB2D86">
      <w:pPr>
        <w:jc w:val="both"/>
      </w:pPr>
      <w:r>
        <w:rPr>
          <w:b/>
        </w:rPr>
        <w:t xml:space="preserve">           </w:t>
      </w:r>
      <w:r w:rsidRPr="008D2F0C">
        <w:t xml:space="preserve">Дата окончания приема заявок </w:t>
      </w:r>
      <w:r w:rsidRPr="008D2F0C">
        <w:rPr>
          <w:bCs/>
        </w:rPr>
        <w:t xml:space="preserve">на участие в </w:t>
      </w:r>
      <w:r w:rsidR="00277DBB">
        <w:rPr>
          <w:bCs/>
        </w:rPr>
        <w:t>продаже</w:t>
      </w:r>
      <w:r w:rsidRPr="008D2F0C">
        <w:t>:</w:t>
      </w:r>
      <w:r w:rsidRPr="0021386B">
        <w:rPr>
          <w:b/>
          <w:i/>
        </w:rPr>
        <w:t xml:space="preserve"> </w:t>
      </w:r>
      <w:r w:rsidRPr="0021386B">
        <w:t xml:space="preserve"> </w:t>
      </w:r>
      <w:r w:rsidR="003B4886">
        <w:rPr>
          <w:rFonts w:eastAsia="Arial"/>
          <w:b/>
        </w:rPr>
        <w:t>25</w:t>
      </w:r>
      <w:r w:rsidR="00EC4619">
        <w:rPr>
          <w:rFonts w:eastAsia="Arial"/>
          <w:b/>
        </w:rPr>
        <w:t xml:space="preserve"> июня</w:t>
      </w:r>
      <w:r w:rsidRPr="008D2F0C">
        <w:rPr>
          <w:rFonts w:eastAsia="Arial"/>
          <w:b/>
        </w:rPr>
        <w:t xml:space="preserve">  201</w:t>
      </w:r>
      <w:r w:rsidR="00277DBB">
        <w:rPr>
          <w:rFonts w:eastAsia="Arial"/>
          <w:b/>
        </w:rPr>
        <w:t>9</w:t>
      </w:r>
      <w:r w:rsidRPr="008D2F0C">
        <w:rPr>
          <w:rFonts w:eastAsia="Arial"/>
          <w:b/>
        </w:rPr>
        <w:t xml:space="preserve"> г.</w:t>
      </w:r>
    </w:p>
    <w:p w:rsidR="006A76D5" w:rsidRDefault="008139C0" w:rsidP="00277DBB">
      <w:pPr>
        <w:ind w:firstLine="709"/>
        <w:jc w:val="both"/>
      </w:pPr>
      <w:r w:rsidRPr="000F0CC5">
        <w:t xml:space="preserve">Желающие принять участие в </w:t>
      </w:r>
      <w:r w:rsidR="00D81993" w:rsidRPr="00D81993">
        <w:t>продажи посредством публичного предложения</w:t>
      </w:r>
      <w:r w:rsidRPr="000F0CC5">
        <w:t xml:space="preserve"> могут подать заявку </w:t>
      </w:r>
      <w:r w:rsidR="006A32F9" w:rsidRPr="006A32F9">
        <w:rPr>
          <w:color w:val="000000"/>
        </w:rPr>
        <w:t>в письменном вид</w:t>
      </w:r>
      <w:r w:rsidR="006A32F9">
        <w:rPr>
          <w:color w:val="000000"/>
        </w:rPr>
        <w:t xml:space="preserve">е </w:t>
      </w:r>
      <w:r w:rsidR="006A32F9">
        <w:t xml:space="preserve"> </w:t>
      </w:r>
      <w:r w:rsidRPr="000F0CC5">
        <w:t>с подшитыми  документами</w:t>
      </w:r>
      <w:r w:rsidR="00911E38">
        <w:t xml:space="preserve"> </w:t>
      </w:r>
      <w:r w:rsidRPr="000F0CC5">
        <w:t xml:space="preserve"> с понедельника по пятницу с </w:t>
      </w:r>
      <w:r w:rsidR="00B951CE">
        <w:t>10</w:t>
      </w:r>
      <w:r w:rsidRPr="000F0CC5">
        <w:t>.00 ч. до 1</w:t>
      </w:r>
      <w:r w:rsidR="00B951CE">
        <w:t>6</w:t>
      </w:r>
      <w:r w:rsidRPr="000F0CC5">
        <w:t>.00 ч., перерыв с 1</w:t>
      </w:r>
      <w:r w:rsidR="00B951CE">
        <w:t>2</w:t>
      </w:r>
      <w:r w:rsidRPr="000F0CC5">
        <w:t>.00</w:t>
      </w:r>
      <w:r w:rsidR="00B951CE">
        <w:t xml:space="preserve"> </w:t>
      </w:r>
      <w:r w:rsidRPr="000F0CC5">
        <w:t xml:space="preserve">ч. </w:t>
      </w:r>
      <w:r w:rsidR="00B951CE">
        <w:t>д</w:t>
      </w:r>
      <w:r w:rsidRPr="000F0CC5">
        <w:t>о</w:t>
      </w:r>
      <w:r w:rsidR="00B951CE">
        <w:t xml:space="preserve"> </w:t>
      </w:r>
      <w:r w:rsidR="00FB2D86">
        <w:t xml:space="preserve"> </w:t>
      </w:r>
      <w:r w:rsidRPr="000F0CC5">
        <w:t>1</w:t>
      </w:r>
      <w:r w:rsidR="00B951CE">
        <w:t>3</w:t>
      </w:r>
      <w:r w:rsidRPr="000F0CC5">
        <w:t>.00</w:t>
      </w:r>
      <w:r w:rsidR="00B951CE">
        <w:t xml:space="preserve"> </w:t>
      </w:r>
      <w:r w:rsidRPr="000F0CC5">
        <w:t>ч.</w:t>
      </w:r>
      <w:r w:rsidR="00B951CE">
        <w:t xml:space="preserve"> </w:t>
      </w:r>
      <w:r w:rsidR="00FB2D86">
        <w:t>м</w:t>
      </w:r>
      <w:r w:rsidR="00B951CE">
        <w:t>естного времени</w:t>
      </w:r>
      <w:r w:rsidRPr="000F0CC5">
        <w:t xml:space="preserve">, по адресу: </w:t>
      </w:r>
      <w:r w:rsidR="00B951CE" w:rsidRPr="00403731">
        <w:t xml:space="preserve">Россия, Челябинская обл., </w:t>
      </w:r>
      <w:r w:rsidR="006A32F9">
        <w:t xml:space="preserve">  </w:t>
      </w:r>
      <w:r w:rsidR="00B951CE" w:rsidRPr="00403731">
        <w:t xml:space="preserve">г. Нязепетровск, </w:t>
      </w:r>
      <w:r w:rsidR="00911E38">
        <w:t xml:space="preserve"> </w:t>
      </w:r>
      <w:r w:rsidR="00B951CE" w:rsidRPr="00403731">
        <w:t xml:space="preserve">ул. </w:t>
      </w:r>
      <w:r w:rsidR="00277DBB">
        <w:t xml:space="preserve">Свердлова,  д. 7, помещение </w:t>
      </w:r>
      <w:r w:rsidR="00277DBB" w:rsidRPr="00986C5D">
        <w:t>3</w:t>
      </w:r>
      <w:r w:rsidR="00277DBB" w:rsidRPr="0048169B">
        <w:t xml:space="preserve">, кабинет № </w:t>
      </w:r>
      <w:r w:rsidR="00277DBB">
        <w:t>5</w:t>
      </w:r>
      <w:r w:rsidRPr="000F0CC5">
        <w:t>.</w:t>
      </w:r>
      <w:r w:rsidR="00FB2D86" w:rsidRPr="00FB2D86">
        <w:t xml:space="preserve"> </w:t>
      </w:r>
    </w:p>
    <w:p w:rsidR="008139C0" w:rsidRPr="000F0CC5" w:rsidRDefault="00FB2D86" w:rsidP="006A76D5">
      <w:pPr>
        <w:jc w:val="both"/>
      </w:pPr>
      <w:r w:rsidRPr="0021386B">
        <w:t xml:space="preserve">Контактный телефон: </w:t>
      </w:r>
      <w:r>
        <w:t>8</w:t>
      </w:r>
      <w:r>
        <w:rPr>
          <w:rFonts w:eastAsia="Arial"/>
        </w:rPr>
        <w:t>- (351</w:t>
      </w:r>
      <w:r w:rsidR="008D2F0C">
        <w:rPr>
          <w:rFonts w:eastAsia="Arial"/>
        </w:rPr>
        <w:t xml:space="preserve">- </w:t>
      </w:r>
      <w:r>
        <w:rPr>
          <w:rFonts w:eastAsia="Arial"/>
        </w:rPr>
        <w:t>56) 3-16-39.</w:t>
      </w:r>
      <w:r w:rsidR="00911E38" w:rsidRPr="00911E38">
        <w:t xml:space="preserve"> </w:t>
      </w:r>
      <w:r w:rsidR="00277DBB">
        <w:t xml:space="preserve"> </w:t>
      </w:r>
      <w:r w:rsidR="00911E38" w:rsidRPr="00986C5D">
        <w:t>Контактное лицо: Астахова Елена Юрьевна</w:t>
      </w:r>
    </w:p>
    <w:p w:rsidR="008139C0" w:rsidRPr="000F0CC5" w:rsidRDefault="00277DBB" w:rsidP="009348A6">
      <w:pPr>
        <w:pStyle w:val="western"/>
        <w:shd w:val="clear" w:color="auto" w:fill="FFFFFF"/>
        <w:spacing w:before="0" w:beforeAutospacing="0" w:after="0" w:afterAutospacing="0"/>
        <w:jc w:val="both"/>
      </w:pPr>
      <w:r>
        <w:t xml:space="preserve">         </w:t>
      </w:r>
      <w:r w:rsidR="008139C0" w:rsidRPr="000F0CC5">
        <w:t xml:space="preserve">Каждая заявка на участие в </w:t>
      </w:r>
      <w:r w:rsidR="00D81993" w:rsidRPr="00D81993">
        <w:t>продажи посредством публичного предложения</w:t>
      </w:r>
      <w:r w:rsidR="008139C0" w:rsidRPr="00D81993">
        <w:t xml:space="preserve"> </w:t>
      </w:r>
      <w:r w:rsidR="008139C0" w:rsidRPr="000F0CC5">
        <w:t>поступившая в срок, указанн</w:t>
      </w:r>
      <w:r w:rsidR="00911E38">
        <w:t xml:space="preserve">ый </w:t>
      </w:r>
      <w:r w:rsidR="008139C0" w:rsidRPr="000F0CC5">
        <w:t xml:space="preserve"> </w:t>
      </w:r>
      <w:r w:rsidR="00911E38">
        <w:t xml:space="preserve">аукционной документации </w:t>
      </w:r>
      <w:r w:rsidR="008139C0" w:rsidRPr="000F0CC5">
        <w:t xml:space="preserve"> о проведении </w:t>
      </w:r>
      <w:r w:rsidR="00D81993" w:rsidRPr="00D81993">
        <w:t>продажи посредством публичного предложения</w:t>
      </w:r>
      <w:r w:rsidR="008139C0" w:rsidRPr="00D81993">
        <w:t xml:space="preserve">, регистрируется </w:t>
      </w:r>
      <w:r w:rsidR="00B951CE" w:rsidRPr="00D81993">
        <w:t xml:space="preserve">Продавцом </w:t>
      </w:r>
      <w:r w:rsidR="008139C0" w:rsidRPr="00D81993">
        <w:t xml:space="preserve"> в журнале</w:t>
      </w:r>
      <w:r w:rsidR="008139C0" w:rsidRPr="000F0CC5">
        <w:t xml:space="preserve"> регистрации заявок на участие в аукционе. В Журнал регистрации заявок на участие в </w:t>
      </w:r>
      <w:r w:rsidR="00D81993" w:rsidRPr="00D81993">
        <w:t>продажи посредством публичного предложения</w:t>
      </w:r>
      <w:r w:rsidR="008139C0" w:rsidRPr="000F0CC5">
        <w:t xml:space="preserve"> вносится соответствующая запись, с указанием участника, подавшего заявку,  даты, времени регистрации и номера заявки на участие в</w:t>
      </w:r>
      <w:r w:rsidR="009348A6">
        <w:t xml:space="preserve"> продажи </w:t>
      </w:r>
      <w:r w:rsidR="008139C0" w:rsidRPr="000F0CC5">
        <w:t xml:space="preserve"> </w:t>
      </w:r>
      <w:r w:rsidR="009348A6" w:rsidRPr="00D81993">
        <w:t>посредством публичного предложения</w:t>
      </w:r>
      <w:r w:rsidR="009348A6">
        <w:t>.</w:t>
      </w:r>
      <w:r w:rsidR="009348A6" w:rsidRPr="00D81993">
        <w:t xml:space="preserve">  </w:t>
      </w:r>
    </w:p>
    <w:p w:rsidR="008139C0" w:rsidRPr="000F0CC5" w:rsidRDefault="008139C0" w:rsidP="008139C0">
      <w:pPr>
        <w:ind w:firstLine="709"/>
      </w:pPr>
    </w:p>
    <w:p w:rsidR="008139C0" w:rsidRPr="00FB2D86" w:rsidRDefault="008139C0" w:rsidP="008139C0">
      <w:pPr>
        <w:pStyle w:val="2"/>
        <w:ind w:firstLine="709"/>
        <w:rPr>
          <w:rFonts w:cs="Times New Roman"/>
          <w:b/>
          <w:i/>
          <w:iCs/>
          <w:sz w:val="24"/>
        </w:rPr>
      </w:pPr>
      <w:r w:rsidRPr="00FB2D86">
        <w:rPr>
          <w:rFonts w:cs="Times New Roman"/>
          <w:b/>
          <w:i/>
          <w:iCs/>
          <w:sz w:val="24"/>
        </w:rPr>
        <w:t xml:space="preserve">4.2. Порядок отзыва заявки на участие в </w:t>
      </w:r>
      <w:bookmarkEnd w:id="19"/>
      <w:r w:rsidR="00D81993" w:rsidRPr="008F4FB9">
        <w:rPr>
          <w:rFonts w:cs="Times New Roman"/>
          <w:b/>
          <w:i/>
          <w:sz w:val="24"/>
        </w:rPr>
        <w:t>продажи посредством публичного предложения</w:t>
      </w:r>
    </w:p>
    <w:p w:rsidR="009348A6" w:rsidRDefault="008139C0" w:rsidP="005C46C5">
      <w:pPr>
        <w:overflowPunct w:val="0"/>
        <w:autoSpaceDE w:val="0"/>
        <w:autoSpaceDN w:val="0"/>
        <w:adjustRightInd w:val="0"/>
        <w:ind w:firstLine="709"/>
        <w:jc w:val="both"/>
      </w:pPr>
      <w:r w:rsidRPr="000F0CC5">
        <w:t xml:space="preserve">До признания претендента участником </w:t>
      </w:r>
      <w:r w:rsidR="00D81993" w:rsidRPr="00D81993">
        <w:t>продажи посредством публичного предложения</w:t>
      </w:r>
      <w:r w:rsidRPr="000F0CC5">
        <w:t xml:space="preserve">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w:t>
      </w:r>
      <w:r w:rsidR="00FB2D86">
        <w:t xml:space="preserve">, </w:t>
      </w:r>
      <w:r w:rsidRPr="000F0CC5">
        <w:t xml:space="preserve"> чем 5 календарных  дней со дня поступления уведомления об отзыве заявки. </w:t>
      </w:r>
    </w:p>
    <w:p w:rsidR="00F87314" w:rsidRDefault="00F87314" w:rsidP="005C46C5">
      <w:pPr>
        <w:overflowPunct w:val="0"/>
        <w:autoSpaceDE w:val="0"/>
        <w:autoSpaceDN w:val="0"/>
        <w:adjustRightInd w:val="0"/>
        <w:ind w:firstLine="709"/>
        <w:jc w:val="both"/>
      </w:pPr>
    </w:p>
    <w:p w:rsidR="00F87314" w:rsidRPr="008D2F0C" w:rsidRDefault="00F87314" w:rsidP="005C46C5">
      <w:pPr>
        <w:overflowPunct w:val="0"/>
        <w:autoSpaceDE w:val="0"/>
        <w:autoSpaceDN w:val="0"/>
        <w:adjustRightInd w:val="0"/>
        <w:ind w:firstLine="709"/>
        <w:jc w:val="both"/>
      </w:pPr>
    </w:p>
    <w:p w:rsidR="008139C0" w:rsidRPr="00D81993" w:rsidRDefault="008139C0" w:rsidP="00FB2D86">
      <w:pPr>
        <w:pStyle w:val="1"/>
        <w:jc w:val="center"/>
        <w:rPr>
          <w:rFonts w:ascii="Times New Roman" w:hAnsi="Times New Roman" w:cs="Times New Roman"/>
          <w:sz w:val="24"/>
          <w:szCs w:val="24"/>
        </w:rPr>
      </w:pPr>
      <w:bookmarkStart w:id="20" w:name="_Toc320537128"/>
      <w:r w:rsidRPr="000F0CC5">
        <w:rPr>
          <w:rFonts w:ascii="Times New Roman" w:hAnsi="Times New Roman" w:cs="Times New Roman"/>
          <w:sz w:val="24"/>
          <w:szCs w:val="24"/>
        </w:rPr>
        <w:lastRenderedPageBreak/>
        <w:t xml:space="preserve">5. Порядок рассмотрения заявок на участие в </w:t>
      </w:r>
      <w:bookmarkEnd w:id="20"/>
      <w:r w:rsidR="00D81993" w:rsidRPr="00D81993">
        <w:rPr>
          <w:rFonts w:ascii="Times New Roman" w:hAnsi="Times New Roman" w:cs="Times New Roman"/>
          <w:sz w:val="24"/>
          <w:szCs w:val="24"/>
        </w:rPr>
        <w:t>продажи посредством публичного предложения</w:t>
      </w:r>
    </w:p>
    <w:p w:rsidR="008139C0" w:rsidRPr="000F0CC5" w:rsidRDefault="008139C0" w:rsidP="00FB2D86">
      <w:pPr>
        <w:pStyle w:val="ConsPlusNormal"/>
        <w:widowControl/>
        <w:ind w:firstLine="709"/>
        <w:jc w:val="center"/>
        <w:rPr>
          <w:rFonts w:ascii="Times New Roman" w:hAnsi="Times New Roman" w:cs="Times New Roman"/>
          <w:b/>
          <w:sz w:val="24"/>
          <w:szCs w:val="24"/>
        </w:rPr>
      </w:pPr>
      <w:r w:rsidRPr="00D81993">
        <w:rPr>
          <w:rFonts w:ascii="Times New Roman" w:hAnsi="Times New Roman" w:cs="Times New Roman"/>
          <w:b/>
          <w:i/>
          <w:sz w:val="24"/>
          <w:szCs w:val="24"/>
        </w:rPr>
        <w:t>5.1. Дата, порядок рассмотрения заявок на участие в</w:t>
      </w:r>
      <w:r w:rsidRPr="000F0CC5">
        <w:rPr>
          <w:rFonts w:ascii="Times New Roman" w:hAnsi="Times New Roman" w:cs="Times New Roman"/>
          <w:b/>
          <w:sz w:val="24"/>
          <w:szCs w:val="24"/>
        </w:rPr>
        <w:t xml:space="preserve"> </w:t>
      </w:r>
      <w:r w:rsidR="00D81993" w:rsidRPr="008F4FB9">
        <w:rPr>
          <w:rFonts w:ascii="Times New Roman" w:hAnsi="Times New Roman" w:cs="Times New Roman"/>
          <w:b/>
          <w:i/>
          <w:sz w:val="24"/>
          <w:szCs w:val="24"/>
        </w:rPr>
        <w:t>продажи посредством публичного предложения</w:t>
      </w:r>
    </w:p>
    <w:p w:rsidR="009348A6" w:rsidRDefault="008139C0" w:rsidP="00EC29F0">
      <w:pPr>
        <w:pStyle w:val="12"/>
        <w:spacing w:before="0" w:after="0"/>
        <w:ind w:firstLine="709"/>
        <w:jc w:val="both"/>
        <w:rPr>
          <w:rFonts w:eastAsia="Arial"/>
          <w:b/>
        </w:rPr>
      </w:pPr>
      <w:r w:rsidRPr="000F0CC5">
        <w:t xml:space="preserve">Рассмотрение поступивших заявок на участие в </w:t>
      </w:r>
      <w:r w:rsidR="00D81993" w:rsidRPr="00D81993">
        <w:t>продажи посредством публичного предложения</w:t>
      </w:r>
      <w:r w:rsidRPr="000F0CC5">
        <w:t xml:space="preserve"> на предмет соответствия требованиям, установленным </w:t>
      </w:r>
      <w:r w:rsidR="00D81993">
        <w:t>аукционной документацией</w:t>
      </w:r>
      <w:r w:rsidRPr="000F0CC5">
        <w:t xml:space="preserve">, факта поступления от претендента задатков и определение участников </w:t>
      </w:r>
      <w:r w:rsidR="00D81993" w:rsidRPr="00D81993">
        <w:t>продажи посредством публичного предложения</w:t>
      </w:r>
      <w:r w:rsidRPr="000F0CC5">
        <w:t xml:space="preserve">  состоится  </w:t>
      </w:r>
      <w:r w:rsidRPr="000F0CC5">
        <w:rPr>
          <w:bCs/>
        </w:rPr>
        <w:t>по адресу</w:t>
      </w:r>
      <w:r w:rsidR="00EC29F0">
        <w:rPr>
          <w:bCs/>
        </w:rPr>
        <w:t xml:space="preserve">: </w:t>
      </w:r>
      <w:r w:rsidRPr="000F0CC5">
        <w:rPr>
          <w:bCs/>
        </w:rPr>
        <w:t xml:space="preserve"> </w:t>
      </w:r>
      <w:r w:rsidR="00FB2D86" w:rsidRPr="00FB2D86">
        <w:t>Челябинская обл.,</w:t>
      </w:r>
      <w:r w:rsidR="00D81993">
        <w:t xml:space="preserve">                     </w:t>
      </w:r>
      <w:r w:rsidR="00FB2D86" w:rsidRPr="00FB2D86">
        <w:t xml:space="preserve"> г. Нязепетровск, ул. </w:t>
      </w:r>
      <w:r w:rsidR="006A76D5">
        <w:t xml:space="preserve">Свердлова,  д. 7, помещение </w:t>
      </w:r>
      <w:r w:rsidR="006A76D5" w:rsidRPr="00986C5D">
        <w:t>3</w:t>
      </w:r>
      <w:r w:rsidRPr="000F0CC5">
        <w:rPr>
          <w:bCs/>
        </w:rPr>
        <w:t>.</w:t>
      </w:r>
      <w:r w:rsidR="00FB2D86" w:rsidRPr="00FB2D86">
        <w:rPr>
          <w:rFonts w:eastAsia="Arial"/>
          <w:b/>
        </w:rPr>
        <w:t xml:space="preserve"> </w:t>
      </w:r>
      <w:r w:rsidR="00E4468E">
        <w:rPr>
          <w:rFonts w:eastAsia="Arial"/>
          <w:b/>
        </w:rPr>
        <w:t xml:space="preserve"> </w:t>
      </w:r>
    </w:p>
    <w:p w:rsidR="008139C0" w:rsidRPr="00E4468E" w:rsidRDefault="00FB2D86" w:rsidP="00EC29F0">
      <w:pPr>
        <w:pStyle w:val="12"/>
        <w:spacing w:before="0" w:after="0"/>
        <w:ind w:firstLine="709"/>
        <w:jc w:val="both"/>
        <w:rPr>
          <w:rFonts w:eastAsia="Arial"/>
          <w:b/>
        </w:rPr>
      </w:pPr>
      <w:r w:rsidRPr="00E4468E">
        <w:rPr>
          <w:rFonts w:eastAsia="Arial"/>
        </w:rPr>
        <w:t>Дата и время рассмотрения заявок:</w:t>
      </w:r>
      <w:r w:rsidRPr="00FB6735">
        <w:rPr>
          <w:rFonts w:eastAsia="Arial"/>
        </w:rPr>
        <w:t xml:space="preserve"> </w:t>
      </w:r>
      <w:r w:rsidR="00EC4619">
        <w:rPr>
          <w:rFonts w:eastAsia="Arial"/>
          <w:b/>
        </w:rPr>
        <w:t>2</w:t>
      </w:r>
      <w:r w:rsidR="003B4886">
        <w:rPr>
          <w:rFonts w:eastAsia="Arial"/>
          <w:b/>
        </w:rPr>
        <w:t>7</w:t>
      </w:r>
      <w:r w:rsidR="00EC4619">
        <w:rPr>
          <w:rFonts w:eastAsia="Arial"/>
          <w:b/>
        </w:rPr>
        <w:t xml:space="preserve"> июня</w:t>
      </w:r>
      <w:r w:rsidRPr="00E4468E">
        <w:rPr>
          <w:rFonts w:eastAsia="Arial"/>
          <w:b/>
        </w:rPr>
        <w:t xml:space="preserve">   201</w:t>
      </w:r>
      <w:r w:rsidR="006A76D5">
        <w:rPr>
          <w:rFonts w:eastAsia="Arial"/>
          <w:b/>
        </w:rPr>
        <w:t>9</w:t>
      </w:r>
      <w:r w:rsidRPr="00E4468E">
        <w:rPr>
          <w:rFonts w:eastAsia="Arial"/>
          <w:b/>
        </w:rPr>
        <w:t xml:space="preserve"> г. в 1</w:t>
      </w:r>
      <w:r w:rsidR="00C45248">
        <w:rPr>
          <w:rFonts w:eastAsia="Arial"/>
          <w:b/>
        </w:rPr>
        <w:t>1</w:t>
      </w:r>
      <w:r w:rsidRPr="00E4468E">
        <w:rPr>
          <w:rFonts w:eastAsia="Arial"/>
          <w:b/>
        </w:rPr>
        <w:t>.00 часов местного времени.</w:t>
      </w:r>
    </w:p>
    <w:p w:rsidR="008139C0" w:rsidRPr="000F0CC5" w:rsidRDefault="008139C0" w:rsidP="008139C0">
      <w:pPr>
        <w:autoSpaceDE w:val="0"/>
        <w:autoSpaceDN w:val="0"/>
        <w:adjustRightInd w:val="0"/>
        <w:ind w:firstLine="709"/>
        <w:jc w:val="both"/>
      </w:pPr>
      <w:r w:rsidRPr="000F0CC5">
        <w:t xml:space="preserve">Решения </w:t>
      </w:r>
      <w:r w:rsidR="00FB2D86">
        <w:t>П</w:t>
      </w:r>
      <w:r w:rsidRPr="000F0CC5">
        <w:t xml:space="preserve">родавца о признании претендентов участниками </w:t>
      </w:r>
      <w:r w:rsidR="00D81993" w:rsidRPr="00D81993">
        <w:t>продажи посредством публичного предложения</w:t>
      </w:r>
      <w:r w:rsidRPr="000F0CC5">
        <w:t xml:space="preserve"> оформляется протоколом.</w:t>
      </w:r>
    </w:p>
    <w:p w:rsidR="008139C0" w:rsidRPr="00B34810" w:rsidRDefault="008139C0" w:rsidP="008139C0">
      <w:pPr>
        <w:autoSpaceDE w:val="0"/>
        <w:autoSpaceDN w:val="0"/>
        <w:adjustRightInd w:val="0"/>
        <w:ind w:firstLine="709"/>
        <w:jc w:val="both"/>
      </w:pPr>
      <w:r w:rsidRPr="00B34810">
        <w:t xml:space="preserve">В протоколе о признании претендентов участниками </w:t>
      </w:r>
      <w:r w:rsidR="00D81993" w:rsidRPr="00B34810">
        <w:t xml:space="preserve">продажи посредством публичного предложения </w:t>
      </w:r>
      <w:r w:rsidRPr="00B34810">
        <w:t xml:space="preserve">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w:t>
      </w:r>
      <w:r w:rsidR="00B34810" w:rsidRPr="00B34810">
        <w:t>продажи посредством публичного предложения</w:t>
      </w:r>
      <w:r w:rsidRPr="00B34810">
        <w:t xml:space="preserve">, а также имена (наименования) претендентов, которым было отказано в допуске к участию в </w:t>
      </w:r>
      <w:r w:rsidR="00B34810" w:rsidRPr="00B34810">
        <w:t>продажи посредством публичного предложения</w:t>
      </w:r>
      <w:r w:rsidRPr="00B34810">
        <w:t>, с указанием оснований отказа. При наличии оснований для при</w:t>
      </w:r>
      <w:r w:rsidR="00FB2D86" w:rsidRPr="00B34810">
        <w:t xml:space="preserve">знания </w:t>
      </w:r>
      <w:r w:rsidR="00B34810" w:rsidRPr="00B34810">
        <w:t>продажи посредством публичного предложения</w:t>
      </w:r>
      <w:r w:rsidR="00FB2D86" w:rsidRPr="00B34810">
        <w:t xml:space="preserve"> несостоявшимся П</w:t>
      </w:r>
      <w:r w:rsidRPr="00B34810">
        <w:t>родавец принимает соответствующее решение, которое оформляется протоколом.</w:t>
      </w:r>
    </w:p>
    <w:p w:rsidR="00F87573" w:rsidRPr="00B34810" w:rsidRDefault="008139C0" w:rsidP="008139C0">
      <w:pPr>
        <w:ind w:firstLine="709"/>
        <w:jc w:val="both"/>
      </w:pPr>
      <w:r w:rsidRPr="00B34810">
        <w:t xml:space="preserve">Претенденты, признанные участниками </w:t>
      </w:r>
      <w:r w:rsidR="00B34810" w:rsidRPr="00B34810">
        <w:t>продажи посредством публичного предложения</w:t>
      </w:r>
      <w:r w:rsidRPr="00B34810">
        <w:t xml:space="preserve">, и претенденты, не допущенные к участию в </w:t>
      </w:r>
      <w:r w:rsidR="00B34810" w:rsidRPr="00B34810">
        <w:t>продажи посредством публичного предложения</w:t>
      </w:r>
      <w:r w:rsidRPr="00B34810">
        <w:t>, уведомляются о принятом решении не позднее следующего рабочего дня с даты оформления данного</w:t>
      </w:r>
      <w:r w:rsidR="00F87573" w:rsidRPr="00B34810">
        <w:t xml:space="preserve"> </w:t>
      </w:r>
      <w:r w:rsidRPr="00B34810">
        <w:t xml:space="preserve"> протокола путем вручения им под расписку соответствующего уведомления либо направления такого уведомления по почте заказным письмом. </w:t>
      </w:r>
    </w:p>
    <w:p w:rsidR="008139C0" w:rsidRPr="00B34810" w:rsidRDefault="008139C0" w:rsidP="008139C0">
      <w:pPr>
        <w:ind w:firstLine="709"/>
        <w:jc w:val="both"/>
      </w:pPr>
      <w:r w:rsidRPr="00B34810">
        <w:t>Информация</w:t>
      </w:r>
      <w:r w:rsidR="00EC29F0" w:rsidRPr="00B34810">
        <w:t xml:space="preserve"> о допуске к участию в </w:t>
      </w:r>
      <w:r w:rsidR="00B34810" w:rsidRPr="00B34810">
        <w:t>продажи посредством публичного предложения</w:t>
      </w:r>
      <w:r w:rsidRPr="00B34810">
        <w:t xml:space="preserve"> </w:t>
      </w:r>
      <w:r w:rsidR="00EC29F0" w:rsidRPr="00B34810">
        <w:t xml:space="preserve"> или </w:t>
      </w:r>
      <w:r w:rsidRPr="00B34810">
        <w:t xml:space="preserve">об отказе в допуске к участию в </w:t>
      </w:r>
      <w:r w:rsidR="00B34810" w:rsidRPr="00B34810">
        <w:t xml:space="preserve">продажи посредством публичного предложения </w:t>
      </w:r>
      <w:r w:rsidR="00F87573" w:rsidRPr="00B34810">
        <w:t xml:space="preserve"> и протокол </w:t>
      </w:r>
      <w:r w:rsidRPr="00B34810">
        <w:t xml:space="preserve"> размеща</w:t>
      </w:r>
      <w:r w:rsidR="00F87573" w:rsidRPr="00B34810">
        <w:t>ю</w:t>
      </w:r>
      <w:r w:rsidRPr="00B34810">
        <w:t xml:space="preserve">тся </w:t>
      </w:r>
      <w:r w:rsidR="00F87573" w:rsidRPr="00B34810">
        <w:t xml:space="preserve"> </w:t>
      </w:r>
      <w:r w:rsidRPr="00B34810">
        <w:t xml:space="preserve">на официальном сайте Российской Федерации для размещения информации по торгам - </w:t>
      </w:r>
      <w:hyperlink r:id="rId19" w:history="1">
        <w:r w:rsidRPr="00B02E25">
          <w:rPr>
            <w:rStyle w:val="af4"/>
            <w:rFonts w:eastAsiaTheme="majorEastAsia"/>
            <w:color w:val="auto"/>
            <w:u w:val="none"/>
            <w:lang w:val="en-US"/>
          </w:rPr>
          <w:t>www</w:t>
        </w:r>
        <w:r w:rsidRPr="00B02E25">
          <w:rPr>
            <w:rStyle w:val="af4"/>
            <w:rFonts w:eastAsiaTheme="majorEastAsia"/>
            <w:color w:val="auto"/>
            <w:u w:val="none"/>
          </w:rPr>
          <w:t>.</w:t>
        </w:r>
        <w:r w:rsidRPr="00B02E25">
          <w:rPr>
            <w:rStyle w:val="af4"/>
            <w:rFonts w:eastAsiaTheme="majorEastAsia"/>
            <w:color w:val="auto"/>
            <w:u w:val="none"/>
            <w:lang w:val="en-US"/>
          </w:rPr>
          <w:t>torgi</w:t>
        </w:r>
        <w:r w:rsidRPr="00B02E25">
          <w:rPr>
            <w:rStyle w:val="af4"/>
            <w:rFonts w:eastAsiaTheme="majorEastAsia"/>
            <w:color w:val="auto"/>
            <w:u w:val="none"/>
          </w:rPr>
          <w:t>.</w:t>
        </w:r>
        <w:r w:rsidRPr="00B02E25">
          <w:rPr>
            <w:rStyle w:val="af4"/>
            <w:rFonts w:eastAsiaTheme="majorEastAsia"/>
            <w:color w:val="auto"/>
            <w:u w:val="none"/>
            <w:lang w:val="en-US"/>
          </w:rPr>
          <w:t>gov</w:t>
        </w:r>
        <w:r w:rsidRPr="00B02E25">
          <w:rPr>
            <w:rStyle w:val="af4"/>
            <w:rFonts w:eastAsiaTheme="majorEastAsia"/>
            <w:color w:val="auto"/>
            <w:u w:val="none"/>
          </w:rPr>
          <w:t>.</w:t>
        </w:r>
        <w:r w:rsidRPr="00B02E25">
          <w:rPr>
            <w:rStyle w:val="af4"/>
            <w:rFonts w:eastAsiaTheme="majorEastAsia"/>
            <w:color w:val="auto"/>
            <w:u w:val="none"/>
            <w:lang w:val="en-US"/>
          </w:rPr>
          <w:t>ru</w:t>
        </w:r>
      </w:hyperlink>
      <w:r w:rsidR="00A55F50" w:rsidRPr="00B02E25">
        <w:t xml:space="preserve"> и </w:t>
      </w:r>
      <w:r w:rsidR="00B02E25" w:rsidRPr="00B02E25">
        <w:t xml:space="preserve">официальном </w:t>
      </w:r>
      <w:r w:rsidR="00A55F50" w:rsidRPr="00B02E25">
        <w:t xml:space="preserve">сайте Нязепетровского муниципального района: </w:t>
      </w:r>
      <w:hyperlink r:id="rId20" w:history="1">
        <w:r w:rsidR="00A55F50" w:rsidRPr="00B02E25">
          <w:rPr>
            <w:rStyle w:val="af4"/>
            <w:color w:val="auto"/>
            <w:u w:val="none"/>
          </w:rPr>
          <w:t>http://</w:t>
        </w:r>
        <w:r w:rsidR="00A55F50" w:rsidRPr="00B02E25">
          <w:rPr>
            <w:rStyle w:val="af4"/>
            <w:color w:val="auto"/>
            <w:u w:val="none"/>
            <w:lang w:val="en-US"/>
          </w:rPr>
          <w:t>nzpr</w:t>
        </w:r>
        <w:r w:rsidR="00A55F50" w:rsidRPr="00B02E25">
          <w:rPr>
            <w:rStyle w:val="af4"/>
            <w:color w:val="auto"/>
            <w:u w:val="none"/>
          </w:rPr>
          <w:t>.</w:t>
        </w:r>
        <w:r w:rsidR="00A55F50" w:rsidRPr="00B02E25">
          <w:rPr>
            <w:rStyle w:val="af4"/>
            <w:color w:val="auto"/>
            <w:u w:val="none"/>
            <w:lang w:val="en-US"/>
          </w:rPr>
          <w:t>ru</w:t>
        </w:r>
      </w:hyperlink>
      <w:r w:rsidR="00A55F50" w:rsidRPr="00916AE8">
        <w:rPr>
          <w:u w:val="single"/>
        </w:rPr>
        <w:t>,</w:t>
      </w:r>
      <w:r w:rsidR="00A55F50" w:rsidRPr="00B34810">
        <w:t xml:space="preserve"> </w:t>
      </w:r>
      <w:r w:rsidRPr="00B34810">
        <w:t xml:space="preserve"> в срок не позднее рабочего дня, следующего за днем принятия указанного решения.</w:t>
      </w:r>
    </w:p>
    <w:p w:rsidR="008139C0" w:rsidRPr="00B34810" w:rsidRDefault="008139C0" w:rsidP="008139C0">
      <w:pPr>
        <w:pStyle w:val="33"/>
        <w:ind w:firstLine="709"/>
      </w:pPr>
      <w:r w:rsidRPr="00B34810">
        <w:t xml:space="preserve">Задаток претендентам, не допущенным к участию в </w:t>
      </w:r>
      <w:r w:rsidR="00B34810" w:rsidRPr="00B34810">
        <w:t>продажи посредством публичного предложения</w:t>
      </w:r>
      <w:r w:rsidRPr="00B34810">
        <w:t xml:space="preserve">, возвращается в течение 5 календарных дней со дня  подписания  протокола о признании претендентов участниками </w:t>
      </w:r>
      <w:r w:rsidR="00B34810" w:rsidRPr="00B34810">
        <w:t>продажи посредством публичного предложения</w:t>
      </w:r>
      <w:r w:rsidRPr="00B34810">
        <w:t>.</w:t>
      </w:r>
    </w:p>
    <w:p w:rsidR="009348A6" w:rsidRDefault="008139C0" w:rsidP="009348A6">
      <w:pPr>
        <w:autoSpaceDE w:val="0"/>
        <w:autoSpaceDN w:val="0"/>
        <w:adjustRightInd w:val="0"/>
        <w:ind w:firstLine="709"/>
        <w:jc w:val="both"/>
        <w:outlineLvl w:val="1"/>
      </w:pPr>
      <w:r w:rsidRPr="00B34810">
        <w:t xml:space="preserve">Претендент приобретает статус участника </w:t>
      </w:r>
      <w:r w:rsidR="00B34810" w:rsidRPr="00B34810">
        <w:t>продажи посредством публичного предложения</w:t>
      </w:r>
      <w:r w:rsidRPr="00B34810">
        <w:t xml:space="preserve"> с момента оформления </w:t>
      </w:r>
      <w:r w:rsidR="00A55F50" w:rsidRPr="00B34810">
        <w:t>П</w:t>
      </w:r>
      <w:r w:rsidRPr="00B34810">
        <w:t>родавцом протокола о</w:t>
      </w:r>
      <w:r w:rsidRPr="000F0CC5">
        <w:t xml:space="preserve"> признании претендентов участниками </w:t>
      </w:r>
      <w:r w:rsidR="00B34810" w:rsidRPr="00B34810">
        <w:t>продажи посредством публичного предложения</w:t>
      </w:r>
      <w:r w:rsidRPr="00B34810">
        <w:t>.</w:t>
      </w:r>
      <w:bookmarkStart w:id="21" w:name="_Toc320537118"/>
    </w:p>
    <w:p w:rsidR="009348A6" w:rsidRDefault="009348A6" w:rsidP="005C46C5">
      <w:pPr>
        <w:autoSpaceDE w:val="0"/>
        <w:autoSpaceDN w:val="0"/>
        <w:adjustRightInd w:val="0"/>
        <w:jc w:val="both"/>
        <w:outlineLvl w:val="1"/>
      </w:pPr>
    </w:p>
    <w:p w:rsidR="00B34810" w:rsidRDefault="008139C0" w:rsidP="009348A6">
      <w:pPr>
        <w:autoSpaceDE w:val="0"/>
        <w:autoSpaceDN w:val="0"/>
        <w:adjustRightInd w:val="0"/>
        <w:ind w:firstLine="709"/>
        <w:jc w:val="both"/>
        <w:outlineLvl w:val="1"/>
      </w:pPr>
      <w:r w:rsidRPr="00B34810">
        <w:rPr>
          <w:b/>
          <w:i/>
          <w:iCs/>
        </w:rPr>
        <w:t xml:space="preserve">5.2. Условия допуска к участию в </w:t>
      </w:r>
      <w:bookmarkEnd w:id="21"/>
      <w:r w:rsidR="00B34810" w:rsidRPr="00B34810">
        <w:rPr>
          <w:b/>
          <w:i/>
        </w:rPr>
        <w:t>продажи посредством публичного предложения</w:t>
      </w:r>
      <w:r w:rsidR="00B34810" w:rsidRPr="00B34810">
        <w:t xml:space="preserve"> </w:t>
      </w:r>
      <w:r w:rsidR="00B34810">
        <w:t xml:space="preserve">        </w:t>
      </w:r>
    </w:p>
    <w:p w:rsidR="008139C0" w:rsidRPr="00B34810" w:rsidRDefault="008139C0" w:rsidP="00B34810">
      <w:pPr>
        <w:pStyle w:val="2"/>
        <w:ind w:firstLine="709"/>
        <w:jc w:val="both"/>
        <w:rPr>
          <w:rFonts w:cs="Times New Roman"/>
          <w:sz w:val="24"/>
        </w:rPr>
      </w:pPr>
      <w:r w:rsidRPr="00B34810">
        <w:rPr>
          <w:rFonts w:cs="Times New Roman"/>
          <w:sz w:val="24"/>
        </w:rPr>
        <w:t xml:space="preserve">К участию в </w:t>
      </w:r>
      <w:r w:rsidR="00B34810" w:rsidRPr="00B34810">
        <w:rPr>
          <w:rFonts w:cs="Times New Roman"/>
          <w:sz w:val="24"/>
        </w:rPr>
        <w:t>продажи посредством публичного предлож</w:t>
      </w:r>
      <w:r w:rsidR="00B34810" w:rsidRPr="00D61785">
        <w:rPr>
          <w:rFonts w:cs="Times New Roman"/>
          <w:sz w:val="24"/>
        </w:rPr>
        <w:t>ения</w:t>
      </w:r>
      <w:r w:rsidRPr="00B34810">
        <w:rPr>
          <w:rFonts w:cs="Times New Roman"/>
          <w:sz w:val="24"/>
        </w:rPr>
        <w:t xml:space="preserve"> допускаются лица при наличии одновременно следующих условий:</w:t>
      </w:r>
    </w:p>
    <w:p w:rsidR="008139C0" w:rsidRPr="000F0CC5" w:rsidRDefault="008139C0" w:rsidP="008139C0">
      <w:pPr>
        <w:pStyle w:val="af5"/>
        <w:tabs>
          <w:tab w:val="num" w:pos="0"/>
        </w:tabs>
        <w:suppressAutoHyphens w:val="0"/>
        <w:spacing w:before="0" w:after="0"/>
        <w:ind w:firstLine="709"/>
        <w:jc w:val="both"/>
        <w:rPr>
          <w:rFonts w:ascii="Times New Roman" w:hAnsi="Times New Roman" w:cs="Times New Roman"/>
        </w:rPr>
      </w:pPr>
      <w:r w:rsidRPr="000F0CC5">
        <w:rPr>
          <w:rFonts w:ascii="Times New Roman" w:hAnsi="Times New Roman" w:cs="Times New Roman"/>
        </w:rPr>
        <w:t xml:space="preserve">1) заявка и прилагаемые к ней документы представлены в установленные </w:t>
      </w:r>
      <w:r w:rsidR="00F87573">
        <w:rPr>
          <w:rFonts w:ascii="Times New Roman" w:hAnsi="Times New Roman" w:cs="Times New Roman"/>
        </w:rPr>
        <w:t xml:space="preserve">в аукционной документации </w:t>
      </w:r>
      <w:r w:rsidRPr="000F0CC5">
        <w:rPr>
          <w:rFonts w:ascii="Times New Roman" w:hAnsi="Times New Roman" w:cs="Times New Roman"/>
        </w:rPr>
        <w:t xml:space="preserve"> о проведении </w:t>
      </w:r>
      <w:r w:rsidR="00B34810" w:rsidRPr="00B34810">
        <w:rPr>
          <w:rFonts w:ascii="Times New Roman" w:hAnsi="Times New Roman" w:cs="Times New Roman"/>
        </w:rPr>
        <w:t xml:space="preserve">продажи </w:t>
      </w:r>
      <w:r w:rsidRPr="000F0CC5">
        <w:rPr>
          <w:rFonts w:ascii="Times New Roman" w:hAnsi="Times New Roman" w:cs="Times New Roman"/>
        </w:rPr>
        <w:t>сроки;</w:t>
      </w:r>
    </w:p>
    <w:p w:rsidR="008139C0" w:rsidRPr="000F0CC5" w:rsidRDefault="006A76D5" w:rsidP="008139C0">
      <w:pPr>
        <w:pStyle w:val="af5"/>
        <w:tabs>
          <w:tab w:val="num" w:pos="0"/>
        </w:tabs>
        <w:suppressAutoHyphens w:val="0"/>
        <w:spacing w:before="0" w:after="0"/>
        <w:ind w:firstLine="709"/>
        <w:jc w:val="both"/>
        <w:rPr>
          <w:rFonts w:ascii="Times New Roman" w:hAnsi="Times New Roman" w:cs="Times New Roman"/>
        </w:rPr>
      </w:pPr>
      <w:r>
        <w:rPr>
          <w:rFonts w:ascii="Times New Roman" w:hAnsi="Times New Roman" w:cs="Times New Roman"/>
        </w:rPr>
        <w:t>2</w:t>
      </w:r>
      <w:r w:rsidR="008139C0" w:rsidRPr="000F0CC5">
        <w:rPr>
          <w:rFonts w:ascii="Times New Roman" w:hAnsi="Times New Roman" w:cs="Times New Roman"/>
        </w:rPr>
        <w:t xml:space="preserve">) заявка на участие в </w:t>
      </w:r>
      <w:r w:rsidR="00B34810" w:rsidRPr="00B34810">
        <w:rPr>
          <w:rFonts w:ascii="Times New Roman" w:hAnsi="Times New Roman" w:cs="Times New Roman"/>
        </w:rPr>
        <w:t>продажи посредством публичного предложения</w:t>
      </w:r>
      <w:r w:rsidR="008139C0" w:rsidRPr="000F0CC5">
        <w:rPr>
          <w:rFonts w:ascii="Times New Roman" w:hAnsi="Times New Roman" w:cs="Times New Roman"/>
        </w:rPr>
        <w:t xml:space="preserve"> и представляемые вместе с ней документы соответствуют требованиям и условиям, содержащимся в аукционной документации;</w:t>
      </w:r>
    </w:p>
    <w:p w:rsidR="008139C0" w:rsidRPr="000F0CC5" w:rsidRDefault="006A76D5" w:rsidP="008139C0">
      <w:pPr>
        <w:pStyle w:val="af5"/>
        <w:tabs>
          <w:tab w:val="num" w:pos="0"/>
        </w:tabs>
        <w:suppressAutoHyphens w:val="0"/>
        <w:spacing w:before="0" w:after="0"/>
        <w:ind w:firstLine="709"/>
        <w:jc w:val="both"/>
        <w:rPr>
          <w:rFonts w:ascii="Times New Roman" w:hAnsi="Times New Roman" w:cs="Times New Roman"/>
        </w:rPr>
      </w:pPr>
      <w:r>
        <w:rPr>
          <w:rFonts w:ascii="Times New Roman" w:hAnsi="Times New Roman" w:cs="Times New Roman"/>
        </w:rPr>
        <w:t>4</w:t>
      </w:r>
      <w:r w:rsidR="008139C0" w:rsidRPr="000F0CC5">
        <w:rPr>
          <w:rFonts w:ascii="Times New Roman" w:hAnsi="Times New Roman" w:cs="Times New Roman"/>
        </w:rPr>
        <w:t xml:space="preserve">) представленные документы соответствуют перечню документов, содержащихся в </w:t>
      </w:r>
      <w:r w:rsidR="00F87573">
        <w:rPr>
          <w:rFonts w:ascii="Times New Roman" w:hAnsi="Times New Roman" w:cs="Times New Roman"/>
        </w:rPr>
        <w:t xml:space="preserve">аукционной документации </w:t>
      </w:r>
      <w:r w:rsidR="008139C0" w:rsidRPr="000F0CC5">
        <w:rPr>
          <w:rFonts w:ascii="Times New Roman" w:hAnsi="Times New Roman" w:cs="Times New Roman"/>
        </w:rPr>
        <w:t xml:space="preserve"> о проведении </w:t>
      </w:r>
      <w:r w:rsidR="00B34810" w:rsidRPr="00B34810">
        <w:rPr>
          <w:rFonts w:ascii="Times New Roman" w:hAnsi="Times New Roman" w:cs="Times New Roman"/>
        </w:rPr>
        <w:t>продажи посредством публичного предложения</w:t>
      </w:r>
      <w:r w:rsidR="008139C0" w:rsidRPr="000F0CC5">
        <w:rPr>
          <w:rFonts w:ascii="Times New Roman" w:hAnsi="Times New Roman" w:cs="Times New Roman"/>
        </w:rPr>
        <w:t>.</w:t>
      </w:r>
    </w:p>
    <w:p w:rsidR="008139C0" w:rsidRPr="00E74483" w:rsidRDefault="00072272" w:rsidP="008139C0">
      <w:pPr>
        <w:pStyle w:val="ConsPlusNormal"/>
        <w:widowControl/>
        <w:ind w:firstLine="709"/>
        <w:jc w:val="both"/>
        <w:rPr>
          <w:rFonts w:ascii="Times New Roman" w:hAnsi="Times New Roman" w:cs="Times New Roman"/>
          <w:sz w:val="24"/>
          <w:szCs w:val="24"/>
        </w:rPr>
      </w:pPr>
      <w:r w:rsidRPr="00E74483">
        <w:rPr>
          <w:rFonts w:ascii="Times New Roman" w:hAnsi="Times New Roman" w:cs="Times New Roman"/>
          <w:sz w:val="24"/>
          <w:szCs w:val="24"/>
        </w:rPr>
        <w:t xml:space="preserve">Претендент </w:t>
      </w:r>
      <w:r w:rsidR="008139C0" w:rsidRPr="00E74483">
        <w:rPr>
          <w:rFonts w:ascii="Times New Roman" w:hAnsi="Times New Roman" w:cs="Times New Roman"/>
          <w:sz w:val="24"/>
          <w:szCs w:val="24"/>
        </w:rPr>
        <w:t xml:space="preserve"> не допускается аукционной комиссией к участию в </w:t>
      </w:r>
      <w:r w:rsidR="00B34810" w:rsidRPr="00B34810">
        <w:rPr>
          <w:rFonts w:ascii="Times New Roman" w:hAnsi="Times New Roman" w:cs="Times New Roman"/>
          <w:sz w:val="24"/>
          <w:szCs w:val="24"/>
        </w:rPr>
        <w:t>продажи посредством публичного предложения</w:t>
      </w:r>
      <w:r w:rsidR="008139C0" w:rsidRPr="00E74483">
        <w:rPr>
          <w:rFonts w:ascii="Times New Roman" w:hAnsi="Times New Roman" w:cs="Times New Roman"/>
          <w:sz w:val="24"/>
          <w:szCs w:val="24"/>
        </w:rPr>
        <w:t xml:space="preserve"> в случаях:</w:t>
      </w:r>
    </w:p>
    <w:p w:rsidR="008139C0" w:rsidRPr="000F0CC5" w:rsidRDefault="008139C0" w:rsidP="008139C0">
      <w:pPr>
        <w:autoSpaceDE w:val="0"/>
        <w:autoSpaceDN w:val="0"/>
        <w:adjustRightInd w:val="0"/>
        <w:ind w:firstLine="709"/>
        <w:jc w:val="both"/>
        <w:outlineLvl w:val="1"/>
      </w:pPr>
      <w:r w:rsidRPr="000F0CC5">
        <w:t xml:space="preserve">1) представленные документы не подтверждают право претендента быть покупателем в соответствии с </w:t>
      </w:r>
      <w:hyperlink r:id="rId21" w:history="1">
        <w:r w:rsidRPr="00E4468E">
          <w:rPr>
            <w:rStyle w:val="af4"/>
            <w:rFonts w:eastAsiaTheme="majorEastAsia"/>
            <w:color w:val="auto"/>
            <w:u w:val="none"/>
          </w:rPr>
          <w:t>законодательством</w:t>
        </w:r>
      </w:hyperlink>
      <w:r w:rsidRPr="000F0CC5">
        <w:t xml:space="preserve"> Российской Федерации;</w:t>
      </w:r>
    </w:p>
    <w:p w:rsidR="008139C0" w:rsidRPr="000F0CC5" w:rsidRDefault="008139C0" w:rsidP="008139C0">
      <w:pPr>
        <w:autoSpaceDE w:val="0"/>
        <w:autoSpaceDN w:val="0"/>
        <w:adjustRightInd w:val="0"/>
        <w:ind w:firstLine="709"/>
        <w:jc w:val="both"/>
        <w:outlineLvl w:val="1"/>
      </w:pPr>
      <w:r w:rsidRPr="000F0CC5">
        <w:lastRenderedPageBreak/>
        <w:t>2)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8139C0" w:rsidRPr="000F0CC5" w:rsidRDefault="008139C0" w:rsidP="008139C0">
      <w:pPr>
        <w:autoSpaceDE w:val="0"/>
        <w:autoSpaceDN w:val="0"/>
        <w:adjustRightInd w:val="0"/>
        <w:ind w:firstLine="709"/>
        <w:jc w:val="both"/>
        <w:outlineLvl w:val="1"/>
      </w:pPr>
      <w:r w:rsidRPr="000F0CC5">
        <w:t>3)   заявка подана лицом, не уполномоченным претендентом на осуществление таких действий;</w:t>
      </w:r>
    </w:p>
    <w:p w:rsidR="00AB5AD4" w:rsidRDefault="008139C0" w:rsidP="00072272">
      <w:pPr>
        <w:autoSpaceDE w:val="0"/>
        <w:autoSpaceDN w:val="0"/>
        <w:adjustRightInd w:val="0"/>
        <w:ind w:firstLine="709"/>
        <w:jc w:val="both"/>
        <w:outlineLvl w:val="1"/>
      </w:pPr>
      <w:r w:rsidRPr="000F0CC5">
        <w:t>4)  не подтверждено поступление в уст</w:t>
      </w:r>
      <w:r w:rsidR="006A76D5">
        <w:t>ановленный срок задатка на счет</w:t>
      </w:r>
      <w:r w:rsidRPr="000F0CC5">
        <w:t>, указанны</w:t>
      </w:r>
      <w:r w:rsidR="006A76D5">
        <w:t xml:space="preserve">й </w:t>
      </w:r>
      <w:r w:rsidRPr="000F0CC5">
        <w:t xml:space="preserve"> в </w:t>
      </w:r>
    </w:p>
    <w:p w:rsidR="008139C0" w:rsidRPr="000F0CC5" w:rsidRDefault="009D22C6" w:rsidP="006A76D5">
      <w:pPr>
        <w:autoSpaceDE w:val="0"/>
        <w:autoSpaceDN w:val="0"/>
        <w:adjustRightInd w:val="0"/>
        <w:jc w:val="both"/>
        <w:outlineLvl w:val="1"/>
      </w:pPr>
      <w:r>
        <w:t>информационном сообщение</w:t>
      </w:r>
      <w:r w:rsidR="008139C0" w:rsidRPr="000F0CC5">
        <w:t>.</w:t>
      </w:r>
    </w:p>
    <w:p w:rsidR="008139C0" w:rsidRPr="000F0CC5" w:rsidRDefault="008139C0" w:rsidP="00072272">
      <w:pPr>
        <w:pStyle w:val="1"/>
        <w:ind w:firstLine="709"/>
        <w:jc w:val="center"/>
        <w:rPr>
          <w:rFonts w:ascii="Times New Roman" w:hAnsi="Times New Roman" w:cs="Times New Roman"/>
          <w:sz w:val="24"/>
          <w:szCs w:val="24"/>
        </w:rPr>
      </w:pPr>
      <w:bookmarkStart w:id="22" w:name="_Toc320537130"/>
      <w:r w:rsidRPr="000F0CC5">
        <w:rPr>
          <w:rFonts w:ascii="Times New Roman" w:hAnsi="Times New Roman" w:cs="Times New Roman"/>
          <w:sz w:val="24"/>
          <w:szCs w:val="24"/>
        </w:rPr>
        <w:t xml:space="preserve">6. Порядок проведения </w:t>
      </w:r>
      <w:bookmarkEnd w:id="22"/>
      <w:r w:rsidR="00B34810" w:rsidRPr="00B34810">
        <w:rPr>
          <w:rFonts w:ascii="Times New Roman" w:hAnsi="Times New Roman" w:cs="Times New Roman"/>
          <w:sz w:val="24"/>
          <w:szCs w:val="24"/>
        </w:rPr>
        <w:t>продажи посредством публичного предложения</w:t>
      </w:r>
    </w:p>
    <w:p w:rsidR="003D0F7D" w:rsidRDefault="003D0F7D" w:rsidP="003D0F7D">
      <w:pPr>
        <w:ind w:firstLine="709"/>
        <w:jc w:val="both"/>
      </w:pPr>
      <w:bookmarkStart w:id="23" w:name="_Toc320537131"/>
      <w:r>
        <w:t> </w:t>
      </w:r>
      <w:r w:rsidRPr="00115EA0">
        <w:t>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r w:rsidRPr="0072208B">
        <w:t xml:space="preserve"> </w:t>
      </w:r>
      <w:r w:rsidRPr="00115EA0">
        <w:t>Продаж</w:t>
      </w:r>
      <w:r>
        <w:t xml:space="preserve">у  проводит председатель </w:t>
      </w:r>
      <w:r w:rsidRPr="00414C27">
        <w:t>единой (аукционной) комиссии</w:t>
      </w:r>
      <w:r>
        <w:t>.</w:t>
      </w:r>
    </w:p>
    <w:p w:rsidR="003D0F7D" w:rsidRPr="00115EA0" w:rsidRDefault="003D0F7D" w:rsidP="003D0F7D">
      <w:pPr>
        <w:ind w:firstLine="709"/>
        <w:jc w:val="both"/>
      </w:pPr>
      <w:r w:rsidRPr="00115EA0">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 Предложения о приобретении муниципального имущества заявляются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3D0F7D" w:rsidRPr="00115EA0" w:rsidRDefault="003D0F7D" w:rsidP="003D0F7D">
      <w:pPr>
        <w:jc w:val="both"/>
      </w:pPr>
      <w:r w:rsidRPr="00115EA0">
        <w:rPr>
          <w:rStyle w:val="blk"/>
        </w:rPr>
        <w:t xml:space="preserve">          Право приобретения муниципального имущества принадлежит участнику продажи посредством публичного предложения,</w:t>
      </w:r>
      <w:r>
        <w:rPr>
          <w:rStyle w:val="blk"/>
        </w:rPr>
        <w:t xml:space="preserve">  который </w:t>
      </w:r>
      <w:r w:rsidRPr="00115EA0">
        <w:rPr>
          <w:rStyle w:val="blk"/>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r w:rsidRPr="00AD5568">
        <w:t xml:space="preserve"> </w:t>
      </w:r>
      <w:r>
        <w:t xml:space="preserve">после троекратного повторения председателем </w:t>
      </w:r>
      <w:r w:rsidRPr="00414C27">
        <w:t>единой (аукционной) комиссии</w:t>
      </w:r>
      <w:r>
        <w:t xml:space="preserve"> сложившейся цены продажи Объекта приватизации</w:t>
      </w:r>
      <w:r w:rsidRPr="00115EA0">
        <w:rPr>
          <w:rStyle w:val="blk"/>
        </w:rPr>
        <w:t>.</w:t>
      </w:r>
      <w:r w:rsidRPr="00115EA0">
        <w:t xml:space="preserve"> </w:t>
      </w:r>
      <w:r w:rsidRPr="00115EA0">
        <w:rPr>
          <w:rStyle w:val="blk"/>
        </w:rPr>
        <w:t xml:space="preserve">Право приобретения муниципального имущества принадлежит участнику продажи посредством публичного предложения </w:t>
      </w:r>
      <w:r w:rsidRPr="00115EA0">
        <w:t xml:space="preserve"> предложившему наивысшую цену.</w:t>
      </w:r>
    </w:p>
    <w:p w:rsidR="003D0F7D" w:rsidRDefault="003D0F7D" w:rsidP="003D0F7D">
      <w:pPr>
        <w:ind w:firstLine="709"/>
        <w:jc w:val="both"/>
        <w:rPr>
          <w:rStyle w:val="blk"/>
        </w:rPr>
      </w:pPr>
      <w:r w:rsidRPr="00115EA0">
        <w:rPr>
          <w:rStyle w:val="blk"/>
        </w:rPr>
        <w:t xml:space="preserve">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w:t>
      </w:r>
      <w:hyperlink r:id="rId22" w:history="1">
        <w:r w:rsidRPr="003D0F7D">
          <w:rPr>
            <w:rStyle w:val="af4"/>
            <w:color w:val="auto"/>
            <w:u w:val="none"/>
          </w:rPr>
          <w:t>Федеральным законом</w:t>
        </w:r>
        <w:r w:rsidRPr="003D0F7D">
          <w:rPr>
            <w:rFonts w:eastAsia="Arial"/>
          </w:rPr>
          <w:t xml:space="preserve"> </w:t>
        </w:r>
        <w:r>
          <w:rPr>
            <w:rFonts w:eastAsia="Arial"/>
          </w:rPr>
          <w:t>от 21.12.2001 г. № 178-ФЗ</w:t>
        </w:r>
        <w:r w:rsidRPr="003D0F7D">
          <w:rPr>
            <w:rStyle w:val="af4"/>
            <w:color w:val="auto"/>
            <w:u w:val="none"/>
          </w:rPr>
          <w:t xml:space="preserve"> "О приватизации государственного и муниципального имущества"</w:t>
        </w:r>
      </w:hyperlink>
      <w:r w:rsidRPr="00AA2298">
        <w:t>,</w:t>
      </w:r>
      <w:r w:rsidRPr="00115EA0">
        <w:rPr>
          <w:rStyle w:val="blk"/>
        </w:rPr>
        <w:t xml:space="preserve">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r>
        <w:t xml:space="preserve">  </w:t>
      </w:r>
      <w:r w:rsidRPr="00115EA0">
        <w:rPr>
          <w:rStyle w:val="blk"/>
        </w:rPr>
        <w:t>В случае,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3D0F7D" w:rsidRDefault="003D0F7D" w:rsidP="003D0F7D">
      <w:pPr>
        <w:ind w:firstLine="709"/>
        <w:jc w:val="both"/>
      </w:pPr>
      <w:r>
        <w:t xml:space="preserve">После завершения аукциона председатель </w:t>
      </w:r>
      <w:r w:rsidRPr="00414C27">
        <w:t>единой (аукционной) комиссии</w:t>
      </w:r>
      <w:r>
        <w:t xml:space="preserve"> объявляет о продаже Объекта приватизации, называет победителя продажи имущества, цену и номер карточки победителя.</w:t>
      </w:r>
    </w:p>
    <w:p w:rsidR="003D0F7D" w:rsidRDefault="003D0F7D" w:rsidP="003D0F7D">
      <w:pPr>
        <w:ind w:firstLine="709"/>
        <w:jc w:val="both"/>
      </w:pPr>
      <w:r w:rsidRPr="00115EA0">
        <w:rPr>
          <w:rStyle w:val="blk"/>
        </w:rPr>
        <w:t>Продажа посредством публичного предложения</w:t>
      </w:r>
      <w:r w:rsidRPr="00AD3952">
        <w:rPr>
          <w:rStyle w:val="blk"/>
        </w:rPr>
        <w:t xml:space="preserve"> </w:t>
      </w:r>
      <w:r w:rsidRPr="00115EA0">
        <w:rPr>
          <w:rStyle w:val="blk"/>
        </w:rPr>
        <w:t>признается несостоявшейся</w:t>
      </w:r>
      <w:r w:rsidRPr="00AD3952">
        <w:t xml:space="preserve"> </w:t>
      </w:r>
      <w:r>
        <w:t>в следующих случаях:</w:t>
      </w:r>
    </w:p>
    <w:p w:rsidR="003D0F7D" w:rsidRDefault="003D0F7D" w:rsidP="003D0F7D">
      <w:pPr>
        <w:pStyle w:val="formattext"/>
        <w:spacing w:before="0" w:beforeAutospacing="0" w:after="0" w:afterAutospacing="0"/>
        <w:ind w:firstLine="709"/>
        <w:jc w:val="both"/>
      </w:pPr>
      <w:r>
        <w:t>а) не было подано ни одной заявки на участие в продаже имущества либо ни один из претендентов не признан участником продажи имущества;</w:t>
      </w:r>
    </w:p>
    <w:p w:rsidR="003D0F7D" w:rsidRDefault="003D0F7D" w:rsidP="003D0F7D">
      <w:pPr>
        <w:pStyle w:val="formattext"/>
        <w:spacing w:before="0" w:beforeAutospacing="0" w:after="0" w:afterAutospacing="0"/>
        <w:ind w:firstLine="709"/>
        <w:jc w:val="both"/>
      </w:pPr>
      <w:r>
        <w:t>б) принято решение о признании только 1 претендента участником продажи;</w:t>
      </w:r>
    </w:p>
    <w:p w:rsidR="003D0F7D" w:rsidRPr="00115EA0" w:rsidRDefault="003D0F7D" w:rsidP="003D0F7D">
      <w:pPr>
        <w:ind w:firstLine="709"/>
        <w:jc w:val="both"/>
      </w:pPr>
      <w:r>
        <w:t>в) после троекратного объявления ведущим минимальной цены предложения (цены отсечения) ни один из участников не поднял карточку.</w:t>
      </w:r>
    </w:p>
    <w:p w:rsidR="003D0F7D" w:rsidRPr="00115EA0" w:rsidRDefault="003D0F7D" w:rsidP="003D0F7D">
      <w:pPr>
        <w:ind w:firstLine="709"/>
        <w:jc w:val="both"/>
      </w:pPr>
      <w:r w:rsidRPr="00115EA0">
        <w:rPr>
          <w:rStyle w:val="blk"/>
        </w:rPr>
        <w:t>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 посредством публичного предложения.</w:t>
      </w:r>
    </w:p>
    <w:p w:rsidR="003D0F7D" w:rsidRDefault="003D0F7D" w:rsidP="003D0F7D">
      <w:pPr>
        <w:ind w:firstLine="709"/>
        <w:jc w:val="both"/>
      </w:pPr>
      <w:r>
        <w:rPr>
          <w:rStyle w:val="blk"/>
        </w:rPr>
        <w:lastRenderedPageBreak/>
        <w:t>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8139C0" w:rsidRPr="000F0CC5" w:rsidRDefault="008139C0" w:rsidP="00072272">
      <w:pPr>
        <w:pStyle w:val="1"/>
        <w:ind w:firstLine="709"/>
        <w:jc w:val="center"/>
        <w:rPr>
          <w:rFonts w:ascii="Times New Roman" w:hAnsi="Times New Roman" w:cs="Times New Roman"/>
          <w:sz w:val="24"/>
          <w:szCs w:val="24"/>
        </w:rPr>
      </w:pPr>
      <w:r w:rsidRPr="000F0CC5">
        <w:rPr>
          <w:rFonts w:ascii="Times New Roman" w:hAnsi="Times New Roman" w:cs="Times New Roman"/>
          <w:sz w:val="24"/>
          <w:szCs w:val="24"/>
        </w:rPr>
        <w:t xml:space="preserve">7. Заключение договора купли-продажи  по результатам </w:t>
      </w:r>
      <w:bookmarkEnd w:id="23"/>
      <w:r w:rsidR="009B0F38" w:rsidRPr="00B34810">
        <w:rPr>
          <w:rFonts w:ascii="Times New Roman" w:hAnsi="Times New Roman" w:cs="Times New Roman"/>
          <w:sz w:val="24"/>
          <w:szCs w:val="24"/>
        </w:rPr>
        <w:t>продажи посредством публичного предложения</w:t>
      </w:r>
    </w:p>
    <w:p w:rsidR="00072272" w:rsidRPr="001645AB" w:rsidRDefault="00072272" w:rsidP="00072272">
      <w:pPr>
        <w:shd w:val="clear" w:color="auto" w:fill="FFFFFF"/>
        <w:ind w:firstLine="709"/>
        <w:jc w:val="both"/>
      </w:pPr>
      <w:r w:rsidRPr="001645AB">
        <w:t xml:space="preserve">Договор купли-продажи </w:t>
      </w:r>
      <w:r>
        <w:t>Объекта</w:t>
      </w:r>
      <w:r w:rsidRPr="001645AB">
        <w:t xml:space="preserve"> заключается между </w:t>
      </w:r>
      <w:r>
        <w:t>П</w:t>
      </w:r>
      <w:r w:rsidRPr="001645AB">
        <w:t xml:space="preserve">родавцом и </w:t>
      </w:r>
      <w:r>
        <w:t>П</w:t>
      </w:r>
      <w:r w:rsidRPr="001645AB">
        <w:t>обедителем аукциона в установленном законодательством порядке в течение 5 (пяти) рабочих дней с даты подведения итогов аукциона.</w:t>
      </w:r>
    </w:p>
    <w:p w:rsidR="00072272" w:rsidRPr="001645AB" w:rsidRDefault="00072272" w:rsidP="00072272">
      <w:pPr>
        <w:shd w:val="clear" w:color="auto" w:fill="FFFFFF"/>
        <w:ind w:firstLine="709"/>
        <w:jc w:val="both"/>
      </w:pPr>
      <w:r>
        <w:t> </w:t>
      </w:r>
      <w:r w:rsidRPr="001645AB">
        <w:t xml:space="preserve">При уклонении или отказе </w:t>
      </w:r>
      <w:r>
        <w:t>П</w:t>
      </w:r>
      <w:r w:rsidRPr="001645AB">
        <w:t xml:space="preserve">обедителя от заключения в указанный срок договора купли-продажи </w:t>
      </w:r>
      <w:r>
        <w:t>Объекта</w:t>
      </w:r>
      <w:r w:rsidRPr="001645AB">
        <w:t xml:space="preserve">, задаток ему не возвращается, а </w:t>
      </w:r>
      <w:r>
        <w:t>П</w:t>
      </w:r>
      <w:r w:rsidRPr="001645AB">
        <w:t xml:space="preserve">обедитель утрачивает право на заключение указанного договора купли-продажи. Результаты аукциона аннулируются </w:t>
      </w:r>
      <w:r>
        <w:t>П</w:t>
      </w:r>
      <w:r w:rsidRPr="001645AB">
        <w:t>родавцом.</w:t>
      </w:r>
    </w:p>
    <w:p w:rsidR="00072272" w:rsidRDefault="00072272" w:rsidP="00072272">
      <w:pPr>
        <w:shd w:val="clear" w:color="auto" w:fill="FFFFFF"/>
        <w:ind w:firstLine="709"/>
        <w:jc w:val="both"/>
      </w:pPr>
      <w:r w:rsidRPr="001645AB">
        <w:t xml:space="preserve">Оплата </w:t>
      </w:r>
      <w:r>
        <w:t>Объекта</w:t>
      </w:r>
      <w:r w:rsidRPr="001645AB">
        <w:t xml:space="preserve"> покупателем производится  в порядке и сроки, установленные договором купли-продажи </w:t>
      </w:r>
      <w:r>
        <w:t>Объекта</w:t>
      </w:r>
      <w:r w:rsidRPr="001645AB">
        <w:t xml:space="preserve">, но не позднее </w:t>
      </w:r>
      <w:r>
        <w:t xml:space="preserve">15 (пятнадцати)  </w:t>
      </w:r>
      <w:r w:rsidRPr="001645AB">
        <w:t>рабочих дней со дня заключения договора купли-продажи.</w:t>
      </w:r>
      <w:r w:rsidRPr="00282E63">
        <w:t xml:space="preserve"> </w:t>
      </w:r>
      <w:r w:rsidRPr="001645AB">
        <w:t xml:space="preserve">Задаток, перечисленный покупателем для участия в аукционе, засчитывается в счет оплаты </w:t>
      </w:r>
      <w:r>
        <w:t>Объекта</w:t>
      </w:r>
      <w:r w:rsidR="00BE2C00">
        <w:t xml:space="preserve"> приватизации</w:t>
      </w:r>
      <w:r w:rsidRPr="001645AB">
        <w:t>.</w:t>
      </w:r>
    </w:p>
    <w:p w:rsidR="00072272" w:rsidRDefault="00072272" w:rsidP="00072272">
      <w:pPr>
        <w:shd w:val="clear" w:color="auto" w:fill="FFFFFF"/>
        <w:ind w:firstLine="709"/>
        <w:jc w:val="both"/>
      </w:pPr>
      <w:r>
        <w:t>Порядок и сроки уплаты НДС и подачи налоговой декларации регулируются Налоговым кодексом Российской Федерации.</w:t>
      </w:r>
    </w:p>
    <w:p w:rsidR="00072272" w:rsidRPr="00E52C9F" w:rsidRDefault="00072272" w:rsidP="00072272">
      <w:pPr>
        <w:shd w:val="clear" w:color="auto" w:fill="FFFFFF"/>
        <w:ind w:firstLine="709"/>
        <w:jc w:val="both"/>
      </w:pPr>
    </w:p>
    <w:p w:rsidR="00072272" w:rsidRPr="00E52C9F" w:rsidRDefault="00E4468E" w:rsidP="00072272">
      <w:pPr>
        <w:shd w:val="clear" w:color="auto" w:fill="FFFFFF"/>
        <w:jc w:val="center"/>
        <w:rPr>
          <w:b/>
        </w:rPr>
      </w:pPr>
      <w:r>
        <w:rPr>
          <w:b/>
        </w:rPr>
        <w:t>8</w:t>
      </w:r>
      <w:r w:rsidR="00072272" w:rsidRPr="00E52C9F">
        <w:rPr>
          <w:b/>
        </w:rPr>
        <w:t xml:space="preserve">. Переход права собственности на </w:t>
      </w:r>
      <w:r w:rsidR="009B0F38">
        <w:rPr>
          <w:b/>
        </w:rPr>
        <w:t>Объект приватизации</w:t>
      </w:r>
    </w:p>
    <w:p w:rsidR="00AA2A1F" w:rsidRDefault="00072272" w:rsidP="00AA2A1F">
      <w:pPr>
        <w:ind w:firstLine="709"/>
        <w:jc w:val="both"/>
        <w:rPr>
          <w:b/>
          <w:u w:val="single"/>
        </w:rPr>
      </w:pPr>
      <w:r w:rsidRPr="001645AB">
        <w:t> </w:t>
      </w:r>
      <w:r w:rsidR="00AA2A1F">
        <w:t>П</w:t>
      </w:r>
      <w:r w:rsidR="00AA2A1F" w:rsidRPr="00246CDF">
        <w:t>ередача Объекта</w:t>
      </w:r>
      <w:r w:rsidR="00AA2A1F">
        <w:t xml:space="preserve">  приватизации  Покупателю осуществляется не позднее </w:t>
      </w:r>
      <w:r w:rsidR="00AA2A1F" w:rsidRPr="000F0CC5">
        <w:t xml:space="preserve">5 рабочих дней  после дня полной оплаты стоимости </w:t>
      </w:r>
      <w:r w:rsidR="00AA2A1F">
        <w:t xml:space="preserve">имущества. </w:t>
      </w:r>
    </w:p>
    <w:p w:rsidR="00AA2A1F" w:rsidRDefault="00AA2A1F" w:rsidP="00AA2A1F">
      <w:pPr>
        <w:jc w:val="both"/>
      </w:pPr>
      <w:r>
        <w:t xml:space="preserve">            Право собственности на Объект переходит к Покупателю в установленном законодательством Российской Федерации порядке со дня регистрации в Федеральной службе государственной регистрации, кадастра и картографии по Челябинской области.</w:t>
      </w:r>
    </w:p>
    <w:p w:rsidR="00AA2A1F" w:rsidRDefault="00AA2A1F" w:rsidP="00AA2A1F">
      <w:pPr>
        <w:jc w:val="both"/>
      </w:pPr>
      <w:r>
        <w:t xml:space="preserve">            Основанием для государственной регистрации является договор купли-продажи Объекта, а также акт приема-передачи Объекта. </w:t>
      </w:r>
    </w:p>
    <w:p w:rsidR="00AA2A1F" w:rsidRPr="009B0F38" w:rsidRDefault="00AA2A1F" w:rsidP="00AA2A1F">
      <w:pPr>
        <w:jc w:val="both"/>
        <w:rPr>
          <w:b/>
          <w:u w:val="single"/>
        </w:rPr>
      </w:pPr>
      <w:r>
        <w:t xml:space="preserve">             Расходы по</w:t>
      </w:r>
      <w:r w:rsidRPr="00572A0F">
        <w:t xml:space="preserve"> </w:t>
      </w:r>
      <w:r>
        <w:t>государственной регистрации права собственности на Объект  возлагаются на Покупателя</w:t>
      </w:r>
      <w:r w:rsidRPr="009B0F38">
        <w:t>.</w:t>
      </w:r>
    </w:p>
    <w:p w:rsidR="000F0954" w:rsidRDefault="000F0954" w:rsidP="00AA2A1F">
      <w:pPr>
        <w:ind w:firstLine="709"/>
        <w:jc w:val="both"/>
        <w:rPr>
          <w:b/>
          <w:bCs/>
        </w:rPr>
      </w:pPr>
    </w:p>
    <w:p w:rsidR="00072272" w:rsidRPr="001645AB" w:rsidRDefault="00E4468E" w:rsidP="000F0954">
      <w:pPr>
        <w:jc w:val="center"/>
      </w:pPr>
      <w:r>
        <w:rPr>
          <w:b/>
          <w:bCs/>
        </w:rPr>
        <w:t>9</w:t>
      </w:r>
      <w:r w:rsidR="00072272" w:rsidRPr="001645AB">
        <w:rPr>
          <w:b/>
          <w:bCs/>
        </w:rPr>
        <w:t>. Заключительные положения</w:t>
      </w:r>
    </w:p>
    <w:p w:rsidR="00072272" w:rsidRPr="001645AB" w:rsidRDefault="00072272" w:rsidP="00072272">
      <w:pPr>
        <w:shd w:val="clear" w:color="auto" w:fill="FFFFFF"/>
        <w:ind w:firstLine="709"/>
        <w:jc w:val="both"/>
      </w:pPr>
      <w:r>
        <w:t> </w:t>
      </w:r>
      <w:r w:rsidRPr="001645AB">
        <w:t xml:space="preserve">Все вопросы, касающиеся проведения </w:t>
      </w:r>
      <w:r w:rsidR="009B0F38" w:rsidRPr="00B34810">
        <w:t>продажи посредством публичного предложения</w:t>
      </w:r>
      <w:r w:rsidRPr="001645AB">
        <w:t>, не нашедшие отражения в настоящем информационном сообщении, регулируются законодательством Российской Федерации.</w:t>
      </w:r>
    </w:p>
    <w:p w:rsidR="008139C0" w:rsidRPr="000F0CC5" w:rsidRDefault="008139C0" w:rsidP="008139C0">
      <w:pPr>
        <w:pStyle w:val="ConsPlusNormal"/>
        <w:widowControl/>
        <w:tabs>
          <w:tab w:val="left" w:pos="600"/>
        </w:tabs>
        <w:ind w:firstLine="0"/>
        <w:jc w:val="both"/>
        <w:rPr>
          <w:rFonts w:ascii="Times New Roman" w:hAnsi="Times New Roman" w:cs="Times New Roman"/>
          <w:b/>
          <w:sz w:val="24"/>
          <w:szCs w:val="24"/>
        </w:rPr>
      </w:pPr>
    </w:p>
    <w:p w:rsidR="008139C0" w:rsidRPr="000F0CC5" w:rsidRDefault="008139C0" w:rsidP="008139C0">
      <w:pPr>
        <w:pStyle w:val="ConsPlusNormal"/>
        <w:widowControl/>
        <w:tabs>
          <w:tab w:val="left" w:pos="600"/>
        </w:tabs>
        <w:ind w:firstLine="0"/>
        <w:jc w:val="both"/>
        <w:rPr>
          <w:rFonts w:ascii="Times New Roman" w:hAnsi="Times New Roman" w:cs="Times New Roman"/>
          <w:b/>
          <w:sz w:val="24"/>
          <w:szCs w:val="24"/>
        </w:rPr>
      </w:pPr>
    </w:p>
    <w:p w:rsidR="008139C0" w:rsidRDefault="008139C0" w:rsidP="008D2F0C">
      <w:pPr>
        <w:snapToGrid w:val="0"/>
        <w:rPr>
          <w:b/>
        </w:rPr>
      </w:pPr>
    </w:p>
    <w:p w:rsidR="000F0954" w:rsidRDefault="000F0954" w:rsidP="008D2F0C">
      <w:pPr>
        <w:snapToGrid w:val="0"/>
        <w:rPr>
          <w:b/>
        </w:rPr>
      </w:pPr>
    </w:p>
    <w:p w:rsidR="000F0954" w:rsidRDefault="000F0954" w:rsidP="008D2F0C">
      <w:pPr>
        <w:snapToGrid w:val="0"/>
        <w:rPr>
          <w:b/>
        </w:rPr>
      </w:pPr>
    </w:p>
    <w:p w:rsidR="000F0954" w:rsidRDefault="000F0954" w:rsidP="008D2F0C">
      <w:pPr>
        <w:snapToGrid w:val="0"/>
        <w:rPr>
          <w:b/>
        </w:rPr>
      </w:pPr>
    </w:p>
    <w:p w:rsidR="003B4886" w:rsidRDefault="003B4886" w:rsidP="008D2F0C">
      <w:pPr>
        <w:snapToGrid w:val="0"/>
        <w:rPr>
          <w:b/>
        </w:rPr>
      </w:pPr>
    </w:p>
    <w:p w:rsidR="003B4886" w:rsidRDefault="003B4886" w:rsidP="008D2F0C">
      <w:pPr>
        <w:snapToGrid w:val="0"/>
        <w:rPr>
          <w:b/>
        </w:rPr>
      </w:pPr>
    </w:p>
    <w:p w:rsidR="003B4886" w:rsidRDefault="003B4886" w:rsidP="008D2F0C">
      <w:pPr>
        <w:snapToGrid w:val="0"/>
        <w:rPr>
          <w:b/>
        </w:rPr>
      </w:pPr>
    </w:p>
    <w:p w:rsidR="003B4886" w:rsidRDefault="003B4886" w:rsidP="008D2F0C">
      <w:pPr>
        <w:snapToGrid w:val="0"/>
        <w:rPr>
          <w:b/>
        </w:rPr>
      </w:pPr>
    </w:p>
    <w:p w:rsidR="003B4886" w:rsidRDefault="003B4886" w:rsidP="008D2F0C">
      <w:pPr>
        <w:snapToGrid w:val="0"/>
        <w:rPr>
          <w:b/>
        </w:rPr>
      </w:pPr>
    </w:p>
    <w:p w:rsidR="003B4886" w:rsidRDefault="003B4886" w:rsidP="008D2F0C">
      <w:pPr>
        <w:snapToGrid w:val="0"/>
        <w:rPr>
          <w:b/>
        </w:rPr>
      </w:pPr>
    </w:p>
    <w:p w:rsidR="003B4886" w:rsidRDefault="003B4886" w:rsidP="008D2F0C">
      <w:pPr>
        <w:snapToGrid w:val="0"/>
        <w:rPr>
          <w:b/>
        </w:rPr>
      </w:pPr>
    </w:p>
    <w:p w:rsidR="003B4886" w:rsidRDefault="003B4886" w:rsidP="008D2F0C">
      <w:pPr>
        <w:snapToGrid w:val="0"/>
        <w:rPr>
          <w:b/>
        </w:rPr>
      </w:pPr>
    </w:p>
    <w:p w:rsidR="003B4886" w:rsidRDefault="003B4886" w:rsidP="008D2F0C">
      <w:pPr>
        <w:snapToGrid w:val="0"/>
        <w:rPr>
          <w:b/>
        </w:rPr>
      </w:pPr>
    </w:p>
    <w:p w:rsidR="003B4886" w:rsidRDefault="003B4886" w:rsidP="008D2F0C">
      <w:pPr>
        <w:snapToGrid w:val="0"/>
        <w:rPr>
          <w:b/>
        </w:rPr>
      </w:pPr>
    </w:p>
    <w:p w:rsidR="000F0954" w:rsidRPr="000F0CC5" w:rsidRDefault="000F0954" w:rsidP="008D2F0C">
      <w:pPr>
        <w:snapToGrid w:val="0"/>
        <w:rPr>
          <w:b/>
        </w:rPr>
      </w:pPr>
    </w:p>
    <w:p w:rsidR="004D7E4C" w:rsidRDefault="004D7E4C" w:rsidP="00652C42">
      <w:pPr>
        <w:pStyle w:val="25"/>
        <w:ind w:firstLine="720"/>
        <w:jc w:val="center"/>
        <w:rPr>
          <w:b/>
        </w:rPr>
      </w:pPr>
      <w:r w:rsidRPr="004D7E4C">
        <w:rPr>
          <w:b/>
        </w:rPr>
        <w:lastRenderedPageBreak/>
        <w:t>Раздел 2. Образцы форм заявки, описи, проекта договора купли-продажи муниципального  имущества.</w:t>
      </w:r>
    </w:p>
    <w:p w:rsidR="004D7E4C" w:rsidRDefault="004D7E4C" w:rsidP="008D2F0C">
      <w:pPr>
        <w:pStyle w:val="25"/>
        <w:ind w:firstLine="720"/>
        <w:jc w:val="right"/>
        <w:rPr>
          <w:b/>
        </w:rPr>
      </w:pPr>
    </w:p>
    <w:p w:rsidR="009B0F38" w:rsidRPr="00DA19E2" w:rsidRDefault="009B0F38" w:rsidP="009B0F38">
      <w:pPr>
        <w:pStyle w:val="25"/>
        <w:ind w:firstLine="720"/>
        <w:jc w:val="right"/>
        <w:rPr>
          <w:b/>
          <w:bCs w:val="0"/>
          <w:sz w:val="19"/>
          <w:szCs w:val="19"/>
        </w:rPr>
      </w:pPr>
      <w:r w:rsidRPr="00DA19E2">
        <w:rPr>
          <w:b/>
          <w:bCs w:val="0"/>
          <w:sz w:val="19"/>
          <w:szCs w:val="19"/>
        </w:rPr>
        <w:t>Приложение № 1</w:t>
      </w:r>
    </w:p>
    <w:p w:rsidR="009B0F38" w:rsidRPr="00DA19E2" w:rsidRDefault="009B0F38" w:rsidP="009B0F38">
      <w:pPr>
        <w:jc w:val="right"/>
        <w:rPr>
          <w:b/>
          <w:i/>
          <w:sz w:val="19"/>
          <w:szCs w:val="19"/>
        </w:rPr>
      </w:pPr>
      <w:r w:rsidRPr="00DA19E2">
        <w:rPr>
          <w:b/>
          <w:sz w:val="19"/>
          <w:szCs w:val="19"/>
        </w:rPr>
        <w:t>Организатору торгов (Продавцу):</w:t>
      </w:r>
      <w:r w:rsidRPr="00DA19E2">
        <w:rPr>
          <w:b/>
          <w:i/>
          <w:sz w:val="19"/>
          <w:szCs w:val="19"/>
        </w:rPr>
        <w:t xml:space="preserve"> </w:t>
      </w:r>
    </w:p>
    <w:p w:rsidR="009B0F38" w:rsidRPr="00A06C11" w:rsidRDefault="009B0F38" w:rsidP="009B0F38">
      <w:pPr>
        <w:pStyle w:val="western"/>
        <w:spacing w:before="0" w:beforeAutospacing="0" w:after="0" w:afterAutospacing="0"/>
        <w:ind w:firstLine="539"/>
        <w:jc w:val="right"/>
        <w:rPr>
          <w:sz w:val="20"/>
          <w:szCs w:val="20"/>
        </w:rPr>
      </w:pPr>
      <w:r w:rsidRPr="00A06C11">
        <w:rPr>
          <w:sz w:val="20"/>
          <w:szCs w:val="20"/>
        </w:rPr>
        <w:t xml:space="preserve">Комитет по управлению муниципальным имуществом Администрации </w:t>
      </w:r>
    </w:p>
    <w:p w:rsidR="009B0F38" w:rsidRPr="00A06C11" w:rsidRDefault="009B0F38" w:rsidP="009B0F38">
      <w:pPr>
        <w:pStyle w:val="western"/>
        <w:spacing w:before="0" w:beforeAutospacing="0" w:after="0" w:afterAutospacing="0"/>
        <w:ind w:firstLine="539"/>
        <w:jc w:val="right"/>
        <w:rPr>
          <w:sz w:val="20"/>
          <w:szCs w:val="20"/>
        </w:rPr>
      </w:pPr>
      <w:r w:rsidRPr="00A06C11">
        <w:rPr>
          <w:sz w:val="20"/>
          <w:szCs w:val="20"/>
        </w:rPr>
        <w:t>Нязепетровского муниципального района Челябинской области</w:t>
      </w:r>
    </w:p>
    <w:p w:rsidR="009B0F38" w:rsidRPr="00A06C11" w:rsidRDefault="009B0F38" w:rsidP="009B0F38">
      <w:pPr>
        <w:rPr>
          <w:sz w:val="20"/>
          <w:szCs w:val="20"/>
        </w:rPr>
      </w:pPr>
    </w:p>
    <w:p w:rsidR="009B0F38" w:rsidRDefault="009B0F38" w:rsidP="009B0F38">
      <w:pPr>
        <w:keepNext/>
        <w:spacing w:before="100" w:after="62"/>
        <w:ind w:firstLine="540"/>
        <w:jc w:val="center"/>
        <w:rPr>
          <w:b/>
          <w:bCs/>
          <w:i/>
          <w:iCs/>
          <w:sz w:val="22"/>
          <w:szCs w:val="22"/>
          <w:u w:val="single"/>
        </w:rPr>
      </w:pPr>
      <w:r w:rsidRPr="00805068">
        <w:rPr>
          <w:b/>
          <w:bCs/>
          <w:i/>
          <w:iCs/>
          <w:sz w:val="22"/>
          <w:szCs w:val="22"/>
          <w:u w:val="single"/>
        </w:rPr>
        <w:t xml:space="preserve">ЗАЯВКА </w:t>
      </w:r>
    </w:p>
    <w:p w:rsidR="009B0F38" w:rsidRPr="00B75FB2" w:rsidRDefault="009B0F38" w:rsidP="009B0F38">
      <w:pPr>
        <w:pStyle w:val="ConsPlusNormal"/>
        <w:widowControl/>
        <w:ind w:firstLine="0"/>
        <w:jc w:val="center"/>
        <w:rPr>
          <w:rFonts w:ascii="Times New Roman" w:hAnsi="Times New Roman" w:cs="Times New Roman"/>
          <w:b/>
          <w:bCs/>
          <w:sz w:val="22"/>
          <w:szCs w:val="22"/>
        </w:rPr>
      </w:pPr>
      <w:r w:rsidRPr="00B75FB2">
        <w:rPr>
          <w:rFonts w:ascii="Times New Roman" w:hAnsi="Times New Roman" w:cs="Times New Roman"/>
          <w:b/>
          <w:bCs/>
          <w:sz w:val="22"/>
          <w:szCs w:val="22"/>
        </w:rPr>
        <w:t xml:space="preserve">на участие в  </w:t>
      </w:r>
      <w:r w:rsidRPr="00B75FB2">
        <w:rPr>
          <w:rFonts w:ascii="Times New Roman" w:hAnsi="Times New Roman" w:cs="Times New Roman"/>
          <w:b/>
          <w:bCs/>
          <w:iCs/>
          <w:sz w:val="22"/>
          <w:szCs w:val="22"/>
        </w:rPr>
        <w:t>продаже посредством публичного предложения с открытой  формой подачи предложений по цене  имущества</w:t>
      </w:r>
    </w:p>
    <w:p w:rsidR="009B0F38" w:rsidRDefault="009B0F38" w:rsidP="009B0F38">
      <w:pPr>
        <w:ind w:firstLine="540"/>
        <w:jc w:val="center"/>
        <w:rPr>
          <w:color w:val="000000"/>
          <w:sz w:val="16"/>
          <w:szCs w:val="16"/>
        </w:rPr>
      </w:pPr>
      <w:r w:rsidRPr="00805068">
        <w:rPr>
          <w:color w:val="000000"/>
          <w:sz w:val="16"/>
          <w:szCs w:val="16"/>
        </w:rPr>
        <w:t>(типовая форма, заполняется в 2 экземплярах)</w:t>
      </w:r>
    </w:p>
    <w:p w:rsidR="009B0F38" w:rsidRPr="00805068" w:rsidRDefault="009B0F38" w:rsidP="009B0F38">
      <w:pPr>
        <w:ind w:firstLine="540"/>
        <w:jc w:val="center"/>
        <w:rPr>
          <w:color w:val="000000"/>
          <w:sz w:val="16"/>
          <w:szCs w:val="16"/>
        </w:rPr>
      </w:pPr>
    </w:p>
    <w:p w:rsidR="009B0F38" w:rsidRPr="00805068" w:rsidRDefault="009B0F38" w:rsidP="009B0F38">
      <w:pPr>
        <w:rPr>
          <w:color w:val="000000"/>
          <w:sz w:val="22"/>
          <w:szCs w:val="22"/>
        </w:rPr>
      </w:pPr>
      <w:r w:rsidRPr="00805068">
        <w:rPr>
          <w:color w:val="000000"/>
          <w:sz w:val="22"/>
          <w:szCs w:val="22"/>
        </w:rPr>
        <w:t>____________________________________________</w:t>
      </w:r>
      <w:r>
        <w:rPr>
          <w:color w:val="000000"/>
          <w:sz w:val="22"/>
          <w:szCs w:val="22"/>
        </w:rPr>
        <w:t>_____________________________</w:t>
      </w:r>
      <w:r w:rsidRPr="00805068">
        <w:rPr>
          <w:color w:val="000000"/>
          <w:sz w:val="22"/>
          <w:szCs w:val="22"/>
        </w:rPr>
        <w:t>__________________________________________________________________________________________________</w:t>
      </w:r>
      <w:r>
        <w:rPr>
          <w:color w:val="000000"/>
          <w:sz w:val="22"/>
          <w:szCs w:val="22"/>
        </w:rPr>
        <w:t>___</w:t>
      </w:r>
    </w:p>
    <w:p w:rsidR="009B0F38" w:rsidRPr="00805068" w:rsidRDefault="009B0F38" w:rsidP="009B0F38">
      <w:pPr>
        <w:ind w:firstLine="540"/>
        <w:jc w:val="center"/>
        <w:rPr>
          <w:b/>
          <w:bCs/>
          <w:color w:val="000000"/>
          <w:sz w:val="16"/>
          <w:szCs w:val="16"/>
        </w:rPr>
      </w:pPr>
      <w:r w:rsidRPr="00805068">
        <w:rPr>
          <w:color w:val="000000"/>
          <w:sz w:val="16"/>
          <w:szCs w:val="16"/>
        </w:rPr>
        <w:t>(полное наименование юридического лица или фамилия, имя, отчество физического лица, подающего заявку)</w:t>
      </w:r>
    </w:p>
    <w:p w:rsidR="009B0F38" w:rsidRPr="00805068" w:rsidRDefault="009B0F38" w:rsidP="009B0F38">
      <w:pPr>
        <w:rPr>
          <w:color w:val="000000"/>
          <w:sz w:val="22"/>
          <w:szCs w:val="22"/>
        </w:rPr>
      </w:pPr>
      <w:r w:rsidRPr="00805068">
        <w:rPr>
          <w:b/>
          <w:bCs/>
          <w:color w:val="000000"/>
          <w:sz w:val="22"/>
          <w:szCs w:val="22"/>
        </w:rPr>
        <w:t xml:space="preserve"> (для физических лиц)</w:t>
      </w:r>
    </w:p>
    <w:p w:rsidR="009B0F38" w:rsidRPr="00805068" w:rsidRDefault="009B0F38" w:rsidP="009B0F38">
      <w:pPr>
        <w:rPr>
          <w:color w:val="000000"/>
          <w:sz w:val="22"/>
          <w:szCs w:val="22"/>
        </w:rPr>
      </w:pPr>
      <w:r w:rsidRPr="00805068">
        <w:rPr>
          <w:color w:val="000000"/>
          <w:sz w:val="22"/>
          <w:szCs w:val="22"/>
        </w:rPr>
        <w:t>Документ удостоверяющий личность: _________________ серия _______ № __________,</w:t>
      </w:r>
    </w:p>
    <w:p w:rsidR="009B0F38" w:rsidRPr="00805068" w:rsidRDefault="009B0F38" w:rsidP="009B0F38">
      <w:pPr>
        <w:rPr>
          <w:color w:val="000000"/>
          <w:sz w:val="22"/>
          <w:szCs w:val="22"/>
        </w:rPr>
      </w:pPr>
      <w:r w:rsidRPr="00805068">
        <w:rPr>
          <w:color w:val="000000"/>
          <w:sz w:val="22"/>
          <w:szCs w:val="22"/>
        </w:rPr>
        <w:t xml:space="preserve"> выдан «____»_______________________г. __________________________________________________________________________________</w:t>
      </w:r>
      <w:r>
        <w:rPr>
          <w:color w:val="000000"/>
          <w:sz w:val="22"/>
          <w:szCs w:val="22"/>
        </w:rPr>
        <w:t>_____</w:t>
      </w:r>
    </w:p>
    <w:p w:rsidR="009B0F38" w:rsidRPr="00805068" w:rsidRDefault="009B0F38" w:rsidP="009B0F38">
      <w:pPr>
        <w:ind w:firstLine="540"/>
        <w:jc w:val="center"/>
        <w:rPr>
          <w:color w:val="000000"/>
          <w:sz w:val="16"/>
          <w:szCs w:val="16"/>
        </w:rPr>
      </w:pPr>
      <w:r w:rsidRPr="00805068">
        <w:rPr>
          <w:color w:val="000000"/>
          <w:sz w:val="16"/>
          <w:szCs w:val="16"/>
        </w:rPr>
        <w:t>(кем выдан)</w:t>
      </w:r>
    </w:p>
    <w:p w:rsidR="009B0F38" w:rsidRPr="00805068" w:rsidRDefault="009B0F38" w:rsidP="009B0F38">
      <w:pPr>
        <w:rPr>
          <w:color w:val="000000"/>
          <w:sz w:val="22"/>
          <w:szCs w:val="22"/>
        </w:rPr>
      </w:pPr>
      <w:r w:rsidRPr="00805068">
        <w:rPr>
          <w:color w:val="000000"/>
          <w:sz w:val="22"/>
          <w:szCs w:val="22"/>
        </w:rPr>
        <w:t>Место жительства:__________________________________________________________</w:t>
      </w:r>
      <w:r>
        <w:rPr>
          <w:color w:val="000000"/>
          <w:sz w:val="22"/>
          <w:szCs w:val="22"/>
        </w:rPr>
        <w:t>_____________</w:t>
      </w:r>
    </w:p>
    <w:p w:rsidR="009B0F38" w:rsidRPr="00805068" w:rsidRDefault="009B0F38" w:rsidP="009B0F38">
      <w:pPr>
        <w:rPr>
          <w:color w:val="000000"/>
          <w:sz w:val="22"/>
          <w:szCs w:val="22"/>
        </w:rPr>
      </w:pPr>
      <w:r>
        <w:rPr>
          <w:color w:val="000000"/>
          <w:sz w:val="22"/>
          <w:szCs w:val="22"/>
        </w:rPr>
        <w:t>индекс____________________</w:t>
      </w:r>
      <w:r w:rsidR="00BD524E" w:rsidRPr="00BD524E">
        <w:rPr>
          <w:color w:val="000000"/>
          <w:sz w:val="22"/>
          <w:szCs w:val="22"/>
        </w:rPr>
        <w:t xml:space="preserve"> </w:t>
      </w:r>
      <w:r w:rsidR="00BD524E" w:rsidRPr="00805068">
        <w:rPr>
          <w:color w:val="000000"/>
          <w:sz w:val="22"/>
          <w:szCs w:val="22"/>
        </w:rPr>
        <w:t>т</w:t>
      </w:r>
      <w:r w:rsidR="00BD524E">
        <w:rPr>
          <w:color w:val="000000"/>
          <w:sz w:val="22"/>
          <w:szCs w:val="22"/>
        </w:rPr>
        <w:t>ел.____________________________ ИНН ________________________</w:t>
      </w:r>
    </w:p>
    <w:p w:rsidR="009B0F38" w:rsidRPr="00805068" w:rsidRDefault="009B0F38" w:rsidP="009B0F38">
      <w:pPr>
        <w:rPr>
          <w:color w:val="000000"/>
          <w:sz w:val="22"/>
          <w:szCs w:val="22"/>
        </w:rPr>
      </w:pPr>
      <w:r w:rsidRPr="00805068">
        <w:rPr>
          <w:color w:val="000000"/>
          <w:sz w:val="22"/>
          <w:szCs w:val="22"/>
        </w:rPr>
        <w:t>Я, _______________________________________________________________________</w:t>
      </w:r>
      <w:r>
        <w:rPr>
          <w:color w:val="000000"/>
          <w:sz w:val="22"/>
          <w:szCs w:val="22"/>
        </w:rPr>
        <w:t>______________</w:t>
      </w:r>
    </w:p>
    <w:p w:rsidR="009B0F38" w:rsidRPr="00805068" w:rsidRDefault="009B0F38" w:rsidP="009B0F38">
      <w:pPr>
        <w:ind w:firstLine="540"/>
        <w:jc w:val="center"/>
        <w:rPr>
          <w:color w:val="000000"/>
          <w:sz w:val="16"/>
          <w:szCs w:val="16"/>
        </w:rPr>
      </w:pPr>
      <w:r w:rsidRPr="00805068">
        <w:rPr>
          <w:color w:val="000000"/>
          <w:sz w:val="16"/>
          <w:szCs w:val="16"/>
        </w:rPr>
        <w:t>(Ф.И.О. претендента)</w:t>
      </w:r>
    </w:p>
    <w:p w:rsidR="009B0F38" w:rsidRPr="00805068" w:rsidRDefault="009B0F38" w:rsidP="009B0F38">
      <w:pPr>
        <w:jc w:val="both"/>
        <w:rPr>
          <w:b/>
          <w:bCs/>
          <w:color w:val="000000"/>
          <w:sz w:val="22"/>
          <w:szCs w:val="22"/>
        </w:rPr>
      </w:pPr>
      <w:r w:rsidRPr="00805068">
        <w:rPr>
          <w:color w:val="000000"/>
          <w:sz w:val="22"/>
          <w:szCs w:val="22"/>
        </w:rPr>
        <w:t>предварительно согласен на использование Продавцом персональных данных согласно ст.3 Федерального закона «О персональных данных» от 27.07.2006г.</w:t>
      </w:r>
      <w:r>
        <w:rPr>
          <w:color w:val="000000"/>
          <w:sz w:val="22"/>
          <w:szCs w:val="22"/>
        </w:rPr>
        <w:t xml:space="preserve">, </w:t>
      </w:r>
      <w:r w:rsidRPr="00805068">
        <w:rPr>
          <w:color w:val="000000"/>
          <w:sz w:val="22"/>
          <w:szCs w:val="22"/>
        </w:rPr>
        <w:t xml:space="preserve"> №152-ФЗ в целях, определенных п.11 ст. 15 Федерального закона «О приватизации государственного и муниципального имущества» от 21.12.2001г. №178-ФЗ, в случае признания участником аукциона.</w:t>
      </w:r>
    </w:p>
    <w:p w:rsidR="009B0F38" w:rsidRPr="00805068" w:rsidRDefault="009B0F38" w:rsidP="009B0F38">
      <w:pPr>
        <w:rPr>
          <w:color w:val="000000"/>
          <w:sz w:val="22"/>
          <w:szCs w:val="22"/>
        </w:rPr>
      </w:pPr>
      <w:r w:rsidRPr="00805068">
        <w:rPr>
          <w:b/>
          <w:bCs/>
          <w:color w:val="000000"/>
          <w:sz w:val="22"/>
          <w:szCs w:val="22"/>
        </w:rPr>
        <w:t>(для юридических лиц)</w:t>
      </w:r>
    </w:p>
    <w:p w:rsidR="009B0F38" w:rsidRDefault="009B0F38" w:rsidP="009B0F38">
      <w:pPr>
        <w:rPr>
          <w:color w:val="000000"/>
          <w:sz w:val="22"/>
          <w:szCs w:val="22"/>
        </w:rPr>
      </w:pPr>
      <w:r w:rsidRPr="00805068">
        <w:rPr>
          <w:color w:val="000000"/>
          <w:sz w:val="22"/>
          <w:szCs w:val="22"/>
        </w:rPr>
        <w:t>Документ о государственной регистрации в качестве юридического лица _____________________</w:t>
      </w:r>
      <w:r>
        <w:rPr>
          <w:color w:val="000000"/>
          <w:sz w:val="22"/>
          <w:szCs w:val="22"/>
        </w:rPr>
        <w:t>________________________________серия___________№________________</w:t>
      </w:r>
      <w:r w:rsidRPr="00805068">
        <w:rPr>
          <w:color w:val="000000"/>
          <w:sz w:val="22"/>
          <w:szCs w:val="22"/>
        </w:rPr>
        <w:t>дата регистрации «___</w:t>
      </w:r>
      <w:r>
        <w:rPr>
          <w:color w:val="000000"/>
          <w:sz w:val="22"/>
          <w:szCs w:val="22"/>
        </w:rPr>
        <w:t>__</w:t>
      </w:r>
      <w:r w:rsidRPr="00805068">
        <w:rPr>
          <w:color w:val="000000"/>
          <w:sz w:val="22"/>
          <w:szCs w:val="22"/>
        </w:rPr>
        <w:t xml:space="preserve">»__________________г. </w:t>
      </w:r>
      <w:r>
        <w:rPr>
          <w:color w:val="000000"/>
          <w:sz w:val="22"/>
          <w:szCs w:val="22"/>
        </w:rPr>
        <w:t xml:space="preserve">, </w:t>
      </w:r>
    </w:p>
    <w:p w:rsidR="009B0F38" w:rsidRDefault="009B0F38" w:rsidP="009B0F38">
      <w:pPr>
        <w:rPr>
          <w:color w:val="000000"/>
          <w:sz w:val="22"/>
          <w:szCs w:val="22"/>
        </w:rPr>
      </w:pPr>
      <w:r w:rsidRPr="00805068">
        <w:rPr>
          <w:color w:val="000000"/>
          <w:sz w:val="22"/>
          <w:szCs w:val="22"/>
        </w:rPr>
        <w:t>орган, осуществивший регистрацию_____________________</w:t>
      </w:r>
      <w:r>
        <w:rPr>
          <w:color w:val="000000"/>
          <w:sz w:val="22"/>
          <w:szCs w:val="22"/>
        </w:rPr>
        <w:t>___________________________________</w:t>
      </w:r>
      <w:r w:rsidRPr="00805068">
        <w:rPr>
          <w:color w:val="000000"/>
          <w:sz w:val="22"/>
          <w:szCs w:val="22"/>
        </w:rPr>
        <w:t xml:space="preserve"> </w:t>
      </w:r>
    </w:p>
    <w:p w:rsidR="009B0F38" w:rsidRPr="00805068" w:rsidRDefault="009B0F38" w:rsidP="009B0F38">
      <w:pPr>
        <w:rPr>
          <w:color w:val="000000"/>
          <w:sz w:val="22"/>
          <w:szCs w:val="22"/>
        </w:rPr>
      </w:pPr>
      <w:r w:rsidRPr="00805068">
        <w:rPr>
          <w:color w:val="000000"/>
          <w:sz w:val="22"/>
          <w:szCs w:val="22"/>
        </w:rPr>
        <w:t>место выдачи _______________________ИНН______________</w:t>
      </w:r>
    </w:p>
    <w:p w:rsidR="009B0F38" w:rsidRPr="00805068" w:rsidRDefault="009B0F38" w:rsidP="009B0F38">
      <w:pPr>
        <w:rPr>
          <w:color w:val="000000"/>
          <w:sz w:val="22"/>
          <w:szCs w:val="22"/>
        </w:rPr>
      </w:pPr>
      <w:r w:rsidRPr="00805068">
        <w:rPr>
          <w:color w:val="000000"/>
          <w:sz w:val="22"/>
          <w:szCs w:val="22"/>
        </w:rPr>
        <w:t>Место нахождения:____________________________________________</w:t>
      </w:r>
      <w:r>
        <w:rPr>
          <w:color w:val="000000"/>
          <w:sz w:val="22"/>
          <w:szCs w:val="22"/>
        </w:rPr>
        <w:t>__________________________</w:t>
      </w:r>
    </w:p>
    <w:p w:rsidR="009B0F38" w:rsidRPr="00805068" w:rsidRDefault="009B0F38" w:rsidP="009B0F38">
      <w:pPr>
        <w:rPr>
          <w:b/>
          <w:bCs/>
          <w:color w:val="000000"/>
          <w:sz w:val="22"/>
          <w:szCs w:val="22"/>
        </w:rPr>
      </w:pPr>
      <w:r w:rsidRPr="00805068">
        <w:rPr>
          <w:color w:val="000000"/>
          <w:sz w:val="22"/>
          <w:szCs w:val="22"/>
        </w:rPr>
        <w:t>тел.______________________________, факс __________________________, индекс________________</w:t>
      </w:r>
    </w:p>
    <w:p w:rsidR="009B0F38" w:rsidRPr="00805068" w:rsidRDefault="009B0F38" w:rsidP="009B0F38">
      <w:pPr>
        <w:rPr>
          <w:color w:val="000000"/>
          <w:sz w:val="22"/>
          <w:szCs w:val="22"/>
        </w:rPr>
      </w:pPr>
      <w:r w:rsidRPr="00805068">
        <w:rPr>
          <w:b/>
          <w:bCs/>
          <w:color w:val="000000"/>
          <w:sz w:val="22"/>
          <w:szCs w:val="22"/>
        </w:rPr>
        <w:t>далее именуемый Претендент, в лице</w:t>
      </w:r>
      <w:r w:rsidRPr="00805068">
        <w:rPr>
          <w:color w:val="000000"/>
          <w:sz w:val="22"/>
          <w:szCs w:val="22"/>
        </w:rPr>
        <w:t xml:space="preserve"> __________________________</w:t>
      </w:r>
      <w:r>
        <w:rPr>
          <w:color w:val="000000"/>
          <w:sz w:val="22"/>
          <w:szCs w:val="22"/>
        </w:rPr>
        <w:t>__________________________</w:t>
      </w:r>
      <w:r w:rsidRPr="00805068">
        <w:rPr>
          <w:color w:val="000000"/>
          <w:sz w:val="22"/>
          <w:szCs w:val="22"/>
        </w:rPr>
        <w:t>,</w:t>
      </w:r>
    </w:p>
    <w:p w:rsidR="009B0F38" w:rsidRPr="00805068" w:rsidRDefault="009B0F38" w:rsidP="009B0F38">
      <w:pPr>
        <w:ind w:firstLine="540"/>
        <w:jc w:val="center"/>
        <w:rPr>
          <w:color w:val="000000"/>
          <w:sz w:val="16"/>
          <w:szCs w:val="16"/>
        </w:rPr>
      </w:pPr>
      <w:r w:rsidRPr="00805068">
        <w:rPr>
          <w:color w:val="000000"/>
          <w:sz w:val="22"/>
          <w:szCs w:val="22"/>
        </w:rPr>
        <w:t xml:space="preserve">                                     </w:t>
      </w:r>
      <w:r w:rsidRPr="00805068">
        <w:rPr>
          <w:color w:val="000000"/>
          <w:sz w:val="16"/>
          <w:szCs w:val="16"/>
        </w:rPr>
        <w:t>(фамилия, имя, отчество, должность Претендента)</w:t>
      </w:r>
    </w:p>
    <w:p w:rsidR="009B0F38" w:rsidRPr="00805068" w:rsidRDefault="009B0F38" w:rsidP="009B0F38">
      <w:pPr>
        <w:rPr>
          <w:color w:val="000000"/>
          <w:sz w:val="22"/>
          <w:szCs w:val="22"/>
        </w:rPr>
      </w:pPr>
      <w:r w:rsidRPr="00805068">
        <w:rPr>
          <w:color w:val="000000"/>
          <w:sz w:val="22"/>
          <w:szCs w:val="22"/>
        </w:rPr>
        <w:t>действующего на основании___________________________________</w:t>
      </w:r>
      <w:r>
        <w:rPr>
          <w:color w:val="000000"/>
          <w:sz w:val="22"/>
          <w:szCs w:val="22"/>
        </w:rPr>
        <w:t>____________________________</w:t>
      </w:r>
    </w:p>
    <w:p w:rsidR="009B0F38" w:rsidRPr="00805068" w:rsidRDefault="009B0F38" w:rsidP="009B0F38">
      <w:pPr>
        <w:ind w:firstLine="540"/>
        <w:rPr>
          <w:color w:val="000000"/>
          <w:sz w:val="16"/>
          <w:szCs w:val="16"/>
        </w:rPr>
      </w:pPr>
      <w:r w:rsidRPr="00805068">
        <w:rPr>
          <w:color w:val="000000"/>
          <w:sz w:val="22"/>
          <w:szCs w:val="22"/>
        </w:rPr>
        <w:t xml:space="preserve">                                       </w:t>
      </w:r>
      <w:r>
        <w:rPr>
          <w:color w:val="000000"/>
          <w:sz w:val="22"/>
          <w:szCs w:val="22"/>
        </w:rPr>
        <w:t xml:space="preserve">                </w:t>
      </w:r>
      <w:r w:rsidRPr="00805068">
        <w:rPr>
          <w:color w:val="000000"/>
          <w:sz w:val="22"/>
          <w:szCs w:val="22"/>
        </w:rPr>
        <w:t xml:space="preserve">    </w:t>
      </w:r>
      <w:r w:rsidRPr="00805068">
        <w:rPr>
          <w:color w:val="000000"/>
          <w:sz w:val="16"/>
          <w:szCs w:val="16"/>
        </w:rPr>
        <w:t>(наименование, дата и номер уполномочивающего документа)</w:t>
      </w:r>
    </w:p>
    <w:p w:rsidR="009B0F38" w:rsidRDefault="009B0F38" w:rsidP="009B0F38">
      <w:pPr>
        <w:jc w:val="both"/>
        <w:rPr>
          <w:color w:val="000000"/>
          <w:sz w:val="22"/>
          <w:szCs w:val="22"/>
        </w:rPr>
      </w:pPr>
      <w:r w:rsidRPr="00805068">
        <w:rPr>
          <w:color w:val="000000"/>
          <w:sz w:val="22"/>
          <w:szCs w:val="22"/>
        </w:rPr>
        <w:t xml:space="preserve">принимая решение об участии в продаже  </w:t>
      </w:r>
      <w:r w:rsidRPr="00820754">
        <w:rPr>
          <w:bCs/>
          <w:iCs/>
          <w:sz w:val="22"/>
          <w:szCs w:val="22"/>
        </w:rPr>
        <w:t>посредством публичного предложения</w:t>
      </w:r>
      <w:r w:rsidRPr="00820754">
        <w:rPr>
          <w:b/>
          <w:bCs/>
          <w:iCs/>
        </w:rPr>
        <w:t xml:space="preserve"> </w:t>
      </w:r>
      <w:r w:rsidR="000F0954" w:rsidRPr="000F0954">
        <w:rPr>
          <w:bCs/>
          <w:iCs/>
        </w:rPr>
        <w:t>не</w:t>
      </w:r>
      <w:r w:rsidRPr="00805068">
        <w:rPr>
          <w:color w:val="000000"/>
          <w:sz w:val="22"/>
          <w:szCs w:val="22"/>
        </w:rPr>
        <w:t>движимого имущества, находящегося в собственности Нязепетровского муниципального района Челябинской области, а именно:</w:t>
      </w:r>
    </w:p>
    <w:p w:rsidR="003B4886" w:rsidRDefault="003B4886" w:rsidP="009B0F38">
      <w:pPr>
        <w:jc w:val="both"/>
        <w:rPr>
          <w:color w:val="000000"/>
          <w:sz w:val="22"/>
          <w:szCs w:val="22"/>
        </w:rPr>
      </w:pPr>
    </w:p>
    <w:p w:rsidR="003B4886" w:rsidRDefault="003B4886" w:rsidP="003B4886">
      <w:pPr>
        <w:tabs>
          <w:tab w:val="left" w:pos="1980"/>
        </w:tabs>
        <w:jc w:val="center"/>
        <w:rPr>
          <w:b/>
          <w:sz w:val="22"/>
          <w:szCs w:val="22"/>
        </w:rPr>
      </w:pPr>
      <w:r w:rsidRPr="00AD3DD6">
        <w:rPr>
          <w:b/>
        </w:rPr>
        <w:t xml:space="preserve">Нежилого  здания </w:t>
      </w:r>
      <w:r>
        <w:rPr>
          <w:b/>
        </w:rPr>
        <w:t xml:space="preserve">детского сада № 6 </w:t>
      </w:r>
      <w:r w:rsidRPr="00AD3DD6">
        <w:rPr>
          <w:b/>
        </w:rPr>
        <w:t xml:space="preserve">с земельным участком, расположенного по адресу: Россия, Челябинская область, г. Нязепетровск,  ул. Свободы,  д.  29 А. </w:t>
      </w:r>
      <w:r w:rsidRPr="00AD3DD6">
        <w:rPr>
          <w:b/>
          <w:sz w:val="22"/>
          <w:szCs w:val="22"/>
        </w:rPr>
        <w:t>Лот № 1</w:t>
      </w:r>
      <w:r>
        <w:rPr>
          <w:b/>
          <w:sz w:val="22"/>
          <w:szCs w:val="22"/>
        </w:rPr>
        <w:t>.</w:t>
      </w:r>
    </w:p>
    <w:p w:rsidR="003B4886" w:rsidRDefault="003B4886" w:rsidP="003B4886">
      <w:pPr>
        <w:tabs>
          <w:tab w:val="left" w:pos="1980"/>
        </w:tabs>
        <w:jc w:val="center"/>
        <w:rPr>
          <w:b/>
          <w:sz w:val="22"/>
          <w:szCs w:val="22"/>
        </w:rPr>
      </w:pPr>
    </w:p>
    <w:p w:rsidR="009B0F38" w:rsidRPr="00805068" w:rsidRDefault="009B0F38" w:rsidP="009B0F38">
      <w:pPr>
        <w:ind w:firstLine="540"/>
        <w:rPr>
          <w:color w:val="000000"/>
          <w:sz w:val="22"/>
          <w:szCs w:val="22"/>
        </w:rPr>
      </w:pPr>
      <w:r w:rsidRPr="00805068">
        <w:rPr>
          <w:b/>
          <w:bCs/>
          <w:color w:val="000000"/>
          <w:sz w:val="22"/>
          <w:szCs w:val="22"/>
        </w:rPr>
        <w:t>Обязуюсь:</w:t>
      </w:r>
    </w:p>
    <w:p w:rsidR="009B0F38" w:rsidRPr="00805068" w:rsidRDefault="009B0F38" w:rsidP="009B0F38">
      <w:pPr>
        <w:ind w:firstLine="540"/>
        <w:jc w:val="both"/>
        <w:rPr>
          <w:color w:val="000000"/>
          <w:sz w:val="22"/>
          <w:szCs w:val="22"/>
        </w:rPr>
      </w:pPr>
      <w:r w:rsidRPr="00805068">
        <w:rPr>
          <w:color w:val="000000"/>
          <w:sz w:val="22"/>
          <w:szCs w:val="22"/>
        </w:rPr>
        <w:t xml:space="preserve">1) соблюдать </w:t>
      </w:r>
      <w:r>
        <w:rPr>
          <w:color w:val="000000"/>
          <w:sz w:val="22"/>
          <w:szCs w:val="22"/>
        </w:rPr>
        <w:t xml:space="preserve"> </w:t>
      </w:r>
      <w:r w:rsidRPr="00805068">
        <w:rPr>
          <w:color w:val="000000"/>
          <w:sz w:val="22"/>
          <w:szCs w:val="22"/>
        </w:rPr>
        <w:t xml:space="preserve">условия </w:t>
      </w:r>
      <w:r w:rsidRPr="00820754">
        <w:rPr>
          <w:bCs/>
          <w:iCs/>
          <w:sz w:val="22"/>
          <w:szCs w:val="22"/>
        </w:rPr>
        <w:t>продаж</w:t>
      </w:r>
      <w:r>
        <w:rPr>
          <w:bCs/>
          <w:iCs/>
          <w:sz w:val="22"/>
          <w:szCs w:val="22"/>
        </w:rPr>
        <w:t xml:space="preserve">и </w:t>
      </w:r>
      <w:r w:rsidRPr="00820754">
        <w:rPr>
          <w:bCs/>
          <w:iCs/>
          <w:sz w:val="22"/>
          <w:szCs w:val="22"/>
        </w:rPr>
        <w:t xml:space="preserve"> посредством публичного предложения</w:t>
      </w:r>
      <w:r w:rsidRPr="00805068">
        <w:rPr>
          <w:color w:val="000000"/>
          <w:sz w:val="22"/>
          <w:szCs w:val="22"/>
        </w:rPr>
        <w:t xml:space="preserve">, содержащиеся в информационном сообщении, </w:t>
      </w:r>
      <w:r>
        <w:rPr>
          <w:color w:val="000000"/>
          <w:sz w:val="22"/>
          <w:szCs w:val="22"/>
        </w:rPr>
        <w:t xml:space="preserve"> </w:t>
      </w:r>
      <w:r w:rsidRPr="00805068">
        <w:rPr>
          <w:color w:val="000000"/>
          <w:sz w:val="22"/>
          <w:szCs w:val="22"/>
        </w:rPr>
        <w:t>опубликованном</w:t>
      </w:r>
      <w:r>
        <w:t xml:space="preserve"> </w:t>
      </w:r>
      <w:r w:rsidRPr="00BC0FB3">
        <w:rPr>
          <w:sz w:val="22"/>
          <w:szCs w:val="22"/>
        </w:rPr>
        <w:t xml:space="preserve">на </w:t>
      </w:r>
      <w:r>
        <w:rPr>
          <w:sz w:val="22"/>
          <w:szCs w:val="22"/>
        </w:rPr>
        <w:t>сайте</w:t>
      </w:r>
      <w:r w:rsidRPr="00BC0FB3">
        <w:t xml:space="preserve"> </w:t>
      </w:r>
      <w:r w:rsidRPr="00BC0FB3">
        <w:rPr>
          <w:sz w:val="22"/>
          <w:szCs w:val="22"/>
        </w:rPr>
        <w:t>по адресу:</w:t>
      </w:r>
      <w:r>
        <w:rPr>
          <w:sz w:val="22"/>
          <w:szCs w:val="22"/>
        </w:rPr>
        <w:t xml:space="preserve">  </w:t>
      </w:r>
      <w:r w:rsidRPr="00BC0FB3">
        <w:rPr>
          <w:sz w:val="22"/>
          <w:szCs w:val="22"/>
        </w:rPr>
        <w:t>http://www.torgi.gov.ru</w:t>
      </w:r>
      <w:r w:rsidRPr="00805068">
        <w:rPr>
          <w:color w:val="000000"/>
          <w:sz w:val="22"/>
          <w:szCs w:val="22"/>
        </w:rPr>
        <w:t xml:space="preserve"> </w:t>
      </w:r>
      <w:r>
        <w:rPr>
          <w:color w:val="000000"/>
          <w:sz w:val="22"/>
          <w:szCs w:val="22"/>
        </w:rPr>
        <w:t xml:space="preserve"> и </w:t>
      </w:r>
      <w:r w:rsidRPr="00805068">
        <w:rPr>
          <w:color w:val="000000"/>
          <w:sz w:val="22"/>
          <w:szCs w:val="22"/>
        </w:rPr>
        <w:t>в районной газете «Нязепетровские вести»</w:t>
      </w:r>
      <w:r w:rsidRPr="00C35406">
        <w:rPr>
          <w:sz w:val="22"/>
          <w:szCs w:val="22"/>
        </w:rPr>
        <w:t>,</w:t>
      </w:r>
      <w:r w:rsidRPr="00805068">
        <w:rPr>
          <w:color w:val="000000"/>
          <w:sz w:val="22"/>
          <w:szCs w:val="22"/>
        </w:rPr>
        <w:t xml:space="preserve"> а также порядок проведения аукциона, установленный Положением </w:t>
      </w:r>
      <w:r w:rsidRPr="002F2109">
        <w:rPr>
          <w:sz w:val="22"/>
          <w:szCs w:val="22"/>
        </w:rPr>
        <w:t>об организации продажи государственного или муниципального имущества посредством публичного предложения (с изменениями на 16 мая 2016 года)</w:t>
      </w:r>
      <w:r w:rsidRPr="002F2109">
        <w:rPr>
          <w:rFonts w:eastAsia="Arial"/>
          <w:sz w:val="22"/>
          <w:szCs w:val="22"/>
        </w:rPr>
        <w:t xml:space="preserve">, утвержденным Постановлением Правительства Российской Федерации </w:t>
      </w:r>
      <w:r w:rsidRPr="002F2109">
        <w:rPr>
          <w:sz w:val="22"/>
          <w:szCs w:val="22"/>
        </w:rPr>
        <w:t>от 22 июля 2002 года № 549</w:t>
      </w:r>
      <w:r>
        <w:t xml:space="preserve"> </w:t>
      </w:r>
      <w:r w:rsidRPr="00805068">
        <w:rPr>
          <w:color w:val="000000"/>
          <w:sz w:val="22"/>
          <w:szCs w:val="22"/>
        </w:rPr>
        <w:t>и действующим законодательством;</w:t>
      </w:r>
    </w:p>
    <w:p w:rsidR="009B0F38" w:rsidRPr="00E7495F" w:rsidRDefault="009B0F38" w:rsidP="009B0F38">
      <w:pPr>
        <w:shd w:val="clear" w:color="auto" w:fill="FFFFFF"/>
        <w:jc w:val="both"/>
        <w:rPr>
          <w:rFonts w:ascii="Verdana" w:hAnsi="Verdana" w:cs="Arial"/>
          <w:sz w:val="22"/>
          <w:szCs w:val="22"/>
        </w:rPr>
      </w:pPr>
      <w:r>
        <w:rPr>
          <w:sz w:val="22"/>
          <w:szCs w:val="22"/>
        </w:rPr>
        <w:t xml:space="preserve">        </w:t>
      </w:r>
      <w:r w:rsidRPr="00E7495F">
        <w:rPr>
          <w:sz w:val="22"/>
          <w:szCs w:val="22"/>
        </w:rPr>
        <w:t xml:space="preserve">2) в случае признания меня Победителем </w:t>
      </w:r>
      <w:r w:rsidRPr="00820754">
        <w:rPr>
          <w:bCs/>
          <w:iCs/>
          <w:sz w:val="22"/>
          <w:szCs w:val="22"/>
        </w:rPr>
        <w:t>продаж</w:t>
      </w:r>
      <w:r>
        <w:rPr>
          <w:bCs/>
          <w:iCs/>
          <w:sz w:val="22"/>
          <w:szCs w:val="22"/>
        </w:rPr>
        <w:t>и</w:t>
      </w:r>
      <w:r w:rsidRPr="00820754">
        <w:rPr>
          <w:bCs/>
          <w:iCs/>
          <w:sz w:val="22"/>
          <w:szCs w:val="22"/>
        </w:rPr>
        <w:t xml:space="preserve"> посредством публичного предложения</w:t>
      </w:r>
      <w:r w:rsidRPr="00E7495F">
        <w:rPr>
          <w:sz w:val="22"/>
          <w:szCs w:val="22"/>
        </w:rPr>
        <w:t xml:space="preserve"> заключить с Продавцом Договор купли-продажи </w:t>
      </w:r>
      <w:r>
        <w:rPr>
          <w:sz w:val="22"/>
          <w:szCs w:val="22"/>
        </w:rPr>
        <w:t xml:space="preserve">Объекта </w:t>
      </w:r>
      <w:r w:rsidRPr="00E7495F">
        <w:rPr>
          <w:sz w:val="22"/>
          <w:szCs w:val="22"/>
        </w:rPr>
        <w:t xml:space="preserve"> в течение 5 (пяти) рабочих дней с даты </w:t>
      </w:r>
      <w:r w:rsidRPr="00E7495F">
        <w:rPr>
          <w:sz w:val="22"/>
          <w:szCs w:val="22"/>
        </w:rPr>
        <w:lastRenderedPageBreak/>
        <w:t xml:space="preserve">подведения итогов аукциона и произвести оплату цены продажи </w:t>
      </w:r>
      <w:r>
        <w:rPr>
          <w:sz w:val="22"/>
          <w:szCs w:val="22"/>
        </w:rPr>
        <w:t xml:space="preserve">Объекта </w:t>
      </w:r>
      <w:r w:rsidRPr="00E7495F">
        <w:rPr>
          <w:sz w:val="22"/>
          <w:szCs w:val="22"/>
        </w:rPr>
        <w:t xml:space="preserve"> установленную по результатам аукциона, в сроки и на счет, установленные Договором купли-продажи </w:t>
      </w:r>
      <w:r>
        <w:rPr>
          <w:sz w:val="22"/>
          <w:szCs w:val="22"/>
        </w:rPr>
        <w:t>Объекта</w:t>
      </w:r>
      <w:r w:rsidRPr="00E7495F">
        <w:rPr>
          <w:sz w:val="22"/>
          <w:szCs w:val="22"/>
        </w:rPr>
        <w:t>.</w:t>
      </w:r>
    </w:p>
    <w:p w:rsidR="009B0F38" w:rsidRPr="00805068" w:rsidRDefault="009B0F38" w:rsidP="009B0F38">
      <w:pPr>
        <w:ind w:firstLine="539"/>
        <w:jc w:val="both"/>
        <w:rPr>
          <w:color w:val="000000"/>
          <w:sz w:val="22"/>
          <w:szCs w:val="22"/>
        </w:rPr>
      </w:pPr>
      <w:r w:rsidRPr="00805068">
        <w:rPr>
          <w:color w:val="000000"/>
          <w:sz w:val="22"/>
          <w:szCs w:val="22"/>
        </w:rPr>
        <w:t xml:space="preserve">Подтверждаю, что ознакомлен </w:t>
      </w:r>
      <w:r>
        <w:rPr>
          <w:color w:val="000000"/>
          <w:sz w:val="22"/>
          <w:szCs w:val="22"/>
        </w:rPr>
        <w:t xml:space="preserve"> </w:t>
      </w:r>
      <w:r w:rsidRPr="00805068">
        <w:rPr>
          <w:color w:val="000000"/>
          <w:sz w:val="22"/>
          <w:szCs w:val="22"/>
        </w:rPr>
        <w:t xml:space="preserve">с условиями Договора купли-продажи </w:t>
      </w:r>
      <w:r>
        <w:rPr>
          <w:color w:val="000000"/>
          <w:sz w:val="22"/>
          <w:szCs w:val="22"/>
        </w:rPr>
        <w:t>не</w:t>
      </w:r>
      <w:r w:rsidRPr="00805068">
        <w:rPr>
          <w:color w:val="000000"/>
          <w:sz w:val="22"/>
          <w:szCs w:val="22"/>
        </w:rPr>
        <w:t>движимого имущества и тем, что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мной настоящей заявки и перечисление задатка являются акцептом такой оферты, после чего договор о задатке считается заключенным в письменной форме.</w:t>
      </w:r>
    </w:p>
    <w:p w:rsidR="009B0F38" w:rsidRPr="00805068" w:rsidRDefault="009B0F38" w:rsidP="009B0F38">
      <w:pPr>
        <w:spacing w:before="100" w:after="100"/>
        <w:ind w:firstLine="540"/>
        <w:rPr>
          <w:color w:val="000000"/>
          <w:sz w:val="22"/>
          <w:szCs w:val="22"/>
        </w:rPr>
      </w:pPr>
      <w:r w:rsidRPr="00805068">
        <w:rPr>
          <w:color w:val="000000"/>
          <w:sz w:val="22"/>
          <w:szCs w:val="22"/>
        </w:rPr>
        <w:t>Адрес, банковские реквизиты и телефон Претендента (в том числе почтовый адрес для высылки уведомлений о результатах рассмотрения представленной Продавцу заявки и документов):</w:t>
      </w:r>
    </w:p>
    <w:p w:rsidR="009B0F38" w:rsidRPr="00805068" w:rsidRDefault="009B0F38" w:rsidP="009B0F38">
      <w:pPr>
        <w:spacing w:before="100" w:after="100" w:line="360" w:lineRule="auto"/>
        <w:rPr>
          <w:b/>
          <w:bCs/>
          <w:color w:val="000000"/>
          <w:sz w:val="22"/>
          <w:szCs w:val="22"/>
        </w:rPr>
      </w:pPr>
      <w:r w:rsidRPr="00805068">
        <w:rPr>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0F38" w:rsidRPr="00805068" w:rsidRDefault="009B0F38" w:rsidP="009B0F38">
      <w:pPr>
        <w:spacing w:before="100" w:after="100"/>
        <w:ind w:firstLine="540"/>
        <w:rPr>
          <w:color w:val="000000"/>
          <w:sz w:val="22"/>
          <w:szCs w:val="22"/>
        </w:rPr>
      </w:pPr>
      <w:r w:rsidRPr="00805068">
        <w:rPr>
          <w:b/>
          <w:bCs/>
          <w:color w:val="000000"/>
          <w:sz w:val="22"/>
          <w:szCs w:val="22"/>
        </w:rPr>
        <w:t>Подпись Претендента</w:t>
      </w:r>
    </w:p>
    <w:p w:rsidR="009B0F38" w:rsidRPr="00805068" w:rsidRDefault="009B0F38" w:rsidP="009B0F38">
      <w:pPr>
        <w:spacing w:before="100" w:after="100"/>
        <w:ind w:firstLine="540"/>
        <w:rPr>
          <w:color w:val="000000"/>
          <w:sz w:val="22"/>
          <w:szCs w:val="22"/>
        </w:rPr>
      </w:pPr>
      <w:r w:rsidRPr="00805068">
        <w:rPr>
          <w:color w:val="000000"/>
          <w:sz w:val="22"/>
          <w:szCs w:val="22"/>
        </w:rPr>
        <w:t>(его полномочного представителя) __________________ ( ________________ )</w:t>
      </w:r>
    </w:p>
    <w:p w:rsidR="009B0F38" w:rsidRPr="00805068" w:rsidRDefault="009B0F38" w:rsidP="009B0F38">
      <w:pPr>
        <w:spacing w:before="100" w:after="100"/>
        <w:ind w:firstLine="540"/>
        <w:rPr>
          <w:color w:val="000000"/>
          <w:sz w:val="22"/>
          <w:szCs w:val="22"/>
        </w:rPr>
      </w:pPr>
    </w:p>
    <w:p w:rsidR="009B0F38" w:rsidRPr="00805068" w:rsidRDefault="009B0F38" w:rsidP="009B0F38">
      <w:pPr>
        <w:spacing w:before="100" w:after="100"/>
        <w:ind w:firstLine="540"/>
        <w:rPr>
          <w:b/>
          <w:bCs/>
          <w:color w:val="000000"/>
          <w:sz w:val="22"/>
          <w:szCs w:val="22"/>
        </w:rPr>
      </w:pPr>
      <w:r w:rsidRPr="00805068">
        <w:rPr>
          <w:color w:val="000000"/>
          <w:sz w:val="22"/>
          <w:szCs w:val="22"/>
        </w:rPr>
        <w:t>М.П. «_____»___________20___г.</w:t>
      </w:r>
    </w:p>
    <w:p w:rsidR="009B0F38" w:rsidRPr="00805068" w:rsidRDefault="009B0F38" w:rsidP="009B0F38">
      <w:pPr>
        <w:spacing w:before="100" w:after="100"/>
        <w:ind w:firstLine="540"/>
        <w:rPr>
          <w:color w:val="000000"/>
          <w:sz w:val="22"/>
          <w:szCs w:val="22"/>
        </w:rPr>
      </w:pPr>
      <w:r w:rsidRPr="00805068">
        <w:rPr>
          <w:b/>
          <w:bCs/>
          <w:color w:val="000000"/>
          <w:sz w:val="22"/>
          <w:szCs w:val="22"/>
        </w:rPr>
        <w:t>Заявка принята Продавцом:</w:t>
      </w:r>
    </w:p>
    <w:p w:rsidR="009B0F38" w:rsidRPr="00805068" w:rsidRDefault="009B0F38" w:rsidP="009B0F38">
      <w:pPr>
        <w:spacing w:before="100" w:after="100" w:line="264" w:lineRule="auto"/>
        <w:ind w:firstLine="540"/>
        <w:rPr>
          <w:color w:val="000000"/>
          <w:sz w:val="22"/>
          <w:szCs w:val="22"/>
        </w:rPr>
      </w:pPr>
      <w:r w:rsidRPr="00805068">
        <w:rPr>
          <w:color w:val="000000"/>
          <w:sz w:val="22"/>
          <w:szCs w:val="22"/>
        </w:rPr>
        <w:t>Час. _____ мин. _____ «____» __________ 20___г. за № ______</w:t>
      </w:r>
    </w:p>
    <w:p w:rsidR="009B0F38" w:rsidRPr="00805068" w:rsidRDefault="009B0F38" w:rsidP="009B0F38">
      <w:pPr>
        <w:spacing w:before="100" w:after="100"/>
        <w:ind w:firstLine="540"/>
        <w:rPr>
          <w:b/>
          <w:sz w:val="22"/>
          <w:szCs w:val="22"/>
        </w:rPr>
      </w:pPr>
      <w:r w:rsidRPr="00805068">
        <w:rPr>
          <w:color w:val="000000"/>
          <w:sz w:val="22"/>
          <w:szCs w:val="22"/>
        </w:rPr>
        <w:t>Представитель Продавца: __________(__________________)</w:t>
      </w:r>
    </w:p>
    <w:p w:rsidR="009B0F38" w:rsidRDefault="009B0F38" w:rsidP="009B0F38">
      <w:pPr>
        <w:spacing w:before="100" w:after="100"/>
        <w:ind w:firstLine="540"/>
        <w:rPr>
          <w:color w:val="000000"/>
          <w:sz w:val="22"/>
          <w:szCs w:val="22"/>
        </w:rPr>
      </w:pPr>
    </w:p>
    <w:p w:rsidR="009B0F38" w:rsidRDefault="009B0F38" w:rsidP="009B0F38">
      <w:pPr>
        <w:spacing w:before="100" w:after="100"/>
        <w:ind w:firstLine="540"/>
        <w:rPr>
          <w:color w:val="000000"/>
          <w:sz w:val="22"/>
          <w:szCs w:val="22"/>
        </w:rPr>
      </w:pPr>
    </w:p>
    <w:p w:rsidR="009B0F38" w:rsidRDefault="009B0F38" w:rsidP="009B0F38">
      <w:pPr>
        <w:spacing w:before="100" w:after="100"/>
        <w:ind w:firstLine="540"/>
        <w:rPr>
          <w:color w:val="000000"/>
          <w:sz w:val="22"/>
          <w:szCs w:val="22"/>
        </w:rPr>
      </w:pPr>
    </w:p>
    <w:p w:rsidR="009B0F38" w:rsidRDefault="009B0F38" w:rsidP="009B0F38">
      <w:pPr>
        <w:spacing w:before="100" w:after="100"/>
        <w:ind w:firstLine="540"/>
        <w:rPr>
          <w:color w:val="000000"/>
          <w:sz w:val="22"/>
          <w:szCs w:val="22"/>
        </w:rPr>
      </w:pPr>
    </w:p>
    <w:p w:rsidR="009B0F38" w:rsidRDefault="009B0F38" w:rsidP="009B0F38">
      <w:pPr>
        <w:spacing w:before="100" w:after="100"/>
        <w:ind w:firstLine="540"/>
        <w:rPr>
          <w:color w:val="000000"/>
          <w:sz w:val="22"/>
          <w:szCs w:val="22"/>
        </w:rPr>
      </w:pPr>
    </w:p>
    <w:p w:rsidR="009B0F38" w:rsidRDefault="009B0F38" w:rsidP="009B0F38">
      <w:pPr>
        <w:spacing w:before="100" w:after="100"/>
        <w:ind w:firstLine="540"/>
        <w:rPr>
          <w:color w:val="000000"/>
          <w:sz w:val="22"/>
          <w:szCs w:val="22"/>
        </w:rPr>
      </w:pPr>
    </w:p>
    <w:p w:rsidR="009B0F38" w:rsidRDefault="009B0F38" w:rsidP="009B0F38">
      <w:pPr>
        <w:spacing w:before="100" w:after="100"/>
        <w:ind w:firstLine="540"/>
        <w:rPr>
          <w:color w:val="000000"/>
          <w:sz w:val="22"/>
          <w:szCs w:val="22"/>
        </w:rPr>
      </w:pPr>
    </w:p>
    <w:p w:rsidR="009B0F38" w:rsidRDefault="009B0F38" w:rsidP="009B0F38">
      <w:pPr>
        <w:spacing w:before="100" w:after="100"/>
        <w:ind w:firstLine="540"/>
        <w:rPr>
          <w:color w:val="000000"/>
          <w:sz w:val="22"/>
          <w:szCs w:val="22"/>
        </w:rPr>
      </w:pPr>
    </w:p>
    <w:p w:rsidR="009B0F38" w:rsidRDefault="009B0F38" w:rsidP="009B0F38">
      <w:pPr>
        <w:spacing w:before="100" w:after="100"/>
        <w:ind w:firstLine="540"/>
        <w:rPr>
          <w:color w:val="000000"/>
          <w:sz w:val="22"/>
          <w:szCs w:val="22"/>
        </w:rPr>
      </w:pPr>
    </w:p>
    <w:p w:rsidR="009B0F38" w:rsidRDefault="009B0F38" w:rsidP="009B0F38">
      <w:pPr>
        <w:spacing w:before="100" w:after="100"/>
        <w:ind w:firstLine="540"/>
        <w:rPr>
          <w:color w:val="000000"/>
          <w:sz w:val="22"/>
          <w:szCs w:val="22"/>
        </w:rPr>
      </w:pPr>
    </w:p>
    <w:p w:rsidR="009B0F38" w:rsidRDefault="009B0F38" w:rsidP="009B0F38">
      <w:pPr>
        <w:spacing w:before="100" w:after="100"/>
        <w:ind w:firstLine="540"/>
        <w:rPr>
          <w:color w:val="000000"/>
          <w:sz w:val="22"/>
          <w:szCs w:val="22"/>
        </w:rPr>
      </w:pPr>
    </w:p>
    <w:p w:rsidR="009B0F38" w:rsidRDefault="009B0F38" w:rsidP="009B0F38">
      <w:pPr>
        <w:spacing w:before="100" w:after="100"/>
        <w:ind w:firstLine="540"/>
        <w:rPr>
          <w:color w:val="000000"/>
          <w:sz w:val="22"/>
          <w:szCs w:val="22"/>
        </w:rPr>
      </w:pPr>
    </w:p>
    <w:p w:rsidR="009B0F38" w:rsidRDefault="009B0F38" w:rsidP="009B0F38">
      <w:pPr>
        <w:spacing w:before="100" w:after="100"/>
        <w:ind w:firstLine="540"/>
        <w:rPr>
          <w:color w:val="000000"/>
          <w:sz w:val="22"/>
          <w:szCs w:val="22"/>
        </w:rPr>
      </w:pPr>
    </w:p>
    <w:p w:rsidR="009B0F38" w:rsidRDefault="009B0F38" w:rsidP="009B0F38">
      <w:pPr>
        <w:spacing w:before="100" w:after="100"/>
        <w:ind w:firstLine="540"/>
        <w:rPr>
          <w:color w:val="000000"/>
          <w:sz w:val="22"/>
          <w:szCs w:val="22"/>
        </w:rPr>
      </w:pPr>
    </w:p>
    <w:p w:rsidR="009B0F38" w:rsidRDefault="009B0F38" w:rsidP="009B0F38">
      <w:pPr>
        <w:spacing w:before="100" w:after="100"/>
        <w:ind w:firstLine="540"/>
        <w:rPr>
          <w:color w:val="000000"/>
          <w:sz w:val="22"/>
          <w:szCs w:val="22"/>
        </w:rPr>
      </w:pPr>
    </w:p>
    <w:p w:rsidR="009B0F38" w:rsidRDefault="009B0F38" w:rsidP="009B0F38">
      <w:pPr>
        <w:spacing w:before="100" w:after="100"/>
        <w:ind w:firstLine="540"/>
        <w:rPr>
          <w:color w:val="000000"/>
          <w:sz w:val="22"/>
          <w:szCs w:val="22"/>
        </w:rPr>
      </w:pPr>
    </w:p>
    <w:p w:rsidR="009B0F38" w:rsidRDefault="009B0F38" w:rsidP="009B0F38">
      <w:pPr>
        <w:spacing w:before="100" w:after="100"/>
        <w:ind w:firstLine="540"/>
        <w:rPr>
          <w:color w:val="000000"/>
          <w:sz w:val="22"/>
          <w:szCs w:val="22"/>
        </w:rPr>
      </w:pPr>
    </w:p>
    <w:p w:rsidR="009B0F38" w:rsidRDefault="009B0F38" w:rsidP="009B0F38">
      <w:pPr>
        <w:spacing w:before="100" w:after="100"/>
        <w:ind w:firstLine="540"/>
        <w:rPr>
          <w:color w:val="000000"/>
          <w:sz w:val="22"/>
          <w:szCs w:val="22"/>
        </w:rPr>
      </w:pPr>
    </w:p>
    <w:p w:rsidR="009B0F38" w:rsidRDefault="009B0F38" w:rsidP="009B0F38">
      <w:pPr>
        <w:spacing w:before="100" w:after="100"/>
        <w:ind w:firstLine="540"/>
        <w:rPr>
          <w:color w:val="000000"/>
          <w:sz w:val="22"/>
          <w:szCs w:val="22"/>
        </w:rPr>
      </w:pPr>
    </w:p>
    <w:p w:rsidR="00BD524E" w:rsidRDefault="00BD524E" w:rsidP="009B0F38">
      <w:pPr>
        <w:spacing w:before="100" w:after="100"/>
        <w:ind w:firstLine="540"/>
        <w:rPr>
          <w:color w:val="000000"/>
          <w:sz w:val="22"/>
          <w:szCs w:val="22"/>
        </w:rPr>
      </w:pPr>
    </w:p>
    <w:p w:rsidR="003B4886" w:rsidRDefault="003B4886" w:rsidP="009B0F38">
      <w:pPr>
        <w:spacing w:before="100" w:after="100"/>
        <w:ind w:firstLine="540"/>
        <w:rPr>
          <w:color w:val="000000"/>
          <w:sz w:val="22"/>
          <w:szCs w:val="22"/>
        </w:rPr>
      </w:pPr>
    </w:p>
    <w:p w:rsidR="009B0F38" w:rsidRDefault="009B0F38" w:rsidP="009B0F38">
      <w:pPr>
        <w:pStyle w:val="25"/>
        <w:rPr>
          <w:b/>
          <w:bCs w:val="0"/>
          <w:sz w:val="19"/>
          <w:szCs w:val="19"/>
        </w:rPr>
      </w:pPr>
    </w:p>
    <w:p w:rsidR="009B0F38" w:rsidRPr="00DA19E2" w:rsidRDefault="009B0F38" w:rsidP="009B0F38">
      <w:pPr>
        <w:pStyle w:val="25"/>
        <w:ind w:firstLine="720"/>
        <w:jc w:val="right"/>
        <w:rPr>
          <w:b/>
          <w:bCs w:val="0"/>
          <w:sz w:val="19"/>
          <w:szCs w:val="19"/>
        </w:rPr>
      </w:pPr>
      <w:r w:rsidRPr="00DA19E2">
        <w:rPr>
          <w:b/>
          <w:bCs w:val="0"/>
          <w:sz w:val="19"/>
          <w:szCs w:val="19"/>
        </w:rPr>
        <w:t>Приложение № 2</w:t>
      </w:r>
    </w:p>
    <w:p w:rsidR="009B0F38" w:rsidRDefault="009B0F38" w:rsidP="009B0F38">
      <w:pPr>
        <w:jc w:val="right"/>
        <w:rPr>
          <w:b/>
          <w:i/>
          <w:sz w:val="19"/>
          <w:szCs w:val="19"/>
        </w:rPr>
      </w:pPr>
      <w:r w:rsidRPr="00DA19E2">
        <w:rPr>
          <w:b/>
          <w:sz w:val="19"/>
          <w:szCs w:val="19"/>
        </w:rPr>
        <w:t>Организатору торгов (Продавцу):</w:t>
      </w:r>
      <w:r w:rsidRPr="00DA19E2">
        <w:rPr>
          <w:b/>
          <w:i/>
          <w:sz w:val="19"/>
          <w:szCs w:val="19"/>
        </w:rPr>
        <w:t xml:space="preserve"> </w:t>
      </w:r>
    </w:p>
    <w:p w:rsidR="009B0F38" w:rsidRPr="00DA19E2" w:rsidRDefault="009B0F38" w:rsidP="009B0F38">
      <w:pPr>
        <w:jc w:val="right"/>
        <w:rPr>
          <w:b/>
          <w:i/>
          <w:sz w:val="19"/>
          <w:szCs w:val="19"/>
        </w:rPr>
      </w:pPr>
    </w:p>
    <w:p w:rsidR="009B0F38" w:rsidRPr="00A06C11" w:rsidRDefault="009B0F38" w:rsidP="009B0F38">
      <w:pPr>
        <w:pStyle w:val="western"/>
        <w:spacing w:before="0" w:beforeAutospacing="0" w:after="0" w:afterAutospacing="0"/>
        <w:ind w:firstLine="539"/>
        <w:jc w:val="right"/>
        <w:rPr>
          <w:sz w:val="20"/>
          <w:szCs w:val="20"/>
        </w:rPr>
      </w:pPr>
      <w:r w:rsidRPr="00A06C11">
        <w:rPr>
          <w:sz w:val="20"/>
          <w:szCs w:val="20"/>
        </w:rPr>
        <w:t xml:space="preserve">Комитет по управлению муниципальным имуществом Администрации </w:t>
      </w:r>
    </w:p>
    <w:p w:rsidR="009B0F38" w:rsidRPr="00A06C11" w:rsidRDefault="009B0F38" w:rsidP="009B0F38">
      <w:pPr>
        <w:pStyle w:val="western"/>
        <w:spacing w:before="0" w:beforeAutospacing="0" w:after="0" w:afterAutospacing="0"/>
        <w:ind w:firstLine="539"/>
        <w:jc w:val="right"/>
        <w:rPr>
          <w:sz w:val="20"/>
          <w:szCs w:val="20"/>
        </w:rPr>
      </w:pPr>
      <w:r w:rsidRPr="00A06C11">
        <w:rPr>
          <w:sz w:val="20"/>
          <w:szCs w:val="20"/>
        </w:rPr>
        <w:t>Нязепетровского муниципального района Челябинской области</w:t>
      </w:r>
    </w:p>
    <w:p w:rsidR="009B0F38" w:rsidRDefault="009B0F38" w:rsidP="009B0F38">
      <w:pPr>
        <w:rPr>
          <w:sz w:val="19"/>
          <w:szCs w:val="19"/>
        </w:rPr>
      </w:pPr>
    </w:p>
    <w:p w:rsidR="009B0F38" w:rsidRPr="00DA19E2" w:rsidRDefault="009B0F38" w:rsidP="009B0F38">
      <w:pPr>
        <w:rPr>
          <w:sz w:val="19"/>
          <w:szCs w:val="19"/>
        </w:rPr>
      </w:pPr>
    </w:p>
    <w:p w:rsidR="009B0F38" w:rsidRPr="00BD524E" w:rsidRDefault="009B0F38" w:rsidP="009B0F38">
      <w:pPr>
        <w:pStyle w:val="2"/>
        <w:rPr>
          <w:b/>
          <w:sz w:val="19"/>
          <w:szCs w:val="19"/>
        </w:rPr>
      </w:pPr>
      <w:r w:rsidRPr="00BD524E">
        <w:rPr>
          <w:b/>
          <w:sz w:val="19"/>
          <w:szCs w:val="19"/>
        </w:rPr>
        <w:t>ОПИСЬ</w:t>
      </w:r>
    </w:p>
    <w:p w:rsidR="009B0F38" w:rsidRPr="00E33251" w:rsidRDefault="009B0F38" w:rsidP="009B0F38">
      <w:pPr>
        <w:keepNext/>
        <w:ind w:firstLine="540"/>
        <w:jc w:val="center"/>
        <w:rPr>
          <w:b/>
          <w:sz w:val="22"/>
          <w:szCs w:val="22"/>
        </w:rPr>
      </w:pPr>
      <w:r w:rsidRPr="00E33251">
        <w:rPr>
          <w:b/>
          <w:bCs/>
          <w:sz w:val="22"/>
          <w:szCs w:val="22"/>
        </w:rPr>
        <w:t>документов на участие в продаж</w:t>
      </w:r>
      <w:r>
        <w:rPr>
          <w:b/>
          <w:bCs/>
          <w:sz w:val="22"/>
          <w:szCs w:val="22"/>
        </w:rPr>
        <w:t>и</w:t>
      </w:r>
      <w:r w:rsidRPr="00820754">
        <w:rPr>
          <w:b/>
          <w:bCs/>
          <w:iCs/>
        </w:rPr>
        <w:t xml:space="preserve"> </w:t>
      </w:r>
      <w:r w:rsidRPr="0021272A">
        <w:rPr>
          <w:b/>
          <w:bCs/>
          <w:iCs/>
          <w:sz w:val="22"/>
          <w:szCs w:val="22"/>
        </w:rPr>
        <w:t>посредством публичного предложения</w:t>
      </w:r>
      <w:r w:rsidRPr="0021272A">
        <w:rPr>
          <w:b/>
          <w:bCs/>
          <w:sz w:val="22"/>
          <w:szCs w:val="22"/>
        </w:rPr>
        <w:t>:</w:t>
      </w:r>
    </w:p>
    <w:p w:rsidR="003B4886" w:rsidRDefault="003B4886" w:rsidP="003B4886">
      <w:pPr>
        <w:tabs>
          <w:tab w:val="left" w:pos="1980"/>
        </w:tabs>
        <w:jc w:val="center"/>
        <w:rPr>
          <w:b/>
          <w:sz w:val="22"/>
          <w:szCs w:val="22"/>
        </w:rPr>
      </w:pPr>
      <w:r>
        <w:rPr>
          <w:b/>
        </w:rPr>
        <w:t>н</w:t>
      </w:r>
      <w:r w:rsidRPr="00AD3DD6">
        <w:rPr>
          <w:b/>
        </w:rPr>
        <w:t xml:space="preserve">ежилого  здания </w:t>
      </w:r>
      <w:r>
        <w:rPr>
          <w:b/>
        </w:rPr>
        <w:t xml:space="preserve">детского сада № 6 </w:t>
      </w:r>
      <w:r w:rsidRPr="00AD3DD6">
        <w:rPr>
          <w:b/>
        </w:rPr>
        <w:t xml:space="preserve">с земельным участком, расположенного по адресу: Россия, Челябинская область, г. Нязепетровск,  ул. Свободы,  д.  29 А. </w:t>
      </w:r>
      <w:r w:rsidRPr="00AD3DD6">
        <w:rPr>
          <w:b/>
          <w:sz w:val="22"/>
          <w:szCs w:val="22"/>
        </w:rPr>
        <w:t>Лот № 1</w:t>
      </w:r>
      <w:r>
        <w:rPr>
          <w:b/>
          <w:sz w:val="22"/>
          <w:szCs w:val="22"/>
        </w:rPr>
        <w:t>.</w:t>
      </w:r>
    </w:p>
    <w:p w:rsidR="003B4886" w:rsidRDefault="003B4886" w:rsidP="003B4886">
      <w:pPr>
        <w:tabs>
          <w:tab w:val="left" w:pos="1980"/>
        </w:tabs>
        <w:jc w:val="center"/>
        <w:rPr>
          <w:b/>
          <w:sz w:val="22"/>
          <w:szCs w:val="22"/>
        </w:rPr>
      </w:pPr>
    </w:p>
    <w:p w:rsidR="009B0F38" w:rsidRPr="00E33251" w:rsidRDefault="009B0F38" w:rsidP="009B0F38">
      <w:pPr>
        <w:spacing w:before="100" w:after="100"/>
        <w:rPr>
          <w:color w:val="000000"/>
          <w:sz w:val="22"/>
          <w:szCs w:val="22"/>
        </w:rPr>
      </w:pPr>
      <w:r w:rsidRPr="00E33251">
        <w:rPr>
          <w:color w:val="000000"/>
          <w:sz w:val="22"/>
          <w:szCs w:val="22"/>
        </w:rPr>
        <w:t>представленных___________________________________________________________________________________________________________________________________________________________</w:t>
      </w:r>
      <w:r>
        <w:rPr>
          <w:color w:val="000000"/>
          <w:sz w:val="22"/>
          <w:szCs w:val="22"/>
        </w:rPr>
        <w:t>____________________________________________________________________________________________</w:t>
      </w:r>
    </w:p>
    <w:p w:rsidR="009B0F38" w:rsidRPr="00E33251" w:rsidRDefault="009B0F38" w:rsidP="009B0F38">
      <w:pPr>
        <w:spacing w:before="100" w:after="100"/>
        <w:rPr>
          <w:color w:val="000000"/>
          <w:sz w:val="16"/>
          <w:szCs w:val="16"/>
        </w:rPr>
      </w:pPr>
      <w:r w:rsidRPr="00E33251">
        <w:rPr>
          <w:color w:val="000000"/>
          <w:sz w:val="16"/>
          <w:szCs w:val="16"/>
        </w:rPr>
        <w:t>(полное наименование юридического лица или фамилия, имя, отчество и паспортные данные физического лица, подающего заявку)</w:t>
      </w:r>
    </w:p>
    <w:tbl>
      <w:tblPr>
        <w:tblpPr w:leftFromText="180" w:rightFromText="180" w:vertAnchor="text" w:horzAnchor="margin" w:tblpY="176"/>
        <w:tblW w:w="0" w:type="auto"/>
        <w:tblLayout w:type="fixed"/>
        <w:tblCellMar>
          <w:top w:w="105" w:type="dxa"/>
          <w:left w:w="105" w:type="dxa"/>
          <w:bottom w:w="105" w:type="dxa"/>
          <w:right w:w="105" w:type="dxa"/>
        </w:tblCellMar>
        <w:tblLook w:val="0000"/>
      </w:tblPr>
      <w:tblGrid>
        <w:gridCol w:w="808"/>
        <w:gridCol w:w="3976"/>
        <w:gridCol w:w="2409"/>
        <w:gridCol w:w="2452"/>
      </w:tblGrid>
      <w:tr w:rsidR="009B0F38" w:rsidTr="00652C42">
        <w:tc>
          <w:tcPr>
            <w:tcW w:w="808" w:type="dxa"/>
            <w:tcBorders>
              <w:top w:val="double" w:sz="1" w:space="0" w:color="000000"/>
              <w:left w:val="double" w:sz="1" w:space="0" w:color="000000"/>
              <w:bottom w:val="double" w:sz="1" w:space="0" w:color="000000"/>
            </w:tcBorders>
            <w:shd w:val="clear" w:color="auto" w:fill="auto"/>
          </w:tcPr>
          <w:p w:rsidR="009B0F38" w:rsidRDefault="009B0F38" w:rsidP="00652C42">
            <w:pPr>
              <w:spacing w:before="100" w:after="100"/>
              <w:rPr>
                <w:b/>
                <w:color w:val="000000"/>
                <w:sz w:val="18"/>
                <w:szCs w:val="18"/>
              </w:rPr>
            </w:pPr>
            <w:r>
              <w:rPr>
                <w:color w:val="000000"/>
                <w:sz w:val="18"/>
                <w:szCs w:val="18"/>
              </w:rPr>
              <w:t xml:space="preserve">     </w:t>
            </w:r>
            <w:r w:rsidRPr="00A82AD5">
              <w:rPr>
                <w:b/>
                <w:color w:val="000000"/>
                <w:sz w:val="18"/>
                <w:szCs w:val="18"/>
              </w:rPr>
              <w:t>№</w:t>
            </w:r>
          </w:p>
          <w:p w:rsidR="009B0F38" w:rsidRPr="00A82AD5" w:rsidRDefault="009B0F38" w:rsidP="00652C42">
            <w:pPr>
              <w:spacing w:before="100" w:after="100"/>
              <w:rPr>
                <w:b/>
                <w:bCs/>
                <w:color w:val="000000"/>
                <w:sz w:val="18"/>
                <w:szCs w:val="18"/>
              </w:rPr>
            </w:pPr>
            <w:r>
              <w:rPr>
                <w:b/>
                <w:color w:val="000000"/>
                <w:sz w:val="18"/>
                <w:szCs w:val="18"/>
              </w:rPr>
              <w:t xml:space="preserve">   </w:t>
            </w:r>
            <w:r w:rsidRPr="00A82AD5">
              <w:rPr>
                <w:b/>
                <w:color w:val="000000"/>
                <w:sz w:val="18"/>
                <w:szCs w:val="18"/>
              </w:rPr>
              <w:t xml:space="preserve"> п/п</w:t>
            </w:r>
          </w:p>
        </w:tc>
        <w:tc>
          <w:tcPr>
            <w:tcW w:w="3976" w:type="dxa"/>
            <w:tcBorders>
              <w:top w:val="double" w:sz="1" w:space="0" w:color="000000"/>
              <w:left w:val="double" w:sz="1" w:space="0" w:color="000000"/>
              <w:bottom w:val="double" w:sz="1" w:space="0" w:color="000000"/>
            </w:tcBorders>
            <w:shd w:val="clear" w:color="auto" w:fill="auto"/>
          </w:tcPr>
          <w:p w:rsidR="009B0F38" w:rsidRDefault="009B0F38" w:rsidP="00652C42">
            <w:pPr>
              <w:spacing w:before="100" w:after="100"/>
              <w:ind w:firstLine="540"/>
              <w:rPr>
                <w:b/>
                <w:bCs/>
                <w:color w:val="000000"/>
                <w:sz w:val="18"/>
                <w:szCs w:val="18"/>
              </w:rPr>
            </w:pPr>
            <w:r>
              <w:rPr>
                <w:b/>
                <w:bCs/>
                <w:color w:val="000000"/>
                <w:sz w:val="18"/>
                <w:szCs w:val="18"/>
              </w:rPr>
              <w:t>Документ</w:t>
            </w:r>
          </w:p>
        </w:tc>
        <w:tc>
          <w:tcPr>
            <w:tcW w:w="2409" w:type="dxa"/>
            <w:tcBorders>
              <w:top w:val="double" w:sz="1" w:space="0" w:color="000000"/>
              <w:left w:val="double" w:sz="1" w:space="0" w:color="000000"/>
              <w:bottom w:val="double" w:sz="1" w:space="0" w:color="000000"/>
            </w:tcBorders>
            <w:shd w:val="clear" w:color="auto" w:fill="auto"/>
          </w:tcPr>
          <w:p w:rsidR="009B0F38" w:rsidRDefault="009B0F38" w:rsidP="00652C42">
            <w:pPr>
              <w:spacing w:before="100" w:after="100"/>
              <w:ind w:firstLine="540"/>
              <w:rPr>
                <w:b/>
                <w:bCs/>
                <w:color w:val="000000"/>
                <w:sz w:val="18"/>
                <w:szCs w:val="18"/>
              </w:rPr>
            </w:pPr>
            <w:r>
              <w:rPr>
                <w:b/>
                <w:bCs/>
                <w:color w:val="000000"/>
                <w:sz w:val="18"/>
                <w:szCs w:val="18"/>
              </w:rPr>
              <w:t>Кол-во листов</w:t>
            </w:r>
          </w:p>
        </w:tc>
        <w:tc>
          <w:tcPr>
            <w:tcW w:w="2452" w:type="dxa"/>
            <w:tcBorders>
              <w:top w:val="double" w:sz="1" w:space="0" w:color="000000"/>
              <w:left w:val="double" w:sz="1" w:space="0" w:color="000000"/>
              <w:bottom w:val="double" w:sz="1" w:space="0" w:color="000000"/>
              <w:right w:val="double" w:sz="1" w:space="0" w:color="000000"/>
            </w:tcBorders>
            <w:shd w:val="clear" w:color="auto" w:fill="auto"/>
          </w:tcPr>
          <w:p w:rsidR="009B0F38" w:rsidRDefault="009B0F38" w:rsidP="00652C42">
            <w:pPr>
              <w:spacing w:before="100" w:after="100"/>
              <w:ind w:firstLine="540"/>
              <w:rPr>
                <w:color w:val="000000"/>
                <w:sz w:val="18"/>
                <w:szCs w:val="18"/>
              </w:rPr>
            </w:pPr>
            <w:r>
              <w:rPr>
                <w:b/>
                <w:bCs/>
                <w:color w:val="000000"/>
                <w:sz w:val="18"/>
                <w:szCs w:val="18"/>
              </w:rPr>
              <w:t>Примечание</w:t>
            </w:r>
          </w:p>
        </w:tc>
      </w:tr>
      <w:tr w:rsidR="009B0F38" w:rsidTr="00652C42">
        <w:tc>
          <w:tcPr>
            <w:tcW w:w="808" w:type="dxa"/>
            <w:tcBorders>
              <w:top w:val="double" w:sz="1" w:space="0" w:color="000000"/>
              <w:left w:val="double" w:sz="1" w:space="0" w:color="000000"/>
              <w:bottom w:val="double" w:sz="1" w:space="0" w:color="000000"/>
            </w:tcBorders>
            <w:shd w:val="clear" w:color="auto" w:fill="auto"/>
          </w:tcPr>
          <w:p w:rsidR="009B0F38" w:rsidRDefault="009B0F38" w:rsidP="00652C42">
            <w:pPr>
              <w:snapToGrid w:val="0"/>
              <w:spacing w:before="100" w:after="100"/>
              <w:ind w:firstLine="540"/>
              <w:rPr>
                <w:color w:val="000000"/>
                <w:sz w:val="18"/>
                <w:szCs w:val="18"/>
              </w:rPr>
            </w:pPr>
          </w:p>
        </w:tc>
        <w:tc>
          <w:tcPr>
            <w:tcW w:w="3976" w:type="dxa"/>
            <w:tcBorders>
              <w:top w:val="double" w:sz="1" w:space="0" w:color="000000"/>
              <w:left w:val="double" w:sz="1" w:space="0" w:color="000000"/>
              <w:bottom w:val="double" w:sz="1" w:space="0" w:color="000000"/>
            </w:tcBorders>
            <w:shd w:val="clear" w:color="auto" w:fill="auto"/>
          </w:tcPr>
          <w:p w:rsidR="009B0F38" w:rsidRDefault="009B0F38" w:rsidP="00652C42">
            <w:pPr>
              <w:snapToGrid w:val="0"/>
              <w:spacing w:before="100" w:after="100"/>
              <w:ind w:firstLine="540"/>
              <w:rPr>
                <w:color w:val="000000"/>
                <w:sz w:val="18"/>
                <w:szCs w:val="18"/>
              </w:rPr>
            </w:pPr>
          </w:p>
        </w:tc>
        <w:tc>
          <w:tcPr>
            <w:tcW w:w="2409" w:type="dxa"/>
            <w:tcBorders>
              <w:top w:val="double" w:sz="1" w:space="0" w:color="000000"/>
              <w:left w:val="double" w:sz="1" w:space="0" w:color="000000"/>
              <w:bottom w:val="double" w:sz="1" w:space="0" w:color="000000"/>
            </w:tcBorders>
            <w:shd w:val="clear" w:color="auto" w:fill="auto"/>
          </w:tcPr>
          <w:p w:rsidR="009B0F38" w:rsidRDefault="009B0F38" w:rsidP="00652C42">
            <w:pPr>
              <w:snapToGrid w:val="0"/>
              <w:spacing w:before="100" w:after="100"/>
              <w:ind w:firstLine="540"/>
              <w:rPr>
                <w:color w:val="000000"/>
                <w:sz w:val="18"/>
                <w:szCs w:val="18"/>
              </w:rPr>
            </w:pPr>
          </w:p>
        </w:tc>
        <w:tc>
          <w:tcPr>
            <w:tcW w:w="2452" w:type="dxa"/>
            <w:tcBorders>
              <w:top w:val="double" w:sz="1" w:space="0" w:color="000000"/>
              <w:left w:val="double" w:sz="1" w:space="0" w:color="000000"/>
              <w:bottom w:val="double" w:sz="1" w:space="0" w:color="000000"/>
              <w:right w:val="double" w:sz="1" w:space="0" w:color="000000"/>
            </w:tcBorders>
            <w:shd w:val="clear" w:color="auto" w:fill="auto"/>
          </w:tcPr>
          <w:p w:rsidR="009B0F38" w:rsidRDefault="009B0F38" w:rsidP="00652C42">
            <w:pPr>
              <w:snapToGrid w:val="0"/>
              <w:spacing w:before="100" w:after="100"/>
              <w:ind w:firstLine="540"/>
              <w:rPr>
                <w:color w:val="000000"/>
                <w:sz w:val="18"/>
                <w:szCs w:val="18"/>
              </w:rPr>
            </w:pPr>
          </w:p>
        </w:tc>
      </w:tr>
      <w:tr w:rsidR="009B0F38" w:rsidTr="00652C42">
        <w:tc>
          <w:tcPr>
            <w:tcW w:w="808" w:type="dxa"/>
            <w:tcBorders>
              <w:top w:val="double" w:sz="1" w:space="0" w:color="000000"/>
              <w:left w:val="double" w:sz="1" w:space="0" w:color="000000"/>
              <w:bottom w:val="double" w:sz="1" w:space="0" w:color="000000"/>
            </w:tcBorders>
            <w:shd w:val="clear" w:color="auto" w:fill="auto"/>
          </w:tcPr>
          <w:p w:rsidR="009B0F38" w:rsidRDefault="009B0F38" w:rsidP="00652C42">
            <w:pPr>
              <w:snapToGrid w:val="0"/>
              <w:spacing w:before="100" w:after="100"/>
              <w:ind w:firstLine="540"/>
              <w:rPr>
                <w:color w:val="000000"/>
                <w:sz w:val="18"/>
                <w:szCs w:val="18"/>
              </w:rPr>
            </w:pPr>
          </w:p>
        </w:tc>
        <w:tc>
          <w:tcPr>
            <w:tcW w:w="3976" w:type="dxa"/>
            <w:tcBorders>
              <w:top w:val="double" w:sz="1" w:space="0" w:color="000000"/>
              <w:left w:val="double" w:sz="1" w:space="0" w:color="000000"/>
              <w:bottom w:val="double" w:sz="1" w:space="0" w:color="000000"/>
            </w:tcBorders>
            <w:shd w:val="clear" w:color="auto" w:fill="auto"/>
          </w:tcPr>
          <w:p w:rsidR="009B0F38" w:rsidRDefault="009B0F38" w:rsidP="00652C42">
            <w:pPr>
              <w:snapToGrid w:val="0"/>
              <w:spacing w:before="100" w:after="100"/>
              <w:rPr>
                <w:color w:val="000000"/>
                <w:sz w:val="18"/>
                <w:szCs w:val="18"/>
              </w:rPr>
            </w:pPr>
          </w:p>
        </w:tc>
        <w:tc>
          <w:tcPr>
            <w:tcW w:w="2409" w:type="dxa"/>
            <w:tcBorders>
              <w:top w:val="double" w:sz="1" w:space="0" w:color="000000"/>
              <w:left w:val="double" w:sz="1" w:space="0" w:color="000000"/>
              <w:bottom w:val="double" w:sz="1" w:space="0" w:color="000000"/>
            </w:tcBorders>
            <w:shd w:val="clear" w:color="auto" w:fill="auto"/>
          </w:tcPr>
          <w:p w:rsidR="009B0F38" w:rsidRDefault="009B0F38" w:rsidP="00652C42">
            <w:pPr>
              <w:snapToGrid w:val="0"/>
              <w:spacing w:before="100" w:after="100"/>
              <w:ind w:firstLine="540"/>
              <w:rPr>
                <w:color w:val="000000"/>
                <w:sz w:val="18"/>
                <w:szCs w:val="18"/>
              </w:rPr>
            </w:pPr>
          </w:p>
        </w:tc>
        <w:tc>
          <w:tcPr>
            <w:tcW w:w="2452" w:type="dxa"/>
            <w:tcBorders>
              <w:top w:val="double" w:sz="1" w:space="0" w:color="000000"/>
              <w:left w:val="double" w:sz="1" w:space="0" w:color="000000"/>
              <w:bottom w:val="double" w:sz="1" w:space="0" w:color="000000"/>
              <w:right w:val="double" w:sz="1" w:space="0" w:color="000000"/>
            </w:tcBorders>
            <w:shd w:val="clear" w:color="auto" w:fill="auto"/>
          </w:tcPr>
          <w:p w:rsidR="009B0F38" w:rsidRDefault="009B0F38" w:rsidP="00652C42">
            <w:pPr>
              <w:snapToGrid w:val="0"/>
              <w:spacing w:before="100" w:after="100"/>
              <w:ind w:firstLine="540"/>
              <w:rPr>
                <w:color w:val="000000"/>
                <w:sz w:val="18"/>
                <w:szCs w:val="18"/>
              </w:rPr>
            </w:pPr>
          </w:p>
        </w:tc>
      </w:tr>
      <w:tr w:rsidR="009B0F38" w:rsidTr="00652C42">
        <w:tc>
          <w:tcPr>
            <w:tcW w:w="808" w:type="dxa"/>
            <w:tcBorders>
              <w:top w:val="double" w:sz="1" w:space="0" w:color="000000"/>
              <w:left w:val="double" w:sz="1" w:space="0" w:color="000000"/>
              <w:bottom w:val="double" w:sz="1" w:space="0" w:color="000000"/>
            </w:tcBorders>
            <w:shd w:val="clear" w:color="auto" w:fill="auto"/>
          </w:tcPr>
          <w:p w:rsidR="009B0F38" w:rsidRDefault="009B0F38" w:rsidP="00652C42">
            <w:pPr>
              <w:snapToGrid w:val="0"/>
              <w:spacing w:before="100" w:after="100"/>
              <w:ind w:firstLine="540"/>
              <w:rPr>
                <w:color w:val="000000"/>
                <w:sz w:val="18"/>
                <w:szCs w:val="18"/>
              </w:rPr>
            </w:pPr>
          </w:p>
        </w:tc>
        <w:tc>
          <w:tcPr>
            <w:tcW w:w="3976" w:type="dxa"/>
            <w:tcBorders>
              <w:top w:val="double" w:sz="1" w:space="0" w:color="000000"/>
              <w:left w:val="double" w:sz="1" w:space="0" w:color="000000"/>
              <w:bottom w:val="double" w:sz="1" w:space="0" w:color="000000"/>
            </w:tcBorders>
            <w:shd w:val="clear" w:color="auto" w:fill="auto"/>
          </w:tcPr>
          <w:p w:rsidR="009B0F38" w:rsidRDefault="009B0F38" w:rsidP="00652C42">
            <w:pPr>
              <w:snapToGrid w:val="0"/>
              <w:spacing w:before="100" w:after="100"/>
              <w:ind w:firstLine="540"/>
              <w:rPr>
                <w:color w:val="000000"/>
                <w:sz w:val="18"/>
                <w:szCs w:val="18"/>
              </w:rPr>
            </w:pPr>
          </w:p>
        </w:tc>
        <w:tc>
          <w:tcPr>
            <w:tcW w:w="2409" w:type="dxa"/>
            <w:tcBorders>
              <w:top w:val="double" w:sz="1" w:space="0" w:color="000000"/>
              <w:left w:val="double" w:sz="1" w:space="0" w:color="000000"/>
              <w:bottom w:val="double" w:sz="1" w:space="0" w:color="000000"/>
            </w:tcBorders>
            <w:shd w:val="clear" w:color="auto" w:fill="auto"/>
          </w:tcPr>
          <w:p w:rsidR="009B0F38" w:rsidRDefault="009B0F38" w:rsidP="00652C42">
            <w:pPr>
              <w:snapToGrid w:val="0"/>
              <w:spacing w:before="100" w:after="100"/>
              <w:ind w:firstLine="540"/>
              <w:rPr>
                <w:color w:val="000000"/>
                <w:sz w:val="18"/>
                <w:szCs w:val="18"/>
              </w:rPr>
            </w:pPr>
          </w:p>
        </w:tc>
        <w:tc>
          <w:tcPr>
            <w:tcW w:w="2452" w:type="dxa"/>
            <w:tcBorders>
              <w:top w:val="double" w:sz="1" w:space="0" w:color="000000"/>
              <w:left w:val="double" w:sz="1" w:space="0" w:color="000000"/>
              <w:bottom w:val="double" w:sz="1" w:space="0" w:color="000000"/>
              <w:right w:val="double" w:sz="1" w:space="0" w:color="000000"/>
            </w:tcBorders>
            <w:shd w:val="clear" w:color="auto" w:fill="auto"/>
          </w:tcPr>
          <w:p w:rsidR="009B0F38" w:rsidRDefault="009B0F38" w:rsidP="00652C42">
            <w:pPr>
              <w:snapToGrid w:val="0"/>
              <w:spacing w:before="100" w:after="100"/>
              <w:ind w:firstLine="540"/>
              <w:rPr>
                <w:color w:val="000000"/>
                <w:sz w:val="18"/>
                <w:szCs w:val="18"/>
              </w:rPr>
            </w:pPr>
          </w:p>
        </w:tc>
      </w:tr>
      <w:tr w:rsidR="009B0F38" w:rsidTr="00652C42">
        <w:tc>
          <w:tcPr>
            <w:tcW w:w="808" w:type="dxa"/>
            <w:tcBorders>
              <w:top w:val="double" w:sz="1" w:space="0" w:color="000000"/>
              <w:left w:val="double" w:sz="1" w:space="0" w:color="000000"/>
              <w:bottom w:val="double" w:sz="1" w:space="0" w:color="000000"/>
            </w:tcBorders>
            <w:shd w:val="clear" w:color="auto" w:fill="auto"/>
          </w:tcPr>
          <w:p w:rsidR="009B0F38" w:rsidRDefault="009B0F38" w:rsidP="00652C42">
            <w:pPr>
              <w:snapToGrid w:val="0"/>
              <w:spacing w:before="100" w:after="100"/>
              <w:ind w:firstLine="540"/>
              <w:rPr>
                <w:color w:val="000000"/>
                <w:sz w:val="18"/>
                <w:szCs w:val="18"/>
              </w:rPr>
            </w:pPr>
          </w:p>
        </w:tc>
        <w:tc>
          <w:tcPr>
            <w:tcW w:w="3976" w:type="dxa"/>
            <w:tcBorders>
              <w:top w:val="double" w:sz="1" w:space="0" w:color="000000"/>
              <w:left w:val="double" w:sz="1" w:space="0" w:color="000000"/>
              <w:bottom w:val="double" w:sz="1" w:space="0" w:color="000000"/>
            </w:tcBorders>
            <w:shd w:val="clear" w:color="auto" w:fill="auto"/>
          </w:tcPr>
          <w:p w:rsidR="009B0F38" w:rsidRDefault="009B0F38" w:rsidP="00652C42">
            <w:pPr>
              <w:snapToGrid w:val="0"/>
              <w:spacing w:before="100" w:after="100"/>
              <w:ind w:firstLine="540"/>
              <w:rPr>
                <w:color w:val="000000"/>
                <w:sz w:val="18"/>
                <w:szCs w:val="18"/>
              </w:rPr>
            </w:pPr>
          </w:p>
        </w:tc>
        <w:tc>
          <w:tcPr>
            <w:tcW w:w="2409" w:type="dxa"/>
            <w:tcBorders>
              <w:top w:val="double" w:sz="1" w:space="0" w:color="000000"/>
              <w:left w:val="double" w:sz="1" w:space="0" w:color="000000"/>
              <w:bottom w:val="double" w:sz="1" w:space="0" w:color="000000"/>
            </w:tcBorders>
            <w:shd w:val="clear" w:color="auto" w:fill="auto"/>
          </w:tcPr>
          <w:p w:rsidR="009B0F38" w:rsidRDefault="009B0F38" w:rsidP="00652C42">
            <w:pPr>
              <w:snapToGrid w:val="0"/>
              <w:spacing w:before="100" w:after="100"/>
              <w:ind w:firstLine="540"/>
              <w:rPr>
                <w:color w:val="000000"/>
                <w:sz w:val="18"/>
                <w:szCs w:val="18"/>
              </w:rPr>
            </w:pPr>
          </w:p>
        </w:tc>
        <w:tc>
          <w:tcPr>
            <w:tcW w:w="2452" w:type="dxa"/>
            <w:tcBorders>
              <w:top w:val="double" w:sz="1" w:space="0" w:color="000000"/>
              <w:left w:val="double" w:sz="1" w:space="0" w:color="000000"/>
              <w:bottom w:val="double" w:sz="1" w:space="0" w:color="000000"/>
              <w:right w:val="double" w:sz="1" w:space="0" w:color="000000"/>
            </w:tcBorders>
            <w:shd w:val="clear" w:color="auto" w:fill="auto"/>
          </w:tcPr>
          <w:p w:rsidR="009B0F38" w:rsidRDefault="009B0F38" w:rsidP="00652C42">
            <w:pPr>
              <w:snapToGrid w:val="0"/>
              <w:spacing w:before="100" w:after="100"/>
              <w:ind w:firstLine="540"/>
              <w:rPr>
                <w:color w:val="000000"/>
                <w:sz w:val="18"/>
                <w:szCs w:val="18"/>
              </w:rPr>
            </w:pPr>
          </w:p>
        </w:tc>
      </w:tr>
      <w:tr w:rsidR="009B0F38" w:rsidTr="00652C42">
        <w:tc>
          <w:tcPr>
            <w:tcW w:w="808" w:type="dxa"/>
            <w:tcBorders>
              <w:top w:val="double" w:sz="1" w:space="0" w:color="000000"/>
              <w:left w:val="double" w:sz="1" w:space="0" w:color="000000"/>
              <w:bottom w:val="double" w:sz="1" w:space="0" w:color="000000"/>
            </w:tcBorders>
            <w:shd w:val="clear" w:color="auto" w:fill="auto"/>
          </w:tcPr>
          <w:p w:rsidR="009B0F38" w:rsidRDefault="009B0F38" w:rsidP="00652C42">
            <w:pPr>
              <w:snapToGrid w:val="0"/>
              <w:spacing w:before="100" w:after="100"/>
              <w:ind w:firstLine="540"/>
              <w:rPr>
                <w:color w:val="000000"/>
                <w:sz w:val="18"/>
                <w:szCs w:val="18"/>
              </w:rPr>
            </w:pPr>
          </w:p>
        </w:tc>
        <w:tc>
          <w:tcPr>
            <w:tcW w:w="3976" w:type="dxa"/>
            <w:tcBorders>
              <w:top w:val="double" w:sz="1" w:space="0" w:color="000000"/>
              <w:left w:val="double" w:sz="1" w:space="0" w:color="000000"/>
              <w:bottom w:val="double" w:sz="1" w:space="0" w:color="000000"/>
            </w:tcBorders>
            <w:shd w:val="clear" w:color="auto" w:fill="auto"/>
          </w:tcPr>
          <w:p w:rsidR="009B0F38" w:rsidRDefault="009B0F38" w:rsidP="00652C42">
            <w:pPr>
              <w:snapToGrid w:val="0"/>
              <w:spacing w:before="100" w:after="100"/>
              <w:ind w:firstLine="540"/>
              <w:rPr>
                <w:color w:val="000000"/>
                <w:sz w:val="18"/>
                <w:szCs w:val="18"/>
              </w:rPr>
            </w:pPr>
          </w:p>
        </w:tc>
        <w:tc>
          <w:tcPr>
            <w:tcW w:w="2409" w:type="dxa"/>
            <w:tcBorders>
              <w:top w:val="double" w:sz="1" w:space="0" w:color="000000"/>
              <w:left w:val="double" w:sz="1" w:space="0" w:color="000000"/>
              <w:bottom w:val="double" w:sz="1" w:space="0" w:color="000000"/>
            </w:tcBorders>
            <w:shd w:val="clear" w:color="auto" w:fill="auto"/>
          </w:tcPr>
          <w:p w:rsidR="009B0F38" w:rsidRDefault="009B0F38" w:rsidP="00652C42">
            <w:pPr>
              <w:snapToGrid w:val="0"/>
              <w:spacing w:before="100" w:after="100"/>
              <w:ind w:firstLine="540"/>
              <w:rPr>
                <w:color w:val="000000"/>
                <w:sz w:val="18"/>
                <w:szCs w:val="18"/>
              </w:rPr>
            </w:pPr>
          </w:p>
        </w:tc>
        <w:tc>
          <w:tcPr>
            <w:tcW w:w="2452" w:type="dxa"/>
            <w:tcBorders>
              <w:top w:val="double" w:sz="1" w:space="0" w:color="000000"/>
              <w:left w:val="double" w:sz="1" w:space="0" w:color="000000"/>
              <w:bottom w:val="double" w:sz="1" w:space="0" w:color="000000"/>
              <w:right w:val="double" w:sz="1" w:space="0" w:color="000000"/>
            </w:tcBorders>
            <w:shd w:val="clear" w:color="auto" w:fill="auto"/>
          </w:tcPr>
          <w:p w:rsidR="009B0F38" w:rsidRDefault="009B0F38" w:rsidP="00652C42">
            <w:pPr>
              <w:snapToGrid w:val="0"/>
              <w:spacing w:before="100" w:after="100"/>
              <w:ind w:firstLine="540"/>
              <w:rPr>
                <w:color w:val="000000"/>
                <w:sz w:val="18"/>
                <w:szCs w:val="18"/>
              </w:rPr>
            </w:pPr>
          </w:p>
        </w:tc>
      </w:tr>
      <w:tr w:rsidR="009B0F38" w:rsidTr="00652C42">
        <w:tc>
          <w:tcPr>
            <w:tcW w:w="808" w:type="dxa"/>
            <w:tcBorders>
              <w:top w:val="double" w:sz="1" w:space="0" w:color="000000"/>
              <w:left w:val="double" w:sz="1" w:space="0" w:color="000000"/>
              <w:bottom w:val="double" w:sz="1" w:space="0" w:color="000000"/>
            </w:tcBorders>
            <w:shd w:val="clear" w:color="auto" w:fill="auto"/>
          </w:tcPr>
          <w:p w:rsidR="009B0F38" w:rsidRDefault="009B0F38" w:rsidP="00652C42">
            <w:pPr>
              <w:snapToGrid w:val="0"/>
              <w:spacing w:before="100" w:after="100"/>
              <w:ind w:firstLine="540"/>
              <w:rPr>
                <w:color w:val="000000"/>
                <w:sz w:val="18"/>
                <w:szCs w:val="18"/>
              </w:rPr>
            </w:pPr>
          </w:p>
        </w:tc>
        <w:tc>
          <w:tcPr>
            <w:tcW w:w="3976" w:type="dxa"/>
            <w:tcBorders>
              <w:top w:val="double" w:sz="1" w:space="0" w:color="000000"/>
              <w:left w:val="double" w:sz="1" w:space="0" w:color="000000"/>
              <w:bottom w:val="double" w:sz="1" w:space="0" w:color="000000"/>
            </w:tcBorders>
            <w:shd w:val="clear" w:color="auto" w:fill="auto"/>
          </w:tcPr>
          <w:p w:rsidR="009B0F38" w:rsidRDefault="009B0F38" w:rsidP="00652C42">
            <w:pPr>
              <w:snapToGrid w:val="0"/>
              <w:spacing w:before="100" w:after="100"/>
              <w:ind w:firstLine="540"/>
              <w:rPr>
                <w:color w:val="000000"/>
                <w:sz w:val="18"/>
                <w:szCs w:val="18"/>
              </w:rPr>
            </w:pPr>
          </w:p>
        </w:tc>
        <w:tc>
          <w:tcPr>
            <w:tcW w:w="2409" w:type="dxa"/>
            <w:tcBorders>
              <w:top w:val="double" w:sz="1" w:space="0" w:color="000000"/>
              <w:left w:val="double" w:sz="1" w:space="0" w:color="000000"/>
              <w:bottom w:val="double" w:sz="1" w:space="0" w:color="000000"/>
            </w:tcBorders>
            <w:shd w:val="clear" w:color="auto" w:fill="auto"/>
          </w:tcPr>
          <w:p w:rsidR="009B0F38" w:rsidRDefault="009B0F38" w:rsidP="00652C42">
            <w:pPr>
              <w:snapToGrid w:val="0"/>
              <w:spacing w:before="100" w:after="100"/>
              <w:ind w:firstLine="540"/>
              <w:rPr>
                <w:color w:val="000000"/>
                <w:sz w:val="18"/>
                <w:szCs w:val="18"/>
              </w:rPr>
            </w:pPr>
          </w:p>
        </w:tc>
        <w:tc>
          <w:tcPr>
            <w:tcW w:w="2452" w:type="dxa"/>
            <w:tcBorders>
              <w:top w:val="double" w:sz="1" w:space="0" w:color="000000"/>
              <w:left w:val="double" w:sz="1" w:space="0" w:color="000000"/>
              <w:bottom w:val="double" w:sz="1" w:space="0" w:color="000000"/>
              <w:right w:val="double" w:sz="1" w:space="0" w:color="000000"/>
            </w:tcBorders>
            <w:shd w:val="clear" w:color="auto" w:fill="auto"/>
          </w:tcPr>
          <w:p w:rsidR="009B0F38" w:rsidRDefault="009B0F38" w:rsidP="00652C42">
            <w:pPr>
              <w:snapToGrid w:val="0"/>
              <w:spacing w:before="100" w:after="100"/>
              <w:ind w:firstLine="540"/>
              <w:rPr>
                <w:color w:val="000000"/>
                <w:sz w:val="18"/>
                <w:szCs w:val="18"/>
              </w:rPr>
            </w:pPr>
          </w:p>
        </w:tc>
      </w:tr>
      <w:tr w:rsidR="009B0F38" w:rsidTr="00652C42">
        <w:tc>
          <w:tcPr>
            <w:tcW w:w="808" w:type="dxa"/>
            <w:tcBorders>
              <w:top w:val="double" w:sz="1" w:space="0" w:color="000000"/>
              <w:left w:val="double" w:sz="1" w:space="0" w:color="000000"/>
              <w:bottom w:val="double" w:sz="1" w:space="0" w:color="000000"/>
            </w:tcBorders>
            <w:shd w:val="clear" w:color="auto" w:fill="auto"/>
          </w:tcPr>
          <w:p w:rsidR="009B0F38" w:rsidRDefault="009B0F38" w:rsidP="00652C42">
            <w:pPr>
              <w:snapToGrid w:val="0"/>
              <w:spacing w:before="100" w:after="100"/>
              <w:ind w:firstLine="540"/>
              <w:rPr>
                <w:color w:val="000000"/>
                <w:sz w:val="18"/>
                <w:szCs w:val="18"/>
              </w:rPr>
            </w:pPr>
          </w:p>
        </w:tc>
        <w:tc>
          <w:tcPr>
            <w:tcW w:w="3976" w:type="dxa"/>
            <w:tcBorders>
              <w:top w:val="double" w:sz="1" w:space="0" w:color="000000"/>
              <w:left w:val="double" w:sz="1" w:space="0" w:color="000000"/>
              <w:bottom w:val="double" w:sz="1" w:space="0" w:color="000000"/>
            </w:tcBorders>
            <w:shd w:val="clear" w:color="auto" w:fill="auto"/>
          </w:tcPr>
          <w:p w:rsidR="009B0F38" w:rsidRDefault="009B0F38" w:rsidP="00652C42">
            <w:pPr>
              <w:snapToGrid w:val="0"/>
              <w:spacing w:before="100" w:after="100"/>
              <w:ind w:firstLine="540"/>
              <w:rPr>
                <w:color w:val="000000"/>
                <w:sz w:val="18"/>
                <w:szCs w:val="18"/>
              </w:rPr>
            </w:pPr>
          </w:p>
        </w:tc>
        <w:tc>
          <w:tcPr>
            <w:tcW w:w="2409" w:type="dxa"/>
            <w:tcBorders>
              <w:top w:val="double" w:sz="1" w:space="0" w:color="000000"/>
              <w:left w:val="double" w:sz="1" w:space="0" w:color="000000"/>
              <w:bottom w:val="double" w:sz="1" w:space="0" w:color="000000"/>
            </w:tcBorders>
            <w:shd w:val="clear" w:color="auto" w:fill="auto"/>
          </w:tcPr>
          <w:p w:rsidR="009B0F38" w:rsidRDefault="009B0F38" w:rsidP="00652C42">
            <w:pPr>
              <w:snapToGrid w:val="0"/>
              <w:spacing w:before="100" w:after="100"/>
              <w:ind w:firstLine="540"/>
              <w:rPr>
                <w:color w:val="000000"/>
                <w:sz w:val="18"/>
                <w:szCs w:val="18"/>
              </w:rPr>
            </w:pPr>
          </w:p>
        </w:tc>
        <w:tc>
          <w:tcPr>
            <w:tcW w:w="2452" w:type="dxa"/>
            <w:tcBorders>
              <w:top w:val="double" w:sz="1" w:space="0" w:color="000000"/>
              <w:left w:val="double" w:sz="1" w:space="0" w:color="000000"/>
              <w:bottom w:val="double" w:sz="1" w:space="0" w:color="000000"/>
              <w:right w:val="double" w:sz="1" w:space="0" w:color="000000"/>
            </w:tcBorders>
            <w:shd w:val="clear" w:color="auto" w:fill="auto"/>
          </w:tcPr>
          <w:p w:rsidR="009B0F38" w:rsidRDefault="009B0F38" w:rsidP="00652C42">
            <w:pPr>
              <w:snapToGrid w:val="0"/>
              <w:spacing w:before="100" w:after="100"/>
              <w:ind w:firstLine="540"/>
              <w:rPr>
                <w:color w:val="000000"/>
                <w:sz w:val="18"/>
                <w:szCs w:val="18"/>
              </w:rPr>
            </w:pPr>
          </w:p>
        </w:tc>
      </w:tr>
      <w:tr w:rsidR="009B0F38" w:rsidTr="00652C42">
        <w:tc>
          <w:tcPr>
            <w:tcW w:w="808" w:type="dxa"/>
            <w:tcBorders>
              <w:top w:val="double" w:sz="1" w:space="0" w:color="000000"/>
              <w:left w:val="double" w:sz="1" w:space="0" w:color="000000"/>
              <w:bottom w:val="double" w:sz="1" w:space="0" w:color="000000"/>
            </w:tcBorders>
            <w:shd w:val="clear" w:color="auto" w:fill="auto"/>
          </w:tcPr>
          <w:p w:rsidR="009B0F38" w:rsidRDefault="009B0F38" w:rsidP="00652C42">
            <w:pPr>
              <w:snapToGrid w:val="0"/>
              <w:spacing w:before="100" w:after="100"/>
              <w:ind w:firstLine="540"/>
              <w:rPr>
                <w:color w:val="000000"/>
                <w:sz w:val="18"/>
                <w:szCs w:val="18"/>
              </w:rPr>
            </w:pPr>
          </w:p>
        </w:tc>
        <w:tc>
          <w:tcPr>
            <w:tcW w:w="3976" w:type="dxa"/>
            <w:tcBorders>
              <w:top w:val="double" w:sz="1" w:space="0" w:color="000000"/>
              <w:left w:val="double" w:sz="1" w:space="0" w:color="000000"/>
              <w:bottom w:val="double" w:sz="1" w:space="0" w:color="000000"/>
            </w:tcBorders>
            <w:shd w:val="clear" w:color="auto" w:fill="auto"/>
          </w:tcPr>
          <w:p w:rsidR="009B0F38" w:rsidRDefault="009B0F38" w:rsidP="00652C42">
            <w:pPr>
              <w:snapToGrid w:val="0"/>
              <w:spacing w:before="100" w:after="100"/>
              <w:ind w:firstLine="540"/>
              <w:rPr>
                <w:color w:val="000000"/>
                <w:sz w:val="18"/>
                <w:szCs w:val="18"/>
              </w:rPr>
            </w:pPr>
          </w:p>
        </w:tc>
        <w:tc>
          <w:tcPr>
            <w:tcW w:w="2409" w:type="dxa"/>
            <w:tcBorders>
              <w:top w:val="double" w:sz="1" w:space="0" w:color="000000"/>
              <w:left w:val="double" w:sz="1" w:space="0" w:color="000000"/>
              <w:bottom w:val="double" w:sz="1" w:space="0" w:color="000000"/>
            </w:tcBorders>
            <w:shd w:val="clear" w:color="auto" w:fill="auto"/>
          </w:tcPr>
          <w:p w:rsidR="009B0F38" w:rsidRDefault="009B0F38" w:rsidP="00652C42">
            <w:pPr>
              <w:snapToGrid w:val="0"/>
              <w:spacing w:before="100" w:after="100"/>
              <w:ind w:firstLine="540"/>
              <w:rPr>
                <w:color w:val="000000"/>
                <w:sz w:val="18"/>
                <w:szCs w:val="18"/>
              </w:rPr>
            </w:pPr>
          </w:p>
        </w:tc>
        <w:tc>
          <w:tcPr>
            <w:tcW w:w="2452" w:type="dxa"/>
            <w:tcBorders>
              <w:top w:val="double" w:sz="1" w:space="0" w:color="000000"/>
              <w:left w:val="double" w:sz="1" w:space="0" w:color="000000"/>
              <w:bottom w:val="double" w:sz="1" w:space="0" w:color="000000"/>
              <w:right w:val="double" w:sz="1" w:space="0" w:color="000000"/>
            </w:tcBorders>
            <w:shd w:val="clear" w:color="auto" w:fill="auto"/>
          </w:tcPr>
          <w:p w:rsidR="009B0F38" w:rsidRDefault="009B0F38" w:rsidP="00652C42">
            <w:pPr>
              <w:snapToGrid w:val="0"/>
              <w:spacing w:before="100" w:after="100"/>
              <w:ind w:firstLine="540"/>
              <w:rPr>
                <w:color w:val="000000"/>
                <w:sz w:val="18"/>
                <w:szCs w:val="18"/>
              </w:rPr>
            </w:pPr>
          </w:p>
        </w:tc>
      </w:tr>
      <w:tr w:rsidR="009B0F38" w:rsidTr="00652C42">
        <w:tc>
          <w:tcPr>
            <w:tcW w:w="808" w:type="dxa"/>
            <w:tcBorders>
              <w:top w:val="double" w:sz="1" w:space="0" w:color="000000"/>
              <w:left w:val="double" w:sz="1" w:space="0" w:color="000000"/>
              <w:bottom w:val="double" w:sz="1" w:space="0" w:color="000000"/>
            </w:tcBorders>
            <w:shd w:val="clear" w:color="auto" w:fill="auto"/>
          </w:tcPr>
          <w:p w:rsidR="009B0F38" w:rsidRDefault="009B0F38" w:rsidP="00652C42">
            <w:pPr>
              <w:snapToGrid w:val="0"/>
              <w:spacing w:before="100" w:after="100"/>
              <w:ind w:firstLine="540"/>
              <w:rPr>
                <w:color w:val="000000"/>
                <w:sz w:val="18"/>
                <w:szCs w:val="18"/>
              </w:rPr>
            </w:pPr>
          </w:p>
        </w:tc>
        <w:tc>
          <w:tcPr>
            <w:tcW w:w="3976" w:type="dxa"/>
            <w:tcBorders>
              <w:top w:val="double" w:sz="1" w:space="0" w:color="000000"/>
              <w:left w:val="double" w:sz="1" w:space="0" w:color="000000"/>
              <w:bottom w:val="double" w:sz="1" w:space="0" w:color="000000"/>
            </w:tcBorders>
            <w:shd w:val="clear" w:color="auto" w:fill="auto"/>
          </w:tcPr>
          <w:p w:rsidR="009B0F38" w:rsidRDefault="009B0F38" w:rsidP="00652C42">
            <w:pPr>
              <w:snapToGrid w:val="0"/>
              <w:spacing w:before="100" w:after="100"/>
              <w:ind w:firstLine="540"/>
              <w:rPr>
                <w:color w:val="000000"/>
                <w:sz w:val="18"/>
                <w:szCs w:val="18"/>
              </w:rPr>
            </w:pPr>
          </w:p>
        </w:tc>
        <w:tc>
          <w:tcPr>
            <w:tcW w:w="2409" w:type="dxa"/>
            <w:tcBorders>
              <w:top w:val="double" w:sz="1" w:space="0" w:color="000000"/>
              <w:left w:val="double" w:sz="1" w:space="0" w:color="000000"/>
              <w:bottom w:val="double" w:sz="1" w:space="0" w:color="000000"/>
            </w:tcBorders>
            <w:shd w:val="clear" w:color="auto" w:fill="auto"/>
          </w:tcPr>
          <w:p w:rsidR="009B0F38" w:rsidRDefault="009B0F38" w:rsidP="00652C42">
            <w:pPr>
              <w:snapToGrid w:val="0"/>
              <w:spacing w:before="100" w:after="100"/>
              <w:ind w:firstLine="540"/>
              <w:rPr>
                <w:color w:val="000000"/>
                <w:sz w:val="18"/>
                <w:szCs w:val="18"/>
              </w:rPr>
            </w:pPr>
          </w:p>
        </w:tc>
        <w:tc>
          <w:tcPr>
            <w:tcW w:w="2452" w:type="dxa"/>
            <w:tcBorders>
              <w:top w:val="double" w:sz="1" w:space="0" w:color="000000"/>
              <w:left w:val="double" w:sz="1" w:space="0" w:color="000000"/>
              <w:bottom w:val="double" w:sz="1" w:space="0" w:color="000000"/>
              <w:right w:val="double" w:sz="1" w:space="0" w:color="000000"/>
            </w:tcBorders>
            <w:shd w:val="clear" w:color="auto" w:fill="auto"/>
          </w:tcPr>
          <w:p w:rsidR="009B0F38" w:rsidRDefault="009B0F38" w:rsidP="00652C42">
            <w:pPr>
              <w:snapToGrid w:val="0"/>
              <w:spacing w:before="100" w:after="100"/>
              <w:ind w:firstLine="540"/>
              <w:rPr>
                <w:color w:val="000000"/>
                <w:sz w:val="18"/>
                <w:szCs w:val="18"/>
              </w:rPr>
            </w:pPr>
          </w:p>
        </w:tc>
      </w:tr>
      <w:tr w:rsidR="009B0F38" w:rsidTr="00652C42">
        <w:tc>
          <w:tcPr>
            <w:tcW w:w="808" w:type="dxa"/>
            <w:tcBorders>
              <w:top w:val="double" w:sz="1" w:space="0" w:color="000000"/>
              <w:left w:val="double" w:sz="1" w:space="0" w:color="000000"/>
              <w:bottom w:val="double" w:sz="1" w:space="0" w:color="000000"/>
            </w:tcBorders>
            <w:shd w:val="clear" w:color="auto" w:fill="auto"/>
          </w:tcPr>
          <w:p w:rsidR="009B0F38" w:rsidRDefault="009B0F38" w:rsidP="00652C42">
            <w:pPr>
              <w:snapToGrid w:val="0"/>
              <w:spacing w:before="100" w:after="100"/>
              <w:ind w:firstLine="540"/>
              <w:rPr>
                <w:color w:val="000000"/>
                <w:sz w:val="18"/>
                <w:szCs w:val="18"/>
              </w:rPr>
            </w:pPr>
          </w:p>
        </w:tc>
        <w:tc>
          <w:tcPr>
            <w:tcW w:w="3976" w:type="dxa"/>
            <w:tcBorders>
              <w:top w:val="double" w:sz="1" w:space="0" w:color="000000"/>
              <w:left w:val="double" w:sz="1" w:space="0" w:color="000000"/>
              <w:bottom w:val="double" w:sz="1" w:space="0" w:color="000000"/>
            </w:tcBorders>
            <w:shd w:val="clear" w:color="auto" w:fill="auto"/>
          </w:tcPr>
          <w:p w:rsidR="009B0F38" w:rsidRDefault="009B0F38" w:rsidP="00652C42">
            <w:pPr>
              <w:snapToGrid w:val="0"/>
              <w:spacing w:before="100" w:after="100"/>
              <w:ind w:firstLine="540"/>
              <w:rPr>
                <w:color w:val="000000"/>
                <w:sz w:val="18"/>
                <w:szCs w:val="18"/>
              </w:rPr>
            </w:pPr>
          </w:p>
        </w:tc>
        <w:tc>
          <w:tcPr>
            <w:tcW w:w="2409" w:type="dxa"/>
            <w:tcBorders>
              <w:top w:val="double" w:sz="1" w:space="0" w:color="000000"/>
              <w:left w:val="double" w:sz="1" w:space="0" w:color="000000"/>
              <w:bottom w:val="double" w:sz="1" w:space="0" w:color="000000"/>
            </w:tcBorders>
            <w:shd w:val="clear" w:color="auto" w:fill="auto"/>
          </w:tcPr>
          <w:p w:rsidR="009B0F38" w:rsidRDefault="009B0F38" w:rsidP="00652C42">
            <w:pPr>
              <w:snapToGrid w:val="0"/>
              <w:spacing w:before="100" w:after="100"/>
              <w:ind w:firstLine="540"/>
              <w:rPr>
                <w:color w:val="000000"/>
                <w:sz w:val="18"/>
                <w:szCs w:val="18"/>
              </w:rPr>
            </w:pPr>
          </w:p>
        </w:tc>
        <w:tc>
          <w:tcPr>
            <w:tcW w:w="2452" w:type="dxa"/>
            <w:tcBorders>
              <w:top w:val="double" w:sz="1" w:space="0" w:color="000000"/>
              <w:left w:val="double" w:sz="1" w:space="0" w:color="000000"/>
              <w:bottom w:val="double" w:sz="1" w:space="0" w:color="000000"/>
              <w:right w:val="double" w:sz="1" w:space="0" w:color="000000"/>
            </w:tcBorders>
            <w:shd w:val="clear" w:color="auto" w:fill="auto"/>
          </w:tcPr>
          <w:p w:rsidR="009B0F38" w:rsidRDefault="009B0F38" w:rsidP="00652C42">
            <w:pPr>
              <w:snapToGrid w:val="0"/>
              <w:spacing w:before="100" w:after="100"/>
              <w:ind w:firstLine="540"/>
              <w:rPr>
                <w:color w:val="000000"/>
                <w:sz w:val="18"/>
                <w:szCs w:val="18"/>
              </w:rPr>
            </w:pPr>
          </w:p>
        </w:tc>
      </w:tr>
      <w:tr w:rsidR="009B0F38" w:rsidTr="00652C42">
        <w:tc>
          <w:tcPr>
            <w:tcW w:w="808" w:type="dxa"/>
            <w:tcBorders>
              <w:top w:val="double" w:sz="1" w:space="0" w:color="000000"/>
              <w:left w:val="double" w:sz="1" w:space="0" w:color="000000"/>
              <w:bottom w:val="double" w:sz="1" w:space="0" w:color="000000"/>
            </w:tcBorders>
            <w:shd w:val="clear" w:color="auto" w:fill="auto"/>
          </w:tcPr>
          <w:p w:rsidR="009B0F38" w:rsidRDefault="009B0F38" w:rsidP="00652C42">
            <w:pPr>
              <w:snapToGrid w:val="0"/>
              <w:spacing w:before="100" w:after="100"/>
              <w:ind w:firstLine="540"/>
              <w:rPr>
                <w:color w:val="000000"/>
                <w:sz w:val="18"/>
                <w:szCs w:val="18"/>
              </w:rPr>
            </w:pPr>
          </w:p>
        </w:tc>
        <w:tc>
          <w:tcPr>
            <w:tcW w:w="3976" w:type="dxa"/>
            <w:tcBorders>
              <w:top w:val="double" w:sz="1" w:space="0" w:color="000000"/>
              <w:left w:val="double" w:sz="1" w:space="0" w:color="000000"/>
              <w:bottom w:val="double" w:sz="1" w:space="0" w:color="000000"/>
            </w:tcBorders>
            <w:shd w:val="clear" w:color="auto" w:fill="auto"/>
          </w:tcPr>
          <w:p w:rsidR="009B0F38" w:rsidRDefault="009B0F38" w:rsidP="00652C42">
            <w:pPr>
              <w:snapToGrid w:val="0"/>
              <w:spacing w:before="100" w:after="100"/>
              <w:ind w:firstLine="540"/>
              <w:rPr>
                <w:color w:val="000000"/>
                <w:sz w:val="18"/>
                <w:szCs w:val="18"/>
              </w:rPr>
            </w:pPr>
          </w:p>
        </w:tc>
        <w:tc>
          <w:tcPr>
            <w:tcW w:w="2409" w:type="dxa"/>
            <w:tcBorders>
              <w:top w:val="double" w:sz="1" w:space="0" w:color="000000"/>
              <w:left w:val="double" w:sz="1" w:space="0" w:color="000000"/>
              <w:bottom w:val="double" w:sz="1" w:space="0" w:color="000000"/>
            </w:tcBorders>
            <w:shd w:val="clear" w:color="auto" w:fill="auto"/>
          </w:tcPr>
          <w:p w:rsidR="009B0F38" w:rsidRDefault="009B0F38" w:rsidP="00652C42">
            <w:pPr>
              <w:snapToGrid w:val="0"/>
              <w:spacing w:before="100" w:after="100"/>
              <w:ind w:firstLine="540"/>
              <w:rPr>
                <w:color w:val="000000"/>
                <w:sz w:val="18"/>
                <w:szCs w:val="18"/>
              </w:rPr>
            </w:pPr>
          </w:p>
        </w:tc>
        <w:tc>
          <w:tcPr>
            <w:tcW w:w="2452" w:type="dxa"/>
            <w:tcBorders>
              <w:top w:val="double" w:sz="1" w:space="0" w:color="000000"/>
              <w:left w:val="double" w:sz="1" w:space="0" w:color="000000"/>
              <w:bottom w:val="double" w:sz="1" w:space="0" w:color="000000"/>
              <w:right w:val="double" w:sz="1" w:space="0" w:color="000000"/>
            </w:tcBorders>
            <w:shd w:val="clear" w:color="auto" w:fill="auto"/>
          </w:tcPr>
          <w:p w:rsidR="009B0F38" w:rsidRDefault="009B0F38" w:rsidP="00652C42">
            <w:pPr>
              <w:snapToGrid w:val="0"/>
              <w:spacing w:before="100" w:after="100"/>
              <w:ind w:firstLine="540"/>
              <w:rPr>
                <w:color w:val="000000"/>
                <w:sz w:val="18"/>
                <w:szCs w:val="18"/>
              </w:rPr>
            </w:pPr>
          </w:p>
        </w:tc>
      </w:tr>
    </w:tbl>
    <w:p w:rsidR="009B0F38" w:rsidRDefault="009B0F38" w:rsidP="009B0F38">
      <w:pPr>
        <w:spacing w:before="100" w:after="100"/>
        <w:rPr>
          <w:b/>
          <w:bCs/>
          <w:color w:val="000000"/>
          <w:sz w:val="18"/>
          <w:szCs w:val="18"/>
        </w:rPr>
      </w:pPr>
    </w:p>
    <w:p w:rsidR="009B0F38" w:rsidRDefault="009B0F38" w:rsidP="009B0F38">
      <w:pPr>
        <w:spacing w:before="100" w:after="100"/>
        <w:ind w:firstLine="540"/>
        <w:rPr>
          <w:color w:val="000000"/>
          <w:sz w:val="18"/>
          <w:szCs w:val="18"/>
        </w:rPr>
      </w:pPr>
      <w:r>
        <w:rPr>
          <w:b/>
          <w:bCs/>
          <w:color w:val="000000"/>
          <w:sz w:val="18"/>
          <w:szCs w:val="18"/>
        </w:rPr>
        <w:t xml:space="preserve">Документы по описи сдал: </w:t>
      </w:r>
      <w:r>
        <w:rPr>
          <w:b/>
          <w:bCs/>
          <w:color w:val="000000"/>
          <w:sz w:val="18"/>
          <w:szCs w:val="18"/>
        </w:rPr>
        <w:tab/>
      </w:r>
      <w:r>
        <w:rPr>
          <w:b/>
          <w:bCs/>
          <w:color w:val="000000"/>
          <w:sz w:val="18"/>
          <w:szCs w:val="18"/>
        </w:rPr>
        <w:tab/>
      </w:r>
      <w:r>
        <w:rPr>
          <w:b/>
          <w:bCs/>
          <w:color w:val="000000"/>
          <w:sz w:val="18"/>
          <w:szCs w:val="18"/>
        </w:rPr>
        <w:tab/>
      </w:r>
      <w:r>
        <w:rPr>
          <w:b/>
          <w:bCs/>
          <w:color w:val="000000"/>
          <w:sz w:val="18"/>
          <w:szCs w:val="18"/>
        </w:rPr>
        <w:tab/>
      </w:r>
      <w:r>
        <w:rPr>
          <w:b/>
          <w:bCs/>
          <w:color w:val="000000"/>
          <w:sz w:val="18"/>
          <w:szCs w:val="18"/>
        </w:rPr>
        <w:tab/>
      </w:r>
      <w:r>
        <w:rPr>
          <w:b/>
          <w:bCs/>
          <w:color w:val="000000"/>
          <w:sz w:val="18"/>
          <w:szCs w:val="18"/>
        </w:rPr>
        <w:tab/>
        <w:t>Документы по описи принял:</w:t>
      </w:r>
    </w:p>
    <w:p w:rsidR="009B0F38" w:rsidRDefault="009B0F38" w:rsidP="009B0F38">
      <w:pPr>
        <w:spacing w:before="100" w:after="100"/>
        <w:ind w:firstLine="540"/>
        <w:rPr>
          <w:color w:val="000000"/>
          <w:sz w:val="18"/>
          <w:szCs w:val="18"/>
        </w:rPr>
      </w:pPr>
      <w:r>
        <w:rPr>
          <w:color w:val="000000"/>
          <w:sz w:val="18"/>
          <w:szCs w:val="18"/>
        </w:rPr>
        <w:t xml:space="preserve">_____________ ( _____________) </w:t>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t>______________ ( ______________ )</w:t>
      </w:r>
    </w:p>
    <w:p w:rsidR="009B0F38" w:rsidRDefault="009B0F38" w:rsidP="009B0F38">
      <w:pPr>
        <w:spacing w:before="100" w:after="100"/>
        <w:ind w:firstLine="540"/>
        <w:rPr>
          <w:color w:val="000000"/>
          <w:sz w:val="18"/>
          <w:szCs w:val="18"/>
        </w:rPr>
      </w:pPr>
      <w:r>
        <w:rPr>
          <w:color w:val="000000"/>
          <w:sz w:val="18"/>
          <w:szCs w:val="18"/>
        </w:rPr>
        <w:t xml:space="preserve">м.п. </w:t>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t>м.п.</w:t>
      </w:r>
    </w:p>
    <w:p w:rsidR="009B0F38" w:rsidRDefault="009B0F38" w:rsidP="009B0F38">
      <w:pPr>
        <w:spacing w:before="100" w:after="100" w:line="264" w:lineRule="auto"/>
        <w:ind w:firstLine="540"/>
        <w:rPr>
          <w:b/>
          <w:bCs/>
          <w:sz w:val="18"/>
          <w:szCs w:val="18"/>
        </w:rPr>
      </w:pPr>
      <w:r>
        <w:rPr>
          <w:color w:val="000000"/>
          <w:sz w:val="18"/>
          <w:szCs w:val="18"/>
        </w:rPr>
        <w:t>«____» __________ 20___г.</w:t>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t xml:space="preserve"> «_____»___________20___г.</w:t>
      </w:r>
    </w:p>
    <w:p w:rsidR="009B0F38" w:rsidRDefault="009B0F38" w:rsidP="009B0F38">
      <w:pPr>
        <w:keepNext/>
        <w:spacing w:before="100" w:after="62"/>
        <w:ind w:firstLine="540"/>
        <w:jc w:val="center"/>
      </w:pPr>
    </w:p>
    <w:p w:rsidR="009B0F38" w:rsidRDefault="009B0F38" w:rsidP="009B0F38">
      <w:pPr>
        <w:jc w:val="both"/>
        <w:rPr>
          <w:sz w:val="19"/>
          <w:szCs w:val="19"/>
        </w:rPr>
      </w:pPr>
    </w:p>
    <w:p w:rsidR="00BD524E" w:rsidRDefault="00BD524E" w:rsidP="009B0F38">
      <w:pPr>
        <w:jc w:val="both"/>
        <w:rPr>
          <w:sz w:val="19"/>
          <w:szCs w:val="19"/>
        </w:rPr>
      </w:pPr>
    </w:p>
    <w:p w:rsidR="009B0F38" w:rsidRDefault="009B0F38" w:rsidP="009B0F38">
      <w:pPr>
        <w:jc w:val="both"/>
        <w:rPr>
          <w:sz w:val="19"/>
          <w:szCs w:val="19"/>
        </w:rPr>
      </w:pPr>
    </w:p>
    <w:p w:rsidR="009B0F38" w:rsidRDefault="009B0F38" w:rsidP="009B0F38">
      <w:pPr>
        <w:pStyle w:val="25"/>
        <w:ind w:firstLine="720"/>
        <w:jc w:val="right"/>
        <w:rPr>
          <w:b/>
          <w:bCs w:val="0"/>
          <w:sz w:val="19"/>
          <w:szCs w:val="19"/>
        </w:rPr>
      </w:pPr>
      <w:r w:rsidRPr="00DA19E2">
        <w:rPr>
          <w:b/>
          <w:bCs w:val="0"/>
          <w:sz w:val="19"/>
          <w:szCs w:val="19"/>
        </w:rPr>
        <w:t xml:space="preserve">Приложение № </w:t>
      </w:r>
      <w:r>
        <w:rPr>
          <w:b/>
          <w:bCs w:val="0"/>
          <w:sz w:val="19"/>
          <w:szCs w:val="19"/>
        </w:rPr>
        <w:t>3</w:t>
      </w:r>
    </w:p>
    <w:p w:rsidR="009B0F38" w:rsidRPr="00652C42" w:rsidRDefault="009B0F38" w:rsidP="009B0F38">
      <w:pPr>
        <w:pStyle w:val="25"/>
        <w:ind w:firstLine="720"/>
        <w:jc w:val="right"/>
        <w:rPr>
          <w:b/>
          <w:bCs w:val="0"/>
          <w:szCs w:val="24"/>
        </w:rPr>
      </w:pPr>
      <w:r w:rsidRPr="00652C42">
        <w:rPr>
          <w:b/>
          <w:bCs w:val="0"/>
          <w:szCs w:val="24"/>
        </w:rPr>
        <w:t>Лот № 1</w:t>
      </w:r>
    </w:p>
    <w:p w:rsidR="009B0F38" w:rsidRPr="00652C42" w:rsidRDefault="009B0F38" w:rsidP="009B0F38">
      <w:pPr>
        <w:pStyle w:val="25"/>
        <w:ind w:firstLine="720"/>
        <w:jc w:val="right"/>
        <w:rPr>
          <w:b/>
          <w:bCs w:val="0"/>
          <w:szCs w:val="24"/>
        </w:rPr>
      </w:pPr>
    </w:p>
    <w:p w:rsidR="009B0F38" w:rsidRDefault="00652C42" w:rsidP="00652C42">
      <w:pPr>
        <w:pStyle w:val="25"/>
        <w:ind w:firstLine="720"/>
        <w:jc w:val="center"/>
        <w:rPr>
          <w:b/>
          <w:bCs w:val="0"/>
          <w:sz w:val="19"/>
          <w:szCs w:val="19"/>
        </w:rPr>
      </w:pPr>
      <w:r w:rsidRPr="00652C42">
        <w:rPr>
          <w:b/>
          <w:bCs w:val="0"/>
          <w:szCs w:val="24"/>
        </w:rPr>
        <w:t>Проект</w:t>
      </w:r>
      <w:r>
        <w:rPr>
          <w:b/>
          <w:bCs w:val="0"/>
          <w:sz w:val="19"/>
          <w:szCs w:val="19"/>
        </w:rPr>
        <w:t xml:space="preserve"> </w:t>
      </w:r>
      <w:r w:rsidRPr="009B0F38">
        <w:rPr>
          <w:b/>
          <w:szCs w:val="24"/>
        </w:rPr>
        <w:t>Договор</w:t>
      </w:r>
      <w:r w:rsidR="000F0954">
        <w:rPr>
          <w:b/>
          <w:szCs w:val="24"/>
        </w:rPr>
        <w:t xml:space="preserve">ов </w:t>
      </w:r>
      <w:r w:rsidRPr="009B0F38">
        <w:rPr>
          <w:b/>
          <w:szCs w:val="24"/>
        </w:rPr>
        <w:t xml:space="preserve"> купли-продажи</w:t>
      </w:r>
    </w:p>
    <w:p w:rsidR="006626B7" w:rsidRDefault="006626B7" w:rsidP="00652C42">
      <w:pPr>
        <w:pStyle w:val="25"/>
        <w:rPr>
          <w:b/>
          <w:bCs w:val="0"/>
          <w:sz w:val="19"/>
          <w:szCs w:val="19"/>
        </w:rPr>
      </w:pPr>
    </w:p>
    <w:p w:rsidR="00AA2A1F" w:rsidRDefault="00AA2A1F" w:rsidP="00AA2A1F">
      <w:pPr>
        <w:pStyle w:val="25"/>
        <w:ind w:firstLine="720"/>
        <w:jc w:val="center"/>
        <w:rPr>
          <w:b/>
          <w:bCs w:val="0"/>
          <w:sz w:val="19"/>
          <w:szCs w:val="19"/>
        </w:rPr>
      </w:pPr>
    </w:p>
    <w:p w:rsidR="00AA2A1F" w:rsidRPr="00241408" w:rsidRDefault="00AA2A1F" w:rsidP="00AA2A1F">
      <w:pPr>
        <w:spacing w:after="120"/>
        <w:ind w:firstLine="709"/>
        <w:jc w:val="center"/>
        <w:rPr>
          <w:b/>
          <w:sz w:val="32"/>
          <w:szCs w:val="32"/>
        </w:rPr>
      </w:pPr>
      <w:r w:rsidRPr="00241408">
        <w:rPr>
          <w:b/>
          <w:sz w:val="32"/>
          <w:szCs w:val="32"/>
        </w:rPr>
        <w:t>Договор купли-продажи</w:t>
      </w:r>
      <w:r>
        <w:rPr>
          <w:b/>
          <w:sz w:val="32"/>
          <w:szCs w:val="32"/>
        </w:rPr>
        <w:t xml:space="preserve"> </w:t>
      </w:r>
      <w:r w:rsidRPr="00241408">
        <w:rPr>
          <w:b/>
          <w:sz w:val="32"/>
          <w:szCs w:val="32"/>
        </w:rPr>
        <w:t xml:space="preserve">№ </w:t>
      </w:r>
      <w:r>
        <w:rPr>
          <w:b/>
          <w:sz w:val="32"/>
          <w:szCs w:val="32"/>
        </w:rPr>
        <w:t>___/19</w:t>
      </w:r>
    </w:p>
    <w:p w:rsidR="00AA2A1F" w:rsidRPr="007F75F5" w:rsidRDefault="00AA2A1F" w:rsidP="00AA2A1F">
      <w:pPr>
        <w:ind w:firstLine="708"/>
        <w:jc w:val="center"/>
      </w:pPr>
      <w:r w:rsidRPr="007F75F5">
        <w:t>Город Нязепетровск, Челябинская область, Российская Федерация</w:t>
      </w:r>
    </w:p>
    <w:p w:rsidR="00AA2A1F" w:rsidRPr="00FC21FE" w:rsidRDefault="00AA2A1F" w:rsidP="00AA2A1F">
      <w:pPr>
        <w:spacing w:after="120"/>
        <w:jc w:val="center"/>
      </w:pPr>
      <w:r>
        <w:t xml:space="preserve">             ______________________________________________________</w:t>
      </w:r>
    </w:p>
    <w:p w:rsidR="00AA2A1F" w:rsidRPr="00C843D1" w:rsidRDefault="00AA2A1F" w:rsidP="00AA2A1F">
      <w:pPr>
        <w:spacing w:after="120"/>
        <w:ind w:firstLine="709"/>
        <w:jc w:val="both"/>
      </w:pPr>
      <w:r w:rsidRPr="007F75F5">
        <w:t xml:space="preserve">Муниципальное образование </w:t>
      </w:r>
      <w:r>
        <w:t xml:space="preserve"> </w:t>
      </w:r>
      <w:r w:rsidRPr="007F75F5">
        <w:t>«Нязепетровский муниципальный район</w:t>
      </w:r>
      <w:r>
        <w:t>» Челябинской области,</w:t>
      </w:r>
      <w:r w:rsidRPr="007F75F5">
        <w:t xml:space="preserve"> </w:t>
      </w:r>
      <w:r>
        <w:t xml:space="preserve"> </w:t>
      </w:r>
      <w:r w:rsidRPr="007F75F5">
        <w:t>именуем</w:t>
      </w:r>
      <w:r>
        <w:t xml:space="preserve">ое     </w:t>
      </w:r>
      <w:r w:rsidRPr="007F75F5">
        <w:t>в дальнейшем «Продавец»</w:t>
      </w:r>
      <w:r>
        <w:t xml:space="preserve">,   </w:t>
      </w:r>
      <w:r w:rsidRPr="007F75F5">
        <w:t>в лице</w:t>
      </w:r>
      <w:r>
        <w:t xml:space="preserve"> </w:t>
      </w:r>
      <w:r w:rsidRPr="007F75F5">
        <w:t xml:space="preserve"> председателя Комитета по управлению муниципальным имуществом администрации Нязепетровского муниципального района Челябинской области</w:t>
      </w:r>
      <w:r>
        <w:t xml:space="preserve"> (далее  – Комитет)   </w:t>
      </w:r>
      <w:r w:rsidRPr="00680B7D">
        <w:t xml:space="preserve"> </w:t>
      </w:r>
      <w:r>
        <w:t>Суслукиной Оксаны Владимировны, дейст</w:t>
      </w:r>
      <w:r>
        <w:softHyphen/>
        <w:t xml:space="preserve">вующего   </w:t>
      </w:r>
      <w:r w:rsidRPr="007F75F5">
        <w:t xml:space="preserve"> на основании Положения, </w:t>
      </w:r>
      <w:r>
        <w:t xml:space="preserve">  </w:t>
      </w:r>
      <w:r w:rsidRPr="007F75F5">
        <w:t>с одной стороны,</w:t>
      </w:r>
      <w:r>
        <w:t xml:space="preserve"> </w:t>
      </w:r>
      <w:r w:rsidRPr="007F75F5">
        <w:t xml:space="preserve"> и </w:t>
      </w:r>
      <w:r>
        <w:t xml:space="preserve">  ________________,  </w:t>
      </w:r>
      <w:r w:rsidRPr="00844BB9">
        <w:t xml:space="preserve"> </w:t>
      </w:r>
      <w:r w:rsidRPr="00D237A8">
        <w:t>именуем</w:t>
      </w:r>
      <w:r>
        <w:t xml:space="preserve">ый   </w:t>
      </w:r>
      <w:r w:rsidRPr="00D237A8">
        <w:t xml:space="preserve"> </w:t>
      </w:r>
      <w:r>
        <w:t>в дальнейшем «Покупатель»</w:t>
      </w:r>
      <w:r w:rsidRPr="007F75F5">
        <w:t xml:space="preserve">, </w:t>
      </w:r>
      <w:r>
        <w:t>действующий</w:t>
      </w:r>
      <w:r w:rsidRPr="00D237A8">
        <w:t xml:space="preserve"> на основании </w:t>
      </w:r>
      <w:r>
        <w:t xml:space="preserve">______________, </w:t>
      </w:r>
      <w:r w:rsidRPr="007F75F5">
        <w:t xml:space="preserve">с другой стороны, вместе именуемые «Стороны», </w:t>
      </w:r>
      <w:r>
        <w:t xml:space="preserve"> </w:t>
      </w:r>
      <w:r w:rsidRPr="007F75F5">
        <w:t>а и</w:t>
      </w:r>
      <w:r>
        <w:t>ндивидуально</w:t>
      </w:r>
      <w:r w:rsidRPr="007F75F5">
        <w:t xml:space="preserve"> «Сторона»,</w:t>
      </w:r>
      <w:r w:rsidRPr="00DC1EF6">
        <w:t xml:space="preserve"> </w:t>
      </w:r>
      <w:r>
        <w:t xml:space="preserve"> </w:t>
      </w:r>
      <w:r w:rsidRPr="0051345E">
        <w:t>в соответствии с Федеральным законом от 21.12.2001 №</w:t>
      </w:r>
      <w:r>
        <w:t xml:space="preserve"> </w:t>
      </w:r>
      <w:r w:rsidRPr="0051345E">
        <w:t xml:space="preserve">178-ФЗ «О приватизации государственного и муниципального имущества», </w:t>
      </w:r>
      <w:r w:rsidR="00CB3F9A" w:rsidRPr="00933A24">
        <w:t>постановлением</w:t>
      </w:r>
      <w:r w:rsidR="00CB3F9A" w:rsidRPr="00933A24">
        <w:rPr>
          <w:rFonts w:eastAsia="Arial"/>
        </w:rPr>
        <w:t xml:space="preserve"> </w:t>
      </w:r>
      <w:r w:rsidR="00CB3F9A">
        <w:rPr>
          <w:rFonts w:eastAsia="Arial"/>
        </w:rPr>
        <w:t xml:space="preserve"> </w:t>
      </w:r>
      <w:r w:rsidR="00CB3F9A" w:rsidRPr="00933A24">
        <w:t xml:space="preserve">Правительства Российской Федерации от 22 июля 2002 г. </w:t>
      </w:r>
      <w:r w:rsidR="00CB3F9A">
        <w:t xml:space="preserve"> </w:t>
      </w:r>
      <w:r w:rsidR="00CB3F9A" w:rsidRPr="00933A24">
        <w:t xml:space="preserve">№ 549 </w:t>
      </w:r>
      <w:r w:rsidR="00CB3F9A">
        <w:t xml:space="preserve"> </w:t>
      </w:r>
      <w:r w:rsidR="00CB3F9A" w:rsidRPr="00933A24">
        <w:t>«Об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r w:rsidR="00CB3F9A">
        <w:t>»</w:t>
      </w:r>
      <w:r w:rsidR="00CB3F9A" w:rsidRPr="0051345E">
        <w:t xml:space="preserve">, </w:t>
      </w:r>
      <w:r w:rsidRPr="0051345E">
        <w:t xml:space="preserve"> </w:t>
      </w:r>
      <w:r>
        <w:t xml:space="preserve"> </w:t>
      </w:r>
      <w:r w:rsidRPr="00315D57">
        <w:t>прогнозным планом (программой) приватизации муниципального имущества на 201</w:t>
      </w:r>
      <w:r>
        <w:t xml:space="preserve">9 </w:t>
      </w:r>
      <w:r w:rsidRPr="00315D57">
        <w:t>год</w:t>
      </w:r>
      <w:r>
        <w:t xml:space="preserve">, </w:t>
      </w:r>
      <w:r w:rsidR="00CB3F9A">
        <w:t xml:space="preserve">распоряжением </w:t>
      </w:r>
      <w:r w:rsidR="00CB3F9A" w:rsidRPr="00315D57">
        <w:t xml:space="preserve"> администрации Нязепетровского муниципального района от </w:t>
      </w:r>
      <w:r w:rsidR="000B69C5">
        <w:t>29</w:t>
      </w:r>
      <w:r w:rsidR="006474C4" w:rsidRPr="00785696">
        <w:t xml:space="preserve">.05.2019 года  № </w:t>
      </w:r>
      <w:r w:rsidR="006474C4">
        <w:t>2</w:t>
      </w:r>
      <w:r w:rsidR="000B69C5">
        <w:t>70</w:t>
      </w:r>
      <w:r w:rsidR="006474C4" w:rsidRPr="00315D57">
        <w:t xml:space="preserve"> </w:t>
      </w:r>
      <w:r w:rsidR="00CB3F9A" w:rsidRPr="00315D57">
        <w:t>«</w:t>
      </w:r>
      <w:r w:rsidR="00CB3F9A" w:rsidRPr="00A520DD">
        <w:t xml:space="preserve">О приватизации  муниципального </w:t>
      </w:r>
      <w:r w:rsidR="00CB3F9A">
        <w:t xml:space="preserve"> </w:t>
      </w:r>
      <w:r w:rsidR="00CB3F9A" w:rsidRPr="00A520DD">
        <w:t>имущества</w:t>
      </w:r>
      <w:r w:rsidR="00CB3F9A">
        <w:t xml:space="preserve"> </w:t>
      </w:r>
      <w:r w:rsidR="00CB3F9A" w:rsidRPr="0005477A">
        <w:t>путем продажи посредством публичного предложения</w:t>
      </w:r>
      <w:r w:rsidR="00CB3F9A" w:rsidRPr="00315D57">
        <w:t>»</w:t>
      </w:r>
      <w:r>
        <w:t xml:space="preserve"> </w:t>
      </w:r>
      <w:r w:rsidRPr="007F75F5">
        <w:t>заключили</w:t>
      </w:r>
      <w:r>
        <w:t xml:space="preserve"> </w:t>
      </w:r>
      <w:r w:rsidRPr="007F75F5">
        <w:t xml:space="preserve"> настоящий </w:t>
      </w:r>
      <w:r>
        <w:t xml:space="preserve"> Д</w:t>
      </w:r>
      <w:r w:rsidRPr="007F75F5">
        <w:t>оговор купли-</w:t>
      </w:r>
      <w:r>
        <w:t xml:space="preserve"> </w:t>
      </w:r>
      <w:r w:rsidRPr="007F75F5">
        <w:t>продажи</w:t>
      </w:r>
      <w:r>
        <w:t xml:space="preserve"> </w:t>
      </w:r>
      <w:r w:rsidRPr="007F75F5">
        <w:t>(далее по тексту – «Договор») о нижеследующем:</w:t>
      </w:r>
    </w:p>
    <w:p w:rsidR="00AA2A1F" w:rsidRPr="00175E66" w:rsidRDefault="00AA2A1F" w:rsidP="00AA2A1F">
      <w:pPr>
        <w:spacing w:after="60"/>
        <w:ind w:firstLine="709"/>
        <w:jc w:val="center"/>
        <w:rPr>
          <w:b/>
          <w:u w:val="single"/>
        </w:rPr>
      </w:pPr>
      <w:r>
        <w:rPr>
          <w:b/>
          <w:u w:val="single"/>
        </w:rPr>
        <w:t>1. Предмет Д</w:t>
      </w:r>
      <w:r w:rsidRPr="00B4088D">
        <w:rPr>
          <w:b/>
          <w:u w:val="single"/>
        </w:rPr>
        <w:t>оговора</w:t>
      </w:r>
    </w:p>
    <w:p w:rsidR="000B69C5" w:rsidRPr="00B61290" w:rsidRDefault="00AA2A1F" w:rsidP="000B69C5">
      <w:pPr>
        <w:pStyle w:val="33"/>
        <w:ind w:firstLine="709"/>
      </w:pPr>
      <w:r>
        <w:t xml:space="preserve"> </w:t>
      </w:r>
      <w:r w:rsidR="000B69C5">
        <w:t xml:space="preserve"> </w:t>
      </w:r>
      <w:r w:rsidR="000B69C5" w:rsidRPr="007F75F5">
        <w:t xml:space="preserve">1.1.  </w:t>
      </w:r>
      <w:r w:rsidR="000B69C5" w:rsidRPr="002423A9">
        <w:t xml:space="preserve">На основании </w:t>
      </w:r>
      <w:r w:rsidR="000B69C5" w:rsidRPr="00A85428">
        <w:t xml:space="preserve">Протокола № </w:t>
      </w:r>
      <w:r w:rsidR="000B69C5">
        <w:t>___</w:t>
      </w:r>
      <w:r w:rsidR="000B69C5" w:rsidRPr="00A85428">
        <w:t xml:space="preserve"> от </w:t>
      </w:r>
      <w:r w:rsidR="000B69C5">
        <w:t xml:space="preserve">__ ______  </w:t>
      </w:r>
      <w:r w:rsidR="000B69C5" w:rsidRPr="00A85428">
        <w:t>201</w:t>
      </w:r>
      <w:r w:rsidR="000B69C5">
        <w:t xml:space="preserve">9 года </w:t>
      </w:r>
      <w:r w:rsidR="000B69C5" w:rsidRPr="00A85428">
        <w:t xml:space="preserve"> о результатах </w:t>
      </w:r>
      <w:r w:rsidR="000B69C5" w:rsidRPr="0005477A">
        <w:t>продажи посредством публичного предложения</w:t>
      </w:r>
      <w:r w:rsidR="000B69C5" w:rsidRPr="002423A9">
        <w:t>,</w:t>
      </w:r>
      <w:r w:rsidR="000B69C5">
        <w:t xml:space="preserve">   </w:t>
      </w:r>
      <w:r w:rsidR="000B69C5" w:rsidRPr="002423A9">
        <w:t xml:space="preserve"> «Продавец» продает, а «Покупатель»  покупает на условиях, изложенны</w:t>
      </w:r>
      <w:r w:rsidR="000B69C5">
        <w:t xml:space="preserve">х в настоящем Договоре </w:t>
      </w:r>
      <w:r w:rsidR="000B69C5" w:rsidRPr="002423A9">
        <w:t xml:space="preserve"> муниципальное недвижимое имущество (далее по тексту –  «Имущество»):</w:t>
      </w:r>
    </w:p>
    <w:p w:rsidR="000B69C5" w:rsidRPr="00097A1D" w:rsidRDefault="000B69C5" w:rsidP="000B69C5">
      <w:pPr>
        <w:jc w:val="both"/>
      </w:pPr>
      <w:r>
        <w:t xml:space="preserve">           </w:t>
      </w:r>
      <w:r w:rsidRPr="00523AE6">
        <w:t>1.1.1.</w:t>
      </w:r>
      <w:r w:rsidRPr="00477C67">
        <w:t xml:space="preserve"> </w:t>
      </w:r>
      <w:r w:rsidRPr="00E45445">
        <w:t xml:space="preserve">Нежилое </w:t>
      </w:r>
      <w:r>
        <w:t>здание детского сада № 6</w:t>
      </w:r>
      <w:r w:rsidRPr="00E45445">
        <w:t>,</w:t>
      </w:r>
      <w:r>
        <w:rPr>
          <w:b/>
        </w:rPr>
        <w:t xml:space="preserve">  </w:t>
      </w:r>
      <w:r w:rsidRPr="00523AE6">
        <w:t>расп</w:t>
      </w:r>
      <w:r>
        <w:t xml:space="preserve">оложенное  по адресу: Россия, Челябинская область, г. Нязепетровск, ул. Свободы,  д.  29 А, </w:t>
      </w:r>
      <w:r w:rsidRPr="00523AE6">
        <w:t>обладающее следующими индивидуальными характеристиками:</w:t>
      </w:r>
      <w:r>
        <w:rPr>
          <w:b/>
        </w:rPr>
        <w:t xml:space="preserve"> </w:t>
      </w:r>
      <w:r>
        <w:t>н</w:t>
      </w:r>
      <w:r w:rsidRPr="00097A1D">
        <w:t>азначение: нежилое</w:t>
      </w:r>
      <w:r>
        <w:t xml:space="preserve">, </w:t>
      </w:r>
      <w:r w:rsidRPr="00097A1D">
        <w:t xml:space="preserve"> </w:t>
      </w:r>
      <w:r>
        <w:t>п</w:t>
      </w:r>
      <w:r w:rsidRPr="00097A1D">
        <w:t>лощадь:  общая  350,7 кв.м.</w:t>
      </w:r>
      <w:r>
        <w:t xml:space="preserve">, </w:t>
      </w:r>
      <w:r w:rsidRPr="00097A1D">
        <w:t xml:space="preserve"> </w:t>
      </w:r>
      <w:r>
        <w:t>количество этажей</w:t>
      </w:r>
      <w:r w:rsidRPr="00097A1D">
        <w:t>:  1</w:t>
      </w:r>
      <w:r>
        <w:t>.</w:t>
      </w:r>
    </w:p>
    <w:p w:rsidR="000B69C5" w:rsidRPr="00BF57C0" w:rsidRDefault="000B69C5" w:rsidP="000B69C5">
      <w:pPr>
        <w:jc w:val="both"/>
      </w:pPr>
      <w:r>
        <w:t xml:space="preserve">            </w:t>
      </w:r>
      <w:r w:rsidRPr="00414C27">
        <w:t>Кадастровый номер</w:t>
      </w:r>
      <w:r>
        <w:t>:</w:t>
      </w:r>
      <w:r w:rsidRPr="00414C27">
        <w:t xml:space="preserve"> </w:t>
      </w:r>
      <w:r w:rsidRPr="00097A1D">
        <w:t>74:16:1309003:77</w:t>
      </w:r>
      <w:r>
        <w:t>.</w:t>
      </w:r>
    </w:p>
    <w:p w:rsidR="000B69C5" w:rsidRPr="000B69C5" w:rsidRDefault="000B69C5" w:rsidP="000B69C5">
      <w:pPr>
        <w:jc w:val="both"/>
      </w:pPr>
      <w:r>
        <w:t xml:space="preserve">           </w:t>
      </w:r>
      <w:r w:rsidRPr="00523AE6">
        <w:t>1.1.2.</w:t>
      </w:r>
      <w:r>
        <w:t xml:space="preserve">  </w:t>
      </w:r>
      <w:r w:rsidRPr="00523AE6">
        <w:t xml:space="preserve">Земельный участок, расположенный по адресу: Россия,  </w:t>
      </w:r>
      <w:r>
        <w:t xml:space="preserve"> </w:t>
      </w:r>
      <w:r w:rsidRPr="00523AE6">
        <w:t>Челябинская область</w:t>
      </w:r>
      <w:r>
        <w:t xml:space="preserve">.,         </w:t>
      </w:r>
      <w:r w:rsidRPr="00477C67">
        <w:t xml:space="preserve"> </w:t>
      </w:r>
      <w:r>
        <w:t>г. Нязепетровск, ул. Свободы,  д.  29 А</w:t>
      </w:r>
      <w:r w:rsidRPr="00523AE6">
        <w:t>, обладающий  следующими индивидуальны</w:t>
      </w:r>
      <w:r>
        <w:t>ми  характеристиками: п</w:t>
      </w:r>
      <w:r w:rsidRPr="005D755C">
        <w:t>лощадь земельного участка:</w:t>
      </w:r>
      <w:r>
        <w:t xml:space="preserve"> </w:t>
      </w:r>
      <w:r w:rsidRPr="00097A1D">
        <w:t xml:space="preserve">2099,0 </w:t>
      </w:r>
      <w:r>
        <w:t xml:space="preserve"> кв.м</w:t>
      </w:r>
      <w:r w:rsidRPr="005D755C">
        <w:t xml:space="preserve">., </w:t>
      </w:r>
      <w:r>
        <w:t>к</w:t>
      </w:r>
      <w:r w:rsidRPr="005D755C">
        <w:t>атегория земель:</w:t>
      </w:r>
      <w:r>
        <w:t xml:space="preserve"> земли населенных пунктов, р</w:t>
      </w:r>
      <w:r w:rsidRPr="00097A1D">
        <w:t xml:space="preserve">азрешенное использование: </w:t>
      </w:r>
      <w:r>
        <w:t xml:space="preserve">в целях эксплуатации здания десткого сада.  </w:t>
      </w:r>
      <w:r w:rsidRPr="00B96560">
        <w:t>Кадастровый номер земельного участка:</w:t>
      </w:r>
      <w:r w:rsidRPr="00B96560">
        <w:rPr>
          <w:b/>
        </w:rPr>
        <w:t xml:space="preserve"> </w:t>
      </w:r>
      <w:r w:rsidRPr="00097A1D">
        <w:t>74:16:1309003:6</w:t>
      </w:r>
      <w:r w:rsidRPr="00B96560">
        <w:t xml:space="preserve">. </w:t>
      </w:r>
    </w:p>
    <w:p w:rsidR="000B69C5" w:rsidRPr="00577398" w:rsidRDefault="000B69C5" w:rsidP="000B69C5">
      <w:pPr>
        <w:ind w:firstLine="709"/>
        <w:jc w:val="both"/>
      </w:pPr>
      <w:r w:rsidRPr="00577398">
        <w:t>1.2.  Указанное в пункте 1.1.1. нежилое  здание принадлежит   «Продавцу» на праве собственности. Право собственности зарегистрировано в Управлении Федеральной службы государственной регистрации, кадастра и картографии по Челябинской области, о чем в Едином государственном реестре прав на недвижимое имущество и сделок с ним сделаны записи регистрации  №  74-74/ 016- 74/999/001/20165-1264/1 от 17.02.2016 года.</w:t>
      </w:r>
    </w:p>
    <w:p w:rsidR="000B69C5" w:rsidRDefault="000B69C5" w:rsidP="000B69C5">
      <w:pPr>
        <w:ind w:firstLine="709"/>
        <w:jc w:val="both"/>
      </w:pPr>
      <w:r w:rsidRPr="00AA5DA9">
        <w:t>Указанный в пункте 1.1.2.  земельный участок принадлежит   «Продавцу» на праве собственности.  Право собственности зарегистрировано в Управлении Федеральной службы государственной регистрации, кадастра и картографии по Челябинской области, о чем в Едином государственном реестре прав на недвижимое имущество и сделок с ним сделаны записи регистрации  №  74:16:1309003:6-74/016/2017 -1 от 07.06.2017 года.</w:t>
      </w:r>
    </w:p>
    <w:p w:rsidR="000B69C5" w:rsidRDefault="000B69C5" w:rsidP="000B69C5">
      <w:pPr>
        <w:ind w:firstLine="709"/>
        <w:jc w:val="both"/>
      </w:pPr>
      <w:r>
        <w:lastRenderedPageBreak/>
        <w:t>1.3</w:t>
      </w:r>
      <w:r w:rsidRPr="000B69C5">
        <w:rPr>
          <w:b/>
        </w:rPr>
        <w:t xml:space="preserve">. </w:t>
      </w:r>
      <w:r w:rsidRPr="000B69C5">
        <w:t xml:space="preserve">Обременения </w:t>
      </w:r>
      <w:r w:rsidRPr="007131EA">
        <w:rPr>
          <w:color w:val="000000"/>
        </w:rPr>
        <w:t xml:space="preserve">(ограничения) </w:t>
      </w:r>
      <w:r w:rsidR="007131EA">
        <w:rPr>
          <w:color w:val="000000"/>
        </w:rPr>
        <w:t>И</w:t>
      </w:r>
      <w:r w:rsidRPr="007131EA">
        <w:rPr>
          <w:color w:val="000000"/>
        </w:rPr>
        <w:t>мущества</w:t>
      </w:r>
      <w:r w:rsidRPr="000B69C5">
        <w:t>:</w:t>
      </w:r>
      <w:r w:rsidRPr="00097A1D">
        <w:rPr>
          <w:b/>
        </w:rPr>
        <w:t xml:space="preserve"> </w:t>
      </w:r>
      <w:r w:rsidRPr="00DE4F5D">
        <w:t xml:space="preserve">беспрепятственный  доступ  на территорию нежилого здания детский сад № 6  при проведении работ по демонтажу теплотрассы </w:t>
      </w:r>
      <w:r w:rsidR="007131EA">
        <w:t xml:space="preserve">  </w:t>
      </w:r>
      <w:r w:rsidRPr="00DE4F5D">
        <w:t>(длина  20,36 м.).</w:t>
      </w:r>
    </w:p>
    <w:p w:rsidR="000B69C5" w:rsidRPr="007F75F5" w:rsidRDefault="000B69C5" w:rsidP="000B69C5">
      <w:pPr>
        <w:ind w:firstLine="709"/>
        <w:jc w:val="both"/>
      </w:pPr>
      <w:r w:rsidRPr="007F75F5">
        <w:t>1.</w:t>
      </w:r>
      <w:r w:rsidR="007131EA">
        <w:t>4</w:t>
      </w:r>
      <w:r w:rsidRPr="007F75F5">
        <w:t xml:space="preserve">. «Продавец» гарантирует, что на дату заключения «Договора», </w:t>
      </w:r>
      <w:r>
        <w:t>«Имущество» в споре,</w:t>
      </w:r>
      <w:r w:rsidRPr="007F75F5">
        <w:t xml:space="preserve"> под арестом</w:t>
      </w:r>
      <w:r>
        <w:t xml:space="preserve">,  запрещением </w:t>
      </w:r>
      <w:r w:rsidRPr="007F75F5">
        <w:t xml:space="preserve"> не состоит, не является предметом залога, не обременен</w:t>
      </w:r>
      <w:r>
        <w:t>о</w:t>
      </w:r>
      <w:r w:rsidRPr="007F75F5">
        <w:t xml:space="preserve"> правами третьих лиц.</w:t>
      </w:r>
    </w:p>
    <w:p w:rsidR="000B69C5" w:rsidRDefault="000B69C5" w:rsidP="000B69C5">
      <w:pPr>
        <w:ind w:firstLine="709"/>
        <w:jc w:val="both"/>
      </w:pPr>
      <w:r w:rsidRPr="007F75F5">
        <w:t>1.</w:t>
      </w:r>
      <w:r w:rsidR="007131EA">
        <w:t>5</w:t>
      </w:r>
      <w:r w:rsidRPr="007F75F5">
        <w:t xml:space="preserve">. </w:t>
      </w:r>
      <w:r w:rsidRPr="00E86106">
        <w:rPr>
          <w:snapToGrid w:val="0"/>
        </w:rPr>
        <w:t xml:space="preserve">До заключения настоящего Договора </w:t>
      </w:r>
      <w:r>
        <w:rPr>
          <w:snapToGrid w:val="0"/>
        </w:rPr>
        <w:t xml:space="preserve"> «</w:t>
      </w:r>
      <w:r w:rsidRPr="00E86106">
        <w:rPr>
          <w:snapToGrid w:val="0"/>
        </w:rPr>
        <w:t>Покупатель</w:t>
      </w:r>
      <w:r>
        <w:rPr>
          <w:snapToGrid w:val="0"/>
        </w:rPr>
        <w:t xml:space="preserve">» </w:t>
      </w:r>
      <w:r w:rsidRPr="00E86106">
        <w:rPr>
          <w:snapToGrid w:val="0"/>
        </w:rPr>
        <w:t xml:space="preserve"> осмотрел приобретаемое </w:t>
      </w:r>
      <w:r>
        <w:rPr>
          <w:snapToGrid w:val="0"/>
        </w:rPr>
        <w:t>«</w:t>
      </w:r>
      <w:r w:rsidRPr="00E86106">
        <w:rPr>
          <w:snapToGrid w:val="0"/>
        </w:rPr>
        <w:t>Имущество</w:t>
      </w:r>
      <w:r>
        <w:rPr>
          <w:snapToGrid w:val="0"/>
        </w:rPr>
        <w:t xml:space="preserve">» </w:t>
      </w:r>
      <w:r w:rsidRPr="00E86106">
        <w:rPr>
          <w:snapToGrid w:val="0"/>
        </w:rPr>
        <w:t xml:space="preserve"> и претензий к </w:t>
      </w:r>
      <w:r>
        <w:rPr>
          <w:snapToGrid w:val="0"/>
        </w:rPr>
        <w:t>«</w:t>
      </w:r>
      <w:r w:rsidRPr="00E86106">
        <w:rPr>
          <w:snapToGrid w:val="0"/>
        </w:rPr>
        <w:t>Продавцу</w:t>
      </w:r>
      <w:r>
        <w:rPr>
          <w:snapToGrid w:val="0"/>
        </w:rPr>
        <w:t xml:space="preserve">» </w:t>
      </w:r>
      <w:r w:rsidRPr="00E86106">
        <w:rPr>
          <w:snapToGrid w:val="0"/>
        </w:rPr>
        <w:t xml:space="preserve"> в отношении его качества и состояния не имеет</w:t>
      </w:r>
      <w:r w:rsidRPr="00C10CA1">
        <w:rPr>
          <w:snapToGrid w:val="0"/>
        </w:rPr>
        <w:t>.</w:t>
      </w:r>
      <w:r w:rsidRPr="00E86106">
        <w:rPr>
          <w:snapToGrid w:val="0"/>
          <w:color w:val="FF0000"/>
        </w:rPr>
        <w:t xml:space="preserve"> </w:t>
      </w:r>
      <w:r>
        <w:rPr>
          <w:snapToGrid w:val="0"/>
          <w:color w:val="FF0000"/>
        </w:rPr>
        <w:t xml:space="preserve"> </w:t>
      </w:r>
    </w:p>
    <w:p w:rsidR="00AA2A1F" w:rsidRDefault="00AA2A1F" w:rsidP="000B69C5">
      <w:pPr>
        <w:pStyle w:val="33"/>
        <w:ind w:firstLine="709"/>
      </w:pPr>
      <w:r>
        <w:t>1.</w:t>
      </w:r>
      <w:r w:rsidR="007131EA">
        <w:t>6</w:t>
      </w:r>
      <w:r>
        <w:t>. Договор</w:t>
      </w:r>
      <w:r w:rsidRPr="007F75F5">
        <w:t xml:space="preserve"> заключен </w:t>
      </w:r>
      <w:r w:rsidR="000B69C5">
        <w:t>по результатам состоявшей</w:t>
      </w:r>
      <w:r>
        <w:t>ся  ________  2019 года</w:t>
      </w:r>
      <w:r w:rsidRPr="00175E66">
        <w:t xml:space="preserve"> </w:t>
      </w:r>
      <w:r w:rsidR="00CB3F9A" w:rsidRPr="0005477A">
        <w:t>продажи посредством публичного предложения</w:t>
      </w:r>
      <w:r w:rsidRPr="0052365A">
        <w:t xml:space="preserve"> недвижимого имущества, находящегося в муниципальной собственности Нязепетровского муниципального района Челябинской области.</w:t>
      </w:r>
      <w:r w:rsidRPr="00A85428">
        <w:t xml:space="preserve">  Копия Протокола № </w:t>
      </w:r>
      <w:r>
        <w:t>___</w:t>
      </w:r>
      <w:r w:rsidRPr="00A85428">
        <w:t xml:space="preserve"> от </w:t>
      </w:r>
      <w:r>
        <w:t xml:space="preserve">__ ______  </w:t>
      </w:r>
      <w:r w:rsidRPr="00A85428">
        <w:t>201</w:t>
      </w:r>
      <w:r>
        <w:t xml:space="preserve">9 года </w:t>
      </w:r>
      <w:r w:rsidRPr="00A85428">
        <w:t xml:space="preserve"> о результатах </w:t>
      </w:r>
      <w:r w:rsidR="00CB3F9A" w:rsidRPr="0005477A">
        <w:t>продажи посредством публичного предложения</w:t>
      </w:r>
      <w:r>
        <w:t xml:space="preserve"> «Имущества»  является неотъемлемой частью Договора (Приложение № 1).</w:t>
      </w:r>
    </w:p>
    <w:p w:rsidR="00AA2A1F" w:rsidRDefault="00AA2A1F" w:rsidP="00AA2A1F">
      <w:pPr>
        <w:ind w:firstLine="709"/>
        <w:jc w:val="both"/>
      </w:pPr>
    </w:p>
    <w:p w:rsidR="00AA2A1F" w:rsidRPr="00B4088D" w:rsidRDefault="00AA2A1F" w:rsidP="00AA2A1F">
      <w:pPr>
        <w:pStyle w:val="33"/>
        <w:spacing w:after="60"/>
        <w:rPr>
          <w:b/>
          <w:u w:val="single"/>
        </w:rPr>
      </w:pPr>
      <w:r>
        <w:t xml:space="preserve">                                                          </w:t>
      </w:r>
      <w:r>
        <w:rPr>
          <w:b/>
          <w:u w:val="single"/>
        </w:rPr>
        <w:t>2</w:t>
      </w:r>
      <w:r w:rsidRPr="00B4088D">
        <w:rPr>
          <w:b/>
          <w:u w:val="single"/>
        </w:rPr>
        <w:t>. Права и обязанности сторон</w:t>
      </w:r>
    </w:p>
    <w:p w:rsidR="00AA2A1F" w:rsidRPr="000F0CC5" w:rsidRDefault="00AA2A1F" w:rsidP="00AA2A1F">
      <w:pPr>
        <w:ind w:firstLine="709"/>
        <w:jc w:val="both"/>
      </w:pPr>
      <w:r>
        <w:t>2</w:t>
      </w:r>
      <w:r w:rsidRPr="000F0CC5">
        <w:t>.1. «Продавец» обязуется:</w:t>
      </w:r>
    </w:p>
    <w:p w:rsidR="00AA2A1F" w:rsidRDefault="00AA2A1F" w:rsidP="00AA2A1F">
      <w:pPr>
        <w:ind w:firstLine="709"/>
        <w:jc w:val="both"/>
      </w:pPr>
      <w:r>
        <w:t>2</w:t>
      </w:r>
      <w:r w:rsidRPr="000F0CC5">
        <w:t>.1.1.</w:t>
      </w:r>
      <w:r>
        <w:t xml:space="preserve"> </w:t>
      </w:r>
      <w:r w:rsidRPr="000F0CC5">
        <w:t xml:space="preserve">Передать </w:t>
      </w:r>
      <w:r>
        <w:t>«П</w:t>
      </w:r>
      <w:r w:rsidRPr="000F0CC5">
        <w:t>окупателю</w:t>
      </w:r>
      <w:r>
        <w:t>»</w:t>
      </w:r>
      <w:r w:rsidRPr="000F0CC5">
        <w:t xml:space="preserve"> </w:t>
      </w:r>
      <w:r>
        <w:t>«</w:t>
      </w:r>
      <w:r w:rsidRPr="000F0CC5">
        <w:t>Имущество</w:t>
      </w:r>
      <w:r>
        <w:t>»</w:t>
      </w:r>
      <w:r w:rsidRPr="000F0CC5">
        <w:t xml:space="preserve"> по акту приема-передачи в течение                         5 рабочих дней  после дня полной оплаты стоимости </w:t>
      </w:r>
      <w:r>
        <w:t>«</w:t>
      </w:r>
      <w:r w:rsidRPr="000F0CC5">
        <w:t>Имущества</w:t>
      </w:r>
      <w:r>
        <w:t>»</w:t>
      </w:r>
      <w:r w:rsidRPr="000F0CC5">
        <w:t>.</w:t>
      </w:r>
    </w:p>
    <w:p w:rsidR="00AA2A1F" w:rsidRPr="000F0CC5" w:rsidRDefault="00AA2A1F" w:rsidP="00AA2A1F">
      <w:pPr>
        <w:ind w:firstLine="709"/>
        <w:jc w:val="both"/>
      </w:pPr>
      <w:r>
        <w:t>2.1.2. В случае изменения платежных реквизитов для расчетов по Договору в письменной форме довести до «Покупателя» измененные платежные реквизиты.</w:t>
      </w:r>
    </w:p>
    <w:p w:rsidR="00AA2A1F" w:rsidRPr="000F0CC5" w:rsidRDefault="00AA2A1F" w:rsidP="00AA2A1F">
      <w:pPr>
        <w:ind w:firstLine="709"/>
        <w:jc w:val="both"/>
      </w:pPr>
      <w:r>
        <w:t>2</w:t>
      </w:r>
      <w:r w:rsidRPr="000F0CC5">
        <w:t>.2. «Покупатель» обязуется:</w:t>
      </w:r>
    </w:p>
    <w:p w:rsidR="00AA2A1F" w:rsidRPr="000F0CC5" w:rsidRDefault="00AA2A1F" w:rsidP="00AA2A1F">
      <w:pPr>
        <w:ind w:firstLine="709"/>
        <w:jc w:val="both"/>
      </w:pPr>
      <w:r>
        <w:t>2</w:t>
      </w:r>
      <w:r w:rsidRPr="000F0CC5">
        <w:t>.2.1. Оплатить</w:t>
      </w:r>
      <w:r>
        <w:t xml:space="preserve"> </w:t>
      </w:r>
      <w:r w:rsidRPr="000F0CC5">
        <w:t xml:space="preserve"> стоимость</w:t>
      </w:r>
      <w:r>
        <w:t xml:space="preserve"> </w:t>
      </w:r>
      <w:r w:rsidRPr="000F0CC5">
        <w:t xml:space="preserve"> </w:t>
      </w:r>
      <w:r>
        <w:t>«</w:t>
      </w:r>
      <w:r w:rsidRPr="000F0CC5">
        <w:t>Имущества</w:t>
      </w:r>
      <w:r>
        <w:t>»</w:t>
      </w:r>
      <w:r w:rsidRPr="000F0CC5">
        <w:t>, в порядке, в сроки и раз</w:t>
      </w:r>
      <w:r>
        <w:t>мере, установленные  настоящим Д</w:t>
      </w:r>
      <w:r w:rsidRPr="000F0CC5">
        <w:t>оговором.</w:t>
      </w:r>
    </w:p>
    <w:p w:rsidR="00AA2A1F" w:rsidRPr="000F0CC5" w:rsidRDefault="00AA2A1F" w:rsidP="00AA2A1F">
      <w:pPr>
        <w:ind w:firstLine="709"/>
        <w:jc w:val="both"/>
      </w:pPr>
      <w:r>
        <w:t>2</w:t>
      </w:r>
      <w:r w:rsidRPr="000F0CC5">
        <w:t xml:space="preserve">.2.2. Принять </w:t>
      </w:r>
      <w:r>
        <w:t>«</w:t>
      </w:r>
      <w:r w:rsidRPr="000F0CC5">
        <w:t>Имущество</w:t>
      </w:r>
      <w:r>
        <w:t>»</w:t>
      </w:r>
      <w:r w:rsidRPr="000F0CC5">
        <w:t xml:space="preserve"> от </w:t>
      </w:r>
      <w:r>
        <w:t>«</w:t>
      </w:r>
      <w:r w:rsidRPr="000F0CC5">
        <w:t>Продавца</w:t>
      </w:r>
      <w:r>
        <w:t>»</w:t>
      </w:r>
      <w:r w:rsidRPr="000F0CC5">
        <w:t xml:space="preserve"> по акту приема-передачи в течение                          5 рабочих дней.</w:t>
      </w:r>
    </w:p>
    <w:p w:rsidR="00AA2A1F" w:rsidRDefault="00AA2A1F" w:rsidP="00AA2A1F">
      <w:pPr>
        <w:ind w:firstLine="709"/>
        <w:jc w:val="both"/>
      </w:pPr>
      <w:r>
        <w:t>2</w:t>
      </w:r>
      <w:r w:rsidRPr="000F0CC5">
        <w:t>.2.</w:t>
      </w:r>
      <w:r>
        <w:t>3</w:t>
      </w:r>
      <w:r w:rsidRPr="000F0CC5">
        <w:t xml:space="preserve">. </w:t>
      </w:r>
      <w:r w:rsidRPr="00643895">
        <w:t>Зарегистрировать право собственности на «Имущество» в соответствии с п. 4</w:t>
      </w:r>
      <w:r>
        <w:t xml:space="preserve">     </w:t>
      </w:r>
      <w:r w:rsidRPr="00643895">
        <w:t>ст. 32 Федерального Закона от 21.12.2001 года № 178- ФЗ «О приватизации государственного и муниципального  имущества».</w:t>
      </w:r>
      <w:r w:rsidRPr="00925394">
        <w:t xml:space="preserve"> </w:t>
      </w:r>
    </w:p>
    <w:p w:rsidR="00AA2A1F" w:rsidRPr="00925394" w:rsidRDefault="00AA2A1F" w:rsidP="00AA2A1F">
      <w:pPr>
        <w:pStyle w:val="33"/>
      </w:pPr>
    </w:p>
    <w:p w:rsidR="00AA2A1F" w:rsidRPr="0052365A" w:rsidRDefault="00AA2A1F" w:rsidP="00AA2A1F">
      <w:pPr>
        <w:pStyle w:val="33"/>
        <w:spacing w:after="60"/>
        <w:jc w:val="center"/>
        <w:rPr>
          <w:b/>
          <w:u w:val="single"/>
        </w:rPr>
      </w:pPr>
      <w:r>
        <w:rPr>
          <w:b/>
          <w:u w:val="single"/>
        </w:rPr>
        <w:t xml:space="preserve">3. Порядок передачи </w:t>
      </w:r>
      <w:r w:rsidRPr="0052365A">
        <w:rPr>
          <w:b/>
          <w:u w:val="single"/>
        </w:rPr>
        <w:t>«</w:t>
      </w:r>
      <w:r>
        <w:rPr>
          <w:b/>
          <w:u w:val="single"/>
        </w:rPr>
        <w:t>Имущества</w:t>
      </w:r>
      <w:r w:rsidRPr="0052365A">
        <w:rPr>
          <w:b/>
          <w:u w:val="single"/>
        </w:rPr>
        <w:t>»</w:t>
      </w:r>
    </w:p>
    <w:p w:rsidR="00AA2A1F" w:rsidRPr="00643EDA" w:rsidRDefault="00AA2A1F" w:rsidP="00AA2A1F">
      <w:pPr>
        <w:pStyle w:val="33"/>
        <w:ind w:firstLine="709"/>
      </w:pPr>
      <w:r w:rsidRPr="00643EDA">
        <w:t>3.</w:t>
      </w:r>
      <w:r>
        <w:t>1</w:t>
      </w:r>
      <w:r w:rsidRPr="00643EDA">
        <w:t>.</w:t>
      </w:r>
      <w:r>
        <w:t xml:space="preserve"> Передача  «Имущества» </w:t>
      </w:r>
      <w:r w:rsidRPr="007F75F5">
        <w:t xml:space="preserve"> «Покупателю»</w:t>
      </w:r>
      <w:r>
        <w:t xml:space="preserve"> </w:t>
      </w:r>
      <w:r w:rsidRPr="007F75F5">
        <w:t xml:space="preserve"> оформляется </w:t>
      </w:r>
      <w:r>
        <w:t>а</w:t>
      </w:r>
      <w:r w:rsidRPr="007F75F5">
        <w:t>кт</w:t>
      </w:r>
      <w:r>
        <w:t>ом</w:t>
      </w:r>
      <w:r w:rsidRPr="007F75F5">
        <w:t xml:space="preserve"> при</w:t>
      </w:r>
      <w:r>
        <w:t>ё</w:t>
      </w:r>
      <w:r w:rsidRPr="007F75F5">
        <w:t>ма-передачи</w:t>
      </w:r>
      <w:r>
        <w:t xml:space="preserve"> (далее по тексту Акт приёма-передачи)</w:t>
      </w:r>
      <w:r w:rsidRPr="007F75F5">
        <w:t>, подписываемым «Сторонами» или уполномоченными представителями «Сторон» и являющимс</w:t>
      </w:r>
      <w:r>
        <w:t>я неотъемлемой частью Договора</w:t>
      </w:r>
      <w:r w:rsidRPr="007F75F5">
        <w:t xml:space="preserve"> (приложени</w:t>
      </w:r>
      <w:r>
        <w:t>е №</w:t>
      </w:r>
      <w:r w:rsidRPr="007F75F5">
        <w:t xml:space="preserve"> </w:t>
      </w:r>
      <w:r>
        <w:t>2</w:t>
      </w:r>
      <w:r w:rsidRPr="007F75F5">
        <w:t>).</w:t>
      </w:r>
    </w:p>
    <w:p w:rsidR="00AA2A1F" w:rsidRDefault="00AA2A1F" w:rsidP="00AA2A1F">
      <w:pPr>
        <w:ind w:firstLine="720"/>
        <w:jc w:val="both"/>
      </w:pPr>
      <w:r>
        <w:t>3</w:t>
      </w:r>
      <w:r w:rsidRPr="007F75F5">
        <w:t>.</w:t>
      </w:r>
      <w:r>
        <w:t xml:space="preserve">2. Право собственности на «Имущество» </w:t>
      </w:r>
      <w:r w:rsidRPr="007F75F5">
        <w:t xml:space="preserve"> переходит от «Продавца» к «Покупателю» в установленном порядке </w:t>
      </w:r>
      <w:r>
        <w:t xml:space="preserve"> с  даты</w:t>
      </w:r>
      <w:r w:rsidRPr="007F75F5">
        <w:t xml:space="preserve"> государственной регистрации</w:t>
      </w:r>
      <w:r>
        <w:t xml:space="preserve"> права собственности</w:t>
      </w:r>
      <w:r w:rsidRPr="007F75F5">
        <w:t>.</w:t>
      </w:r>
      <w:r>
        <w:t xml:space="preserve">  Основанием государственной регистрации перехода права на «Имущество»  является Договор  и  Акт приема- передачи</w:t>
      </w:r>
      <w:r w:rsidRPr="00643895">
        <w:t xml:space="preserve">.  </w:t>
      </w:r>
    </w:p>
    <w:p w:rsidR="00AA2A1F" w:rsidRPr="002774EE" w:rsidRDefault="00AA2A1F" w:rsidP="00AA2A1F">
      <w:pPr>
        <w:ind w:firstLine="720"/>
        <w:jc w:val="both"/>
      </w:pPr>
      <w:r>
        <w:rPr>
          <w:sz w:val="26"/>
          <w:szCs w:val="26"/>
        </w:rPr>
        <w:t xml:space="preserve">3.3. </w:t>
      </w:r>
      <w:r w:rsidRPr="006E4681">
        <w:t>До государственной регистрации перехода права на «Имущество» «Покупатель»</w:t>
      </w:r>
      <w:r w:rsidRPr="006E4681">
        <w:rPr>
          <w:snapToGrid w:val="0"/>
        </w:rPr>
        <w:t xml:space="preserve"> </w:t>
      </w:r>
      <w:r w:rsidRPr="006E4681">
        <w:t xml:space="preserve"> не вправе осуществлять полномочия по распоряжению «Имуществом» без согласия </w:t>
      </w:r>
      <w:r w:rsidRPr="006E4681">
        <w:rPr>
          <w:snapToGrid w:val="0"/>
        </w:rPr>
        <w:t>«Продавца»</w:t>
      </w:r>
      <w:r w:rsidRPr="006E4681">
        <w:t>.</w:t>
      </w:r>
    </w:p>
    <w:p w:rsidR="00AA2A1F" w:rsidRPr="00677F7D" w:rsidRDefault="00AA2A1F" w:rsidP="00AA2A1F">
      <w:pPr>
        <w:ind w:firstLine="720"/>
        <w:jc w:val="both"/>
      </w:pPr>
      <w:r>
        <w:t>3</w:t>
      </w:r>
      <w:r w:rsidRPr="007F75F5">
        <w:t>.</w:t>
      </w:r>
      <w:r>
        <w:t>4. «Покупатель»</w:t>
      </w:r>
      <w:r w:rsidRPr="00E73C57">
        <w:rPr>
          <w:snapToGrid w:val="0"/>
        </w:rPr>
        <w:t xml:space="preserve"> </w:t>
      </w:r>
      <w:r>
        <w:t>с</w:t>
      </w:r>
      <w:r w:rsidRPr="000F0CC5">
        <w:t>амостоятельно и за свой счет обеспечи</w:t>
      </w:r>
      <w:r>
        <w:t>вает</w:t>
      </w:r>
      <w:r w:rsidRPr="000F0CC5">
        <w:t xml:space="preserve"> государственную регистрацию перехода прав на </w:t>
      </w:r>
      <w:r>
        <w:t>«</w:t>
      </w:r>
      <w:r w:rsidRPr="000F0CC5">
        <w:t>Имущество</w:t>
      </w:r>
      <w:r>
        <w:t xml:space="preserve">» </w:t>
      </w:r>
      <w:r w:rsidRPr="000F0CC5">
        <w:t xml:space="preserve"> в срок, не позднее чем через 30 календарных дней со дня полной оплаты </w:t>
      </w:r>
      <w:r>
        <w:t>«</w:t>
      </w:r>
      <w:r w:rsidRPr="000F0CC5">
        <w:t>Имущества</w:t>
      </w:r>
      <w:r>
        <w:t>».</w:t>
      </w:r>
      <w:r w:rsidRPr="00E86106">
        <w:rPr>
          <w:snapToGrid w:val="0"/>
        </w:rPr>
        <w:t xml:space="preserve"> </w:t>
      </w:r>
    </w:p>
    <w:p w:rsidR="00AA2A1F" w:rsidRPr="00677F7D" w:rsidRDefault="00AA2A1F" w:rsidP="00AA2A1F">
      <w:pPr>
        <w:ind w:firstLine="720"/>
        <w:jc w:val="both"/>
      </w:pPr>
      <w:r w:rsidRPr="00643895">
        <w:t>Расходы по государственной регистрации права</w:t>
      </w:r>
      <w:r>
        <w:t xml:space="preserve"> в полном объеме </w:t>
      </w:r>
      <w:r w:rsidRPr="00643895">
        <w:t xml:space="preserve"> возлагаются на «Покупателя».</w:t>
      </w:r>
      <w:r w:rsidRPr="003120EE">
        <w:t xml:space="preserve"> </w:t>
      </w:r>
    </w:p>
    <w:p w:rsidR="00AA2A1F" w:rsidRDefault="00AA2A1F" w:rsidP="00AA2A1F">
      <w:pPr>
        <w:pStyle w:val="33"/>
      </w:pPr>
      <w:r>
        <w:t xml:space="preserve">    3</w:t>
      </w:r>
      <w:r w:rsidRPr="007F75F5">
        <w:t>.</w:t>
      </w:r>
      <w:r>
        <w:t>5</w:t>
      </w:r>
      <w:r w:rsidRPr="007F75F5">
        <w:t xml:space="preserve">. Риск случайной </w:t>
      </w:r>
      <w:r>
        <w:t xml:space="preserve"> </w:t>
      </w:r>
      <w:r w:rsidRPr="007F75F5">
        <w:t xml:space="preserve">утраты (повреждения, порчи) </w:t>
      </w:r>
      <w:r>
        <w:t xml:space="preserve"> «Имущества» </w:t>
      </w:r>
      <w:r w:rsidRPr="007F75F5">
        <w:t xml:space="preserve"> нес</w:t>
      </w:r>
      <w:r>
        <w:t>ёт  «Покупатель» с даты  передачи  «Имущества»</w:t>
      </w:r>
      <w:r w:rsidRPr="007F75F5">
        <w:t>.</w:t>
      </w:r>
    </w:p>
    <w:p w:rsidR="00AA2A1F" w:rsidRDefault="00AA2A1F" w:rsidP="00AA2A1F">
      <w:pPr>
        <w:pStyle w:val="33"/>
        <w:ind w:firstLine="709"/>
      </w:pPr>
    </w:p>
    <w:p w:rsidR="007131EA" w:rsidRDefault="007131EA" w:rsidP="00AA2A1F">
      <w:pPr>
        <w:pStyle w:val="33"/>
        <w:ind w:firstLine="709"/>
      </w:pPr>
    </w:p>
    <w:p w:rsidR="007131EA" w:rsidRDefault="007131EA" w:rsidP="00AA2A1F">
      <w:pPr>
        <w:pStyle w:val="33"/>
        <w:ind w:firstLine="709"/>
      </w:pPr>
    </w:p>
    <w:p w:rsidR="007131EA" w:rsidRDefault="007131EA" w:rsidP="00AA2A1F">
      <w:pPr>
        <w:pStyle w:val="33"/>
        <w:ind w:firstLine="709"/>
      </w:pPr>
    </w:p>
    <w:p w:rsidR="00AA2A1F" w:rsidRPr="00BD0606" w:rsidRDefault="00AA2A1F" w:rsidP="00AA2A1F">
      <w:pPr>
        <w:pStyle w:val="33"/>
        <w:ind w:firstLine="709"/>
        <w:jc w:val="center"/>
      </w:pPr>
      <w:r>
        <w:rPr>
          <w:b/>
          <w:u w:val="single"/>
        </w:rPr>
        <w:lastRenderedPageBreak/>
        <w:t>4. Цена Договора</w:t>
      </w:r>
      <w:r w:rsidRPr="00241408">
        <w:rPr>
          <w:b/>
          <w:u w:val="single"/>
        </w:rPr>
        <w:t xml:space="preserve"> и порядок расчетов</w:t>
      </w:r>
    </w:p>
    <w:p w:rsidR="007131EA" w:rsidRDefault="00AA2A1F" w:rsidP="007131EA">
      <w:pPr>
        <w:pStyle w:val="33"/>
        <w:ind w:firstLine="709"/>
      </w:pPr>
      <w:r>
        <w:t xml:space="preserve">  </w:t>
      </w:r>
      <w:r w:rsidR="007131EA">
        <w:t xml:space="preserve">4.1. </w:t>
      </w:r>
      <w:r w:rsidR="007131EA" w:rsidRPr="001A1A00">
        <w:t>Окончательная</w:t>
      </w:r>
      <w:r w:rsidR="007131EA">
        <w:t xml:space="preserve"> цена  «Имущества»  по  Договору</w:t>
      </w:r>
      <w:r w:rsidR="007131EA" w:rsidRPr="00FF5328">
        <w:t xml:space="preserve"> </w:t>
      </w:r>
      <w:r w:rsidR="007131EA">
        <w:t>определена по результатам п</w:t>
      </w:r>
      <w:r w:rsidR="007131EA" w:rsidRPr="00B45DA7">
        <w:t>родаж</w:t>
      </w:r>
      <w:r w:rsidR="007131EA">
        <w:t>и</w:t>
      </w:r>
      <w:r w:rsidR="007131EA" w:rsidRPr="00B45DA7">
        <w:t xml:space="preserve"> </w:t>
      </w:r>
      <w:r w:rsidR="007131EA">
        <w:t>посредством публичного предложения  в сумме ________________</w:t>
      </w:r>
      <w:r w:rsidR="007131EA" w:rsidRPr="00D0742E">
        <w:t>рублей</w:t>
      </w:r>
      <w:r w:rsidR="007131EA">
        <w:t>,  в том числе:</w:t>
      </w:r>
    </w:p>
    <w:p w:rsidR="007131EA" w:rsidRPr="00886299" w:rsidRDefault="007131EA" w:rsidP="007131EA">
      <w:pPr>
        <w:jc w:val="both"/>
        <w:rPr>
          <w:b/>
          <w:u w:val="single"/>
        </w:rPr>
      </w:pPr>
      <w:r>
        <w:t xml:space="preserve">          - </w:t>
      </w:r>
      <w:r w:rsidRPr="00315D57">
        <w:t xml:space="preserve">стоимость </w:t>
      </w:r>
      <w:r>
        <w:t>н</w:t>
      </w:r>
      <w:r w:rsidRPr="00315D57">
        <w:t>ежил</w:t>
      </w:r>
      <w:r>
        <w:t>ого</w:t>
      </w:r>
      <w:r w:rsidRPr="00315D57">
        <w:t xml:space="preserve"> </w:t>
      </w:r>
      <w:r>
        <w:t xml:space="preserve">здания детского сада № 6 _______________________ рублей, в том числе </w:t>
      </w:r>
      <w:r w:rsidRPr="00315D57">
        <w:t xml:space="preserve">НДС  </w:t>
      </w:r>
      <w:r>
        <w:t>___________</w:t>
      </w:r>
      <w:r w:rsidRPr="00315D57">
        <w:t xml:space="preserve"> рублей</w:t>
      </w:r>
      <w:r>
        <w:t>;</w:t>
      </w:r>
      <w:r w:rsidRPr="00315D57">
        <w:t xml:space="preserve"> </w:t>
      </w:r>
    </w:p>
    <w:p w:rsidR="00AA2A1F" w:rsidRPr="00A52263" w:rsidRDefault="007131EA" w:rsidP="007131EA">
      <w:pPr>
        <w:jc w:val="both"/>
      </w:pPr>
      <w:r>
        <w:t xml:space="preserve">          -   стоимость земельного  участка ___________________ рублей, НДС не предусмотрен. </w:t>
      </w:r>
    </w:p>
    <w:p w:rsidR="00AA2A1F" w:rsidRPr="000B792A" w:rsidRDefault="00AA2A1F" w:rsidP="007131EA">
      <w:pPr>
        <w:pStyle w:val="33"/>
        <w:ind w:firstLine="709"/>
        <w:rPr>
          <w:snapToGrid w:val="0"/>
        </w:rPr>
      </w:pPr>
      <w:r>
        <w:t>4</w:t>
      </w:r>
      <w:r w:rsidRPr="001074F9">
        <w:t xml:space="preserve">.2. </w:t>
      </w:r>
      <w:r w:rsidR="007131EA" w:rsidRPr="001074F9">
        <w:t xml:space="preserve">Сумма задатка в размере </w:t>
      </w:r>
      <w:r w:rsidR="007131EA">
        <w:t xml:space="preserve"> </w:t>
      </w:r>
      <w:r w:rsidR="007131EA" w:rsidRPr="00F33869">
        <w:t>139 426 (сто тридцать девять тысяч четыреста двадцать шесть) рублей</w:t>
      </w:r>
      <w:r w:rsidR="007131EA" w:rsidRPr="001074F9">
        <w:t xml:space="preserve">, </w:t>
      </w:r>
      <w:r w:rsidR="007131EA">
        <w:t xml:space="preserve"> </w:t>
      </w:r>
      <w:r w:rsidR="007131EA" w:rsidRPr="001074F9">
        <w:t xml:space="preserve">перечисленная </w:t>
      </w:r>
      <w:r w:rsidR="007131EA">
        <w:t>«</w:t>
      </w:r>
      <w:r w:rsidR="007131EA" w:rsidRPr="001074F9">
        <w:t>Покупателем</w:t>
      </w:r>
      <w:r w:rsidR="007131EA">
        <w:t>»</w:t>
      </w:r>
      <w:r w:rsidR="007131EA" w:rsidRPr="001074F9">
        <w:t xml:space="preserve"> на счет </w:t>
      </w:r>
      <w:r w:rsidR="007131EA">
        <w:t>«</w:t>
      </w:r>
      <w:r w:rsidR="007131EA" w:rsidRPr="001074F9">
        <w:t>Продавца</w:t>
      </w:r>
      <w:r w:rsidR="007131EA">
        <w:t>»</w:t>
      </w:r>
      <w:r w:rsidR="007131EA" w:rsidRPr="001074F9">
        <w:t xml:space="preserve">, в соответствии с Положением о порядке проведения аукциона, засчитывается в сумму продажной цены </w:t>
      </w:r>
      <w:r w:rsidR="007131EA">
        <w:t xml:space="preserve">«Имущества»  </w:t>
      </w:r>
      <w:r w:rsidR="007131EA" w:rsidRPr="001074F9">
        <w:t xml:space="preserve"> и призна</w:t>
      </w:r>
      <w:r w:rsidR="007131EA" w:rsidRPr="001074F9">
        <w:softHyphen/>
        <w:t xml:space="preserve">ется первоначальным платежом, внесенным на момент подписания протокола о результатах </w:t>
      </w:r>
      <w:r w:rsidR="007131EA">
        <w:t>продажи «Имущества».</w:t>
      </w:r>
    </w:p>
    <w:p w:rsidR="00AA2A1F" w:rsidRDefault="00AA2A1F" w:rsidP="00AA2A1F">
      <w:pPr>
        <w:ind w:firstLine="709"/>
        <w:jc w:val="both"/>
      </w:pPr>
      <w:r>
        <w:t>4.3</w:t>
      </w:r>
      <w:r w:rsidRPr="001074F9">
        <w:t xml:space="preserve">. К </w:t>
      </w:r>
      <w:r>
        <w:t xml:space="preserve"> </w:t>
      </w:r>
      <w:r w:rsidRPr="001074F9">
        <w:t xml:space="preserve">доплате </w:t>
      </w:r>
      <w:r>
        <w:t xml:space="preserve"> «</w:t>
      </w:r>
      <w:r w:rsidRPr="001074F9">
        <w:t>Покупателем</w:t>
      </w:r>
      <w:r>
        <w:t>»</w:t>
      </w:r>
      <w:r w:rsidRPr="001074F9">
        <w:t xml:space="preserve"> </w:t>
      </w:r>
      <w:r>
        <w:t>«</w:t>
      </w:r>
      <w:r w:rsidRPr="001074F9">
        <w:t>Продавцу</w:t>
      </w:r>
      <w:r>
        <w:t>»</w:t>
      </w:r>
      <w:r w:rsidRPr="001074F9">
        <w:t xml:space="preserve"> подлежит </w:t>
      </w:r>
      <w:r>
        <w:t xml:space="preserve">_______________________ </w:t>
      </w:r>
      <w:r w:rsidRPr="00A22385">
        <w:t xml:space="preserve"> рублей</w:t>
      </w:r>
      <w:r>
        <w:t>,  в том числе  НДС.</w:t>
      </w:r>
    </w:p>
    <w:p w:rsidR="007131EA" w:rsidRDefault="007131EA" w:rsidP="007131EA">
      <w:pPr>
        <w:ind w:firstLine="709"/>
        <w:jc w:val="both"/>
      </w:pPr>
      <w:r>
        <w:t>4</w:t>
      </w:r>
      <w:r w:rsidRPr="007F75F5">
        <w:t>.</w:t>
      </w:r>
      <w:r>
        <w:t>4</w:t>
      </w:r>
      <w:r w:rsidRPr="007F75F5">
        <w:t xml:space="preserve">. Подлежащие к </w:t>
      </w:r>
      <w:r>
        <w:t>д</w:t>
      </w:r>
      <w:r w:rsidRPr="007F75F5">
        <w:t>оплате денежные средства</w:t>
      </w:r>
      <w:r>
        <w:t xml:space="preserve">,  </w:t>
      </w:r>
      <w:r w:rsidRPr="007F75F5">
        <w:t xml:space="preserve">указанные в </w:t>
      </w:r>
      <w:r>
        <w:t>п. 4</w:t>
      </w:r>
      <w:r w:rsidRPr="007F75F5">
        <w:t>.</w:t>
      </w:r>
      <w:r>
        <w:t>3 Договора</w:t>
      </w:r>
      <w:r w:rsidRPr="007F75F5">
        <w:t>, перечисл</w:t>
      </w:r>
      <w:r>
        <w:t>яются</w:t>
      </w:r>
      <w:r w:rsidRPr="007F75F5">
        <w:t xml:space="preserve"> «Покупателем»</w:t>
      </w:r>
      <w:r>
        <w:t xml:space="preserve">  не позднее  15 (пятнадцати)  рабочих дней со дня заключения Договора купли-продажи «Имущества», </w:t>
      </w:r>
      <w:r w:rsidRPr="007F75F5">
        <w:t xml:space="preserve"> в доход бюджета Нязепетровского муниципального района </w:t>
      </w:r>
      <w:r>
        <w:t xml:space="preserve">единым платежом </w:t>
      </w:r>
      <w:r w:rsidRPr="007F75F5">
        <w:t xml:space="preserve"> в безналичном порядке (банковским переводом) в валюте Российской Федерации (рубль)</w:t>
      </w:r>
      <w:r>
        <w:t xml:space="preserve"> по платежным реквизитам: </w:t>
      </w:r>
    </w:p>
    <w:p w:rsidR="007131EA" w:rsidRDefault="007131EA" w:rsidP="007131EA">
      <w:pPr>
        <w:ind w:firstLine="709"/>
        <w:jc w:val="both"/>
      </w:pPr>
      <w:r>
        <w:t>о</w:t>
      </w:r>
      <w:r w:rsidRPr="00DC1EF6">
        <w:t>плата продажи нежил</w:t>
      </w:r>
      <w:r>
        <w:t>ого</w:t>
      </w:r>
      <w:r w:rsidRPr="00DC1EF6">
        <w:t xml:space="preserve"> </w:t>
      </w:r>
      <w:r w:rsidRPr="002C1D8B">
        <w:t>здан</w:t>
      </w:r>
      <w:r>
        <w:t>ия</w:t>
      </w:r>
      <w:r w:rsidR="001E135D">
        <w:t xml:space="preserve"> детского сада № 6</w:t>
      </w:r>
      <w:r w:rsidRPr="00992591">
        <w:t>, расположенн</w:t>
      </w:r>
      <w:r>
        <w:t xml:space="preserve">ого </w:t>
      </w:r>
      <w:r w:rsidRPr="00992591">
        <w:t xml:space="preserve"> по адресу: Россия, Челябинская область, </w:t>
      </w:r>
      <w:r>
        <w:t xml:space="preserve">Нязепетровский район, г. Нязепетровск, ул. Свободы, </w:t>
      </w:r>
      <w:r w:rsidR="001E135D">
        <w:t xml:space="preserve">                     </w:t>
      </w:r>
      <w:r>
        <w:t xml:space="preserve"> д.29 «А», </w:t>
      </w:r>
      <w:r w:rsidRPr="006804B1">
        <w:t xml:space="preserve"> </w:t>
      </w:r>
      <w:r>
        <w:t>т.ч.  НДС 20 %:</w:t>
      </w:r>
    </w:p>
    <w:tbl>
      <w:tblPr>
        <w:tblW w:w="9715" w:type="dxa"/>
        <w:tblInd w:w="95" w:type="dxa"/>
        <w:tblLook w:val="04A0"/>
      </w:tblPr>
      <w:tblGrid>
        <w:gridCol w:w="9715"/>
      </w:tblGrid>
      <w:tr w:rsidR="007131EA" w:rsidRPr="00992591" w:rsidTr="00CA269B">
        <w:trPr>
          <w:trHeight w:val="825"/>
        </w:trPr>
        <w:tc>
          <w:tcPr>
            <w:tcW w:w="9715" w:type="dxa"/>
            <w:tcBorders>
              <w:top w:val="nil"/>
              <w:left w:val="nil"/>
              <w:bottom w:val="nil"/>
              <w:right w:val="nil"/>
            </w:tcBorders>
            <w:shd w:val="clear" w:color="auto" w:fill="auto"/>
            <w:hideMark/>
          </w:tcPr>
          <w:p w:rsidR="007131EA" w:rsidRDefault="007131EA" w:rsidP="00CA269B">
            <w:r w:rsidRPr="00992591">
              <w:t xml:space="preserve">Получатель: ИНН 7436001245  КПП 74590100 </w:t>
            </w:r>
            <w:r>
              <w:t xml:space="preserve">  </w:t>
            </w:r>
          </w:p>
          <w:p w:rsidR="007131EA" w:rsidRPr="00992591" w:rsidRDefault="007131EA" w:rsidP="00CA269B">
            <w:r w:rsidRPr="00992591">
              <w:t>УФК по Челябинской области (Комитет по управлению муниципальным имуществом администрации Нязепетровского  муниципального района Челябинской области)</w:t>
            </w:r>
          </w:p>
        </w:tc>
      </w:tr>
      <w:tr w:rsidR="007131EA" w:rsidRPr="00992591" w:rsidTr="00CA269B">
        <w:trPr>
          <w:trHeight w:val="589"/>
        </w:trPr>
        <w:tc>
          <w:tcPr>
            <w:tcW w:w="9715" w:type="dxa"/>
            <w:tcBorders>
              <w:top w:val="nil"/>
              <w:left w:val="nil"/>
              <w:bottom w:val="nil"/>
              <w:right w:val="nil"/>
            </w:tcBorders>
            <w:shd w:val="clear" w:color="auto" w:fill="auto"/>
            <w:hideMark/>
          </w:tcPr>
          <w:p w:rsidR="007131EA" w:rsidRPr="00992591" w:rsidRDefault="007131EA" w:rsidP="00CA269B">
            <w:r w:rsidRPr="00992591">
              <w:t xml:space="preserve">Банк получателя: Отделение Челябинск, г.Челябинск, </w:t>
            </w:r>
            <w:r w:rsidRPr="00992591">
              <w:br/>
              <w:t xml:space="preserve">р/сч. 40101810400000010801, БИК 047501001 </w:t>
            </w:r>
          </w:p>
        </w:tc>
      </w:tr>
      <w:tr w:rsidR="007131EA" w:rsidRPr="00992591" w:rsidTr="00CA269B">
        <w:trPr>
          <w:trHeight w:val="202"/>
        </w:trPr>
        <w:tc>
          <w:tcPr>
            <w:tcW w:w="9715" w:type="dxa"/>
            <w:tcBorders>
              <w:top w:val="nil"/>
              <w:left w:val="nil"/>
              <w:bottom w:val="nil"/>
              <w:right w:val="nil"/>
            </w:tcBorders>
            <w:shd w:val="clear" w:color="auto" w:fill="auto"/>
            <w:hideMark/>
          </w:tcPr>
          <w:p w:rsidR="007131EA" w:rsidRPr="00992591" w:rsidRDefault="007131EA" w:rsidP="00CA269B">
            <w:r w:rsidRPr="00992591">
              <w:t>КБК: 82311402053050000410</w:t>
            </w:r>
          </w:p>
        </w:tc>
      </w:tr>
      <w:tr w:rsidR="007131EA" w:rsidRPr="00992591" w:rsidTr="00CA269B">
        <w:trPr>
          <w:trHeight w:val="236"/>
        </w:trPr>
        <w:tc>
          <w:tcPr>
            <w:tcW w:w="9715" w:type="dxa"/>
            <w:tcBorders>
              <w:top w:val="nil"/>
              <w:left w:val="nil"/>
              <w:bottom w:val="nil"/>
              <w:right w:val="nil"/>
            </w:tcBorders>
            <w:shd w:val="clear" w:color="auto" w:fill="auto"/>
            <w:hideMark/>
          </w:tcPr>
          <w:p w:rsidR="007131EA" w:rsidRPr="00992591" w:rsidRDefault="007131EA" w:rsidP="00CA269B">
            <w:pPr>
              <w:jc w:val="both"/>
            </w:pPr>
            <w:r w:rsidRPr="00992591">
              <w:t>ОКТМО: 75644101</w:t>
            </w:r>
            <w:r>
              <w:t xml:space="preserve">  УИН0.</w:t>
            </w:r>
          </w:p>
        </w:tc>
      </w:tr>
    </w:tbl>
    <w:p w:rsidR="007131EA" w:rsidRPr="006804B1" w:rsidRDefault="007131EA" w:rsidP="007131EA">
      <w:pPr>
        <w:widowControl w:val="0"/>
        <w:ind w:firstLine="709"/>
        <w:jc w:val="both"/>
        <w:rPr>
          <w:noProof/>
          <w:snapToGrid w:val="0"/>
        </w:rPr>
      </w:pPr>
      <w:r>
        <w:rPr>
          <w:noProof/>
          <w:snapToGrid w:val="0"/>
        </w:rPr>
        <w:t>(«Покупатель»  юридическое лицо)</w:t>
      </w:r>
      <w:r w:rsidRPr="00E86106">
        <w:rPr>
          <w:noProof/>
          <w:snapToGrid w:val="0"/>
        </w:rPr>
        <w:t xml:space="preserve"> сумма НДС (</w:t>
      </w:r>
      <w:r>
        <w:rPr>
          <w:noProof/>
          <w:snapToGrid w:val="0"/>
        </w:rPr>
        <w:t>20</w:t>
      </w:r>
      <w:r w:rsidRPr="00E86106">
        <w:rPr>
          <w:noProof/>
          <w:snapToGrid w:val="0"/>
        </w:rPr>
        <w:t xml:space="preserve">%) за </w:t>
      </w:r>
      <w:r w:rsidRPr="00E86106">
        <w:t>нежил</w:t>
      </w:r>
      <w:r>
        <w:t>ое</w:t>
      </w:r>
      <w:r w:rsidRPr="00E86106">
        <w:t xml:space="preserve"> здани</w:t>
      </w:r>
      <w:r>
        <w:t>е</w:t>
      </w:r>
      <w:r w:rsidRPr="00E86106">
        <w:t xml:space="preserve"> в размере </w:t>
      </w:r>
      <w:r>
        <w:t xml:space="preserve">__________  </w:t>
      </w:r>
      <w:r w:rsidRPr="00E86106">
        <w:t xml:space="preserve"> </w:t>
      </w:r>
      <w:r w:rsidRPr="00E86106">
        <w:rPr>
          <w:noProof/>
          <w:snapToGrid w:val="0"/>
        </w:rPr>
        <w:t>должна быть перечислена</w:t>
      </w:r>
      <w:r w:rsidRPr="0034457A">
        <w:rPr>
          <w:noProof/>
          <w:snapToGrid w:val="0"/>
        </w:rPr>
        <w:t xml:space="preserve">  </w:t>
      </w:r>
      <w:r>
        <w:rPr>
          <w:noProof/>
          <w:snapToGrid w:val="0"/>
        </w:rPr>
        <w:t>«</w:t>
      </w:r>
      <w:r w:rsidRPr="0034457A">
        <w:rPr>
          <w:noProof/>
          <w:snapToGrid w:val="0"/>
        </w:rPr>
        <w:t>Покупателем</w:t>
      </w:r>
      <w:r>
        <w:rPr>
          <w:noProof/>
          <w:snapToGrid w:val="0"/>
        </w:rPr>
        <w:t xml:space="preserve">»  на счет налогового органа по                          </w:t>
      </w:r>
      <w:r w:rsidRPr="0034457A">
        <w:rPr>
          <w:noProof/>
          <w:snapToGrid w:val="0"/>
        </w:rPr>
        <w:t xml:space="preserve">месту регистрации </w:t>
      </w:r>
      <w:r>
        <w:rPr>
          <w:noProof/>
          <w:snapToGrid w:val="0"/>
        </w:rPr>
        <w:t>«</w:t>
      </w:r>
      <w:r w:rsidRPr="0034457A">
        <w:rPr>
          <w:noProof/>
          <w:snapToGrid w:val="0"/>
        </w:rPr>
        <w:t>Покупателя</w:t>
      </w:r>
      <w:r>
        <w:rPr>
          <w:noProof/>
          <w:snapToGrid w:val="0"/>
        </w:rPr>
        <w:t xml:space="preserve">»  ( в том случае, если Покупатель юридическое лицо), </w:t>
      </w:r>
      <w:r w:rsidRPr="0034457A">
        <w:rPr>
          <w:noProof/>
          <w:snapToGrid w:val="0"/>
        </w:rPr>
        <w:t xml:space="preserve"> не позднее 30 (тридцати) </w:t>
      </w:r>
      <w:r>
        <w:rPr>
          <w:noProof/>
          <w:snapToGrid w:val="0"/>
        </w:rPr>
        <w:t>рабочих дней со дня заключения Д</w:t>
      </w:r>
      <w:r w:rsidRPr="0034457A">
        <w:rPr>
          <w:noProof/>
          <w:snapToGrid w:val="0"/>
        </w:rPr>
        <w:t xml:space="preserve">оговора, а именно не </w:t>
      </w:r>
      <w:r>
        <w:rPr>
          <w:noProof/>
          <w:snapToGrid w:val="0"/>
        </w:rPr>
        <w:t>позднее _______________г.)</w:t>
      </w:r>
    </w:p>
    <w:p w:rsidR="007131EA" w:rsidRDefault="007131EA" w:rsidP="007131EA">
      <w:pPr>
        <w:ind w:firstLine="709"/>
        <w:jc w:val="both"/>
      </w:pPr>
      <w:r>
        <w:t>о</w:t>
      </w:r>
      <w:r w:rsidRPr="00DC1EF6">
        <w:t xml:space="preserve">плата продажи </w:t>
      </w:r>
      <w:r>
        <w:t>земельного участка</w:t>
      </w:r>
      <w:r w:rsidRPr="00DC1EF6">
        <w:t xml:space="preserve">, </w:t>
      </w:r>
      <w:r>
        <w:t xml:space="preserve"> </w:t>
      </w:r>
      <w:r w:rsidRPr="00DC1EF6">
        <w:t>расположенного по адресу: Россия, Челябинская область</w:t>
      </w:r>
      <w:r>
        <w:t xml:space="preserve">, </w:t>
      </w:r>
      <w:r w:rsidRPr="0071138C">
        <w:t xml:space="preserve"> </w:t>
      </w:r>
      <w:r>
        <w:t>Нязепетровский район, г. Нязепетровск, ул. Свободы,  д.29 «А» (НДС не предусмотрен):</w:t>
      </w:r>
    </w:p>
    <w:tbl>
      <w:tblPr>
        <w:tblW w:w="9715" w:type="dxa"/>
        <w:tblInd w:w="95" w:type="dxa"/>
        <w:tblLook w:val="04A0"/>
      </w:tblPr>
      <w:tblGrid>
        <w:gridCol w:w="9715"/>
      </w:tblGrid>
      <w:tr w:rsidR="007131EA" w:rsidRPr="00992591" w:rsidTr="00CA269B">
        <w:trPr>
          <w:trHeight w:val="825"/>
        </w:trPr>
        <w:tc>
          <w:tcPr>
            <w:tcW w:w="9715" w:type="dxa"/>
            <w:tcBorders>
              <w:top w:val="nil"/>
              <w:left w:val="nil"/>
              <w:bottom w:val="nil"/>
              <w:right w:val="nil"/>
            </w:tcBorders>
            <w:shd w:val="clear" w:color="auto" w:fill="auto"/>
            <w:hideMark/>
          </w:tcPr>
          <w:p w:rsidR="007131EA" w:rsidRDefault="007131EA" w:rsidP="00CA269B">
            <w:r w:rsidRPr="00992591">
              <w:t xml:space="preserve">Получатель: ИНН 7436001245  КПП 74590100 </w:t>
            </w:r>
            <w:r>
              <w:t xml:space="preserve">  </w:t>
            </w:r>
          </w:p>
          <w:p w:rsidR="007131EA" w:rsidRPr="00992591" w:rsidRDefault="007131EA" w:rsidP="00CA269B">
            <w:r w:rsidRPr="00992591">
              <w:t>УФК по Челябинской области (Комитет по управлению муниципальным имуществом администрации Нязепетровского  муниципального района Челябинской области)</w:t>
            </w:r>
          </w:p>
        </w:tc>
      </w:tr>
      <w:tr w:rsidR="007131EA" w:rsidRPr="00992591" w:rsidTr="00CA269B">
        <w:trPr>
          <w:trHeight w:val="589"/>
        </w:trPr>
        <w:tc>
          <w:tcPr>
            <w:tcW w:w="9715" w:type="dxa"/>
            <w:tcBorders>
              <w:top w:val="nil"/>
              <w:left w:val="nil"/>
              <w:bottom w:val="nil"/>
              <w:right w:val="nil"/>
            </w:tcBorders>
            <w:shd w:val="clear" w:color="auto" w:fill="auto"/>
            <w:hideMark/>
          </w:tcPr>
          <w:p w:rsidR="007131EA" w:rsidRPr="00992591" w:rsidRDefault="007131EA" w:rsidP="00CA269B">
            <w:r w:rsidRPr="00992591">
              <w:t xml:space="preserve">Банк получателя: Отделение Челябинск, г.Челябинск, </w:t>
            </w:r>
            <w:r w:rsidRPr="00992591">
              <w:br/>
              <w:t xml:space="preserve">р/сч. 40101810400000010801, БИК 047501001 </w:t>
            </w:r>
          </w:p>
        </w:tc>
      </w:tr>
      <w:tr w:rsidR="007131EA" w:rsidRPr="00992591" w:rsidTr="00CA269B">
        <w:trPr>
          <w:trHeight w:val="202"/>
        </w:trPr>
        <w:tc>
          <w:tcPr>
            <w:tcW w:w="9715" w:type="dxa"/>
            <w:tcBorders>
              <w:top w:val="nil"/>
              <w:left w:val="nil"/>
              <w:bottom w:val="nil"/>
              <w:right w:val="nil"/>
            </w:tcBorders>
            <w:shd w:val="clear" w:color="auto" w:fill="auto"/>
            <w:hideMark/>
          </w:tcPr>
          <w:p w:rsidR="007131EA" w:rsidRPr="00992591" w:rsidRDefault="007131EA" w:rsidP="00CA269B">
            <w:r w:rsidRPr="00992591">
              <w:t xml:space="preserve">КБК: </w:t>
            </w:r>
            <w:r w:rsidRPr="0030153E">
              <w:t>823 114 06025 05 0000 430</w:t>
            </w:r>
          </w:p>
        </w:tc>
      </w:tr>
      <w:tr w:rsidR="007131EA" w:rsidRPr="00992591" w:rsidTr="00CA269B">
        <w:trPr>
          <w:trHeight w:val="236"/>
        </w:trPr>
        <w:tc>
          <w:tcPr>
            <w:tcW w:w="9715" w:type="dxa"/>
            <w:tcBorders>
              <w:top w:val="nil"/>
              <w:left w:val="nil"/>
              <w:bottom w:val="nil"/>
              <w:right w:val="nil"/>
            </w:tcBorders>
            <w:shd w:val="clear" w:color="auto" w:fill="auto"/>
            <w:hideMark/>
          </w:tcPr>
          <w:p w:rsidR="007131EA" w:rsidRPr="00992591" w:rsidRDefault="007131EA" w:rsidP="00CA269B">
            <w:r w:rsidRPr="00992591">
              <w:t>ОКТМО: 75644101</w:t>
            </w:r>
            <w:r>
              <w:t xml:space="preserve">  УИН 0.</w:t>
            </w:r>
          </w:p>
        </w:tc>
      </w:tr>
    </w:tbl>
    <w:p w:rsidR="007131EA" w:rsidRDefault="007131EA" w:rsidP="007131EA">
      <w:pPr>
        <w:ind w:firstLine="709"/>
        <w:jc w:val="both"/>
      </w:pPr>
      <w:r>
        <w:t>4</w:t>
      </w:r>
      <w:r w:rsidRPr="007F75F5">
        <w:t>.</w:t>
      </w:r>
      <w:r>
        <w:t>5</w:t>
      </w:r>
      <w:r w:rsidRPr="007F75F5">
        <w:t>. Обяз</w:t>
      </w:r>
      <w:r>
        <w:t xml:space="preserve">анности «Покупателя» по оплате «Имущества» </w:t>
      </w:r>
      <w:r w:rsidRPr="007F75F5">
        <w:t xml:space="preserve">  считаются исполненными со дня зачисления денежных средств на лицевой счет «Продавца», указанный в </w:t>
      </w:r>
      <w:r>
        <w:t xml:space="preserve">п. 4.4.  к </w:t>
      </w:r>
      <w:r w:rsidRPr="007F75F5">
        <w:t>Договор</w:t>
      </w:r>
      <w:r>
        <w:t>у</w:t>
      </w:r>
      <w:r w:rsidRPr="007F75F5">
        <w:t>.</w:t>
      </w:r>
    </w:p>
    <w:p w:rsidR="007131EA" w:rsidRDefault="007131EA" w:rsidP="007131EA">
      <w:pPr>
        <w:ind w:firstLine="709"/>
        <w:jc w:val="both"/>
      </w:pPr>
      <w:r>
        <w:t>4.6. Порядок и сроки уплаты НДС и подачи налоговой декларации регулируются Налоговым кодексом Российской Федерации.</w:t>
      </w:r>
    </w:p>
    <w:p w:rsidR="00AA2A1F" w:rsidRDefault="00AA2A1F" w:rsidP="00AA2A1F">
      <w:pPr>
        <w:ind w:firstLine="709"/>
        <w:jc w:val="both"/>
      </w:pPr>
    </w:p>
    <w:p w:rsidR="00AA2A1F" w:rsidRPr="00241408" w:rsidRDefault="00AA2A1F" w:rsidP="00AA2A1F">
      <w:pPr>
        <w:pStyle w:val="33"/>
        <w:jc w:val="center"/>
        <w:rPr>
          <w:b/>
          <w:u w:val="single"/>
        </w:rPr>
      </w:pPr>
      <w:r>
        <w:rPr>
          <w:b/>
          <w:u w:val="single"/>
        </w:rPr>
        <w:t>5</w:t>
      </w:r>
      <w:r w:rsidRPr="00241408">
        <w:rPr>
          <w:b/>
          <w:u w:val="single"/>
        </w:rPr>
        <w:t>. Ответственность сторон</w:t>
      </w:r>
    </w:p>
    <w:p w:rsidR="00AA2A1F" w:rsidRPr="007F75F5" w:rsidRDefault="00AA2A1F" w:rsidP="00AA2A1F">
      <w:pPr>
        <w:pStyle w:val="33"/>
        <w:ind w:firstLine="709"/>
      </w:pPr>
      <w:r>
        <w:t>5</w:t>
      </w:r>
      <w:r w:rsidRPr="007F75F5">
        <w:t>.1. «Стороны» несут ответственность за неисполнение или ненадлежащее ис</w:t>
      </w:r>
      <w:r>
        <w:t>полнение своих обязательств по Договору</w:t>
      </w:r>
      <w:r w:rsidRPr="007F75F5">
        <w:t xml:space="preserve"> в соответствии с законодательством.</w:t>
      </w:r>
    </w:p>
    <w:p w:rsidR="00AA2A1F" w:rsidRDefault="00AA2A1F" w:rsidP="00AA2A1F">
      <w:pPr>
        <w:pStyle w:val="33"/>
        <w:ind w:firstLine="709"/>
      </w:pPr>
      <w:r>
        <w:lastRenderedPageBreak/>
        <w:t>5</w:t>
      </w:r>
      <w:r w:rsidRPr="007F75F5">
        <w:t>.2. При нарушении «Покупателем» срок</w:t>
      </w:r>
      <w:r>
        <w:t>ов оплаты по Договору</w:t>
      </w:r>
      <w:r w:rsidRPr="007F75F5">
        <w:t xml:space="preserve"> «Покупатель» выплачивает «Продавцу» пени в размере 0,5 процента от суммы несвоевременно выплаченных денежных средств за каждый день просрочки платежа, но не более 50 процентов от несвоевременно выплаченных денежных средств.</w:t>
      </w:r>
    </w:p>
    <w:p w:rsidR="00AA2A1F" w:rsidRPr="00BE6833" w:rsidRDefault="00AA2A1F" w:rsidP="00AA2A1F">
      <w:pPr>
        <w:pStyle w:val="33"/>
        <w:ind w:firstLine="709"/>
      </w:pPr>
    </w:p>
    <w:p w:rsidR="00AA2A1F" w:rsidRPr="00576587" w:rsidRDefault="00AA2A1F" w:rsidP="00AA2A1F">
      <w:pPr>
        <w:widowControl w:val="0"/>
        <w:ind w:left="20"/>
        <w:jc w:val="center"/>
        <w:rPr>
          <w:b/>
          <w:snapToGrid w:val="0"/>
          <w:u w:val="single"/>
        </w:rPr>
      </w:pPr>
      <w:r w:rsidRPr="00576587">
        <w:rPr>
          <w:b/>
          <w:noProof/>
          <w:snapToGrid w:val="0"/>
          <w:u w:val="single"/>
        </w:rPr>
        <w:t>6.</w:t>
      </w:r>
      <w:r w:rsidRPr="00576587">
        <w:rPr>
          <w:b/>
          <w:snapToGrid w:val="0"/>
          <w:u w:val="single"/>
        </w:rPr>
        <w:t xml:space="preserve"> Срок действия Договора</w:t>
      </w:r>
    </w:p>
    <w:p w:rsidR="00AA2A1F" w:rsidRPr="00E86106" w:rsidRDefault="00AA2A1F" w:rsidP="00AA2A1F">
      <w:pPr>
        <w:widowControl w:val="0"/>
        <w:ind w:firstLine="720"/>
        <w:jc w:val="both"/>
        <w:rPr>
          <w:snapToGrid w:val="0"/>
        </w:rPr>
      </w:pPr>
      <w:r w:rsidRPr="00E86106">
        <w:rPr>
          <w:noProof/>
          <w:snapToGrid w:val="0"/>
        </w:rPr>
        <w:t>6.1.</w:t>
      </w:r>
      <w:r w:rsidRPr="00E86106">
        <w:rPr>
          <w:snapToGrid w:val="0"/>
        </w:rPr>
        <w:t xml:space="preserve"> Настоящий Договор вступает в силу с момента его подписания </w:t>
      </w:r>
      <w:r>
        <w:rPr>
          <w:snapToGrid w:val="0"/>
        </w:rPr>
        <w:t>«</w:t>
      </w:r>
      <w:r w:rsidRPr="00E86106">
        <w:rPr>
          <w:snapToGrid w:val="0"/>
        </w:rPr>
        <w:t>Сторонами</w:t>
      </w:r>
      <w:r>
        <w:rPr>
          <w:snapToGrid w:val="0"/>
        </w:rPr>
        <w:t>»</w:t>
      </w:r>
      <w:r w:rsidRPr="00E86106">
        <w:rPr>
          <w:snapToGrid w:val="0"/>
        </w:rPr>
        <w:t xml:space="preserve"> и прекращает свое действие:</w:t>
      </w:r>
    </w:p>
    <w:p w:rsidR="00AA2A1F" w:rsidRPr="00E86106" w:rsidRDefault="00AA2A1F" w:rsidP="00AA2A1F">
      <w:pPr>
        <w:widowControl w:val="0"/>
        <w:rPr>
          <w:snapToGrid w:val="0"/>
        </w:rPr>
      </w:pPr>
      <w:r w:rsidRPr="00E86106">
        <w:rPr>
          <w:noProof/>
          <w:snapToGrid w:val="0"/>
        </w:rPr>
        <w:t>-</w:t>
      </w:r>
      <w:r w:rsidRPr="00E86106">
        <w:rPr>
          <w:snapToGrid w:val="0"/>
        </w:rPr>
        <w:t xml:space="preserve"> исполнением </w:t>
      </w:r>
      <w:r>
        <w:rPr>
          <w:snapToGrid w:val="0"/>
        </w:rPr>
        <w:t>«</w:t>
      </w:r>
      <w:r w:rsidRPr="00E86106">
        <w:rPr>
          <w:snapToGrid w:val="0"/>
        </w:rPr>
        <w:t>Сторонами</w:t>
      </w:r>
      <w:r>
        <w:rPr>
          <w:snapToGrid w:val="0"/>
        </w:rPr>
        <w:t xml:space="preserve">» </w:t>
      </w:r>
      <w:r w:rsidRPr="00E86106">
        <w:rPr>
          <w:snapToGrid w:val="0"/>
        </w:rPr>
        <w:t xml:space="preserve"> своих обязательств по настоящему Договору;</w:t>
      </w:r>
    </w:p>
    <w:p w:rsidR="00AA2A1F" w:rsidRPr="00E86106" w:rsidRDefault="00AA2A1F" w:rsidP="00AA2A1F">
      <w:pPr>
        <w:widowControl w:val="0"/>
        <w:rPr>
          <w:snapToGrid w:val="0"/>
        </w:rPr>
      </w:pPr>
      <w:r w:rsidRPr="00E86106">
        <w:rPr>
          <w:noProof/>
          <w:snapToGrid w:val="0"/>
        </w:rPr>
        <w:t>-</w:t>
      </w:r>
      <w:r w:rsidRPr="00E86106">
        <w:rPr>
          <w:snapToGrid w:val="0"/>
        </w:rPr>
        <w:t xml:space="preserve"> расторжением настоящего Договора;</w:t>
      </w:r>
    </w:p>
    <w:p w:rsidR="00AA2A1F" w:rsidRPr="00E86106" w:rsidRDefault="00AA2A1F" w:rsidP="00AA2A1F">
      <w:pPr>
        <w:pStyle w:val="af6"/>
        <w:jc w:val="both"/>
        <w:rPr>
          <w:sz w:val="24"/>
        </w:rPr>
      </w:pPr>
      <w:r w:rsidRPr="00E86106">
        <w:rPr>
          <w:sz w:val="24"/>
        </w:rPr>
        <w:t>- по иным основаниям, предусмотренным действующим законодательством Российской Федерации.</w:t>
      </w:r>
    </w:p>
    <w:p w:rsidR="00AA2A1F" w:rsidRDefault="00AA2A1F" w:rsidP="00AA2A1F">
      <w:pPr>
        <w:pStyle w:val="33"/>
        <w:ind w:firstLine="709"/>
      </w:pPr>
      <w:r>
        <w:t>6</w:t>
      </w:r>
      <w:r w:rsidRPr="007F75F5">
        <w:t>.</w:t>
      </w:r>
      <w:r>
        <w:t>2</w:t>
      </w:r>
      <w:r w:rsidRPr="007F75F5">
        <w:t xml:space="preserve">. </w:t>
      </w:r>
      <w:r>
        <w:t xml:space="preserve">«Договор» может быть расторгнут по соглашению «Сторон» </w:t>
      </w:r>
      <w:r w:rsidRPr="007F75F5">
        <w:t xml:space="preserve"> </w:t>
      </w:r>
      <w:r>
        <w:t xml:space="preserve">или  через суд </w:t>
      </w:r>
      <w:r w:rsidRPr="007F75F5">
        <w:t xml:space="preserve">по основаниям, предусмотренным </w:t>
      </w:r>
      <w:r w:rsidR="00B70FA3">
        <w:t xml:space="preserve"> действующим </w:t>
      </w:r>
      <w:r w:rsidRPr="007F75F5">
        <w:t>законодательством.</w:t>
      </w:r>
    </w:p>
    <w:p w:rsidR="00AA2A1F" w:rsidRDefault="00AA2A1F" w:rsidP="00AA2A1F">
      <w:pPr>
        <w:pStyle w:val="33"/>
      </w:pPr>
    </w:p>
    <w:p w:rsidR="00AA2A1F" w:rsidRPr="00156DBD" w:rsidRDefault="00AA2A1F" w:rsidP="00AA2A1F">
      <w:pPr>
        <w:pStyle w:val="33"/>
        <w:ind w:firstLine="709"/>
        <w:jc w:val="center"/>
      </w:pPr>
      <w:r>
        <w:rPr>
          <w:b/>
          <w:u w:val="single"/>
        </w:rPr>
        <w:t>7. Разрешение споров из Договора</w:t>
      </w:r>
    </w:p>
    <w:p w:rsidR="00AA2A1F" w:rsidRDefault="00AA2A1F" w:rsidP="00AA2A1F">
      <w:pPr>
        <w:pStyle w:val="33"/>
        <w:ind w:firstLine="709"/>
      </w:pPr>
      <w:r>
        <w:t>7</w:t>
      </w:r>
      <w:r w:rsidRPr="007F75F5">
        <w:t xml:space="preserve">.1. Претензионный </w:t>
      </w:r>
      <w:r>
        <w:t xml:space="preserve">порядок рассмотрения споров из Договора </w:t>
      </w:r>
      <w:r w:rsidRPr="007F75F5">
        <w:t>является для «Сторон» обязательным.</w:t>
      </w:r>
    </w:p>
    <w:p w:rsidR="00AA2A1F" w:rsidRDefault="00AA2A1F" w:rsidP="00AA2A1F">
      <w:pPr>
        <w:pStyle w:val="33"/>
        <w:ind w:firstLine="709"/>
      </w:pPr>
      <w:r>
        <w:t>7</w:t>
      </w:r>
      <w:r w:rsidRPr="007F75F5">
        <w:t>.2.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указанным в п.1</w:t>
      </w:r>
      <w:r>
        <w:t>0 Договора</w:t>
      </w:r>
      <w:r w:rsidRPr="007F75F5">
        <w:t>.</w:t>
      </w:r>
    </w:p>
    <w:p w:rsidR="00AA2A1F" w:rsidRDefault="00AA2A1F" w:rsidP="00AA2A1F">
      <w:pPr>
        <w:pStyle w:val="33"/>
        <w:ind w:firstLine="709"/>
      </w:pPr>
      <w:r>
        <w:t>7</w:t>
      </w:r>
      <w:r w:rsidRPr="007F75F5">
        <w:t>.3. Направление «Сторонами» претензионных писем иным способом, чем указано в п. </w:t>
      </w:r>
      <w:r>
        <w:t>7</w:t>
      </w:r>
      <w:r w:rsidRPr="007F75F5">
        <w:t>.2 Договора, не допускается.</w:t>
      </w:r>
    </w:p>
    <w:p w:rsidR="00AA2A1F" w:rsidRDefault="00AA2A1F" w:rsidP="00AA2A1F">
      <w:pPr>
        <w:pStyle w:val="33"/>
        <w:ind w:firstLine="709"/>
      </w:pPr>
      <w:r>
        <w:t>7</w:t>
      </w:r>
      <w:r w:rsidRPr="007F75F5">
        <w:t>.4. Срок рассмотрения претензионного письма составляет 20 рабочих дней со дня получения последнего адресатом.</w:t>
      </w:r>
    </w:p>
    <w:p w:rsidR="00AA2A1F" w:rsidRDefault="00AA2A1F" w:rsidP="00AA2A1F">
      <w:pPr>
        <w:pStyle w:val="33"/>
        <w:ind w:firstLine="709"/>
      </w:pPr>
      <w:r>
        <w:t>7</w:t>
      </w:r>
      <w:r w:rsidRPr="007F75F5">
        <w:t>.5. Споры из Договора разрешаются в судебном порядке в соответствии с законодательство</w:t>
      </w:r>
      <w:r>
        <w:t xml:space="preserve">м.  </w:t>
      </w:r>
    </w:p>
    <w:p w:rsidR="00AA2A1F" w:rsidRPr="006D0556" w:rsidRDefault="00AA2A1F" w:rsidP="00AA2A1F">
      <w:pPr>
        <w:pStyle w:val="33"/>
        <w:ind w:firstLine="709"/>
      </w:pPr>
      <w:r>
        <w:t xml:space="preserve">                                                                  </w:t>
      </w:r>
      <w:r>
        <w:rPr>
          <w:b/>
          <w:u w:val="single"/>
        </w:rPr>
        <w:t>8</w:t>
      </w:r>
      <w:r w:rsidRPr="00241408">
        <w:rPr>
          <w:b/>
          <w:u w:val="single"/>
        </w:rPr>
        <w:t>. Форс-мажор</w:t>
      </w:r>
    </w:p>
    <w:p w:rsidR="00AA2A1F" w:rsidRDefault="00AA2A1F" w:rsidP="00AA2A1F">
      <w:pPr>
        <w:pStyle w:val="33"/>
        <w:ind w:firstLine="709"/>
      </w:pPr>
      <w:r>
        <w:t>8</w:t>
      </w:r>
      <w:r w:rsidRPr="007F75F5">
        <w:t>.1. «Стороны» освобождаются от ответственности за полное или частично</w:t>
      </w:r>
      <w:r>
        <w:t>е неисполнение обязательств по Договору</w:t>
      </w:r>
      <w:r w:rsidRPr="007F75F5">
        <w:t xml:space="preserve"> в случае, если неисполнение обязательств явилось следствием действий непреодолимой силы, а именно: пожара, наводнения, землетрясения, забастовки, войны, действий органов государственной власти или других независящих от «Сторон» обстоятельств.</w:t>
      </w:r>
    </w:p>
    <w:p w:rsidR="00AA2A1F" w:rsidRDefault="00AA2A1F" w:rsidP="00AA2A1F">
      <w:pPr>
        <w:pStyle w:val="33"/>
        <w:ind w:firstLine="709"/>
      </w:pPr>
      <w:r>
        <w:t>8</w:t>
      </w:r>
      <w:r w:rsidRPr="007F75F5">
        <w:t>.2. «Сторона», которая не м</w:t>
      </w:r>
      <w:r>
        <w:t>ожет выполнить обязательств по Договору</w:t>
      </w:r>
      <w:r w:rsidRPr="007F75F5">
        <w:t>, должна своевременно, но не позднее 15 календарных дней после наступления обстоятельств непреодолимой силы, письменно известить другую «Сторону», с предоставлением обосновывающих документов, выданных компетентными органами.</w:t>
      </w:r>
    </w:p>
    <w:p w:rsidR="00AA2A1F" w:rsidRPr="007F75F5" w:rsidRDefault="00AA2A1F" w:rsidP="00AA2A1F">
      <w:pPr>
        <w:pStyle w:val="33"/>
        <w:ind w:firstLine="709"/>
      </w:pPr>
      <w:r>
        <w:t>8</w:t>
      </w:r>
      <w:r w:rsidRPr="007F75F5">
        <w:t>.3. «Стороны» признают, что неплатежеспособность «Сторон» не является форс-мажорным обстоятельством.</w:t>
      </w:r>
    </w:p>
    <w:p w:rsidR="00AA2A1F" w:rsidRPr="00241408" w:rsidRDefault="00AA2A1F" w:rsidP="00AA2A1F">
      <w:pPr>
        <w:pStyle w:val="33"/>
        <w:ind w:firstLine="709"/>
        <w:jc w:val="center"/>
        <w:rPr>
          <w:b/>
          <w:u w:val="single"/>
        </w:rPr>
      </w:pPr>
      <w:r>
        <w:rPr>
          <w:b/>
          <w:u w:val="single"/>
        </w:rPr>
        <w:t>9</w:t>
      </w:r>
      <w:r w:rsidRPr="00241408">
        <w:rPr>
          <w:b/>
          <w:u w:val="single"/>
        </w:rPr>
        <w:t>. Прочие условия</w:t>
      </w:r>
    </w:p>
    <w:p w:rsidR="00AA2A1F" w:rsidRPr="007F75F5" w:rsidRDefault="00AA2A1F" w:rsidP="00AA2A1F">
      <w:pPr>
        <w:pStyle w:val="33"/>
        <w:ind w:firstLine="709"/>
      </w:pPr>
      <w:r>
        <w:t xml:space="preserve">   9</w:t>
      </w:r>
      <w:r w:rsidRPr="007F75F5">
        <w:t>.1. «Стороны» не имеют никаких сопутствующих устных дого</w:t>
      </w:r>
      <w:r>
        <w:t>воренностей. Содержание текста Договора</w:t>
      </w:r>
      <w:r w:rsidRPr="007F75F5">
        <w:t xml:space="preserve"> полностью соответствует действительному волеизъявлению «Сторон».</w:t>
      </w:r>
    </w:p>
    <w:p w:rsidR="00AA2A1F" w:rsidRPr="007F75F5" w:rsidRDefault="00AA2A1F" w:rsidP="00AA2A1F">
      <w:pPr>
        <w:pStyle w:val="33"/>
        <w:ind w:firstLine="709"/>
      </w:pPr>
      <w:r>
        <w:t xml:space="preserve">  9.2. Вся переписка по предмету Договора</w:t>
      </w:r>
      <w:r w:rsidRPr="007F75F5">
        <w:t>, предшествующая его заключению, теряет юридическую силу со дня за</w:t>
      </w:r>
      <w:r>
        <w:t>ключения Договора.</w:t>
      </w:r>
    </w:p>
    <w:p w:rsidR="00AA2A1F" w:rsidRDefault="00AA2A1F" w:rsidP="00AA2A1F">
      <w:pPr>
        <w:pStyle w:val="33"/>
        <w:ind w:firstLine="709"/>
      </w:pPr>
      <w:r>
        <w:t xml:space="preserve">  9.3. Договор</w:t>
      </w:r>
      <w:r w:rsidRPr="007F75F5">
        <w:t xml:space="preserve"> с</w:t>
      </w:r>
      <w:r>
        <w:t>оставлен в 2 (двух</w:t>
      </w:r>
      <w:r w:rsidRPr="007F75F5">
        <w:t>) подлинных экземплярах на русском языке по одно</w:t>
      </w:r>
      <w:r>
        <w:t>му для каждой из «Сторон»</w:t>
      </w:r>
      <w:r w:rsidRPr="007F75F5">
        <w:t>.</w:t>
      </w:r>
    </w:p>
    <w:p w:rsidR="00AA2A1F" w:rsidRPr="007F75F5" w:rsidRDefault="00AA2A1F" w:rsidP="00AA2A1F">
      <w:pPr>
        <w:pStyle w:val="33"/>
        <w:ind w:firstLine="709"/>
      </w:pPr>
    </w:p>
    <w:p w:rsidR="00AA2A1F" w:rsidRPr="00241408" w:rsidRDefault="00AA2A1F" w:rsidP="00AA2A1F">
      <w:pPr>
        <w:pStyle w:val="33"/>
        <w:ind w:firstLine="709"/>
        <w:jc w:val="center"/>
        <w:rPr>
          <w:b/>
          <w:u w:val="single"/>
        </w:rPr>
      </w:pPr>
      <w:r>
        <w:rPr>
          <w:b/>
          <w:u w:val="single"/>
        </w:rPr>
        <w:t>10</w:t>
      </w:r>
      <w:r w:rsidRPr="00241408">
        <w:rPr>
          <w:b/>
          <w:u w:val="single"/>
        </w:rPr>
        <w:t>. Адреса и реквизиты сторон</w:t>
      </w:r>
    </w:p>
    <w:p w:rsidR="00AA2A1F" w:rsidRDefault="00AA2A1F" w:rsidP="00AA2A1F">
      <w:pPr>
        <w:pStyle w:val="33"/>
        <w:ind w:firstLine="709"/>
      </w:pPr>
      <w:r>
        <w:t xml:space="preserve"> 10</w:t>
      </w:r>
      <w:r w:rsidRPr="007F75F5">
        <w:t xml:space="preserve">.1. «Продавец»: </w:t>
      </w:r>
      <w:r>
        <w:t>МО «Нязепетровский муниципальный район Челябинской области»,   в лице Комитета</w:t>
      </w:r>
      <w:r w:rsidRPr="007F75F5">
        <w:t xml:space="preserve"> по управлению муниципальным имуществом администрации Нязепетровского муниципального района Челябинской области</w:t>
      </w:r>
      <w:r>
        <w:t xml:space="preserve">,  </w:t>
      </w:r>
      <w:r w:rsidRPr="00680B7D">
        <w:t xml:space="preserve"> </w:t>
      </w:r>
    </w:p>
    <w:p w:rsidR="00AA2A1F" w:rsidRPr="00D00312" w:rsidRDefault="00AA2A1F" w:rsidP="006904B8">
      <w:pPr>
        <w:pStyle w:val="33"/>
        <w:ind w:firstLine="0"/>
      </w:pPr>
      <w:r w:rsidRPr="00D00312">
        <w:t xml:space="preserve">Юридический адрес: 456970 Челябинская обл., г. Нязепетровск, ул. </w:t>
      </w:r>
      <w:r w:rsidR="006474C4">
        <w:t>Свердлова, д,7,  пом.</w:t>
      </w:r>
      <w:r w:rsidR="006904B8">
        <w:t xml:space="preserve"> </w:t>
      </w:r>
      <w:r w:rsidRPr="00D00312">
        <w:t xml:space="preserve"> 3.</w:t>
      </w:r>
    </w:p>
    <w:p w:rsidR="00AA2A1F" w:rsidRPr="00D00312" w:rsidRDefault="00AA2A1F" w:rsidP="00AA2A1F">
      <w:pPr>
        <w:jc w:val="both"/>
      </w:pPr>
      <w:r w:rsidRPr="00D00312">
        <w:lastRenderedPageBreak/>
        <w:t xml:space="preserve">Почтовый адрес: 456970, г. Нязепетровск, Челябинская область, ул. </w:t>
      </w:r>
      <w:r w:rsidR="006474C4">
        <w:t>Свердлова, д,7,  пом.</w:t>
      </w:r>
      <w:r w:rsidR="006904B8">
        <w:t xml:space="preserve"> </w:t>
      </w:r>
      <w:r w:rsidRPr="00D00312">
        <w:t xml:space="preserve"> 3. </w:t>
      </w:r>
    </w:p>
    <w:p w:rsidR="00AA2A1F" w:rsidRPr="00D00312" w:rsidRDefault="00AA2A1F" w:rsidP="00AA2A1F">
      <w:pPr>
        <w:rPr>
          <w:snapToGrid w:val="0"/>
        </w:rPr>
      </w:pPr>
      <w:r w:rsidRPr="00D00312">
        <w:t>Платежные реквизиты:  ИНН 7436001245   КПП 745901001</w:t>
      </w:r>
    </w:p>
    <w:p w:rsidR="00AA2A1F" w:rsidRPr="00D00312" w:rsidRDefault="00AA2A1F" w:rsidP="00AA2A1F">
      <w:pPr>
        <w:jc w:val="both"/>
      </w:pPr>
      <w:r w:rsidRPr="00D00312">
        <w:t xml:space="preserve">УФК по Челябинской области (Финансовое управление администрации Нязепетровского </w:t>
      </w:r>
    </w:p>
    <w:p w:rsidR="00AA2A1F" w:rsidRPr="00D00312" w:rsidRDefault="00AA2A1F" w:rsidP="00AA2A1F">
      <w:pPr>
        <w:jc w:val="both"/>
      </w:pPr>
      <w:r w:rsidRPr="00D00312">
        <w:t>муниципального района,  Комитета по управления муниципальным имуществом администрации  Нязепетровского муниципального района, л/сч.03.823.36031.Б) , БИК 047501001. Расчётный счёт:  40204810465770200304  Банк России Отделение Челябинск,   г.Челябинск,   корреспондентский счёт: нет.</w:t>
      </w:r>
    </w:p>
    <w:p w:rsidR="00AA2A1F" w:rsidRDefault="00AA2A1F" w:rsidP="00AA2A1F">
      <w:pPr>
        <w:ind w:firstLine="709"/>
        <w:jc w:val="both"/>
      </w:pPr>
      <w:r>
        <w:t>10.2. «Покупатель»:______________________________</w:t>
      </w:r>
      <w:r w:rsidRPr="0004740A">
        <w:t>.</w:t>
      </w:r>
    </w:p>
    <w:p w:rsidR="00AA2A1F" w:rsidRDefault="00AA2A1F" w:rsidP="00AA2A1F">
      <w:pPr>
        <w:ind w:firstLine="709"/>
        <w:jc w:val="both"/>
      </w:pPr>
    </w:p>
    <w:p w:rsidR="00AA2A1F" w:rsidRPr="0087378E" w:rsidRDefault="00AA2A1F" w:rsidP="00AA2A1F">
      <w:pPr>
        <w:pStyle w:val="af6"/>
        <w:jc w:val="left"/>
        <w:rPr>
          <w:sz w:val="24"/>
        </w:rPr>
      </w:pPr>
      <w:r>
        <w:rPr>
          <w:sz w:val="24"/>
        </w:rPr>
        <w:t xml:space="preserve">                                                  </w:t>
      </w:r>
      <w:r>
        <w:rPr>
          <w:b/>
          <w:sz w:val="24"/>
          <w:u w:val="single"/>
        </w:rPr>
        <w:t>11</w:t>
      </w:r>
      <w:r w:rsidRPr="00241408">
        <w:rPr>
          <w:b/>
          <w:sz w:val="24"/>
          <w:u w:val="single"/>
        </w:rPr>
        <w:t>. Список приложений</w:t>
      </w:r>
      <w:r>
        <w:rPr>
          <w:b/>
          <w:sz w:val="24"/>
          <w:u w:val="single"/>
        </w:rPr>
        <w:t xml:space="preserve"> к </w:t>
      </w:r>
      <w:r w:rsidRPr="00241408">
        <w:rPr>
          <w:b/>
          <w:sz w:val="24"/>
          <w:u w:val="single"/>
        </w:rPr>
        <w:t>Договору</w:t>
      </w:r>
    </w:p>
    <w:p w:rsidR="00AA2A1F" w:rsidRDefault="00AA2A1F" w:rsidP="00AA2A1F">
      <w:pPr>
        <w:pStyle w:val="33"/>
        <w:ind w:firstLine="709"/>
        <w:rPr>
          <w:b/>
          <w:u w:val="single"/>
        </w:rPr>
      </w:pPr>
      <w:r>
        <w:t>11.1.</w:t>
      </w:r>
      <w:r w:rsidRPr="007F75F5">
        <w:t xml:space="preserve"> </w:t>
      </w:r>
      <w:r>
        <w:t xml:space="preserve"> </w:t>
      </w:r>
      <w:r w:rsidRPr="00A85428">
        <w:t xml:space="preserve">Копия Протокола № </w:t>
      </w:r>
      <w:r>
        <w:t>__</w:t>
      </w:r>
      <w:r w:rsidRPr="00A85428">
        <w:t xml:space="preserve"> от </w:t>
      </w:r>
      <w:r>
        <w:t xml:space="preserve">_______  </w:t>
      </w:r>
      <w:r w:rsidRPr="00A85428">
        <w:t>201</w:t>
      </w:r>
      <w:r>
        <w:t xml:space="preserve">9 года </w:t>
      </w:r>
      <w:r w:rsidRPr="00A85428">
        <w:t xml:space="preserve"> о результатах </w:t>
      </w:r>
      <w:r w:rsidR="006904B8" w:rsidRPr="0005477A">
        <w:t>продажи посредством публичного предложения</w:t>
      </w:r>
      <w:r w:rsidR="006904B8">
        <w:t xml:space="preserve">  </w:t>
      </w:r>
      <w:r>
        <w:t>«Имущества»</w:t>
      </w:r>
      <w:r w:rsidRPr="00B97B08">
        <w:t>.</w:t>
      </w:r>
    </w:p>
    <w:p w:rsidR="00AA2A1F" w:rsidRPr="0071138C" w:rsidRDefault="00AA2A1F" w:rsidP="00AA2A1F">
      <w:pPr>
        <w:pStyle w:val="33"/>
        <w:ind w:firstLine="709"/>
        <w:rPr>
          <w:b/>
          <w:u w:val="single"/>
        </w:rPr>
      </w:pPr>
      <w:r>
        <w:t>11.2.</w:t>
      </w:r>
      <w:r w:rsidRPr="007F75F5">
        <w:t xml:space="preserve"> Акт п</w:t>
      </w:r>
      <w:r>
        <w:t>р</w:t>
      </w:r>
      <w:r w:rsidRPr="007F75F5">
        <w:t>иема-передачи</w:t>
      </w:r>
      <w:r>
        <w:t>.</w:t>
      </w:r>
    </w:p>
    <w:p w:rsidR="00AA2A1F" w:rsidRPr="00241408" w:rsidRDefault="00AA2A1F" w:rsidP="00AA2A1F">
      <w:pPr>
        <w:pStyle w:val="33"/>
        <w:ind w:firstLine="709"/>
        <w:rPr>
          <w:b/>
          <w:u w:val="single"/>
        </w:rPr>
      </w:pPr>
      <w:r>
        <w:t xml:space="preserve">                                                           </w:t>
      </w:r>
      <w:r>
        <w:rPr>
          <w:b/>
          <w:u w:val="single"/>
        </w:rPr>
        <w:t xml:space="preserve"> 12</w:t>
      </w:r>
      <w:r w:rsidRPr="00241408">
        <w:rPr>
          <w:b/>
          <w:u w:val="single"/>
        </w:rPr>
        <w:t>. Подписи сторон</w:t>
      </w:r>
    </w:p>
    <w:p w:rsidR="00AA2A1F" w:rsidRPr="007F75F5" w:rsidRDefault="00AA2A1F" w:rsidP="00AA2A1F">
      <w:pPr>
        <w:pStyle w:val="33"/>
        <w:ind w:firstLine="709"/>
      </w:pPr>
      <w:r>
        <w:t xml:space="preserve">    </w:t>
      </w:r>
      <w:r w:rsidRPr="007F75F5">
        <w:t>От имени «Продавца»</w:t>
      </w:r>
      <w:r>
        <w:t>:</w:t>
      </w:r>
      <w:r w:rsidRPr="007F75F5">
        <w:tab/>
      </w:r>
      <w:r w:rsidRPr="007F75F5">
        <w:tab/>
      </w:r>
      <w:r w:rsidRPr="007F75F5">
        <w:tab/>
      </w:r>
      <w:r w:rsidRPr="007F75F5">
        <w:tab/>
      </w:r>
      <w:r>
        <w:t xml:space="preserve">      </w:t>
      </w:r>
      <w:r w:rsidRPr="007F75F5">
        <w:t>От имени «Покупателя»</w:t>
      </w:r>
      <w:r>
        <w:t>:</w:t>
      </w:r>
    </w:p>
    <w:p w:rsidR="00AA2A1F" w:rsidRDefault="00AA2A1F" w:rsidP="00AA2A1F">
      <w:pPr>
        <w:pStyle w:val="33"/>
        <w:ind w:firstLine="709"/>
      </w:pPr>
      <w:r>
        <w:t xml:space="preserve">Председатель Комитета:                  </w:t>
      </w:r>
      <w:r>
        <w:tab/>
        <w:t xml:space="preserve">                  ____________________:</w:t>
      </w:r>
    </w:p>
    <w:p w:rsidR="00AA2A1F" w:rsidRDefault="00AA2A1F" w:rsidP="00AA2A1F">
      <w:pPr>
        <w:pStyle w:val="33"/>
        <w:ind w:firstLine="709"/>
      </w:pPr>
    </w:p>
    <w:p w:rsidR="00AA2A1F" w:rsidRDefault="00AA2A1F" w:rsidP="00AA2A1F">
      <w:pPr>
        <w:pStyle w:val="33"/>
        <w:ind w:firstLine="709"/>
      </w:pPr>
      <w:r w:rsidRPr="00AB3941">
        <w:t xml:space="preserve"> </w:t>
      </w:r>
      <w:r>
        <w:t xml:space="preserve">  </w:t>
      </w:r>
    </w:p>
    <w:p w:rsidR="00AA2A1F" w:rsidRDefault="00AA2A1F" w:rsidP="00AA2A1F">
      <w:pPr>
        <w:pStyle w:val="33"/>
        <w:ind w:firstLine="709"/>
      </w:pPr>
      <w:r>
        <w:t xml:space="preserve">  ___________________ О.В. Суслукина</w:t>
      </w:r>
      <w:r>
        <w:tab/>
      </w:r>
      <w:r>
        <w:tab/>
        <w:t xml:space="preserve">      _________________ ___________</w:t>
      </w:r>
    </w:p>
    <w:p w:rsidR="00AA2A1F" w:rsidRPr="00E605EF" w:rsidRDefault="00AA2A1F" w:rsidP="00AA2A1F">
      <w:pPr>
        <w:pStyle w:val="33"/>
        <w:ind w:firstLine="709"/>
      </w:pPr>
      <w:r>
        <w:t xml:space="preserve">   (подпись)                                                                    </w:t>
      </w:r>
      <w:r w:rsidRPr="00F81086">
        <w:t xml:space="preserve"> </w:t>
      </w:r>
      <w:r>
        <w:t>(подпись)</w:t>
      </w:r>
    </w:p>
    <w:p w:rsidR="00AA2A1F" w:rsidRDefault="00AA2A1F" w:rsidP="00AA2A1F">
      <w:pPr>
        <w:pStyle w:val="33"/>
        <w:ind w:firstLine="709"/>
      </w:pPr>
      <w:r>
        <w:t xml:space="preserve"> М.П</w:t>
      </w:r>
      <w:r w:rsidRPr="00707141">
        <w:t xml:space="preserve">.                                                                        </w:t>
      </w:r>
      <w:r>
        <w:t xml:space="preserve">  </w:t>
      </w:r>
      <w:r w:rsidRPr="00707141">
        <w:t xml:space="preserve"> </w:t>
      </w:r>
      <w:r>
        <w:t xml:space="preserve"> </w:t>
      </w:r>
      <w:r w:rsidRPr="00707141">
        <w:t xml:space="preserve"> М.П.</w:t>
      </w:r>
    </w:p>
    <w:p w:rsidR="00AA2A1F" w:rsidRPr="008F0A08" w:rsidRDefault="00AA2A1F" w:rsidP="00AA2A1F">
      <w:pPr>
        <w:pStyle w:val="33"/>
        <w:ind w:firstLine="709"/>
      </w:pPr>
      <w:r w:rsidRPr="00411950">
        <w:rPr>
          <w:u w:val="single"/>
        </w:rPr>
        <w:t>«</w:t>
      </w:r>
      <w:r>
        <w:t xml:space="preserve">____»    _____________ </w:t>
      </w:r>
      <w:r w:rsidRPr="00EF0AD8">
        <w:t xml:space="preserve">    201</w:t>
      </w:r>
      <w:r>
        <w:t>9</w:t>
      </w:r>
      <w:r w:rsidRPr="00EF0AD8">
        <w:t>г.</w:t>
      </w:r>
      <w:r w:rsidRPr="00EF0AD8">
        <w:tab/>
      </w:r>
      <w:r>
        <w:tab/>
      </w:r>
      <w:r>
        <w:tab/>
        <w:t xml:space="preserve">       </w:t>
      </w:r>
      <w:r w:rsidRPr="00411950">
        <w:rPr>
          <w:u w:val="single"/>
        </w:rPr>
        <w:t>«</w:t>
      </w:r>
      <w:r>
        <w:t xml:space="preserve">____»   ______________ </w:t>
      </w:r>
      <w:r w:rsidRPr="00EF0AD8">
        <w:t xml:space="preserve">    201</w:t>
      </w:r>
      <w:r>
        <w:t>9г.</w:t>
      </w:r>
    </w:p>
    <w:p w:rsidR="00AA2A1F" w:rsidRDefault="00AA2A1F" w:rsidP="00AA2A1F">
      <w:pPr>
        <w:rPr>
          <w:sz w:val="28"/>
          <w:szCs w:val="28"/>
        </w:rPr>
      </w:pPr>
    </w:p>
    <w:p w:rsidR="00AA2A1F" w:rsidRDefault="00AA2A1F" w:rsidP="00AA2A1F">
      <w:pPr>
        <w:rPr>
          <w:sz w:val="28"/>
          <w:szCs w:val="28"/>
        </w:rPr>
      </w:pPr>
    </w:p>
    <w:p w:rsidR="00AA2A1F" w:rsidRDefault="00AA2A1F" w:rsidP="00AA2A1F">
      <w:pPr>
        <w:rPr>
          <w:sz w:val="28"/>
          <w:szCs w:val="28"/>
        </w:rPr>
      </w:pPr>
    </w:p>
    <w:p w:rsidR="00AA2A1F" w:rsidRDefault="00AA2A1F" w:rsidP="00AA2A1F">
      <w:pPr>
        <w:rPr>
          <w:sz w:val="28"/>
          <w:szCs w:val="28"/>
        </w:rPr>
      </w:pPr>
    </w:p>
    <w:p w:rsidR="006904B8" w:rsidRDefault="006904B8" w:rsidP="00AA2A1F">
      <w:pPr>
        <w:rPr>
          <w:sz w:val="28"/>
          <w:szCs w:val="28"/>
        </w:rPr>
      </w:pPr>
    </w:p>
    <w:p w:rsidR="00AA2A1F" w:rsidRDefault="00AA2A1F" w:rsidP="00AA2A1F">
      <w:pPr>
        <w:rPr>
          <w:sz w:val="28"/>
          <w:szCs w:val="28"/>
        </w:rPr>
      </w:pPr>
    </w:p>
    <w:p w:rsidR="006474C4" w:rsidRDefault="006474C4" w:rsidP="00AA2A1F">
      <w:pPr>
        <w:rPr>
          <w:sz w:val="28"/>
          <w:szCs w:val="28"/>
        </w:rPr>
      </w:pPr>
    </w:p>
    <w:p w:rsidR="006474C4" w:rsidRDefault="006474C4" w:rsidP="00AA2A1F">
      <w:pPr>
        <w:rPr>
          <w:sz w:val="28"/>
          <w:szCs w:val="28"/>
        </w:rPr>
      </w:pPr>
    </w:p>
    <w:p w:rsidR="007131EA" w:rsidRDefault="007131EA" w:rsidP="00AA2A1F">
      <w:pPr>
        <w:rPr>
          <w:sz w:val="28"/>
          <w:szCs w:val="28"/>
        </w:rPr>
      </w:pPr>
    </w:p>
    <w:p w:rsidR="007131EA" w:rsidRDefault="007131EA" w:rsidP="00AA2A1F">
      <w:pPr>
        <w:rPr>
          <w:sz w:val="28"/>
          <w:szCs w:val="28"/>
        </w:rPr>
      </w:pPr>
    </w:p>
    <w:p w:rsidR="007131EA" w:rsidRDefault="007131EA" w:rsidP="00AA2A1F">
      <w:pPr>
        <w:rPr>
          <w:sz w:val="28"/>
          <w:szCs w:val="28"/>
        </w:rPr>
      </w:pPr>
    </w:p>
    <w:p w:rsidR="007131EA" w:rsidRDefault="007131EA" w:rsidP="00AA2A1F">
      <w:pPr>
        <w:rPr>
          <w:sz w:val="28"/>
          <w:szCs w:val="28"/>
        </w:rPr>
      </w:pPr>
    </w:p>
    <w:p w:rsidR="007131EA" w:rsidRDefault="007131EA" w:rsidP="00AA2A1F">
      <w:pPr>
        <w:rPr>
          <w:sz w:val="28"/>
          <w:szCs w:val="28"/>
        </w:rPr>
      </w:pPr>
    </w:p>
    <w:p w:rsidR="007131EA" w:rsidRDefault="007131EA" w:rsidP="00AA2A1F">
      <w:pPr>
        <w:rPr>
          <w:sz w:val="28"/>
          <w:szCs w:val="28"/>
        </w:rPr>
      </w:pPr>
    </w:p>
    <w:p w:rsidR="007131EA" w:rsidRDefault="007131EA" w:rsidP="00AA2A1F">
      <w:pPr>
        <w:rPr>
          <w:sz w:val="28"/>
          <w:szCs w:val="28"/>
        </w:rPr>
      </w:pPr>
    </w:p>
    <w:p w:rsidR="007131EA" w:rsidRDefault="007131EA" w:rsidP="00AA2A1F">
      <w:pPr>
        <w:rPr>
          <w:sz w:val="28"/>
          <w:szCs w:val="28"/>
        </w:rPr>
      </w:pPr>
    </w:p>
    <w:p w:rsidR="007131EA" w:rsidRDefault="007131EA" w:rsidP="00AA2A1F">
      <w:pPr>
        <w:rPr>
          <w:sz w:val="28"/>
          <w:szCs w:val="28"/>
        </w:rPr>
      </w:pPr>
    </w:p>
    <w:p w:rsidR="007131EA" w:rsidRDefault="007131EA" w:rsidP="00AA2A1F">
      <w:pPr>
        <w:rPr>
          <w:sz w:val="28"/>
          <w:szCs w:val="28"/>
        </w:rPr>
      </w:pPr>
    </w:p>
    <w:p w:rsidR="007131EA" w:rsidRDefault="007131EA" w:rsidP="00AA2A1F">
      <w:pPr>
        <w:rPr>
          <w:sz w:val="28"/>
          <w:szCs w:val="28"/>
        </w:rPr>
      </w:pPr>
    </w:p>
    <w:p w:rsidR="007131EA" w:rsidRDefault="007131EA" w:rsidP="00AA2A1F">
      <w:pPr>
        <w:rPr>
          <w:sz w:val="28"/>
          <w:szCs w:val="28"/>
        </w:rPr>
      </w:pPr>
    </w:p>
    <w:p w:rsidR="007131EA" w:rsidRDefault="007131EA" w:rsidP="00AA2A1F">
      <w:pPr>
        <w:rPr>
          <w:sz w:val="28"/>
          <w:szCs w:val="28"/>
        </w:rPr>
      </w:pPr>
    </w:p>
    <w:p w:rsidR="007131EA" w:rsidRDefault="007131EA" w:rsidP="00AA2A1F">
      <w:pPr>
        <w:rPr>
          <w:sz w:val="28"/>
          <w:szCs w:val="28"/>
        </w:rPr>
      </w:pPr>
    </w:p>
    <w:p w:rsidR="007131EA" w:rsidRDefault="007131EA" w:rsidP="00AA2A1F">
      <w:pPr>
        <w:rPr>
          <w:sz w:val="28"/>
          <w:szCs w:val="28"/>
        </w:rPr>
      </w:pPr>
    </w:p>
    <w:p w:rsidR="007131EA" w:rsidRDefault="007131EA" w:rsidP="00AA2A1F">
      <w:pPr>
        <w:rPr>
          <w:sz w:val="28"/>
          <w:szCs w:val="28"/>
        </w:rPr>
      </w:pPr>
    </w:p>
    <w:p w:rsidR="007131EA" w:rsidRDefault="007131EA" w:rsidP="00AA2A1F">
      <w:pPr>
        <w:rPr>
          <w:sz w:val="28"/>
          <w:szCs w:val="28"/>
        </w:rPr>
      </w:pPr>
    </w:p>
    <w:p w:rsidR="007131EA" w:rsidRDefault="007131EA" w:rsidP="00AA2A1F">
      <w:pPr>
        <w:rPr>
          <w:sz w:val="28"/>
          <w:szCs w:val="28"/>
        </w:rPr>
      </w:pPr>
    </w:p>
    <w:p w:rsidR="007131EA" w:rsidRDefault="007131EA" w:rsidP="00AA2A1F">
      <w:pPr>
        <w:rPr>
          <w:sz w:val="28"/>
          <w:szCs w:val="28"/>
        </w:rPr>
      </w:pPr>
    </w:p>
    <w:p w:rsidR="00AA2A1F" w:rsidRPr="0084313B" w:rsidRDefault="00AA2A1F" w:rsidP="00AA2A1F">
      <w:pPr>
        <w:pStyle w:val="25"/>
        <w:ind w:firstLine="720"/>
        <w:jc w:val="right"/>
        <w:rPr>
          <w:bCs w:val="0"/>
        </w:rPr>
      </w:pPr>
      <w:r w:rsidRPr="00992591">
        <w:rPr>
          <w:bCs w:val="0"/>
        </w:rPr>
        <w:lastRenderedPageBreak/>
        <w:t xml:space="preserve">Приложение № </w:t>
      </w:r>
      <w:r>
        <w:rPr>
          <w:bCs w:val="0"/>
        </w:rPr>
        <w:t>2</w:t>
      </w:r>
    </w:p>
    <w:p w:rsidR="00AA2A1F" w:rsidRDefault="00AA2A1F" w:rsidP="00AA2A1F">
      <w:pPr>
        <w:jc w:val="center"/>
        <w:rPr>
          <w:sz w:val="28"/>
          <w:szCs w:val="28"/>
        </w:rPr>
      </w:pPr>
    </w:p>
    <w:p w:rsidR="00AA2A1F" w:rsidRPr="002770D2" w:rsidRDefault="00AA2A1F" w:rsidP="00AA2A1F">
      <w:pPr>
        <w:ind w:firstLine="709"/>
        <w:jc w:val="center"/>
      </w:pPr>
      <w:r w:rsidRPr="002770D2">
        <w:t>Акт приема-передачи</w:t>
      </w:r>
    </w:p>
    <w:p w:rsidR="00AA2A1F" w:rsidRPr="002770D2" w:rsidRDefault="00AA2A1F" w:rsidP="00AA2A1F">
      <w:pPr>
        <w:ind w:firstLine="709"/>
        <w:jc w:val="center"/>
      </w:pPr>
      <w:r w:rsidRPr="002770D2">
        <w:t>к Договору купли-продажи № ____/1</w:t>
      </w:r>
      <w:r>
        <w:t>9</w:t>
      </w:r>
      <w:r w:rsidRPr="002770D2">
        <w:t xml:space="preserve"> от  __ ______  201</w:t>
      </w:r>
      <w:r>
        <w:t>9</w:t>
      </w:r>
      <w:r w:rsidRPr="002770D2">
        <w:t>г.</w:t>
      </w:r>
    </w:p>
    <w:p w:rsidR="00AA2A1F" w:rsidRPr="002770D2" w:rsidRDefault="00AA2A1F" w:rsidP="00AA2A1F"/>
    <w:p w:rsidR="00AA2A1F" w:rsidRPr="002770D2" w:rsidRDefault="00AA2A1F" w:rsidP="00AA2A1F">
      <w:pPr>
        <w:ind w:firstLine="709"/>
        <w:jc w:val="center"/>
      </w:pPr>
      <w:r>
        <w:t>г. Нязепетровск</w:t>
      </w:r>
      <w:r>
        <w:tab/>
      </w:r>
      <w:r>
        <w:tab/>
      </w:r>
      <w:r>
        <w:tab/>
      </w:r>
      <w:r>
        <w:tab/>
      </w:r>
      <w:r>
        <w:tab/>
      </w:r>
      <w:r>
        <w:tab/>
        <w:t xml:space="preserve">    </w:t>
      </w:r>
      <w:r w:rsidRPr="002770D2">
        <w:t xml:space="preserve"> «___» __________ 201</w:t>
      </w:r>
      <w:r>
        <w:t>9</w:t>
      </w:r>
      <w:r w:rsidRPr="002770D2">
        <w:t xml:space="preserve"> года</w:t>
      </w:r>
    </w:p>
    <w:p w:rsidR="00AA2A1F" w:rsidRPr="002770D2" w:rsidRDefault="00AA2A1F" w:rsidP="00AA2A1F">
      <w:pPr>
        <w:ind w:firstLine="709"/>
        <w:jc w:val="center"/>
      </w:pPr>
    </w:p>
    <w:p w:rsidR="00AA2A1F" w:rsidRDefault="00AA2A1F" w:rsidP="00AA2A1F">
      <w:pPr>
        <w:ind w:firstLine="709"/>
        <w:jc w:val="both"/>
      </w:pPr>
      <w:r w:rsidRPr="002770D2">
        <w:t xml:space="preserve"> </w:t>
      </w:r>
      <w:r w:rsidRPr="007F75F5">
        <w:t xml:space="preserve">Муниципальное образование </w:t>
      </w:r>
      <w:r>
        <w:t xml:space="preserve"> </w:t>
      </w:r>
      <w:r w:rsidRPr="007F75F5">
        <w:t>«Нязепетровский муниципальный район</w:t>
      </w:r>
      <w:r>
        <w:t>» Челябинской области,</w:t>
      </w:r>
      <w:r w:rsidRPr="007F75F5">
        <w:t xml:space="preserve"> </w:t>
      </w:r>
      <w:r>
        <w:t xml:space="preserve"> </w:t>
      </w:r>
      <w:r w:rsidRPr="007F75F5">
        <w:t>именуем</w:t>
      </w:r>
      <w:r>
        <w:t xml:space="preserve">ое     </w:t>
      </w:r>
      <w:r w:rsidRPr="007F75F5">
        <w:t>в дальнейшем «Продавец»</w:t>
      </w:r>
      <w:r>
        <w:t xml:space="preserve">,    </w:t>
      </w:r>
      <w:r w:rsidRPr="007F75F5">
        <w:t>в лице</w:t>
      </w:r>
      <w:r>
        <w:t xml:space="preserve"> </w:t>
      </w:r>
      <w:r w:rsidRPr="007F75F5">
        <w:t xml:space="preserve"> председателя Комитета по управлению муниципальным имуществом администрации Нязепетровского муниципального района Челябинской области</w:t>
      </w:r>
      <w:r>
        <w:t xml:space="preserve"> (далее – Комитет)   </w:t>
      </w:r>
      <w:r w:rsidRPr="00680B7D">
        <w:t xml:space="preserve"> </w:t>
      </w:r>
      <w:r>
        <w:t>Суслукиной Оксаны Владимировны,  дейст</w:t>
      </w:r>
      <w:r>
        <w:softHyphen/>
        <w:t xml:space="preserve">вующего   </w:t>
      </w:r>
      <w:r w:rsidRPr="007F75F5">
        <w:t xml:space="preserve"> на основании Положения, </w:t>
      </w:r>
      <w:r>
        <w:t xml:space="preserve">  </w:t>
      </w:r>
      <w:r w:rsidRPr="007F75F5">
        <w:t>с одной стороны,</w:t>
      </w:r>
      <w:r>
        <w:t xml:space="preserve"> </w:t>
      </w:r>
      <w:r w:rsidRPr="007F75F5">
        <w:t xml:space="preserve"> и </w:t>
      </w:r>
      <w:r>
        <w:t xml:space="preserve">  ________________,  </w:t>
      </w:r>
      <w:r w:rsidRPr="00844BB9">
        <w:t xml:space="preserve"> </w:t>
      </w:r>
      <w:r w:rsidRPr="00D237A8">
        <w:t>именуем</w:t>
      </w:r>
      <w:r>
        <w:t xml:space="preserve">ый   </w:t>
      </w:r>
      <w:r w:rsidRPr="00D237A8">
        <w:t xml:space="preserve"> </w:t>
      </w:r>
      <w:r>
        <w:t>в дальнейшем «Покупатель»</w:t>
      </w:r>
      <w:r w:rsidRPr="007F75F5">
        <w:t xml:space="preserve">, </w:t>
      </w:r>
      <w:r>
        <w:t xml:space="preserve"> действующий</w:t>
      </w:r>
      <w:r w:rsidRPr="00D237A8">
        <w:t xml:space="preserve"> на основании </w:t>
      </w:r>
      <w:r>
        <w:t xml:space="preserve">______________, </w:t>
      </w:r>
      <w:r w:rsidRPr="007F75F5">
        <w:t>с другой стороны,</w:t>
      </w:r>
      <w:r w:rsidRPr="00BA18FA">
        <w:t xml:space="preserve"> </w:t>
      </w:r>
      <w:r w:rsidRPr="000F0CC5">
        <w:t>составили настоящий акт в подтверждение нижеследующего:</w:t>
      </w:r>
    </w:p>
    <w:p w:rsidR="00AA2A1F" w:rsidRPr="001A2DB2" w:rsidRDefault="00AA2A1F" w:rsidP="00AA2A1F">
      <w:pPr>
        <w:pStyle w:val="af8"/>
        <w:rPr>
          <w:sz w:val="24"/>
          <w:szCs w:val="24"/>
        </w:rPr>
      </w:pPr>
      <w:r w:rsidRPr="001A2DB2">
        <w:rPr>
          <w:sz w:val="24"/>
          <w:szCs w:val="24"/>
        </w:rPr>
        <w:t xml:space="preserve"> 1. Настоящий акт составлен о том, что во исполнении   Договора купли – продажи </w:t>
      </w:r>
      <w:r w:rsidR="006904B8">
        <w:rPr>
          <w:sz w:val="24"/>
          <w:szCs w:val="24"/>
        </w:rPr>
        <w:t xml:space="preserve">           </w:t>
      </w:r>
      <w:r w:rsidRPr="001A2DB2">
        <w:rPr>
          <w:sz w:val="24"/>
          <w:szCs w:val="24"/>
        </w:rPr>
        <w:t>№ __/1</w:t>
      </w:r>
      <w:r>
        <w:rPr>
          <w:sz w:val="24"/>
          <w:szCs w:val="24"/>
        </w:rPr>
        <w:t>9</w:t>
      </w:r>
      <w:r w:rsidRPr="001A2DB2">
        <w:rPr>
          <w:sz w:val="24"/>
          <w:szCs w:val="24"/>
        </w:rPr>
        <w:t xml:space="preserve"> от __ ___________   201</w:t>
      </w:r>
      <w:r>
        <w:rPr>
          <w:sz w:val="24"/>
          <w:szCs w:val="24"/>
        </w:rPr>
        <w:t>9</w:t>
      </w:r>
      <w:r w:rsidRPr="001A2DB2">
        <w:rPr>
          <w:sz w:val="24"/>
          <w:szCs w:val="24"/>
        </w:rPr>
        <w:t xml:space="preserve"> года.   </w:t>
      </w:r>
    </w:p>
    <w:p w:rsidR="00AA2A1F" w:rsidRPr="002770D2" w:rsidRDefault="00AA2A1F" w:rsidP="00AA2A1F">
      <w:pPr>
        <w:pStyle w:val="af8"/>
        <w:rPr>
          <w:sz w:val="24"/>
          <w:szCs w:val="24"/>
        </w:rPr>
      </w:pPr>
      <w:r w:rsidRPr="001A2DB2">
        <w:rPr>
          <w:sz w:val="24"/>
          <w:szCs w:val="24"/>
        </w:rPr>
        <w:t xml:space="preserve"> 2. «Продавец»  передал, а «Покупатель»  принял следующее  муниципальное имущество, именуемое  далее  «Имущество»:   </w:t>
      </w:r>
    </w:p>
    <w:p w:rsidR="007131EA" w:rsidRPr="00097A1D" w:rsidRDefault="007131EA" w:rsidP="007131EA">
      <w:pPr>
        <w:jc w:val="both"/>
      </w:pPr>
      <w:r>
        <w:t xml:space="preserve">             2.</w:t>
      </w:r>
      <w:r w:rsidRPr="00677F7D">
        <w:t xml:space="preserve">1. </w:t>
      </w:r>
      <w:r w:rsidRPr="00E45445">
        <w:t xml:space="preserve">Нежилое </w:t>
      </w:r>
      <w:r>
        <w:t>здание детского</w:t>
      </w:r>
      <w:r w:rsidR="001E135D">
        <w:t xml:space="preserve"> </w:t>
      </w:r>
      <w:r>
        <w:t xml:space="preserve"> сада № 6</w:t>
      </w:r>
      <w:r w:rsidRPr="00E45445">
        <w:t>,</w:t>
      </w:r>
      <w:r>
        <w:rPr>
          <w:b/>
        </w:rPr>
        <w:t xml:space="preserve">  </w:t>
      </w:r>
      <w:r w:rsidRPr="00523AE6">
        <w:t>расп</w:t>
      </w:r>
      <w:r>
        <w:t xml:space="preserve">оложенное  по адресу: Россия, Челябинская область,  г. Нязепетровск, ул. Свободы,  д.  29 А, </w:t>
      </w:r>
      <w:r w:rsidRPr="00523AE6">
        <w:t>обладающее следующими индивидуальными характеристиками:</w:t>
      </w:r>
      <w:r>
        <w:rPr>
          <w:b/>
        </w:rPr>
        <w:t xml:space="preserve"> </w:t>
      </w:r>
      <w:r>
        <w:t>н</w:t>
      </w:r>
      <w:r w:rsidRPr="00097A1D">
        <w:t>азначение: нежилое</w:t>
      </w:r>
      <w:r>
        <w:t xml:space="preserve">, </w:t>
      </w:r>
      <w:r w:rsidRPr="00097A1D">
        <w:t xml:space="preserve"> </w:t>
      </w:r>
      <w:r>
        <w:t>п</w:t>
      </w:r>
      <w:r w:rsidRPr="00097A1D">
        <w:t>лощадь:  общая  350,7 кв.м.</w:t>
      </w:r>
      <w:r>
        <w:t xml:space="preserve">, </w:t>
      </w:r>
      <w:r w:rsidRPr="00097A1D">
        <w:t xml:space="preserve"> </w:t>
      </w:r>
      <w:r>
        <w:t>количество этажей</w:t>
      </w:r>
      <w:r w:rsidRPr="00097A1D">
        <w:t>:  1</w:t>
      </w:r>
      <w:r>
        <w:t>.</w:t>
      </w:r>
    </w:p>
    <w:p w:rsidR="007131EA" w:rsidRPr="00DC555C" w:rsidRDefault="007131EA" w:rsidP="007131EA">
      <w:pPr>
        <w:jc w:val="both"/>
      </w:pPr>
      <w:r>
        <w:t xml:space="preserve">          </w:t>
      </w:r>
      <w:r w:rsidRPr="00DC555C">
        <w:t>Высота  потолков</w:t>
      </w:r>
      <w:r w:rsidRPr="00DC555C">
        <w:rPr>
          <w:b/>
        </w:rPr>
        <w:t xml:space="preserve">: </w:t>
      </w:r>
      <w:r w:rsidRPr="00DC555C">
        <w:t>2,87 м;  фундамент: бутовый, бутобетонный ленточный; несущие стены: кирпичные;  перегородки: деревянные оштукатуренные; перекрытия:</w:t>
      </w:r>
      <w:r w:rsidRPr="00DC555C">
        <w:rPr>
          <w:b/>
        </w:rPr>
        <w:t xml:space="preserve"> </w:t>
      </w:r>
      <w:r w:rsidRPr="00DC555C">
        <w:t xml:space="preserve">дощатые  утепленные; кровля: </w:t>
      </w:r>
      <w:r w:rsidRPr="0002609C">
        <w:t>асбестоцементные листы по деревянным стропилам</w:t>
      </w:r>
      <w:r w:rsidRPr="00DC555C">
        <w:t>;  полы:</w:t>
      </w:r>
      <w:r w:rsidRPr="00DC555C">
        <w:rPr>
          <w:b/>
        </w:rPr>
        <w:t xml:space="preserve"> </w:t>
      </w:r>
      <w:r>
        <w:t>деревянные</w:t>
      </w:r>
      <w:r w:rsidRPr="00DC555C">
        <w:t>, частично покрытые линолеумом</w:t>
      </w:r>
      <w:r>
        <w:t xml:space="preserve"> и бетонные частично покрытые кафелем</w:t>
      </w:r>
      <w:r w:rsidRPr="00DC555C">
        <w:t>;  проемы: оконные – двойные деревянные, окрашенные масляной краской</w:t>
      </w:r>
      <w:r>
        <w:t>, из ПВХ профилей</w:t>
      </w:r>
      <w:r w:rsidRPr="00DC555C">
        <w:t>; дверные –деревянные филенчатые; отделочные работы:</w:t>
      </w:r>
      <w:r w:rsidRPr="00DC555C">
        <w:rPr>
          <w:b/>
        </w:rPr>
        <w:t xml:space="preserve"> </w:t>
      </w:r>
      <w:r w:rsidRPr="00DC555C">
        <w:t xml:space="preserve"> штукатурка, известковая и маслянная  окраска</w:t>
      </w:r>
      <w:r>
        <w:t xml:space="preserve">; </w:t>
      </w:r>
      <w:r w:rsidRPr="00DC555C">
        <w:t xml:space="preserve">отделка потолков: </w:t>
      </w:r>
      <w:r>
        <w:t>потолок обит листами ДВП, окрашенными маслянной краской</w:t>
      </w:r>
      <w:r w:rsidRPr="00DC555C">
        <w:rPr>
          <w:snapToGrid w:val="0"/>
        </w:rPr>
        <w:t xml:space="preserve">; </w:t>
      </w:r>
      <w:r w:rsidRPr="00DC555C">
        <w:t xml:space="preserve"> отопление – </w:t>
      </w:r>
      <w:r>
        <w:t>отсутствует</w:t>
      </w:r>
      <w:r w:rsidRPr="00DC555C">
        <w:t>;</w:t>
      </w:r>
      <w:r>
        <w:t xml:space="preserve"> </w:t>
      </w:r>
      <w:r w:rsidRPr="00DC555C">
        <w:t xml:space="preserve">  наличие благоустройства: </w:t>
      </w:r>
      <w:r w:rsidRPr="00DC555C">
        <w:rPr>
          <w:snapToGrid w:val="0"/>
        </w:rPr>
        <w:t xml:space="preserve">электрическая проводка -  </w:t>
      </w:r>
      <w:r>
        <w:rPr>
          <w:snapToGrid w:val="0"/>
        </w:rPr>
        <w:t>демонтирована</w:t>
      </w:r>
      <w:r w:rsidRPr="00DC555C">
        <w:rPr>
          <w:snapToGrid w:val="0"/>
        </w:rPr>
        <w:t xml:space="preserve">, </w:t>
      </w:r>
      <w:r>
        <w:rPr>
          <w:snapToGrid w:val="0"/>
        </w:rPr>
        <w:t xml:space="preserve"> </w:t>
      </w:r>
      <w:r w:rsidRPr="00DC555C">
        <w:rPr>
          <w:snapToGrid w:val="0"/>
        </w:rPr>
        <w:t>водоснабжение</w:t>
      </w:r>
      <w:r>
        <w:rPr>
          <w:snapToGrid w:val="0"/>
        </w:rPr>
        <w:t xml:space="preserve"> – скважина; электрооборудование – городские сети.</w:t>
      </w:r>
    </w:p>
    <w:p w:rsidR="007131EA" w:rsidRPr="00BF57C0" w:rsidRDefault="007131EA" w:rsidP="007131EA">
      <w:pPr>
        <w:jc w:val="both"/>
      </w:pPr>
      <w:r>
        <w:t xml:space="preserve">             </w:t>
      </w:r>
      <w:r w:rsidRPr="00E43FFC">
        <w:t xml:space="preserve">Процент </w:t>
      </w:r>
      <w:r w:rsidR="001E135D">
        <w:t xml:space="preserve">физического </w:t>
      </w:r>
      <w:r w:rsidRPr="00E43FFC">
        <w:t xml:space="preserve">износа: </w:t>
      </w:r>
      <w:r>
        <w:t>49,6</w:t>
      </w:r>
      <w:r w:rsidRPr="00CB6FD7">
        <w:t xml:space="preserve">  %.</w:t>
      </w:r>
      <w:r w:rsidRPr="00677F7D">
        <w:t xml:space="preserve"> </w:t>
      </w:r>
      <w:r>
        <w:t xml:space="preserve">  </w:t>
      </w:r>
      <w:r w:rsidRPr="00414C27">
        <w:t>Кадастровый номер</w:t>
      </w:r>
      <w:r>
        <w:t>:</w:t>
      </w:r>
      <w:r w:rsidRPr="00414C27">
        <w:t xml:space="preserve"> </w:t>
      </w:r>
      <w:r w:rsidRPr="00097A1D">
        <w:t>74:16:1309003:77</w:t>
      </w:r>
      <w:r>
        <w:t>.</w:t>
      </w:r>
    </w:p>
    <w:p w:rsidR="007131EA" w:rsidRDefault="007131EA" w:rsidP="007131EA">
      <w:pPr>
        <w:jc w:val="both"/>
      </w:pPr>
      <w:r>
        <w:t xml:space="preserve">           </w:t>
      </w:r>
      <w:r w:rsidRPr="00677F7D">
        <w:t xml:space="preserve"> </w:t>
      </w:r>
      <w:r>
        <w:t xml:space="preserve"> 2.</w:t>
      </w:r>
      <w:r w:rsidRPr="00677F7D">
        <w:t xml:space="preserve">2.  </w:t>
      </w:r>
      <w:r w:rsidRPr="00523AE6">
        <w:t xml:space="preserve">Земельный участок, расположенный по адресу: Россия,  </w:t>
      </w:r>
      <w:r>
        <w:t xml:space="preserve"> </w:t>
      </w:r>
      <w:r w:rsidRPr="00523AE6">
        <w:t>Челябинская область</w:t>
      </w:r>
      <w:r>
        <w:t xml:space="preserve">.,         </w:t>
      </w:r>
      <w:r w:rsidRPr="00477C67">
        <w:t xml:space="preserve"> </w:t>
      </w:r>
      <w:r>
        <w:t>г. Нязепетровск, ул. Свободы,  д.  29 А</w:t>
      </w:r>
      <w:r w:rsidRPr="00523AE6">
        <w:t>, обладающий  следующими индивидуальны</w:t>
      </w:r>
      <w:r>
        <w:t>ми  характеристиками: п</w:t>
      </w:r>
      <w:r w:rsidRPr="005D755C">
        <w:t>лощадь земельного участка:</w:t>
      </w:r>
      <w:r>
        <w:t xml:space="preserve"> </w:t>
      </w:r>
      <w:r w:rsidRPr="00097A1D">
        <w:t xml:space="preserve">2099,0 </w:t>
      </w:r>
      <w:r>
        <w:t xml:space="preserve"> кв.м</w:t>
      </w:r>
      <w:r w:rsidRPr="005D755C">
        <w:t xml:space="preserve">., </w:t>
      </w:r>
      <w:r>
        <w:t>к</w:t>
      </w:r>
      <w:r w:rsidRPr="005D755C">
        <w:t>атегория земель:</w:t>
      </w:r>
      <w:r>
        <w:t xml:space="preserve"> земли населенных пунктов, р</w:t>
      </w:r>
      <w:r w:rsidRPr="00097A1D">
        <w:t xml:space="preserve">азрешенное использование: </w:t>
      </w:r>
      <w:r>
        <w:t xml:space="preserve">в целях эксплуатации здания десткого сада.   </w:t>
      </w:r>
      <w:r w:rsidRPr="00B96560">
        <w:t>Кадастровый номер земельного участка:</w:t>
      </w:r>
      <w:r w:rsidRPr="00B96560">
        <w:rPr>
          <w:b/>
        </w:rPr>
        <w:t xml:space="preserve"> </w:t>
      </w:r>
      <w:r w:rsidRPr="00097A1D">
        <w:t>74:16:1309003:6</w:t>
      </w:r>
      <w:r w:rsidRPr="00B96560">
        <w:t xml:space="preserve">. </w:t>
      </w:r>
    </w:p>
    <w:p w:rsidR="00AA2A1F" w:rsidRPr="00414BFE" w:rsidRDefault="00AA2A1F" w:rsidP="00AA2A1F">
      <w:pPr>
        <w:pStyle w:val="33"/>
        <w:ind w:firstLine="709"/>
        <w:rPr>
          <w:snapToGrid w:val="0"/>
        </w:rPr>
      </w:pPr>
      <w:r>
        <w:t xml:space="preserve">3. </w:t>
      </w:r>
      <w:r w:rsidRPr="00C10CA1">
        <w:t>На момент передачи</w:t>
      </w:r>
      <w:r>
        <w:t xml:space="preserve"> </w:t>
      </w:r>
      <w:r w:rsidRPr="00C10CA1">
        <w:t xml:space="preserve"> «Имуществ</w:t>
      </w:r>
      <w:r>
        <w:t>а</w:t>
      </w:r>
      <w:r w:rsidRPr="00C10CA1">
        <w:t xml:space="preserve">» </w:t>
      </w:r>
      <w:r w:rsidRPr="00C10CA1">
        <w:rPr>
          <w:snapToGrid w:val="0"/>
        </w:rPr>
        <w:t xml:space="preserve">«Покупатель»  претензий к </w:t>
      </w:r>
      <w:r>
        <w:rPr>
          <w:snapToGrid w:val="0"/>
        </w:rPr>
        <w:t xml:space="preserve"> </w:t>
      </w:r>
      <w:r w:rsidRPr="00C10CA1">
        <w:rPr>
          <w:snapToGrid w:val="0"/>
        </w:rPr>
        <w:t>«Продавцу»  в отношении его качества и состояния не имеет</w:t>
      </w:r>
      <w:r>
        <w:rPr>
          <w:snapToGrid w:val="0"/>
        </w:rPr>
        <w:t>.</w:t>
      </w:r>
    </w:p>
    <w:p w:rsidR="00AA2A1F" w:rsidRPr="000F0CC5" w:rsidRDefault="00AA2A1F" w:rsidP="00AA2A1F">
      <w:pPr>
        <w:ind w:firstLine="708"/>
        <w:jc w:val="both"/>
      </w:pPr>
      <w:r>
        <w:t>4</w:t>
      </w:r>
      <w:r w:rsidR="00A70E40">
        <w:t xml:space="preserve">. </w:t>
      </w:r>
      <w:r w:rsidRPr="000F0CC5">
        <w:t>Настоящим а</w:t>
      </w:r>
      <w:r>
        <w:t>ктом каждая из «С</w:t>
      </w:r>
      <w:r w:rsidRPr="000F0CC5">
        <w:t>торон</w:t>
      </w:r>
      <w:r>
        <w:t xml:space="preserve">» </w:t>
      </w:r>
      <w:r w:rsidRPr="000F0CC5">
        <w:t xml:space="preserve"> по </w:t>
      </w:r>
      <w:r>
        <w:t>Д</w:t>
      </w:r>
      <w:r w:rsidRPr="000F0CC5">
        <w:t>оговору п</w:t>
      </w:r>
      <w:r>
        <w:t>одтверждает, что обязательства «С</w:t>
      </w:r>
      <w:r w:rsidRPr="000F0CC5">
        <w:t>торон</w:t>
      </w:r>
      <w:r>
        <w:t>»  по Д</w:t>
      </w:r>
      <w:r w:rsidRPr="000F0CC5">
        <w:t xml:space="preserve">оговору выполнены, </w:t>
      </w:r>
      <w:r>
        <w:t>расчет произведен полностью, у «С</w:t>
      </w:r>
      <w:r w:rsidRPr="000F0CC5">
        <w:t>торон</w:t>
      </w:r>
      <w:r>
        <w:t xml:space="preserve">» </w:t>
      </w:r>
      <w:r w:rsidRPr="000F0CC5">
        <w:t xml:space="preserve"> нет друг</w:t>
      </w:r>
      <w:r>
        <w:t xml:space="preserve"> к другу претензий по существу Д</w:t>
      </w:r>
      <w:r w:rsidRPr="000F0CC5">
        <w:t>оговора.</w:t>
      </w:r>
    </w:p>
    <w:p w:rsidR="00AA2A1F" w:rsidRDefault="00AA2A1F" w:rsidP="00AA2A1F">
      <w:pPr>
        <w:jc w:val="both"/>
      </w:pPr>
      <w:r w:rsidRPr="000F0CC5">
        <w:tab/>
      </w:r>
      <w:r>
        <w:t>5</w:t>
      </w:r>
      <w:r w:rsidRPr="000F0CC5">
        <w:t xml:space="preserve">.   </w:t>
      </w:r>
      <w:r>
        <w:t>«</w:t>
      </w:r>
      <w:r w:rsidRPr="000F0CC5">
        <w:t>Покупатель</w:t>
      </w:r>
      <w:r>
        <w:t>»</w:t>
      </w:r>
      <w:r w:rsidRPr="000F0CC5">
        <w:t xml:space="preserve"> принимает  </w:t>
      </w:r>
      <w:r>
        <w:t>«</w:t>
      </w:r>
      <w:r w:rsidRPr="000F0CC5">
        <w:t>Имущество</w:t>
      </w:r>
      <w:r>
        <w:t xml:space="preserve">» </w:t>
      </w:r>
      <w:r w:rsidRPr="000F0CC5">
        <w:t xml:space="preserve"> в собственность.</w:t>
      </w:r>
      <w:r>
        <w:rPr>
          <w:b/>
          <w:bCs/>
          <w:iCs/>
        </w:rPr>
        <w:t xml:space="preserve">  </w:t>
      </w:r>
    </w:p>
    <w:p w:rsidR="00AA2A1F" w:rsidRPr="002770D2" w:rsidRDefault="00AA2A1F" w:rsidP="00AA2A1F">
      <w:pPr>
        <w:pStyle w:val="33"/>
        <w:ind w:firstLine="709"/>
      </w:pPr>
    </w:p>
    <w:p w:rsidR="00AA2A1F" w:rsidRDefault="00AA2A1F" w:rsidP="00AA2A1F">
      <w:pPr>
        <w:ind w:firstLine="709"/>
        <w:jc w:val="both"/>
      </w:pPr>
      <w:r>
        <w:t>Имущество передал:</w:t>
      </w:r>
      <w:r>
        <w:tab/>
      </w:r>
      <w:r>
        <w:tab/>
      </w:r>
      <w:r>
        <w:tab/>
        <w:t xml:space="preserve">                            </w:t>
      </w:r>
      <w:r w:rsidR="00A70E40">
        <w:t xml:space="preserve"> </w:t>
      </w:r>
      <w:r>
        <w:t>Имущество принял:</w:t>
      </w:r>
    </w:p>
    <w:p w:rsidR="00AA2A1F" w:rsidRDefault="00AA2A1F" w:rsidP="00AA2A1F">
      <w:pPr>
        <w:pStyle w:val="33"/>
        <w:ind w:firstLine="709"/>
      </w:pPr>
      <w:r w:rsidRPr="007F75F5">
        <w:t>От имени «Продавца»</w:t>
      </w:r>
      <w:r>
        <w:t>:</w:t>
      </w:r>
      <w:r w:rsidRPr="007F75F5">
        <w:tab/>
      </w:r>
      <w:r w:rsidRPr="007F75F5">
        <w:tab/>
      </w:r>
      <w:r w:rsidRPr="007F75F5">
        <w:tab/>
      </w:r>
      <w:r w:rsidRPr="007F75F5">
        <w:tab/>
      </w:r>
      <w:r>
        <w:t xml:space="preserve">      </w:t>
      </w:r>
      <w:r w:rsidRPr="007F75F5">
        <w:t>От имени «Покупателя»</w:t>
      </w:r>
      <w:r>
        <w:t>:</w:t>
      </w:r>
    </w:p>
    <w:p w:rsidR="00AA2A1F" w:rsidRDefault="00AA2A1F" w:rsidP="00AA2A1F">
      <w:pPr>
        <w:pStyle w:val="33"/>
        <w:ind w:firstLine="709"/>
      </w:pPr>
      <w:r>
        <w:t xml:space="preserve">Председатель Комитета:                  </w:t>
      </w:r>
      <w:r>
        <w:tab/>
        <w:t xml:space="preserve">                   ____________________:</w:t>
      </w:r>
    </w:p>
    <w:p w:rsidR="00AA2A1F" w:rsidRDefault="00AA2A1F" w:rsidP="00AA2A1F">
      <w:pPr>
        <w:pStyle w:val="33"/>
        <w:ind w:firstLine="709"/>
      </w:pPr>
      <w:r w:rsidRPr="00AB3941">
        <w:t xml:space="preserve"> </w:t>
      </w:r>
      <w:r>
        <w:t xml:space="preserve">  </w:t>
      </w:r>
    </w:p>
    <w:p w:rsidR="00AA2A1F" w:rsidRDefault="00AA2A1F" w:rsidP="00AA2A1F">
      <w:pPr>
        <w:pStyle w:val="33"/>
        <w:ind w:firstLine="709"/>
      </w:pPr>
      <w:r>
        <w:t xml:space="preserve">  ___________________ О.В. Суслукина</w:t>
      </w:r>
      <w:r>
        <w:tab/>
      </w:r>
      <w:r>
        <w:tab/>
        <w:t xml:space="preserve">      _________________ ___________</w:t>
      </w:r>
    </w:p>
    <w:p w:rsidR="00AA2A1F" w:rsidRPr="00E605EF" w:rsidRDefault="00AA2A1F" w:rsidP="00AA2A1F">
      <w:pPr>
        <w:pStyle w:val="33"/>
        <w:ind w:firstLine="709"/>
      </w:pPr>
      <w:r>
        <w:t xml:space="preserve">   (подпись)                                                                    </w:t>
      </w:r>
      <w:r w:rsidRPr="00F81086">
        <w:t xml:space="preserve"> </w:t>
      </w:r>
      <w:r>
        <w:t>(подпись)</w:t>
      </w:r>
    </w:p>
    <w:p w:rsidR="00AA2A1F" w:rsidRDefault="00AA2A1F" w:rsidP="00AA2A1F">
      <w:pPr>
        <w:pStyle w:val="33"/>
        <w:ind w:firstLine="709"/>
      </w:pPr>
      <w:r>
        <w:t xml:space="preserve"> М.П</w:t>
      </w:r>
      <w:r w:rsidRPr="00707141">
        <w:t xml:space="preserve">.                                                                        </w:t>
      </w:r>
      <w:r>
        <w:t xml:space="preserve">  </w:t>
      </w:r>
      <w:r w:rsidRPr="00707141">
        <w:t xml:space="preserve"> </w:t>
      </w:r>
      <w:r>
        <w:t xml:space="preserve"> </w:t>
      </w:r>
      <w:r w:rsidR="00A70E40">
        <w:t xml:space="preserve"> </w:t>
      </w:r>
      <w:r>
        <w:t xml:space="preserve"> </w:t>
      </w:r>
      <w:r w:rsidRPr="00707141">
        <w:t xml:space="preserve"> М.П.</w:t>
      </w:r>
    </w:p>
    <w:p w:rsidR="00AA2A1F" w:rsidRPr="005A0681" w:rsidRDefault="00A70E40" w:rsidP="00AA2A1F">
      <w:pPr>
        <w:pStyle w:val="33"/>
        <w:ind w:firstLine="709"/>
      </w:pPr>
      <w:r>
        <w:rPr>
          <w:u w:val="single"/>
        </w:rPr>
        <w:t xml:space="preserve"> </w:t>
      </w:r>
      <w:r w:rsidR="00AA2A1F" w:rsidRPr="00411950">
        <w:rPr>
          <w:u w:val="single"/>
        </w:rPr>
        <w:t>«</w:t>
      </w:r>
      <w:r w:rsidR="00AA2A1F">
        <w:t xml:space="preserve">____»    _____________ </w:t>
      </w:r>
      <w:r w:rsidR="00AA2A1F" w:rsidRPr="00EF0AD8">
        <w:t xml:space="preserve">    201</w:t>
      </w:r>
      <w:r w:rsidR="00AA2A1F">
        <w:t>9</w:t>
      </w:r>
      <w:r w:rsidR="00AA2A1F" w:rsidRPr="00EF0AD8">
        <w:t>г.</w:t>
      </w:r>
      <w:r w:rsidR="00AA2A1F" w:rsidRPr="00EF0AD8">
        <w:tab/>
      </w:r>
      <w:r w:rsidR="00AA2A1F">
        <w:tab/>
      </w:r>
      <w:r w:rsidR="00AA2A1F">
        <w:tab/>
        <w:t xml:space="preserve">       </w:t>
      </w:r>
      <w:r w:rsidR="00AA2A1F" w:rsidRPr="00411950">
        <w:rPr>
          <w:u w:val="single"/>
        </w:rPr>
        <w:t>«</w:t>
      </w:r>
      <w:r w:rsidR="00AA2A1F">
        <w:t xml:space="preserve">____»  ______________ </w:t>
      </w:r>
      <w:r w:rsidR="00AA2A1F" w:rsidRPr="00EF0AD8">
        <w:t xml:space="preserve">    201</w:t>
      </w:r>
      <w:r w:rsidR="00AA2A1F">
        <w:t>9</w:t>
      </w:r>
      <w:r w:rsidR="00AA2A1F" w:rsidRPr="00EF0AD8">
        <w:t>г.</w:t>
      </w:r>
    </w:p>
    <w:p w:rsidR="00AA2A1F" w:rsidRDefault="00AA2A1F" w:rsidP="00AA2A1F">
      <w:pPr>
        <w:ind w:firstLine="709"/>
        <w:jc w:val="both"/>
        <w:rPr>
          <w:sz w:val="19"/>
          <w:szCs w:val="19"/>
        </w:rPr>
      </w:pPr>
    </w:p>
    <w:p w:rsidR="00AA2A1F" w:rsidRDefault="00AA2A1F" w:rsidP="00AA2A1F">
      <w:pPr>
        <w:jc w:val="both"/>
        <w:rPr>
          <w:sz w:val="19"/>
          <w:szCs w:val="19"/>
        </w:rPr>
      </w:pPr>
    </w:p>
    <w:sectPr w:rsidR="00AA2A1F" w:rsidSect="008D2F0C">
      <w:footerReference w:type="default" r:id="rId23"/>
      <w:pgSz w:w="11906" w:h="16838"/>
      <w:pgMar w:top="709"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1422" w:rsidRDefault="00A11422" w:rsidP="00C67457">
      <w:r>
        <w:separator/>
      </w:r>
    </w:p>
  </w:endnote>
  <w:endnote w:type="continuationSeparator" w:id="1">
    <w:p w:rsidR="00A11422" w:rsidRDefault="00A11422" w:rsidP="00C674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22863"/>
      <w:docPartObj>
        <w:docPartGallery w:val="Page Numbers (Bottom of Page)"/>
        <w:docPartUnique/>
      </w:docPartObj>
    </w:sdtPr>
    <w:sdtContent>
      <w:p w:rsidR="00D758C5" w:rsidRDefault="006E0348">
        <w:pPr>
          <w:pStyle w:val="aff"/>
          <w:jc w:val="right"/>
        </w:pPr>
        <w:fldSimple w:instr=" PAGE   \* MERGEFORMAT ">
          <w:r w:rsidR="00E3239B">
            <w:rPr>
              <w:noProof/>
            </w:rPr>
            <w:t>9</w:t>
          </w:r>
        </w:fldSimple>
      </w:p>
    </w:sdtContent>
  </w:sdt>
  <w:p w:rsidR="00D758C5" w:rsidRDefault="00D758C5">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1422" w:rsidRDefault="00A11422" w:rsidP="00C67457">
      <w:r>
        <w:separator/>
      </w:r>
    </w:p>
  </w:footnote>
  <w:footnote w:type="continuationSeparator" w:id="1">
    <w:p w:rsidR="00A11422" w:rsidRDefault="00A11422" w:rsidP="00C674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1"/>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2">
    <w:nsid w:val="00000003"/>
    <w:multiLevelType w:val="multilevel"/>
    <w:tmpl w:val="00000003"/>
    <w:name w:val="WW8Num3"/>
    <w:lvl w:ilvl="0">
      <w:start w:val="11"/>
      <w:numFmt w:val="decimal"/>
      <w:lvlText w:val="%1."/>
      <w:lvlJc w:val="left"/>
      <w:pPr>
        <w:tabs>
          <w:tab w:val="num" w:pos="390"/>
        </w:tabs>
        <w:ind w:left="390" w:hanging="390"/>
      </w:pPr>
    </w:lvl>
    <w:lvl w:ilvl="1">
      <w:start w:val="3"/>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Times New Roman"/>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00000009"/>
    <w:name w:val="WW8Num9"/>
    <w:lvl w:ilvl="0">
      <w:start w:val="2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6"/>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A"/>
    <w:multiLevelType w:val="multilevel"/>
    <w:tmpl w:val="000000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088347F0"/>
    <w:multiLevelType w:val="hybridMultilevel"/>
    <w:tmpl w:val="A7667596"/>
    <w:lvl w:ilvl="0" w:tplc="DEB446BA">
      <w:start w:val="8"/>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F2D72FE"/>
    <w:multiLevelType w:val="multilevel"/>
    <w:tmpl w:val="2446EF1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198D75DF"/>
    <w:multiLevelType w:val="hybridMultilevel"/>
    <w:tmpl w:val="657EFC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5C12290"/>
    <w:multiLevelType w:val="multilevel"/>
    <w:tmpl w:val="362C8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AF87712"/>
    <w:multiLevelType w:val="multilevel"/>
    <w:tmpl w:val="A36E6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E1972CD"/>
    <w:multiLevelType w:val="multilevel"/>
    <w:tmpl w:val="F93C1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5060E29"/>
    <w:multiLevelType w:val="hybridMultilevel"/>
    <w:tmpl w:val="D8DE40BE"/>
    <w:lvl w:ilvl="0" w:tplc="04190011">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137436E"/>
    <w:multiLevelType w:val="singleLevel"/>
    <w:tmpl w:val="290C0CE6"/>
    <w:lvl w:ilvl="0">
      <w:start w:val="11"/>
      <w:numFmt w:val="bullet"/>
      <w:lvlText w:val="-"/>
      <w:lvlJc w:val="left"/>
      <w:pPr>
        <w:tabs>
          <w:tab w:val="num" w:pos="1080"/>
        </w:tabs>
        <w:ind w:left="1080" w:hanging="360"/>
      </w:pPr>
    </w:lvl>
  </w:abstractNum>
  <w:abstractNum w:abstractNumId="18">
    <w:nsid w:val="6B741C4E"/>
    <w:multiLevelType w:val="multilevel"/>
    <w:tmpl w:val="A7667596"/>
    <w:lvl w:ilvl="0">
      <w:start w:val="8"/>
      <w:numFmt w:val="decimal"/>
      <w:lvlText w:val="%1."/>
      <w:lvlJc w:val="left"/>
      <w:pPr>
        <w:tabs>
          <w:tab w:val="num" w:pos="930"/>
        </w:tabs>
        <w:ind w:left="930" w:hanging="5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D232774"/>
    <w:multiLevelType w:val="hybridMultilevel"/>
    <w:tmpl w:val="08223AE2"/>
    <w:lvl w:ilvl="0" w:tplc="54EAEFA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6F6D7C57"/>
    <w:multiLevelType w:val="multilevel"/>
    <w:tmpl w:val="5600AE84"/>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8"/>
  </w:num>
  <w:num w:numId="14">
    <w:abstractNumId w:val="12"/>
  </w:num>
  <w:num w:numId="1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9"/>
  </w:num>
  <w:num w:numId="18">
    <w:abstractNumId w:val="11"/>
  </w:num>
  <w:num w:numId="19">
    <w:abstractNumId w:val="13"/>
  </w:num>
  <w:num w:numId="20">
    <w:abstractNumId w:val="14"/>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139C0"/>
    <w:rsid w:val="00005076"/>
    <w:rsid w:val="000119DD"/>
    <w:rsid w:val="0002162D"/>
    <w:rsid w:val="00060437"/>
    <w:rsid w:val="00065B0A"/>
    <w:rsid w:val="00072272"/>
    <w:rsid w:val="00082016"/>
    <w:rsid w:val="000858A3"/>
    <w:rsid w:val="000903ED"/>
    <w:rsid w:val="000914C1"/>
    <w:rsid w:val="000A6706"/>
    <w:rsid w:val="000B2B82"/>
    <w:rsid w:val="000B69C5"/>
    <w:rsid w:val="000F0954"/>
    <w:rsid w:val="000F0CC5"/>
    <w:rsid w:val="00104539"/>
    <w:rsid w:val="00140E42"/>
    <w:rsid w:val="00153AD2"/>
    <w:rsid w:val="00163C4C"/>
    <w:rsid w:val="00167DC7"/>
    <w:rsid w:val="00173D37"/>
    <w:rsid w:val="0017459B"/>
    <w:rsid w:val="001A2DB2"/>
    <w:rsid w:val="001B77AE"/>
    <w:rsid w:val="001C188A"/>
    <w:rsid w:val="001C450A"/>
    <w:rsid w:val="001E135D"/>
    <w:rsid w:val="001E2254"/>
    <w:rsid w:val="001F1B40"/>
    <w:rsid w:val="00231401"/>
    <w:rsid w:val="00277DBB"/>
    <w:rsid w:val="002D21AF"/>
    <w:rsid w:val="002D2EBB"/>
    <w:rsid w:val="002F2814"/>
    <w:rsid w:val="00344891"/>
    <w:rsid w:val="0034784F"/>
    <w:rsid w:val="00360C5E"/>
    <w:rsid w:val="00363DD9"/>
    <w:rsid w:val="00367E3A"/>
    <w:rsid w:val="003714CF"/>
    <w:rsid w:val="00385D72"/>
    <w:rsid w:val="00395733"/>
    <w:rsid w:val="003B2F43"/>
    <w:rsid w:val="003B4886"/>
    <w:rsid w:val="003D0F7D"/>
    <w:rsid w:val="003F7E5E"/>
    <w:rsid w:val="00401F0F"/>
    <w:rsid w:val="00403731"/>
    <w:rsid w:val="00411708"/>
    <w:rsid w:val="00413957"/>
    <w:rsid w:val="00415574"/>
    <w:rsid w:val="004314AF"/>
    <w:rsid w:val="004354ED"/>
    <w:rsid w:val="004356FA"/>
    <w:rsid w:val="004748E6"/>
    <w:rsid w:val="00490A8E"/>
    <w:rsid w:val="004C3356"/>
    <w:rsid w:val="004D1B9C"/>
    <w:rsid w:val="004D2E86"/>
    <w:rsid w:val="004D7E4C"/>
    <w:rsid w:val="004E470E"/>
    <w:rsid w:val="00507F2E"/>
    <w:rsid w:val="00517B0F"/>
    <w:rsid w:val="00524C78"/>
    <w:rsid w:val="005252C6"/>
    <w:rsid w:val="00530163"/>
    <w:rsid w:val="00553DA6"/>
    <w:rsid w:val="00584D04"/>
    <w:rsid w:val="005A100E"/>
    <w:rsid w:val="005A494E"/>
    <w:rsid w:val="005B384C"/>
    <w:rsid w:val="005C1B12"/>
    <w:rsid w:val="005C46C5"/>
    <w:rsid w:val="005D451B"/>
    <w:rsid w:val="005E3597"/>
    <w:rsid w:val="005F6A57"/>
    <w:rsid w:val="005F71C3"/>
    <w:rsid w:val="00604D40"/>
    <w:rsid w:val="00605396"/>
    <w:rsid w:val="006074BA"/>
    <w:rsid w:val="006253A8"/>
    <w:rsid w:val="006474C4"/>
    <w:rsid w:val="00652C42"/>
    <w:rsid w:val="006626B7"/>
    <w:rsid w:val="006709D9"/>
    <w:rsid w:val="0068182E"/>
    <w:rsid w:val="00687A9F"/>
    <w:rsid w:val="006904B8"/>
    <w:rsid w:val="00695979"/>
    <w:rsid w:val="006A32F9"/>
    <w:rsid w:val="006A3413"/>
    <w:rsid w:val="006A76D5"/>
    <w:rsid w:val="006E0348"/>
    <w:rsid w:val="006E7A7A"/>
    <w:rsid w:val="007020ED"/>
    <w:rsid w:val="007131EA"/>
    <w:rsid w:val="00726279"/>
    <w:rsid w:val="00731A09"/>
    <w:rsid w:val="00733757"/>
    <w:rsid w:val="00735249"/>
    <w:rsid w:val="00746AC8"/>
    <w:rsid w:val="0078736B"/>
    <w:rsid w:val="007C33B6"/>
    <w:rsid w:val="008139C0"/>
    <w:rsid w:val="00822204"/>
    <w:rsid w:val="00833353"/>
    <w:rsid w:val="00890458"/>
    <w:rsid w:val="00895D05"/>
    <w:rsid w:val="008961CF"/>
    <w:rsid w:val="008A29C3"/>
    <w:rsid w:val="008B37F2"/>
    <w:rsid w:val="008D2F0C"/>
    <w:rsid w:val="008F0BA0"/>
    <w:rsid w:val="008F4FB9"/>
    <w:rsid w:val="00911E38"/>
    <w:rsid w:val="00913747"/>
    <w:rsid w:val="00916AE8"/>
    <w:rsid w:val="009348A6"/>
    <w:rsid w:val="00936C36"/>
    <w:rsid w:val="009558E3"/>
    <w:rsid w:val="00996BBB"/>
    <w:rsid w:val="009B0F38"/>
    <w:rsid w:val="009C3E29"/>
    <w:rsid w:val="009D22C6"/>
    <w:rsid w:val="009E3B4C"/>
    <w:rsid w:val="00A11422"/>
    <w:rsid w:val="00A27EB6"/>
    <w:rsid w:val="00A533B5"/>
    <w:rsid w:val="00A55F50"/>
    <w:rsid w:val="00A70E40"/>
    <w:rsid w:val="00A7136C"/>
    <w:rsid w:val="00A84A6C"/>
    <w:rsid w:val="00AA196C"/>
    <w:rsid w:val="00AA2A1F"/>
    <w:rsid w:val="00AB1637"/>
    <w:rsid w:val="00AB5AD4"/>
    <w:rsid w:val="00AC50A4"/>
    <w:rsid w:val="00AC6E72"/>
    <w:rsid w:val="00AD43ED"/>
    <w:rsid w:val="00AF09D8"/>
    <w:rsid w:val="00B02E25"/>
    <w:rsid w:val="00B119C6"/>
    <w:rsid w:val="00B34810"/>
    <w:rsid w:val="00B35F85"/>
    <w:rsid w:val="00B57660"/>
    <w:rsid w:val="00B61290"/>
    <w:rsid w:val="00B61CE4"/>
    <w:rsid w:val="00B70FA3"/>
    <w:rsid w:val="00B77925"/>
    <w:rsid w:val="00B85B48"/>
    <w:rsid w:val="00B951CE"/>
    <w:rsid w:val="00B97C8A"/>
    <w:rsid w:val="00BB7B03"/>
    <w:rsid w:val="00BC21C0"/>
    <w:rsid w:val="00BD524E"/>
    <w:rsid w:val="00BE2C00"/>
    <w:rsid w:val="00C02B1F"/>
    <w:rsid w:val="00C45248"/>
    <w:rsid w:val="00C67457"/>
    <w:rsid w:val="00C864A2"/>
    <w:rsid w:val="00C9356C"/>
    <w:rsid w:val="00C968E2"/>
    <w:rsid w:val="00CB21A0"/>
    <w:rsid w:val="00CB3F9A"/>
    <w:rsid w:val="00CC2CC9"/>
    <w:rsid w:val="00CE5EFC"/>
    <w:rsid w:val="00D07ECE"/>
    <w:rsid w:val="00D144B4"/>
    <w:rsid w:val="00D5472C"/>
    <w:rsid w:val="00D61785"/>
    <w:rsid w:val="00D62D46"/>
    <w:rsid w:val="00D758C5"/>
    <w:rsid w:val="00D81993"/>
    <w:rsid w:val="00D91280"/>
    <w:rsid w:val="00D916E0"/>
    <w:rsid w:val="00D972D6"/>
    <w:rsid w:val="00DA3047"/>
    <w:rsid w:val="00DC09AA"/>
    <w:rsid w:val="00DE1AC2"/>
    <w:rsid w:val="00DE793C"/>
    <w:rsid w:val="00E019EF"/>
    <w:rsid w:val="00E24B9D"/>
    <w:rsid w:val="00E3239B"/>
    <w:rsid w:val="00E4468E"/>
    <w:rsid w:val="00E51143"/>
    <w:rsid w:val="00E74483"/>
    <w:rsid w:val="00E9296C"/>
    <w:rsid w:val="00EA4D97"/>
    <w:rsid w:val="00EC29F0"/>
    <w:rsid w:val="00EC4619"/>
    <w:rsid w:val="00EC5577"/>
    <w:rsid w:val="00EF6410"/>
    <w:rsid w:val="00EF7CD6"/>
    <w:rsid w:val="00F17C19"/>
    <w:rsid w:val="00F2464C"/>
    <w:rsid w:val="00F318D9"/>
    <w:rsid w:val="00F41924"/>
    <w:rsid w:val="00F77ADB"/>
    <w:rsid w:val="00F82CEC"/>
    <w:rsid w:val="00F87314"/>
    <w:rsid w:val="00F87573"/>
    <w:rsid w:val="00F95121"/>
    <w:rsid w:val="00F96766"/>
    <w:rsid w:val="00FA5360"/>
    <w:rsid w:val="00FB2CFA"/>
    <w:rsid w:val="00FB2D86"/>
    <w:rsid w:val="00FC5FEB"/>
    <w:rsid w:val="00FD3B89"/>
    <w:rsid w:val="00FE73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9C0"/>
    <w:rPr>
      <w:sz w:val="24"/>
      <w:szCs w:val="24"/>
    </w:rPr>
  </w:style>
  <w:style w:type="paragraph" w:styleId="1">
    <w:name w:val="heading 1"/>
    <w:aliases w:val="Знак"/>
    <w:basedOn w:val="a"/>
    <w:next w:val="a"/>
    <w:link w:val="10"/>
    <w:qFormat/>
    <w:rsid w:val="00AF09D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aliases w:val="Знак3"/>
    <w:basedOn w:val="a"/>
    <w:next w:val="a"/>
    <w:link w:val="20"/>
    <w:qFormat/>
    <w:rsid w:val="005F6A57"/>
    <w:pPr>
      <w:keepNext/>
      <w:jc w:val="center"/>
      <w:outlineLvl w:val="1"/>
    </w:pPr>
    <w:rPr>
      <w:rFonts w:eastAsiaTheme="majorEastAsia" w:cstheme="majorBidi"/>
      <w:sz w:val="28"/>
    </w:rPr>
  </w:style>
  <w:style w:type="paragraph" w:styleId="3">
    <w:name w:val="heading 3"/>
    <w:basedOn w:val="a"/>
    <w:next w:val="a"/>
    <w:link w:val="30"/>
    <w:unhideWhenUsed/>
    <w:qFormat/>
    <w:rsid w:val="00AF09D8"/>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5F6A57"/>
    <w:pPr>
      <w:keepNext/>
      <w:spacing w:before="240" w:after="60"/>
      <w:outlineLvl w:val="3"/>
    </w:pPr>
    <w:rPr>
      <w:rFonts w:ascii="Calibri" w:eastAsiaTheme="majorEastAsia" w:hAnsi="Calibri" w:cstheme="majorBidi"/>
      <w:b/>
      <w:bCs/>
      <w:sz w:val="28"/>
      <w:szCs w:val="28"/>
    </w:rPr>
  </w:style>
  <w:style w:type="paragraph" w:styleId="5">
    <w:name w:val="heading 5"/>
    <w:basedOn w:val="a"/>
    <w:next w:val="a"/>
    <w:link w:val="50"/>
    <w:semiHidden/>
    <w:unhideWhenUsed/>
    <w:qFormat/>
    <w:rsid w:val="00AF09D8"/>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AF09D8"/>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AF09D8"/>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AF09D8"/>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AF09D8"/>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2"/>
    <w:basedOn w:val="a0"/>
    <w:link w:val="1"/>
    <w:rsid w:val="00AF09D8"/>
    <w:rPr>
      <w:rFonts w:asciiTheme="majorHAnsi" w:eastAsiaTheme="majorEastAsia" w:hAnsiTheme="majorHAnsi" w:cstheme="majorBidi"/>
      <w:b/>
      <w:bCs/>
      <w:kern w:val="32"/>
      <w:sz w:val="32"/>
      <w:szCs w:val="32"/>
    </w:rPr>
  </w:style>
  <w:style w:type="character" w:customStyle="1" w:styleId="20">
    <w:name w:val="Заголовок 2 Знак"/>
    <w:aliases w:val="Знак3 Знак"/>
    <w:basedOn w:val="a0"/>
    <w:link w:val="2"/>
    <w:rsid w:val="005F6A57"/>
    <w:rPr>
      <w:rFonts w:eastAsiaTheme="majorEastAsia" w:cstheme="majorBidi"/>
      <w:sz w:val="28"/>
    </w:rPr>
  </w:style>
  <w:style w:type="character" w:customStyle="1" w:styleId="30">
    <w:name w:val="Заголовок 3 Знак"/>
    <w:basedOn w:val="a0"/>
    <w:link w:val="3"/>
    <w:rsid w:val="00AF09D8"/>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5F6A57"/>
    <w:rPr>
      <w:rFonts w:ascii="Calibri" w:eastAsiaTheme="majorEastAsia" w:hAnsi="Calibri" w:cstheme="majorBidi"/>
      <w:b/>
      <w:bCs/>
      <w:sz w:val="28"/>
      <w:szCs w:val="28"/>
    </w:rPr>
  </w:style>
  <w:style w:type="character" w:customStyle="1" w:styleId="50">
    <w:name w:val="Заголовок 5 Знак"/>
    <w:basedOn w:val="a0"/>
    <w:link w:val="5"/>
    <w:semiHidden/>
    <w:rsid w:val="00AF09D8"/>
    <w:rPr>
      <w:rFonts w:asciiTheme="minorHAnsi" w:eastAsiaTheme="minorEastAsia" w:hAnsiTheme="minorHAnsi" w:cstheme="minorBidi"/>
      <w:b/>
      <w:bCs/>
      <w:i/>
      <w:iCs/>
      <w:sz w:val="26"/>
      <w:szCs w:val="26"/>
    </w:rPr>
  </w:style>
  <w:style w:type="character" w:customStyle="1" w:styleId="60">
    <w:name w:val="Заголовок 6 Знак"/>
    <w:basedOn w:val="a0"/>
    <w:link w:val="6"/>
    <w:semiHidden/>
    <w:rsid w:val="00AF09D8"/>
    <w:rPr>
      <w:rFonts w:asciiTheme="minorHAnsi" w:eastAsiaTheme="minorEastAsia" w:hAnsiTheme="minorHAnsi" w:cstheme="minorBidi"/>
      <w:b/>
      <w:bCs/>
      <w:sz w:val="22"/>
      <w:szCs w:val="22"/>
    </w:rPr>
  </w:style>
  <w:style w:type="character" w:customStyle="1" w:styleId="70">
    <w:name w:val="Заголовок 7 Знак"/>
    <w:basedOn w:val="a0"/>
    <w:link w:val="7"/>
    <w:semiHidden/>
    <w:rsid w:val="00AF09D8"/>
    <w:rPr>
      <w:rFonts w:asciiTheme="minorHAnsi" w:eastAsiaTheme="minorEastAsia" w:hAnsiTheme="minorHAnsi" w:cstheme="minorBidi"/>
      <w:sz w:val="24"/>
      <w:szCs w:val="24"/>
    </w:rPr>
  </w:style>
  <w:style w:type="character" w:customStyle="1" w:styleId="80">
    <w:name w:val="Заголовок 8 Знак"/>
    <w:basedOn w:val="a0"/>
    <w:link w:val="8"/>
    <w:semiHidden/>
    <w:rsid w:val="00AF09D8"/>
    <w:rPr>
      <w:rFonts w:asciiTheme="minorHAnsi" w:eastAsiaTheme="minorEastAsia" w:hAnsiTheme="minorHAnsi" w:cstheme="minorBidi"/>
      <w:i/>
      <w:iCs/>
      <w:sz w:val="24"/>
      <w:szCs w:val="24"/>
    </w:rPr>
  </w:style>
  <w:style w:type="character" w:customStyle="1" w:styleId="90">
    <w:name w:val="Заголовок 9 Знак"/>
    <w:basedOn w:val="a0"/>
    <w:link w:val="9"/>
    <w:semiHidden/>
    <w:rsid w:val="00AF09D8"/>
    <w:rPr>
      <w:rFonts w:asciiTheme="majorHAnsi" w:eastAsiaTheme="majorEastAsia" w:hAnsiTheme="majorHAnsi" w:cstheme="majorBidi"/>
      <w:sz w:val="22"/>
      <w:szCs w:val="22"/>
    </w:rPr>
  </w:style>
  <w:style w:type="paragraph" w:styleId="a3">
    <w:name w:val="caption"/>
    <w:basedOn w:val="a"/>
    <w:next w:val="a"/>
    <w:semiHidden/>
    <w:unhideWhenUsed/>
    <w:qFormat/>
    <w:rsid w:val="00AF09D8"/>
    <w:rPr>
      <w:b/>
      <w:bCs/>
    </w:rPr>
  </w:style>
  <w:style w:type="paragraph" w:styleId="a4">
    <w:name w:val="Title"/>
    <w:basedOn w:val="a"/>
    <w:next w:val="a"/>
    <w:link w:val="a5"/>
    <w:qFormat/>
    <w:rsid w:val="00AF09D8"/>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rsid w:val="00AF09D8"/>
    <w:rPr>
      <w:rFonts w:asciiTheme="majorHAnsi" w:eastAsiaTheme="majorEastAsia" w:hAnsiTheme="majorHAnsi" w:cstheme="majorBidi"/>
      <w:b/>
      <w:bCs/>
      <w:kern w:val="28"/>
      <w:sz w:val="32"/>
      <w:szCs w:val="32"/>
    </w:rPr>
  </w:style>
  <w:style w:type="paragraph" w:styleId="a6">
    <w:name w:val="Subtitle"/>
    <w:basedOn w:val="a"/>
    <w:next w:val="a"/>
    <w:link w:val="a7"/>
    <w:qFormat/>
    <w:rsid w:val="00AF09D8"/>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AF09D8"/>
    <w:rPr>
      <w:rFonts w:asciiTheme="majorHAnsi" w:eastAsiaTheme="majorEastAsia" w:hAnsiTheme="majorHAnsi" w:cstheme="majorBidi"/>
      <w:sz w:val="24"/>
      <w:szCs w:val="24"/>
    </w:rPr>
  </w:style>
  <w:style w:type="character" w:styleId="a8">
    <w:name w:val="Strong"/>
    <w:basedOn w:val="a0"/>
    <w:uiPriority w:val="22"/>
    <w:qFormat/>
    <w:rsid w:val="005F6A57"/>
    <w:rPr>
      <w:b/>
      <w:bCs/>
    </w:rPr>
  </w:style>
  <w:style w:type="character" w:styleId="a9">
    <w:name w:val="Emphasis"/>
    <w:basedOn w:val="a0"/>
    <w:uiPriority w:val="20"/>
    <w:qFormat/>
    <w:rsid w:val="00AF09D8"/>
    <w:rPr>
      <w:i/>
      <w:iCs/>
    </w:rPr>
  </w:style>
  <w:style w:type="paragraph" w:styleId="aa">
    <w:name w:val="No Spacing"/>
    <w:qFormat/>
    <w:rsid w:val="00AF09D8"/>
  </w:style>
  <w:style w:type="paragraph" w:styleId="ab">
    <w:name w:val="List Paragraph"/>
    <w:basedOn w:val="a"/>
    <w:uiPriority w:val="34"/>
    <w:qFormat/>
    <w:rsid w:val="00AF09D8"/>
    <w:pPr>
      <w:ind w:left="708"/>
    </w:pPr>
  </w:style>
  <w:style w:type="paragraph" w:styleId="21">
    <w:name w:val="Quote"/>
    <w:basedOn w:val="a"/>
    <w:next w:val="a"/>
    <w:link w:val="22"/>
    <w:uiPriority w:val="29"/>
    <w:qFormat/>
    <w:rsid w:val="00AF09D8"/>
    <w:rPr>
      <w:i/>
      <w:iCs/>
      <w:color w:val="000000" w:themeColor="text1"/>
    </w:rPr>
  </w:style>
  <w:style w:type="character" w:customStyle="1" w:styleId="22">
    <w:name w:val="Цитата 2 Знак"/>
    <w:basedOn w:val="a0"/>
    <w:link w:val="21"/>
    <w:uiPriority w:val="29"/>
    <w:rsid w:val="00AF09D8"/>
    <w:rPr>
      <w:i/>
      <w:iCs/>
      <w:color w:val="000000" w:themeColor="text1"/>
    </w:rPr>
  </w:style>
  <w:style w:type="paragraph" w:styleId="ac">
    <w:name w:val="Intense Quote"/>
    <w:basedOn w:val="a"/>
    <w:next w:val="a"/>
    <w:link w:val="ad"/>
    <w:uiPriority w:val="30"/>
    <w:qFormat/>
    <w:rsid w:val="00AF09D8"/>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AF09D8"/>
    <w:rPr>
      <w:b/>
      <w:bCs/>
      <w:i/>
      <w:iCs/>
      <w:color w:val="4F81BD" w:themeColor="accent1"/>
    </w:rPr>
  </w:style>
  <w:style w:type="character" w:styleId="ae">
    <w:name w:val="Subtle Emphasis"/>
    <w:basedOn w:val="a0"/>
    <w:uiPriority w:val="19"/>
    <w:qFormat/>
    <w:rsid w:val="00AF09D8"/>
    <w:rPr>
      <w:i/>
      <w:iCs/>
      <w:color w:val="808080" w:themeColor="text1" w:themeTint="7F"/>
    </w:rPr>
  </w:style>
  <w:style w:type="character" w:styleId="af">
    <w:name w:val="Intense Emphasis"/>
    <w:basedOn w:val="a0"/>
    <w:uiPriority w:val="21"/>
    <w:qFormat/>
    <w:rsid w:val="00AF09D8"/>
    <w:rPr>
      <w:b/>
      <w:bCs/>
      <w:i/>
      <w:iCs/>
      <w:color w:val="4F81BD" w:themeColor="accent1"/>
    </w:rPr>
  </w:style>
  <w:style w:type="character" w:styleId="af0">
    <w:name w:val="Subtle Reference"/>
    <w:basedOn w:val="a0"/>
    <w:uiPriority w:val="31"/>
    <w:qFormat/>
    <w:rsid w:val="00AF09D8"/>
    <w:rPr>
      <w:smallCaps/>
      <w:color w:val="C0504D" w:themeColor="accent2"/>
      <w:u w:val="single"/>
    </w:rPr>
  </w:style>
  <w:style w:type="character" w:styleId="af1">
    <w:name w:val="Intense Reference"/>
    <w:basedOn w:val="a0"/>
    <w:uiPriority w:val="32"/>
    <w:qFormat/>
    <w:rsid w:val="00AF09D8"/>
    <w:rPr>
      <w:b/>
      <w:bCs/>
      <w:smallCaps/>
      <w:color w:val="C0504D" w:themeColor="accent2"/>
      <w:spacing w:val="5"/>
      <w:u w:val="single"/>
    </w:rPr>
  </w:style>
  <w:style w:type="character" w:styleId="af2">
    <w:name w:val="Book Title"/>
    <w:basedOn w:val="a0"/>
    <w:uiPriority w:val="33"/>
    <w:qFormat/>
    <w:rsid w:val="00AF09D8"/>
    <w:rPr>
      <w:b/>
      <w:bCs/>
      <w:smallCaps/>
      <w:spacing w:val="5"/>
    </w:rPr>
  </w:style>
  <w:style w:type="paragraph" w:styleId="af3">
    <w:name w:val="TOC Heading"/>
    <w:basedOn w:val="1"/>
    <w:next w:val="a"/>
    <w:uiPriority w:val="39"/>
    <w:semiHidden/>
    <w:unhideWhenUsed/>
    <w:qFormat/>
    <w:rsid w:val="00AF09D8"/>
    <w:pPr>
      <w:outlineLvl w:val="9"/>
    </w:pPr>
  </w:style>
  <w:style w:type="character" w:styleId="af4">
    <w:name w:val="Hyperlink"/>
    <w:unhideWhenUsed/>
    <w:rsid w:val="008139C0"/>
    <w:rPr>
      <w:color w:val="0000FF"/>
      <w:u w:val="single"/>
    </w:rPr>
  </w:style>
  <w:style w:type="paragraph" w:styleId="af5">
    <w:name w:val="Normal (Web)"/>
    <w:basedOn w:val="a"/>
    <w:uiPriority w:val="99"/>
    <w:unhideWhenUsed/>
    <w:rsid w:val="008139C0"/>
    <w:pPr>
      <w:suppressAutoHyphens/>
      <w:spacing w:before="280" w:after="280"/>
    </w:pPr>
    <w:rPr>
      <w:rFonts w:ascii="Arial Unicode MS" w:eastAsia="Arial Unicode MS" w:hAnsi="Arial Unicode MS" w:cs="Arial Unicode MS"/>
      <w:lang w:eastAsia="ar-SA"/>
    </w:rPr>
  </w:style>
  <w:style w:type="paragraph" w:styleId="23">
    <w:name w:val="List 2"/>
    <w:basedOn w:val="a"/>
    <w:uiPriority w:val="99"/>
    <w:semiHidden/>
    <w:unhideWhenUsed/>
    <w:rsid w:val="008139C0"/>
    <w:pPr>
      <w:ind w:left="566" w:hanging="283"/>
      <w:contextualSpacing/>
    </w:pPr>
  </w:style>
  <w:style w:type="paragraph" w:styleId="af6">
    <w:name w:val="Body Text"/>
    <w:basedOn w:val="a"/>
    <w:link w:val="af7"/>
    <w:unhideWhenUsed/>
    <w:rsid w:val="008139C0"/>
    <w:pPr>
      <w:jc w:val="center"/>
    </w:pPr>
    <w:rPr>
      <w:sz w:val="32"/>
    </w:rPr>
  </w:style>
  <w:style w:type="character" w:customStyle="1" w:styleId="af7">
    <w:name w:val="Основной текст Знак"/>
    <w:basedOn w:val="a0"/>
    <w:link w:val="af6"/>
    <w:uiPriority w:val="99"/>
    <w:semiHidden/>
    <w:rsid w:val="008139C0"/>
    <w:rPr>
      <w:sz w:val="32"/>
      <w:szCs w:val="24"/>
    </w:rPr>
  </w:style>
  <w:style w:type="character" w:customStyle="1" w:styleId="24">
    <w:name w:val="Основной текст с отступом Знак2"/>
    <w:aliases w:val="Основной текст с отступом Знак Знак Знак Знак,Основной текст с отступом Знак Знак Знак Знак1 Знак,Основной текст с отступом Знак Знак Знак1,Основной текст с отступом Знак1 Знак"/>
    <w:basedOn w:val="a0"/>
    <w:link w:val="af8"/>
    <w:semiHidden/>
    <w:locked/>
    <w:rsid w:val="008139C0"/>
    <w:rPr>
      <w:sz w:val="28"/>
      <w:lang w:eastAsia="ar-SA"/>
    </w:rPr>
  </w:style>
  <w:style w:type="paragraph" w:styleId="af8">
    <w:name w:val="Body Text Indent"/>
    <w:aliases w:val="Основной текст с отступом Знак Знак Знак,Основной текст с отступом Знак Знак Знак Знак1,Основной текст с отступом Знак Знак,Основной текст с отступом Знак1"/>
    <w:basedOn w:val="a"/>
    <w:link w:val="24"/>
    <w:unhideWhenUsed/>
    <w:rsid w:val="008139C0"/>
    <w:pPr>
      <w:ind w:firstLine="709"/>
      <w:jc w:val="both"/>
    </w:pPr>
    <w:rPr>
      <w:sz w:val="28"/>
      <w:szCs w:val="20"/>
      <w:lang w:eastAsia="ar-SA"/>
    </w:rPr>
  </w:style>
  <w:style w:type="character" w:customStyle="1" w:styleId="af9">
    <w:name w:val="Основной текст с отступом Знак"/>
    <w:basedOn w:val="a0"/>
    <w:link w:val="af8"/>
    <w:rsid w:val="008139C0"/>
    <w:rPr>
      <w:sz w:val="24"/>
      <w:szCs w:val="24"/>
    </w:rPr>
  </w:style>
  <w:style w:type="paragraph" w:styleId="25">
    <w:name w:val="Body Text 2"/>
    <w:basedOn w:val="a"/>
    <w:link w:val="26"/>
    <w:unhideWhenUsed/>
    <w:rsid w:val="008139C0"/>
    <w:pPr>
      <w:shd w:val="clear" w:color="auto" w:fill="FFFFFF"/>
      <w:overflowPunct w:val="0"/>
      <w:autoSpaceDE w:val="0"/>
      <w:autoSpaceDN w:val="0"/>
      <w:adjustRightInd w:val="0"/>
    </w:pPr>
    <w:rPr>
      <w:bCs/>
      <w:spacing w:val="2"/>
      <w:szCs w:val="22"/>
    </w:rPr>
  </w:style>
  <w:style w:type="character" w:customStyle="1" w:styleId="26">
    <w:name w:val="Основной текст 2 Знак"/>
    <w:basedOn w:val="a0"/>
    <w:link w:val="25"/>
    <w:rsid w:val="008139C0"/>
    <w:rPr>
      <w:bCs/>
      <w:spacing w:val="2"/>
      <w:sz w:val="24"/>
      <w:szCs w:val="22"/>
      <w:shd w:val="clear" w:color="auto" w:fill="FFFFFF"/>
    </w:rPr>
  </w:style>
  <w:style w:type="paragraph" w:styleId="31">
    <w:name w:val="Body Text 3"/>
    <w:basedOn w:val="a"/>
    <w:link w:val="32"/>
    <w:uiPriority w:val="99"/>
    <w:semiHidden/>
    <w:unhideWhenUsed/>
    <w:rsid w:val="008139C0"/>
    <w:pPr>
      <w:jc w:val="both"/>
    </w:pPr>
    <w:rPr>
      <w:sz w:val="26"/>
      <w:szCs w:val="26"/>
      <w:lang w:eastAsia="zh-CN"/>
    </w:rPr>
  </w:style>
  <w:style w:type="character" w:customStyle="1" w:styleId="32">
    <w:name w:val="Основной текст 3 Знак"/>
    <w:basedOn w:val="a0"/>
    <w:link w:val="31"/>
    <w:uiPriority w:val="99"/>
    <w:semiHidden/>
    <w:rsid w:val="008139C0"/>
    <w:rPr>
      <w:sz w:val="26"/>
      <w:szCs w:val="26"/>
      <w:lang w:eastAsia="zh-CN"/>
    </w:rPr>
  </w:style>
  <w:style w:type="paragraph" w:styleId="27">
    <w:name w:val="Body Text Indent 2"/>
    <w:basedOn w:val="a"/>
    <w:link w:val="28"/>
    <w:unhideWhenUsed/>
    <w:rsid w:val="008139C0"/>
    <w:pPr>
      <w:overflowPunct w:val="0"/>
      <w:autoSpaceDE w:val="0"/>
      <w:autoSpaceDN w:val="0"/>
      <w:adjustRightInd w:val="0"/>
      <w:spacing w:after="120" w:line="480" w:lineRule="auto"/>
      <w:ind w:left="283"/>
    </w:pPr>
    <w:rPr>
      <w:sz w:val="20"/>
      <w:szCs w:val="20"/>
    </w:rPr>
  </w:style>
  <w:style w:type="character" w:customStyle="1" w:styleId="28">
    <w:name w:val="Основной текст с отступом 2 Знак"/>
    <w:basedOn w:val="a0"/>
    <w:link w:val="27"/>
    <w:rsid w:val="008139C0"/>
  </w:style>
  <w:style w:type="paragraph" w:styleId="33">
    <w:name w:val="Body Text Indent 3"/>
    <w:basedOn w:val="a"/>
    <w:link w:val="34"/>
    <w:unhideWhenUsed/>
    <w:rsid w:val="008139C0"/>
    <w:pPr>
      <w:autoSpaceDE w:val="0"/>
      <w:autoSpaceDN w:val="0"/>
      <w:adjustRightInd w:val="0"/>
      <w:ind w:firstLine="540"/>
      <w:jc w:val="both"/>
      <w:outlineLvl w:val="1"/>
    </w:pPr>
  </w:style>
  <w:style w:type="character" w:customStyle="1" w:styleId="34">
    <w:name w:val="Основной текст с отступом 3 Знак"/>
    <w:basedOn w:val="a0"/>
    <w:link w:val="33"/>
    <w:rsid w:val="008139C0"/>
    <w:rPr>
      <w:sz w:val="24"/>
      <w:szCs w:val="24"/>
    </w:rPr>
  </w:style>
  <w:style w:type="paragraph" w:customStyle="1" w:styleId="ConsPlusNormal">
    <w:name w:val="ConsPlusNormal"/>
    <w:rsid w:val="008139C0"/>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8139C0"/>
    <w:pPr>
      <w:suppressAutoHyphens/>
      <w:spacing w:line="360" w:lineRule="auto"/>
      <w:jc w:val="both"/>
    </w:pPr>
    <w:rPr>
      <w:b/>
      <w:bCs/>
      <w:sz w:val="28"/>
      <w:lang w:eastAsia="ar-SA"/>
    </w:rPr>
  </w:style>
  <w:style w:type="paragraph" w:customStyle="1" w:styleId="ConsPlusNonformat">
    <w:name w:val="ConsPlusNonformat"/>
    <w:uiPriority w:val="99"/>
    <w:rsid w:val="008139C0"/>
    <w:pPr>
      <w:widowControl w:val="0"/>
      <w:autoSpaceDE w:val="0"/>
      <w:autoSpaceDN w:val="0"/>
      <w:adjustRightInd w:val="0"/>
    </w:pPr>
    <w:rPr>
      <w:rFonts w:ascii="Courier New" w:hAnsi="Courier New" w:cs="Courier New"/>
    </w:rPr>
  </w:style>
  <w:style w:type="paragraph" w:customStyle="1" w:styleId="western">
    <w:name w:val="western"/>
    <w:basedOn w:val="a"/>
    <w:rsid w:val="008139C0"/>
    <w:pPr>
      <w:spacing w:before="100" w:beforeAutospacing="1" w:after="100" w:afterAutospacing="1"/>
    </w:pPr>
  </w:style>
  <w:style w:type="paragraph" w:customStyle="1" w:styleId="afa">
    <w:name w:val="Пункт"/>
    <w:basedOn w:val="a"/>
    <w:uiPriority w:val="99"/>
    <w:rsid w:val="008139C0"/>
    <w:pPr>
      <w:tabs>
        <w:tab w:val="num" w:pos="1494"/>
      </w:tabs>
      <w:spacing w:line="360" w:lineRule="auto"/>
      <w:ind w:left="1494" w:hanging="1134"/>
      <w:jc w:val="both"/>
    </w:pPr>
    <w:rPr>
      <w:sz w:val="28"/>
      <w:szCs w:val="20"/>
    </w:rPr>
  </w:style>
  <w:style w:type="paragraph" w:customStyle="1" w:styleId="ConsNonformat">
    <w:name w:val="ConsNonformat"/>
    <w:uiPriority w:val="99"/>
    <w:rsid w:val="008139C0"/>
    <w:pPr>
      <w:widowControl w:val="0"/>
      <w:autoSpaceDE w:val="0"/>
      <w:autoSpaceDN w:val="0"/>
      <w:adjustRightInd w:val="0"/>
    </w:pPr>
    <w:rPr>
      <w:rFonts w:ascii="Courier New" w:hAnsi="Courier New" w:cs="Courier New"/>
    </w:rPr>
  </w:style>
  <w:style w:type="character" w:customStyle="1" w:styleId="11">
    <w:name w:val="Заголовок 1 Знак1"/>
    <w:aliases w:val="Знак Знак1,Знак Знак,Заголовок 1 Знак Знак"/>
    <w:rsid w:val="008139C0"/>
    <w:rPr>
      <w:caps/>
      <w:sz w:val="28"/>
      <w:lang w:val="ru-RU" w:eastAsia="ru-RU" w:bidi="ar-SA"/>
    </w:rPr>
  </w:style>
  <w:style w:type="character" w:customStyle="1" w:styleId="submenu-table">
    <w:name w:val="submenu-table"/>
    <w:basedOn w:val="a0"/>
    <w:rsid w:val="008139C0"/>
  </w:style>
  <w:style w:type="character" w:customStyle="1" w:styleId="apple-converted-space">
    <w:name w:val="apple-converted-space"/>
    <w:basedOn w:val="a0"/>
    <w:rsid w:val="008139C0"/>
  </w:style>
  <w:style w:type="character" w:customStyle="1" w:styleId="serp-urlitem">
    <w:name w:val="serp-url__item"/>
    <w:basedOn w:val="a0"/>
    <w:rsid w:val="008139C0"/>
  </w:style>
  <w:style w:type="paragraph" w:styleId="afb">
    <w:name w:val="Balloon Text"/>
    <w:basedOn w:val="a"/>
    <w:link w:val="afc"/>
    <w:uiPriority w:val="99"/>
    <w:semiHidden/>
    <w:unhideWhenUsed/>
    <w:rsid w:val="009C3E29"/>
    <w:rPr>
      <w:rFonts w:ascii="Tahoma" w:hAnsi="Tahoma" w:cs="Tahoma"/>
      <w:sz w:val="16"/>
      <w:szCs w:val="16"/>
    </w:rPr>
  </w:style>
  <w:style w:type="character" w:customStyle="1" w:styleId="afc">
    <w:name w:val="Текст выноски Знак"/>
    <w:basedOn w:val="a0"/>
    <w:link w:val="afb"/>
    <w:uiPriority w:val="99"/>
    <w:semiHidden/>
    <w:rsid w:val="009C3E29"/>
    <w:rPr>
      <w:rFonts w:ascii="Tahoma" w:hAnsi="Tahoma" w:cs="Tahoma"/>
      <w:sz w:val="16"/>
      <w:szCs w:val="16"/>
    </w:rPr>
  </w:style>
  <w:style w:type="character" w:customStyle="1" w:styleId="29">
    <w:name w:val="Основной текст (2)_"/>
    <w:basedOn w:val="a0"/>
    <w:link w:val="2a"/>
    <w:rsid w:val="001B77AE"/>
    <w:rPr>
      <w:sz w:val="28"/>
      <w:szCs w:val="28"/>
      <w:shd w:val="clear" w:color="auto" w:fill="FFFFFF"/>
    </w:rPr>
  </w:style>
  <w:style w:type="paragraph" w:customStyle="1" w:styleId="2a">
    <w:name w:val="Основной текст (2)"/>
    <w:basedOn w:val="a"/>
    <w:link w:val="29"/>
    <w:rsid w:val="001B77AE"/>
    <w:pPr>
      <w:widowControl w:val="0"/>
      <w:shd w:val="clear" w:color="auto" w:fill="FFFFFF"/>
      <w:spacing w:before="420" w:after="420" w:line="0" w:lineRule="atLeast"/>
      <w:jc w:val="center"/>
    </w:pPr>
    <w:rPr>
      <w:sz w:val="28"/>
      <w:szCs w:val="28"/>
    </w:rPr>
  </w:style>
  <w:style w:type="paragraph" w:customStyle="1" w:styleId="12">
    <w:name w:val="Обычный (веб)1"/>
    <w:basedOn w:val="a"/>
    <w:rsid w:val="00C67457"/>
    <w:pPr>
      <w:widowControl w:val="0"/>
      <w:suppressAutoHyphens/>
      <w:spacing w:before="100" w:after="119"/>
    </w:pPr>
    <w:rPr>
      <w:kern w:val="1"/>
      <w:lang w:eastAsia="hi-IN" w:bidi="hi-IN"/>
    </w:rPr>
  </w:style>
  <w:style w:type="character" w:customStyle="1" w:styleId="blk">
    <w:name w:val="blk"/>
    <w:basedOn w:val="a0"/>
    <w:rsid w:val="00C67457"/>
  </w:style>
  <w:style w:type="paragraph" w:styleId="afd">
    <w:name w:val="header"/>
    <w:basedOn w:val="a"/>
    <w:link w:val="afe"/>
    <w:unhideWhenUsed/>
    <w:rsid w:val="00C67457"/>
    <w:pPr>
      <w:tabs>
        <w:tab w:val="center" w:pos="4677"/>
        <w:tab w:val="right" w:pos="9355"/>
      </w:tabs>
    </w:pPr>
  </w:style>
  <w:style w:type="character" w:customStyle="1" w:styleId="afe">
    <w:name w:val="Верхний колонтитул Знак"/>
    <w:basedOn w:val="a0"/>
    <w:link w:val="afd"/>
    <w:rsid w:val="00C67457"/>
    <w:rPr>
      <w:sz w:val="24"/>
      <w:szCs w:val="24"/>
    </w:rPr>
  </w:style>
  <w:style w:type="paragraph" w:styleId="aff">
    <w:name w:val="footer"/>
    <w:basedOn w:val="a"/>
    <w:link w:val="aff0"/>
    <w:uiPriority w:val="99"/>
    <w:unhideWhenUsed/>
    <w:rsid w:val="00C67457"/>
    <w:pPr>
      <w:tabs>
        <w:tab w:val="center" w:pos="4677"/>
        <w:tab w:val="right" w:pos="9355"/>
      </w:tabs>
    </w:pPr>
  </w:style>
  <w:style w:type="character" w:customStyle="1" w:styleId="aff0">
    <w:name w:val="Нижний колонтитул Знак"/>
    <w:basedOn w:val="a0"/>
    <w:link w:val="aff"/>
    <w:uiPriority w:val="99"/>
    <w:rsid w:val="00C67457"/>
    <w:rPr>
      <w:sz w:val="24"/>
      <w:szCs w:val="24"/>
    </w:rPr>
  </w:style>
  <w:style w:type="paragraph" w:customStyle="1" w:styleId="aff1">
    <w:name w:val="Вадькин нормальный"/>
    <w:basedOn w:val="a"/>
    <w:rsid w:val="00B97C8A"/>
    <w:pPr>
      <w:jc w:val="both"/>
    </w:pPr>
    <w:rPr>
      <w:sz w:val="20"/>
      <w:szCs w:val="20"/>
    </w:rPr>
  </w:style>
  <w:style w:type="character" w:customStyle="1" w:styleId="WW8Num2z0">
    <w:name w:val="WW8Num2z0"/>
    <w:rsid w:val="008D2F0C"/>
    <w:rPr>
      <w:rFonts w:ascii="Symbol" w:hAnsi="Symbol" w:cs="Symbol"/>
    </w:rPr>
  </w:style>
  <w:style w:type="character" w:customStyle="1" w:styleId="WW8Num5z0">
    <w:name w:val="WW8Num5z0"/>
    <w:rsid w:val="008D2F0C"/>
    <w:rPr>
      <w:rFonts w:ascii="Times New Roman" w:hAnsi="Times New Roman" w:cs="Times New Roman"/>
    </w:rPr>
  </w:style>
  <w:style w:type="character" w:customStyle="1" w:styleId="WW8Num6z0">
    <w:name w:val="WW8Num6z0"/>
    <w:rsid w:val="008D2F0C"/>
    <w:rPr>
      <w:rFonts w:ascii="Symbol" w:hAnsi="Symbol" w:cs="Symbol"/>
    </w:rPr>
  </w:style>
  <w:style w:type="character" w:customStyle="1" w:styleId="WW8Num7z0">
    <w:name w:val="WW8Num7z0"/>
    <w:rsid w:val="008D2F0C"/>
    <w:rPr>
      <w:rFonts w:ascii="Symbol" w:hAnsi="Symbol" w:cs="OpenSymbol"/>
    </w:rPr>
  </w:style>
  <w:style w:type="character" w:customStyle="1" w:styleId="WW8Num8z0">
    <w:name w:val="WW8Num8z0"/>
    <w:rsid w:val="008D2F0C"/>
    <w:rPr>
      <w:rFonts w:ascii="Symbol" w:hAnsi="Symbol" w:cs="OpenSymbol"/>
    </w:rPr>
  </w:style>
  <w:style w:type="character" w:customStyle="1" w:styleId="WW8Num10z0">
    <w:name w:val="WW8Num10z0"/>
    <w:rsid w:val="008D2F0C"/>
    <w:rPr>
      <w:rFonts w:ascii="Symbol" w:hAnsi="Symbol" w:cs="Symbol"/>
    </w:rPr>
  </w:style>
  <w:style w:type="character" w:customStyle="1" w:styleId="WW8Num9z0">
    <w:name w:val="WW8Num9z0"/>
    <w:rsid w:val="008D2F0C"/>
    <w:rPr>
      <w:rFonts w:ascii="Times New Roman" w:hAnsi="Times New Roman" w:cs="Times New Roman"/>
    </w:rPr>
  </w:style>
  <w:style w:type="character" w:customStyle="1" w:styleId="WW8Num12z0">
    <w:name w:val="WW8Num12z0"/>
    <w:rsid w:val="008D2F0C"/>
    <w:rPr>
      <w:rFonts w:ascii="Times New Roman" w:hAnsi="Times New Roman" w:cs="Times New Roman"/>
    </w:rPr>
  </w:style>
  <w:style w:type="character" w:customStyle="1" w:styleId="WW8Num4z0">
    <w:name w:val="WW8Num4z0"/>
    <w:rsid w:val="008D2F0C"/>
    <w:rPr>
      <w:rFonts w:ascii="Symbol" w:hAnsi="Symbol" w:cs="Symbol"/>
    </w:rPr>
  </w:style>
  <w:style w:type="character" w:customStyle="1" w:styleId="WW8Num4z1">
    <w:name w:val="WW8Num4z1"/>
    <w:rsid w:val="008D2F0C"/>
    <w:rPr>
      <w:rFonts w:ascii="Courier New" w:hAnsi="Courier New" w:cs="Courier New"/>
    </w:rPr>
  </w:style>
  <w:style w:type="character" w:customStyle="1" w:styleId="WW8Num4z2">
    <w:name w:val="WW8Num4z2"/>
    <w:rsid w:val="008D2F0C"/>
    <w:rPr>
      <w:rFonts w:ascii="Wingdings" w:hAnsi="Wingdings" w:cs="Wingdings"/>
    </w:rPr>
  </w:style>
  <w:style w:type="character" w:customStyle="1" w:styleId="WW8Num10z1">
    <w:name w:val="WW8Num10z1"/>
    <w:rsid w:val="008D2F0C"/>
    <w:rPr>
      <w:rFonts w:ascii="Courier New" w:hAnsi="Courier New" w:cs="Courier New"/>
    </w:rPr>
  </w:style>
  <w:style w:type="character" w:customStyle="1" w:styleId="WW8Num10z2">
    <w:name w:val="WW8Num10z2"/>
    <w:rsid w:val="008D2F0C"/>
    <w:rPr>
      <w:rFonts w:ascii="Wingdings" w:hAnsi="Wingdings" w:cs="Wingdings"/>
    </w:rPr>
  </w:style>
  <w:style w:type="character" w:customStyle="1" w:styleId="WW8Num11z0">
    <w:name w:val="WW8Num11z0"/>
    <w:rsid w:val="008D2F0C"/>
    <w:rPr>
      <w:b/>
    </w:rPr>
  </w:style>
  <w:style w:type="character" w:customStyle="1" w:styleId="13">
    <w:name w:val="Основной шрифт абзаца1"/>
    <w:rsid w:val="008D2F0C"/>
  </w:style>
  <w:style w:type="character" w:customStyle="1" w:styleId="14">
    <w:name w:val="Знак Знак1"/>
    <w:basedOn w:val="13"/>
    <w:rsid w:val="008D2F0C"/>
    <w:rPr>
      <w:b/>
      <w:bCs/>
      <w:color w:val="000000"/>
      <w:sz w:val="24"/>
      <w:szCs w:val="24"/>
      <w:lang w:val="ru-RU" w:eastAsia="ar-SA" w:bidi="ar-SA"/>
    </w:rPr>
  </w:style>
  <w:style w:type="character" w:customStyle="1" w:styleId="aff2">
    <w:name w:val="Знак Знак"/>
    <w:basedOn w:val="13"/>
    <w:rsid w:val="008D2F0C"/>
    <w:rPr>
      <w:lang w:val="ru-RU" w:eastAsia="ar-SA" w:bidi="ar-SA"/>
    </w:rPr>
  </w:style>
  <w:style w:type="character" w:customStyle="1" w:styleId="aff3">
    <w:name w:val="Маркеры списка"/>
    <w:rsid w:val="008D2F0C"/>
    <w:rPr>
      <w:rFonts w:ascii="OpenSymbol" w:eastAsia="OpenSymbol" w:hAnsi="OpenSymbol" w:cs="OpenSymbol"/>
    </w:rPr>
  </w:style>
  <w:style w:type="character" w:customStyle="1" w:styleId="aff4">
    <w:name w:val="Символ нумерации"/>
    <w:rsid w:val="008D2F0C"/>
  </w:style>
  <w:style w:type="paragraph" w:customStyle="1" w:styleId="aff5">
    <w:name w:val="Заголовок"/>
    <w:basedOn w:val="a"/>
    <w:next w:val="af6"/>
    <w:rsid w:val="008D2F0C"/>
    <w:pPr>
      <w:keepNext/>
      <w:suppressAutoHyphens/>
      <w:spacing w:before="240" w:after="120"/>
    </w:pPr>
    <w:rPr>
      <w:rFonts w:ascii="Arial" w:eastAsia="Arial Unicode MS" w:hAnsi="Arial" w:cs="Mangal"/>
      <w:sz w:val="28"/>
      <w:szCs w:val="28"/>
      <w:lang w:eastAsia="ar-SA"/>
    </w:rPr>
  </w:style>
  <w:style w:type="paragraph" w:styleId="aff6">
    <w:name w:val="List"/>
    <w:basedOn w:val="af6"/>
    <w:rsid w:val="008D2F0C"/>
    <w:pPr>
      <w:suppressAutoHyphens/>
      <w:overflowPunct w:val="0"/>
      <w:autoSpaceDE w:val="0"/>
      <w:spacing w:after="120"/>
      <w:jc w:val="left"/>
      <w:textAlignment w:val="baseline"/>
    </w:pPr>
    <w:rPr>
      <w:rFonts w:cs="Mangal"/>
      <w:sz w:val="20"/>
      <w:szCs w:val="20"/>
      <w:lang w:eastAsia="ar-SA"/>
    </w:rPr>
  </w:style>
  <w:style w:type="paragraph" w:customStyle="1" w:styleId="15">
    <w:name w:val="Название1"/>
    <w:basedOn w:val="a"/>
    <w:rsid w:val="008D2F0C"/>
    <w:pPr>
      <w:suppressLineNumbers/>
      <w:suppressAutoHyphens/>
      <w:spacing w:before="120" w:after="120"/>
    </w:pPr>
    <w:rPr>
      <w:rFonts w:cs="Mangal"/>
      <w:i/>
      <w:iCs/>
      <w:lang w:eastAsia="ar-SA"/>
    </w:rPr>
  </w:style>
  <w:style w:type="paragraph" w:customStyle="1" w:styleId="16">
    <w:name w:val="Указатель1"/>
    <w:basedOn w:val="a"/>
    <w:rsid w:val="008D2F0C"/>
    <w:pPr>
      <w:suppressLineNumbers/>
      <w:suppressAutoHyphens/>
    </w:pPr>
    <w:rPr>
      <w:rFonts w:cs="Mangal"/>
      <w:lang w:eastAsia="ar-SA"/>
    </w:rPr>
  </w:style>
  <w:style w:type="paragraph" w:customStyle="1" w:styleId="ConsNormal">
    <w:name w:val="ConsNormal"/>
    <w:rsid w:val="008D2F0C"/>
    <w:pPr>
      <w:suppressAutoHyphens/>
      <w:autoSpaceDE w:val="0"/>
      <w:ind w:firstLine="720"/>
    </w:pPr>
    <w:rPr>
      <w:sz w:val="24"/>
      <w:szCs w:val="24"/>
      <w:lang w:eastAsia="ar-SA"/>
    </w:rPr>
  </w:style>
  <w:style w:type="paragraph" w:customStyle="1" w:styleId="aff7">
    <w:name w:val="Содержимое таблицы"/>
    <w:basedOn w:val="a"/>
    <w:rsid w:val="008D2F0C"/>
    <w:pPr>
      <w:suppressLineNumbers/>
      <w:suppressAutoHyphens/>
    </w:pPr>
    <w:rPr>
      <w:lang w:eastAsia="ar-SA"/>
    </w:rPr>
  </w:style>
  <w:style w:type="paragraph" w:customStyle="1" w:styleId="aff8">
    <w:name w:val="Заголовок таблицы"/>
    <w:basedOn w:val="aff7"/>
    <w:rsid w:val="008D2F0C"/>
    <w:pPr>
      <w:jc w:val="center"/>
    </w:pPr>
    <w:rPr>
      <w:b/>
      <w:bCs/>
    </w:rPr>
  </w:style>
  <w:style w:type="paragraph" w:customStyle="1" w:styleId="aff9">
    <w:name w:val="Текст в заданном формате"/>
    <w:basedOn w:val="a"/>
    <w:rsid w:val="008D2F0C"/>
    <w:pPr>
      <w:suppressAutoHyphens/>
    </w:pPr>
    <w:rPr>
      <w:rFonts w:ascii="Courier New" w:eastAsia="Courier New" w:hAnsi="Courier New" w:cs="Courier New"/>
      <w:kern w:val="1"/>
      <w:sz w:val="20"/>
      <w:lang w:eastAsia="ar-SA"/>
    </w:rPr>
  </w:style>
  <w:style w:type="paragraph" w:customStyle="1" w:styleId="2b">
    <w:name w:val="Îñíîâíîé òåêñò 2"/>
    <w:basedOn w:val="a"/>
    <w:rsid w:val="008D2F0C"/>
    <w:pPr>
      <w:widowControl w:val="0"/>
      <w:suppressAutoHyphens/>
      <w:jc w:val="both"/>
    </w:pPr>
    <w:rPr>
      <w:b/>
      <w:bCs/>
      <w:kern w:val="1"/>
      <w:lang w:eastAsia="hi-IN" w:bidi="hi-IN"/>
    </w:rPr>
  </w:style>
  <w:style w:type="paragraph" w:customStyle="1" w:styleId="2c">
    <w:name w:val="Îñíîâíîé òåêñò ñ îòñòóïîì 2"/>
    <w:basedOn w:val="a"/>
    <w:rsid w:val="008D2F0C"/>
    <w:pPr>
      <w:widowControl w:val="0"/>
      <w:suppressAutoHyphens/>
      <w:ind w:firstLine="709"/>
      <w:jc w:val="both"/>
    </w:pPr>
    <w:rPr>
      <w:b/>
      <w:bCs/>
      <w:kern w:val="1"/>
      <w:lang w:eastAsia="hi-IN" w:bidi="hi-IN"/>
    </w:rPr>
  </w:style>
  <w:style w:type="paragraph" w:styleId="affa">
    <w:name w:val="Plain Text"/>
    <w:basedOn w:val="a"/>
    <w:link w:val="affb"/>
    <w:rsid w:val="008D2F0C"/>
    <w:rPr>
      <w:rFonts w:ascii="Courier New" w:hAnsi="Courier New"/>
      <w:sz w:val="20"/>
      <w:szCs w:val="20"/>
    </w:rPr>
  </w:style>
  <w:style w:type="character" w:customStyle="1" w:styleId="affb">
    <w:name w:val="Текст Знак"/>
    <w:basedOn w:val="a0"/>
    <w:link w:val="affa"/>
    <w:rsid w:val="008D2F0C"/>
    <w:rPr>
      <w:rFonts w:ascii="Courier New" w:hAnsi="Courier New"/>
    </w:rPr>
  </w:style>
  <w:style w:type="paragraph" w:customStyle="1" w:styleId="2d">
    <w:name w:val="Обычный (веб)2"/>
    <w:basedOn w:val="a"/>
    <w:rsid w:val="00F318D9"/>
    <w:pPr>
      <w:widowControl w:val="0"/>
      <w:suppressAutoHyphens/>
      <w:spacing w:before="100" w:after="119"/>
    </w:pPr>
    <w:rPr>
      <w:kern w:val="1"/>
      <w:lang w:eastAsia="hi-IN" w:bidi="hi-IN"/>
    </w:rPr>
  </w:style>
  <w:style w:type="paragraph" w:customStyle="1" w:styleId="formattext">
    <w:name w:val="formattext"/>
    <w:basedOn w:val="a"/>
    <w:rsid w:val="003D0F7D"/>
    <w:pPr>
      <w:spacing w:before="100" w:beforeAutospacing="1" w:after="100" w:afterAutospacing="1"/>
    </w:pPr>
  </w:style>
  <w:style w:type="paragraph" w:customStyle="1" w:styleId="35">
    <w:name w:val="Обычный (веб)3"/>
    <w:basedOn w:val="a"/>
    <w:rsid w:val="001C450A"/>
    <w:pPr>
      <w:widowControl w:val="0"/>
      <w:suppressAutoHyphens/>
      <w:spacing w:before="100" w:after="119"/>
    </w:pPr>
    <w:rPr>
      <w:kern w:val="1"/>
      <w:lang w:eastAsia="hi-IN" w:bidi="hi-IN"/>
    </w:rPr>
  </w:style>
  <w:style w:type="paragraph" w:customStyle="1" w:styleId="41">
    <w:name w:val="Обычный (веб)4"/>
    <w:basedOn w:val="a"/>
    <w:rsid w:val="00AA196C"/>
    <w:pPr>
      <w:widowControl w:val="0"/>
      <w:suppressAutoHyphens/>
      <w:spacing w:before="100" w:after="119"/>
    </w:pPr>
    <w:rPr>
      <w:kern w:val="1"/>
      <w:lang w:eastAsia="hi-IN" w:bidi="hi-IN"/>
    </w:rPr>
  </w:style>
  <w:style w:type="paragraph" w:customStyle="1" w:styleId="51">
    <w:name w:val="Обычный (веб)5"/>
    <w:basedOn w:val="a"/>
    <w:rsid w:val="00D07ECE"/>
    <w:pPr>
      <w:widowControl w:val="0"/>
      <w:suppressAutoHyphens/>
      <w:spacing w:before="100" w:after="119"/>
    </w:pPr>
    <w:rPr>
      <w:kern w:val="1"/>
      <w:lang w:eastAsia="hi-IN" w:bidi="hi-IN"/>
    </w:rPr>
  </w:style>
  <w:style w:type="paragraph" w:customStyle="1" w:styleId="61">
    <w:name w:val="Обычный (веб)6"/>
    <w:basedOn w:val="a"/>
    <w:rsid w:val="00EC4619"/>
    <w:pPr>
      <w:widowControl w:val="0"/>
      <w:suppressAutoHyphens/>
      <w:spacing w:before="100" w:after="119"/>
    </w:pPr>
    <w:rPr>
      <w:kern w:val="1"/>
      <w:lang w:eastAsia="hi-IN" w:bidi="hi-IN"/>
    </w:rPr>
  </w:style>
  <w:style w:type="paragraph" w:customStyle="1" w:styleId="71">
    <w:name w:val="Обычный (веб)7"/>
    <w:basedOn w:val="a"/>
    <w:rsid w:val="00D758C5"/>
    <w:pPr>
      <w:widowControl w:val="0"/>
      <w:suppressAutoHyphens/>
      <w:spacing w:before="100" w:after="119"/>
    </w:pPr>
    <w:rPr>
      <w:kern w:val="1"/>
      <w:lang w:eastAsia="hi-IN" w:bidi="hi-IN"/>
    </w:rPr>
  </w:style>
</w:styles>
</file>

<file path=word/webSettings.xml><?xml version="1.0" encoding="utf-8"?>
<w:webSettings xmlns:r="http://schemas.openxmlformats.org/officeDocument/2006/relationships" xmlns:w="http://schemas.openxmlformats.org/wordprocessingml/2006/main">
  <w:divs>
    <w:div w:id="277494416">
      <w:bodyDiv w:val="1"/>
      <w:marLeft w:val="0"/>
      <w:marRight w:val="0"/>
      <w:marTop w:val="0"/>
      <w:marBottom w:val="0"/>
      <w:divBdr>
        <w:top w:val="none" w:sz="0" w:space="0" w:color="auto"/>
        <w:left w:val="none" w:sz="0" w:space="0" w:color="auto"/>
        <w:bottom w:val="none" w:sz="0" w:space="0" w:color="auto"/>
        <w:right w:val="none" w:sz="0" w:space="0" w:color="auto"/>
      </w:divBdr>
    </w:div>
    <w:div w:id="161108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mi@nzpr.ru" TargetMode="External"/><Relationship Id="rId13" Type="http://schemas.openxmlformats.org/officeDocument/2006/relationships/hyperlink" Target="http://www" TargetMode="External"/><Relationship Id="rId18" Type="http://schemas.openxmlformats.org/officeDocument/2006/relationships/hyperlink" Target="http://www" TargetMode="External"/><Relationship Id="rId3" Type="http://schemas.openxmlformats.org/officeDocument/2006/relationships/styles" Target="styles.xml"/><Relationship Id="rId21" Type="http://schemas.openxmlformats.org/officeDocument/2006/relationships/hyperlink" Target="consultantplus://offline/main?base=ROS;n=107141;fld=134;dst=100037" TargetMode="External"/><Relationship Id="rId7" Type="http://schemas.openxmlformats.org/officeDocument/2006/relationships/endnotes" Target="endnotes.xml"/><Relationship Id="rId12" Type="http://schemas.openxmlformats.org/officeDocument/2006/relationships/hyperlink" Target="http://www" TargetMode="External"/><Relationship Id="rId17" Type="http://schemas.openxmlformats.org/officeDocument/2006/relationships/hyperlink" Target="http://www"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 TargetMode="External"/><Relationship Id="rId20" Type="http://schemas.openxmlformats.org/officeDocument/2006/relationships/hyperlink" Target="http://ww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footer" Target="footer1.xml"/><Relationship Id="rId10" Type="http://schemas.openxmlformats.org/officeDocument/2006/relationships/hyperlink" Target="http://www"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mailto:kumi@nzpr.ru" TargetMode="External"/><Relationship Id="rId22" Type="http://schemas.openxmlformats.org/officeDocument/2006/relationships/hyperlink" Target="http://docs.cntd.ru/document/9018091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B54C3-A315-4150-9CA4-B674B71CD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1934</TotalTime>
  <Pages>26</Pages>
  <Words>11435</Words>
  <Characters>65180</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damin</cp:lastModifiedBy>
  <cp:revision>42</cp:revision>
  <cp:lastPrinted>2019-05-31T03:28:00Z</cp:lastPrinted>
  <dcterms:created xsi:type="dcterms:W3CDTF">2017-11-18T08:09:00Z</dcterms:created>
  <dcterms:modified xsi:type="dcterms:W3CDTF">2019-05-31T03:30:00Z</dcterms:modified>
</cp:coreProperties>
</file>