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7" w:rsidRPr="008E6E24" w:rsidRDefault="00C67457" w:rsidP="00C67457">
      <w:pPr>
        <w:pStyle w:val="3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8E6E24">
        <w:rPr>
          <w:rFonts w:ascii="Times New Roman" w:eastAsia="Times New Roman" w:hAnsi="Times New Roman" w:cs="Times New Roman"/>
          <w:b w:val="0"/>
          <w:sz w:val="36"/>
          <w:szCs w:val="36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sz w:val="36"/>
          <w:szCs w:val="36"/>
        </w:rPr>
        <w:t>Нязепетровского муниципального района</w:t>
      </w:r>
    </w:p>
    <w:p w:rsidR="00C67457" w:rsidRPr="00150E96" w:rsidRDefault="00C67457" w:rsidP="00C67457">
      <w:pPr>
        <w:pStyle w:val="2"/>
        <w:tabs>
          <w:tab w:val="left" w:pos="8640"/>
        </w:tabs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 w:val="38"/>
          <w:szCs w:val="38"/>
        </w:rPr>
        <w:t>К</w:t>
      </w:r>
      <w:r w:rsidRPr="00150E96">
        <w:rPr>
          <w:rFonts w:eastAsia="Times New Roman" w:cs="Times New Roman"/>
          <w:i/>
          <w:szCs w:val="32"/>
        </w:rPr>
        <w:t>ОМИТЕТ ПО УПРАВЛЕНИЮ</w:t>
      </w:r>
    </w:p>
    <w:p w:rsidR="00C67457" w:rsidRPr="00150E96" w:rsidRDefault="00C67457" w:rsidP="00C67457">
      <w:pPr>
        <w:pStyle w:val="2"/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Cs w:val="32"/>
        </w:rPr>
        <w:t xml:space="preserve">МУНИЦИПАЛЬНЫМ ИМУЩЕСТВОМ </w:t>
      </w:r>
      <w:r>
        <w:rPr>
          <w:rFonts w:eastAsia="Times New Roman" w:cs="Times New Roman"/>
          <w:i/>
          <w:szCs w:val="32"/>
        </w:rPr>
        <w:t>АДМИНИСТРАЦИИ НЯЗЕПЕТРОВСКОГО МУНИЦИПАЛЬНОГО РАЙОНА</w:t>
      </w:r>
    </w:p>
    <w:p w:rsidR="00C67457" w:rsidRPr="00150E96" w:rsidRDefault="00C67457" w:rsidP="00C67457">
      <w:r w:rsidRPr="00150E96">
        <w:t xml:space="preserve">                                 </w:t>
      </w: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Pr="00C67457" w:rsidRDefault="00C67457" w:rsidP="00C67457">
      <w:pPr>
        <w:pStyle w:val="af6"/>
        <w:jc w:val="right"/>
        <w:rPr>
          <w:sz w:val="28"/>
          <w:szCs w:val="28"/>
        </w:rPr>
      </w:pPr>
      <w:r w:rsidRPr="00C67457">
        <w:rPr>
          <w:sz w:val="28"/>
          <w:szCs w:val="28"/>
        </w:rPr>
        <w:t>УТВЕРЖДАЮ:</w:t>
      </w:r>
    </w:p>
    <w:p w:rsidR="00C67457" w:rsidRPr="00C67457" w:rsidRDefault="00DC09AA" w:rsidP="00C67457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CE">
        <w:rPr>
          <w:sz w:val="28"/>
          <w:szCs w:val="28"/>
        </w:rPr>
        <w:t>П</w:t>
      </w:r>
      <w:r w:rsidR="00C67457" w:rsidRPr="00C67457">
        <w:rPr>
          <w:sz w:val="28"/>
          <w:szCs w:val="28"/>
        </w:rPr>
        <w:t>редседател</w:t>
      </w:r>
      <w:r w:rsidR="009D7BCE">
        <w:rPr>
          <w:sz w:val="28"/>
          <w:szCs w:val="28"/>
        </w:rPr>
        <w:t xml:space="preserve">ь </w:t>
      </w:r>
      <w:r w:rsidR="00C67457" w:rsidRPr="00C67457">
        <w:rPr>
          <w:sz w:val="28"/>
          <w:szCs w:val="28"/>
        </w:rPr>
        <w:t xml:space="preserve"> Комитета</w:t>
      </w:r>
    </w:p>
    <w:p w:rsidR="00C67457" w:rsidRPr="00C67457" w:rsidRDefault="00C67457" w:rsidP="00C67457">
      <w:pPr>
        <w:pStyle w:val="af6"/>
        <w:jc w:val="right"/>
        <w:rPr>
          <w:sz w:val="28"/>
          <w:szCs w:val="28"/>
          <w:u w:val="single"/>
        </w:rPr>
      </w:pPr>
      <w:r w:rsidRPr="00C67457">
        <w:rPr>
          <w:sz w:val="28"/>
          <w:szCs w:val="28"/>
        </w:rPr>
        <w:t>____________</w:t>
      </w:r>
      <w:r w:rsidR="009D7BCE">
        <w:rPr>
          <w:sz w:val="28"/>
          <w:szCs w:val="28"/>
          <w:u w:val="single"/>
        </w:rPr>
        <w:t>О.В. Суслукина</w:t>
      </w:r>
    </w:p>
    <w:p w:rsidR="00C67457" w:rsidRPr="00C67457" w:rsidRDefault="00C67457" w:rsidP="00C67457">
      <w:pPr>
        <w:pStyle w:val="af6"/>
        <w:tabs>
          <w:tab w:val="left" w:pos="5145"/>
          <w:tab w:val="right" w:pos="9355"/>
        </w:tabs>
        <w:rPr>
          <w:sz w:val="28"/>
          <w:szCs w:val="28"/>
        </w:rPr>
      </w:pPr>
      <w:r w:rsidRPr="00C67457">
        <w:rPr>
          <w:sz w:val="28"/>
          <w:szCs w:val="28"/>
        </w:rPr>
        <w:tab/>
        <w:t xml:space="preserve">             </w:t>
      </w:r>
      <w:r w:rsidR="00EC5577">
        <w:rPr>
          <w:sz w:val="28"/>
          <w:szCs w:val="28"/>
        </w:rPr>
        <w:t xml:space="preserve">         </w:t>
      </w:r>
      <w:r w:rsidRPr="00C67457">
        <w:rPr>
          <w:sz w:val="28"/>
          <w:szCs w:val="28"/>
        </w:rPr>
        <w:t xml:space="preserve">   «0</w:t>
      </w:r>
      <w:r w:rsidR="009D7BCE">
        <w:rPr>
          <w:sz w:val="28"/>
          <w:szCs w:val="28"/>
        </w:rPr>
        <w:t>6</w:t>
      </w:r>
      <w:r w:rsidRPr="00C67457">
        <w:rPr>
          <w:sz w:val="28"/>
          <w:szCs w:val="28"/>
        </w:rPr>
        <w:t xml:space="preserve">» </w:t>
      </w:r>
      <w:r w:rsidR="009D7BC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C67457">
        <w:rPr>
          <w:sz w:val="28"/>
          <w:szCs w:val="28"/>
        </w:rPr>
        <w:t>201</w:t>
      </w:r>
      <w:r w:rsidR="009D7BCE">
        <w:rPr>
          <w:sz w:val="28"/>
          <w:szCs w:val="28"/>
        </w:rPr>
        <w:t>9</w:t>
      </w:r>
      <w:r w:rsidRPr="00C67457">
        <w:rPr>
          <w:sz w:val="28"/>
          <w:szCs w:val="28"/>
        </w:rPr>
        <w:t xml:space="preserve"> г.</w:t>
      </w:r>
    </w:p>
    <w:p w:rsidR="00C67457" w:rsidRPr="00C67457" w:rsidRDefault="00C67457" w:rsidP="00C67457">
      <w:pPr>
        <w:ind w:right="360"/>
        <w:jc w:val="center"/>
        <w:outlineLvl w:val="0"/>
        <w:rPr>
          <w:w w:val="90"/>
          <w:sz w:val="28"/>
          <w:szCs w:val="28"/>
        </w:rPr>
      </w:pPr>
    </w:p>
    <w:p w:rsidR="008139C0" w:rsidRDefault="008139C0" w:rsidP="008139C0">
      <w:pPr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731A09" w:rsidP="008139C0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АУКЦИОННАЯ </w:t>
      </w:r>
      <w:r w:rsidR="008139C0"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</w:t>
      </w:r>
      <w:r w:rsidR="00EC5577">
        <w:rPr>
          <w:b/>
          <w:sz w:val="26"/>
          <w:szCs w:val="26"/>
        </w:rPr>
        <w:t xml:space="preserve"> </w:t>
      </w:r>
      <w:r w:rsidR="00C67457" w:rsidRPr="00C67457">
        <w:rPr>
          <w:b/>
          <w:sz w:val="26"/>
          <w:szCs w:val="26"/>
        </w:rPr>
        <w:t>Нязепетровск</w:t>
      </w:r>
      <w:r w:rsidR="00EC5577">
        <w:rPr>
          <w:b/>
          <w:sz w:val="26"/>
          <w:szCs w:val="26"/>
        </w:rPr>
        <w:t>ого муниципального района</w:t>
      </w:r>
      <w:r w:rsidR="00C67457" w:rsidRPr="00C67457">
        <w:rPr>
          <w:b/>
          <w:sz w:val="26"/>
          <w:szCs w:val="26"/>
        </w:rPr>
        <w:t xml:space="preserve"> Челябинской области</w:t>
      </w: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C6745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EC557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pStyle w:val="2"/>
        <w:rPr>
          <w:b/>
          <w:i/>
          <w:caps/>
          <w:sz w:val="26"/>
          <w:szCs w:val="26"/>
        </w:rPr>
      </w:pPr>
      <w:bookmarkStart w:id="0" w:name="_Toc320537110"/>
      <w:r>
        <w:rPr>
          <w:b/>
          <w:i/>
          <w:caps/>
          <w:sz w:val="26"/>
          <w:szCs w:val="26"/>
        </w:rPr>
        <w:lastRenderedPageBreak/>
        <w:t>Содержание</w:t>
      </w:r>
    </w:p>
    <w:p w:rsidR="008139C0" w:rsidRDefault="008139C0" w:rsidP="008139C0">
      <w:pPr>
        <w:pStyle w:val="2"/>
        <w:rPr>
          <w:rFonts w:cs="Times New Roman"/>
          <w:b/>
          <w:caps/>
          <w:sz w:val="24"/>
        </w:rPr>
      </w:pPr>
    </w:p>
    <w:tbl>
      <w:tblPr>
        <w:tblW w:w="9645" w:type="dxa"/>
        <w:tblInd w:w="294" w:type="dxa"/>
        <w:tblLayout w:type="fixed"/>
        <w:tblLook w:val="04A0"/>
      </w:tblPr>
      <w:tblGrid>
        <w:gridCol w:w="8652"/>
        <w:gridCol w:w="993"/>
      </w:tblGrid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Извещение о проведении аукциона</w:t>
            </w:r>
          </w:p>
        </w:tc>
        <w:tc>
          <w:tcPr>
            <w:tcW w:w="993" w:type="dxa"/>
            <w:hideMark/>
          </w:tcPr>
          <w:p w:rsidR="008139C0" w:rsidRDefault="002F2814" w:rsidP="00C67457">
            <w:pPr>
              <w:snapToGrid w:val="0"/>
              <w:jc w:val="right"/>
            </w:pPr>
            <w:r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 Общие сведения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1.2. Организатор аукциона</w:t>
            </w:r>
          </w:p>
          <w:p w:rsidR="004D2E86" w:rsidRDefault="004D2E86">
            <w:r>
              <w:t>1.3.</w:t>
            </w:r>
            <w:r w:rsidRPr="00B951CE">
              <w:rPr>
                <w:b/>
                <w:i/>
              </w:rPr>
              <w:t xml:space="preserve"> </w:t>
            </w:r>
            <w:r w:rsidR="00EF0715" w:rsidRPr="00EF0715">
              <w:rPr>
                <w:bCs/>
              </w:rPr>
              <w:t>Форма торгов (способ приватизации)</w:t>
            </w:r>
            <w:r w:rsidR="00EF0715" w:rsidRPr="00EF0715">
              <w:t> </w:t>
            </w:r>
            <w:r w:rsidR="00EF0715" w:rsidRPr="00EF0715">
              <w:rPr>
                <w:bCs/>
              </w:rPr>
              <w:t>и форма подачи предложений о цене имущества</w:t>
            </w:r>
          </w:p>
        </w:tc>
        <w:tc>
          <w:tcPr>
            <w:tcW w:w="993" w:type="dxa"/>
            <w:hideMark/>
          </w:tcPr>
          <w:p w:rsidR="008139C0" w:rsidRDefault="00EF0715">
            <w:pPr>
              <w:snapToGrid w:val="0"/>
              <w:jc w:val="right"/>
            </w:pPr>
            <w:r>
              <w:t>7</w:t>
            </w:r>
          </w:p>
          <w:p w:rsidR="004D2E86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4</w:t>
            </w:r>
            <w:r>
              <w:t xml:space="preserve">. Информационное обеспечение </w:t>
            </w:r>
            <w:r w:rsidR="00360C5E">
              <w:t>проведения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5</w:t>
            </w:r>
            <w:r>
              <w:t>. Предмет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6</w:t>
            </w:r>
            <w:r>
              <w:t>. Дата, место проведения аукциона</w:t>
            </w:r>
          </w:p>
        </w:tc>
        <w:tc>
          <w:tcPr>
            <w:tcW w:w="993" w:type="dxa"/>
            <w:hideMark/>
          </w:tcPr>
          <w:p w:rsidR="008139C0" w:rsidRPr="004354ED" w:rsidRDefault="00EF0715">
            <w:pPr>
              <w:snapToGrid w:val="0"/>
              <w:jc w:val="right"/>
            </w:pPr>
            <w:r>
              <w:t>9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354ED">
            <w: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8139C0" w:rsidRPr="004354ED" w:rsidRDefault="004354ED" w:rsidP="004354ED">
            <w:pPr>
              <w:snapToGrid w:val="0"/>
              <w:jc w:val="right"/>
            </w:pPr>
            <w:r w:rsidRPr="004354ED">
              <w:t>10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354E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1.8. Дата, время, график проведения осмотра имущества</w:t>
            </w:r>
          </w:p>
        </w:tc>
        <w:tc>
          <w:tcPr>
            <w:tcW w:w="993" w:type="dxa"/>
            <w:hideMark/>
          </w:tcPr>
          <w:p w:rsidR="008139C0" w:rsidRPr="004354ED" w:rsidRDefault="004354ED" w:rsidP="00EF0715">
            <w:pPr>
              <w:snapToGrid w:val="0"/>
              <w:jc w:val="right"/>
            </w:pPr>
            <w:r w:rsidRPr="004354ED">
              <w:t>1</w:t>
            </w:r>
            <w:r w:rsidR="00EF0715">
              <w:t>0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A60265" w:rsidRDefault="00A60265">
            <w:pPr>
              <w:snapToGrid w:val="0"/>
              <w:jc w:val="right"/>
            </w:pPr>
          </w:p>
          <w:p w:rsidR="008139C0" w:rsidRPr="00A60265" w:rsidRDefault="00A60265" w:rsidP="00A60265">
            <w:r>
              <w:t xml:space="preserve">                   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8139C0" w:rsidRPr="00C67457" w:rsidRDefault="004D2E86" w:rsidP="00EF0715">
            <w:pPr>
              <w:snapToGrid w:val="0"/>
              <w:jc w:val="right"/>
              <w:rPr>
                <w:highlight w:val="yellow"/>
              </w:rPr>
            </w:pPr>
            <w:r w:rsidRPr="004D2E86">
              <w:t>1</w:t>
            </w:r>
            <w:r w:rsidR="00EF0715">
              <w:t>0</w:t>
            </w:r>
          </w:p>
        </w:tc>
      </w:tr>
      <w:tr w:rsidR="008139C0" w:rsidTr="00A60265">
        <w:trPr>
          <w:trHeight w:val="228"/>
        </w:trPr>
        <w:tc>
          <w:tcPr>
            <w:tcW w:w="8652" w:type="dxa"/>
            <w:hideMark/>
          </w:tcPr>
          <w:p w:rsidR="008139C0" w:rsidRDefault="008139C0" w:rsidP="00A60265">
            <w:r>
              <w:t>2.2. Разъяснение положений об аукционной документации</w:t>
            </w:r>
          </w:p>
          <w:p w:rsidR="00A60265" w:rsidRPr="00A60265" w:rsidRDefault="00A60265" w:rsidP="00A60265">
            <w:pPr>
              <w:pStyle w:val="2"/>
              <w:jc w:val="left"/>
              <w:rPr>
                <w:rFonts w:cs="Times New Roman"/>
                <w:iCs/>
                <w:sz w:val="24"/>
              </w:rPr>
            </w:pPr>
            <w:r w:rsidRPr="00A60265">
              <w:rPr>
                <w:rFonts w:cs="Times New Roman"/>
                <w:iCs/>
                <w:sz w:val="24"/>
              </w:rPr>
              <w:t>2.3. Отказ от проведения аукциона</w:t>
            </w:r>
          </w:p>
          <w:p w:rsidR="00A60265" w:rsidRDefault="00A60265" w:rsidP="00A60265"/>
        </w:tc>
        <w:tc>
          <w:tcPr>
            <w:tcW w:w="993" w:type="dxa"/>
            <w:hideMark/>
          </w:tcPr>
          <w:p w:rsidR="008139C0" w:rsidRDefault="005A100E" w:rsidP="00EF0715">
            <w:pPr>
              <w:snapToGrid w:val="0"/>
              <w:jc w:val="right"/>
            </w:pPr>
            <w:r w:rsidRPr="005A100E">
              <w:t>1</w:t>
            </w:r>
            <w:r w:rsidR="00EF0715">
              <w:t>0</w:t>
            </w:r>
          </w:p>
          <w:p w:rsidR="00A60265" w:rsidRPr="00C67457" w:rsidRDefault="00A60265" w:rsidP="00EF0715">
            <w:pPr>
              <w:snapToGrid w:val="0"/>
              <w:jc w:val="right"/>
              <w:rPr>
                <w:highlight w:val="yellow"/>
              </w:rPr>
            </w:pPr>
            <w:r w:rsidRPr="00A60265">
              <w:t>11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C67457" w:rsidRDefault="005A100E">
            <w:pPr>
              <w:snapToGrid w:val="0"/>
              <w:jc w:val="right"/>
              <w:rPr>
                <w:highlight w:val="yellow"/>
              </w:rPr>
            </w:pPr>
            <w:r w:rsidRPr="005A100E">
              <w:t>11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jc w:val="both"/>
            </w:pPr>
            <w:r>
              <w:t xml:space="preserve">3.1. </w:t>
            </w:r>
            <w:r w:rsidR="005A100E" w:rsidRPr="005A100E">
              <w:rPr>
                <w:bCs/>
                <w:iCs/>
              </w:rPr>
              <w:t>Порядок внесения задатка</w:t>
            </w:r>
          </w:p>
        </w:tc>
        <w:tc>
          <w:tcPr>
            <w:tcW w:w="993" w:type="dxa"/>
            <w:hideMark/>
          </w:tcPr>
          <w:p w:rsidR="008139C0" w:rsidRPr="00C67457" w:rsidRDefault="005A100E">
            <w:pPr>
              <w:snapToGrid w:val="0"/>
              <w:jc w:val="right"/>
              <w:rPr>
                <w:highlight w:val="yellow"/>
              </w:rPr>
            </w:pPr>
            <w:r w:rsidRPr="005A100E">
              <w:t>11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 xml:space="preserve">3.2. </w:t>
            </w:r>
            <w:r w:rsidR="005A100E" w:rsidRPr="005A100E">
              <w:rPr>
                <w:bCs/>
                <w:iCs/>
              </w:rPr>
              <w:t>Порядок возврата задатка</w:t>
            </w:r>
            <w:r w:rsidR="005A100E">
              <w:t xml:space="preserve"> </w:t>
            </w:r>
          </w:p>
        </w:tc>
        <w:tc>
          <w:tcPr>
            <w:tcW w:w="993" w:type="dxa"/>
            <w:hideMark/>
          </w:tcPr>
          <w:p w:rsidR="008139C0" w:rsidRPr="00C67457" w:rsidRDefault="005A100E" w:rsidP="00EF0715">
            <w:pPr>
              <w:snapToGrid w:val="0"/>
              <w:jc w:val="right"/>
              <w:rPr>
                <w:highlight w:val="yellow"/>
              </w:rPr>
            </w:pPr>
            <w:r w:rsidRPr="005A100E">
              <w:t>1</w:t>
            </w:r>
            <w:r w:rsidR="00EF0715">
              <w:t>1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t xml:space="preserve">3.3. </w:t>
            </w:r>
            <w:r w:rsidR="005A100E"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Задаток не подлежит возврату</w:t>
            </w:r>
          </w:p>
          <w:p w:rsidR="005A100E" w:rsidRDefault="005A100E">
            <w:pPr>
              <w:snapToGrid w:val="0"/>
              <w:rPr>
                <w:iCs/>
              </w:rPr>
            </w:pPr>
            <w:r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3.4.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Порядок подачи заявок на участие в аукционе</w:t>
            </w:r>
          </w:p>
          <w:p w:rsidR="005A100E" w:rsidRDefault="005A100E">
            <w:pPr>
              <w:snapToGrid w:val="0"/>
              <w:rPr>
                <w:iCs/>
              </w:rPr>
            </w:pPr>
            <w:r>
              <w:rPr>
                <w:iCs/>
              </w:rPr>
              <w:t>3.5.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Перечень требуемых для участия в аукционе документов</w:t>
            </w:r>
            <w:r w:rsidRPr="005A100E">
              <w:rPr>
                <w:iCs/>
              </w:rPr>
              <w:br/>
            </w:r>
            <w:r>
              <w:rPr>
                <w:iCs/>
              </w:rPr>
              <w:t xml:space="preserve">        </w:t>
            </w:r>
            <w:r w:rsidRPr="005A100E">
              <w:rPr>
                <w:iCs/>
              </w:rPr>
              <w:t>и требования к их оформлению</w:t>
            </w:r>
          </w:p>
          <w:p w:rsidR="005A100E" w:rsidRPr="005A100E" w:rsidRDefault="005A100E">
            <w:pPr>
              <w:snapToGrid w:val="0"/>
              <w:rPr>
                <w:b/>
              </w:rPr>
            </w:pPr>
          </w:p>
        </w:tc>
        <w:tc>
          <w:tcPr>
            <w:tcW w:w="993" w:type="dxa"/>
            <w:hideMark/>
          </w:tcPr>
          <w:p w:rsidR="008139C0" w:rsidRDefault="008139C0" w:rsidP="002F2814">
            <w:pPr>
              <w:snapToGrid w:val="0"/>
              <w:jc w:val="center"/>
            </w:pPr>
            <w:r w:rsidRPr="005A100E">
              <w:t xml:space="preserve">       </w:t>
            </w:r>
            <w:r w:rsidR="005A100E">
              <w:t xml:space="preserve"> </w:t>
            </w:r>
            <w:r w:rsidR="002F2814" w:rsidRPr="005A100E">
              <w:t>1</w:t>
            </w:r>
            <w:r w:rsidR="00EF0715">
              <w:t>2</w:t>
            </w:r>
          </w:p>
          <w:p w:rsidR="005A100E" w:rsidRDefault="005A100E" w:rsidP="002F2814">
            <w:pPr>
              <w:snapToGrid w:val="0"/>
              <w:jc w:val="center"/>
            </w:pPr>
            <w:r>
              <w:t xml:space="preserve">        1</w:t>
            </w:r>
            <w:r w:rsidR="00EF0715">
              <w:t>2</w:t>
            </w:r>
          </w:p>
          <w:p w:rsidR="00344891" w:rsidRDefault="00344891" w:rsidP="002F2814">
            <w:pPr>
              <w:snapToGrid w:val="0"/>
              <w:jc w:val="center"/>
            </w:pPr>
            <w:r>
              <w:t xml:space="preserve">        1</w:t>
            </w:r>
            <w:r w:rsidR="00EF0715">
              <w:t>2</w:t>
            </w:r>
          </w:p>
          <w:p w:rsidR="00344891" w:rsidRPr="00C67457" w:rsidRDefault="00344891" w:rsidP="002F281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EF0715">
            <w:pPr>
              <w:snapToGrid w:val="0"/>
              <w:jc w:val="right"/>
            </w:pPr>
            <w:r w:rsidRPr="00344891">
              <w:t>1</w:t>
            </w:r>
            <w:r w:rsidR="00EF0715"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EF0715">
            <w:pPr>
              <w:snapToGrid w:val="0"/>
              <w:jc w:val="right"/>
            </w:pPr>
            <w:r w:rsidRPr="00344891">
              <w:t>1</w:t>
            </w:r>
            <w:r w:rsidR="00EF0715"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344891" w:rsidRPr="00344891">
              <w:t>4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8139C0" w:rsidP="00EF0715">
            <w:pPr>
              <w:snapToGrid w:val="0"/>
              <w:jc w:val="right"/>
            </w:pPr>
            <w:r w:rsidRPr="00344891">
              <w:t>1</w:t>
            </w:r>
            <w:r w:rsidR="00EF0715">
              <w:t>4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EF0715">
            <w:pPr>
              <w:snapToGrid w:val="0"/>
              <w:jc w:val="right"/>
            </w:pPr>
            <w:r w:rsidRPr="00344891">
              <w:t>1</w:t>
            </w:r>
            <w:r w:rsidR="00EF0715">
              <w:t>4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EF0715">
              <w:t>4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8139C0" w:rsidRPr="00344891" w:rsidRDefault="00344891">
            <w:pPr>
              <w:snapToGrid w:val="0"/>
              <w:jc w:val="right"/>
            </w:pPr>
            <w:r w:rsidRPr="00344891">
              <w:t>15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7. Заключение договора</w:t>
            </w:r>
            <w:r w:rsidR="00344891">
              <w:t xml:space="preserve"> купли – продажи </w:t>
            </w:r>
            <w:r>
              <w:t xml:space="preserve"> по результатам аукциона</w:t>
            </w:r>
          </w:p>
          <w:p w:rsidR="00344891" w:rsidRDefault="00344891">
            <w:pPr>
              <w:snapToGrid w:val="0"/>
            </w:pPr>
            <w:r>
              <w:t>8.</w:t>
            </w:r>
            <w:r w:rsidRPr="00E52C9F">
              <w:rPr>
                <w:b/>
              </w:rPr>
              <w:t xml:space="preserve"> </w:t>
            </w:r>
            <w:r w:rsidRPr="00344891">
              <w:t>Переход права собственности на Имущество</w:t>
            </w:r>
          </w:p>
          <w:p w:rsidR="00344891" w:rsidRPr="00EF0715" w:rsidRDefault="00344891">
            <w:pPr>
              <w:snapToGrid w:val="0"/>
              <w:rPr>
                <w:bCs/>
              </w:rPr>
            </w:pPr>
            <w:r>
              <w:t xml:space="preserve">9. </w:t>
            </w:r>
            <w:r w:rsidRPr="00344891">
              <w:rPr>
                <w:bCs/>
              </w:rPr>
              <w:t>Заключительные положения</w:t>
            </w:r>
            <w:r>
              <w:rPr>
                <w:bCs/>
              </w:rPr>
              <w:t xml:space="preserve">                                   </w:t>
            </w:r>
          </w:p>
        </w:tc>
        <w:tc>
          <w:tcPr>
            <w:tcW w:w="993" w:type="dxa"/>
            <w:hideMark/>
          </w:tcPr>
          <w:p w:rsidR="008139C0" w:rsidRPr="00344891" w:rsidRDefault="00344891">
            <w:pPr>
              <w:snapToGrid w:val="0"/>
              <w:jc w:val="right"/>
            </w:pPr>
            <w:r w:rsidRPr="00344891">
              <w:t>1</w:t>
            </w:r>
            <w:r w:rsidR="00EF0715">
              <w:t>6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EF0715">
              <w:t>6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EF0715">
              <w:t>6</w:t>
            </w:r>
          </w:p>
          <w:p w:rsidR="00344891" w:rsidRPr="00344891" w:rsidRDefault="00344891" w:rsidP="00EF0715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344891">
            <w:pPr>
              <w:snapToGrid w:val="0"/>
            </w:pPr>
            <w:r>
              <w:t xml:space="preserve">Раздел 2. Образцы форм заявки, описи, проекта договора купли-продажи </w:t>
            </w:r>
            <w:r w:rsidR="00344891">
              <w:t xml:space="preserve">муниципального </w:t>
            </w:r>
            <w:r>
              <w:t xml:space="preserve"> имущества.</w:t>
            </w:r>
          </w:p>
        </w:tc>
        <w:tc>
          <w:tcPr>
            <w:tcW w:w="993" w:type="dxa"/>
            <w:hideMark/>
          </w:tcPr>
          <w:p w:rsidR="008139C0" w:rsidRPr="004D7E4C" w:rsidRDefault="008139C0" w:rsidP="00EF0715">
            <w:pPr>
              <w:snapToGrid w:val="0"/>
              <w:jc w:val="right"/>
            </w:pPr>
            <w:r w:rsidRPr="004D7E4C">
              <w:t>1</w:t>
            </w:r>
            <w:r w:rsidR="00EF0715"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>Приложение</w:t>
            </w:r>
            <w:r w:rsidR="008139C0">
              <w:t xml:space="preserve"> №</w:t>
            </w:r>
            <w:r>
              <w:t xml:space="preserve"> </w:t>
            </w:r>
            <w:r w:rsidR="008139C0">
              <w:t>1  Заявка на участие в аукционе</w:t>
            </w:r>
          </w:p>
        </w:tc>
        <w:tc>
          <w:tcPr>
            <w:tcW w:w="993" w:type="dxa"/>
            <w:hideMark/>
          </w:tcPr>
          <w:p w:rsidR="008139C0" w:rsidRPr="004D7E4C" w:rsidRDefault="004D7E4C" w:rsidP="00EF0715">
            <w:pPr>
              <w:snapToGrid w:val="0"/>
              <w:jc w:val="right"/>
            </w:pPr>
            <w:r w:rsidRPr="004D7E4C">
              <w:t>1</w:t>
            </w:r>
            <w:r w:rsidR="00EF0715"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 xml:space="preserve">Приложение </w:t>
            </w:r>
            <w:r w:rsidR="008139C0">
              <w:t xml:space="preserve"> №</w:t>
            </w:r>
            <w:r>
              <w:t xml:space="preserve"> </w:t>
            </w:r>
            <w:r w:rsidR="008139C0">
              <w:t>2  Опись документов</w:t>
            </w:r>
          </w:p>
        </w:tc>
        <w:tc>
          <w:tcPr>
            <w:tcW w:w="993" w:type="dxa"/>
            <w:hideMark/>
          </w:tcPr>
          <w:p w:rsidR="008139C0" w:rsidRPr="004D7E4C" w:rsidRDefault="00EF0715">
            <w:pPr>
              <w:snapToGrid w:val="0"/>
              <w:jc w:val="right"/>
            </w:pPr>
            <w:r>
              <w:t>19</w:t>
            </w:r>
          </w:p>
        </w:tc>
      </w:tr>
      <w:tr w:rsidR="008139C0" w:rsidTr="004D2E86">
        <w:tc>
          <w:tcPr>
            <w:tcW w:w="8652" w:type="dxa"/>
            <w:hideMark/>
          </w:tcPr>
          <w:p w:rsidR="004D7E4C" w:rsidRDefault="004D7E4C" w:rsidP="004D7E4C">
            <w:pPr>
              <w:snapToGrid w:val="0"/>
            </w:pPr>
            <w:r>
              <w:t xml:space="preserve">Приложение </w:t>
            </w:r>
            <w:r w:rsidR="00F17C19">
              <w:t xml:space="preserve"> №</w:t>
            </w:r>
            <w:r>
              <w:t xml:space="preserve"> </w:t>
            </w:r>
            <w:r w:rsidR="00F17C19">
              <w:t>3  Проект договор</w:t>
            </w:r>
            <w:r>
              <w:t xml:space="preserve">ов </w:t>
            </w:r>
            <w:r w:rsidR="008139C0">
              <w:t xml:space="preserve"> купли-продажи </w:t>
            </w:r>
            <w:r>
              <w:t>муниципального</w:t>
            </w:r>
            <w:r w:rsidR="008139C0">
              <w:t xml:space="preserve"> </w:t>
            </w:r>
            <w:r>
              <w:t xml:space="preserve">            </w:t>
            </w:r>
          </w:p>
          <w:p w:rsidR="008139C0" w:rsidRDefault="004D7E4C" w:rsidP="004D7E4C">
            <w:pPr>
              <w:snapToGrid w:val="0"/>
            </w:pPr>
            <w:r>
              <w:t xml:space="preserve">                                </w:t>
            </w:r>
            <w:r w:rsidR="008139C0">
              <w:t>имущества</w:t>
            </w:r>
          </w:p>
        </w:tc>
        <w:tc>
          <w:tcPr>
            <w:tcW w:w="993" w:type="dxa"/>
            <w:hideMark/>
          </w:tcPr>
          <w:p w:rsidR="008139C0" w:rsidRPr="004D7E4C" w:rsidRDefault="004D7E4C" w:rsidP="00EF0715">
            <w:pPr>
              <w:snapToGrid w:val="0"/>
              <w:jc w:val="right"/>
            </w:pPr>
            <w:r w:rsidRPr="004D7E4C">
              <w:t>2</w:t>
            </w:r>
            <w:r w:rsidR="00EF0715">
              <w:t>0</w:t>
            </w:r>
          </w:p>
        </w:tc>
      </w:tr>
    </w:tbl>
    <w:p w:rsidR="008139C0" w:rsidRDefault="008139C0" w:rsidP="008139C0"/>
    <w:p w:rsidR="00C67457" w:rsidRDefault="00C67457" w:rsidP="00C67457">
      <w:pPr>
        <w:rPr>
          <w:rFonts w:eastAsiaTheme="majorEastAsia"/>
          <w:b/>
          <w:bCs/>
          <w:kern w:val="32"/>
        </w:rPr>
      </w:pPr>
    </w:p>
    <w:p w:rsidR="0058556B" w:rsidRPr="00C67457" w:rsidRDefault="0058556B" w:rsidP="00C67457"/>
    <w:p w:rsidR="008139C0" w:rsidRPr="000F0CC5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>ИЗВЕЩЕНИЕ</w:t>
      </w:r>
    </w:p>
    <w:p w:rsidR="009D7BCE" w:rsidRPr="00603401" w:rsidRDefault="00C67457" w:rsidP="009D7BCE">
      <w:pPr>
        <w:jc w:val="both"/>
        <w:rPr>
          <w:rFonts w:ascii="Century Gothic" w:hAnsi="Century Gothic"/>
          <w:color w:val="515251"/>
          <w:sz w:val="20"/>
          <w:szCs w:val="20"/>
        </w:rPr>
      </w:pPr>
      <w:r w:rsidRPr="00C67457">
        <w:t xml:space="preserve">        </w:t>
      </w:r>
      <w:r w:rsidR="009D7BCE" w:rsidRPr="00315D57">
        <w:t>Руководствуясь Федеральн</w:t>
      </w:r>
      <w:r w:rsidR="009D7BCE">
        <w:t xml:space="preserve">ым законом </w:t>
      </w:r>
      <w:r w:rsidR="009D7BCE" w:rsidRPr="00315D57">
        <w:t xml:space="preserve"> от 21.12.2001 г. № 178-ФЗ</w:t>
      </w:r>
      <w:r w:rsidR="009D7BCE">
        <w:t xml:space="preserve">   </w:t>
      </w:r>
      <w:r w:rsidR="009D7BCE" w:rsidRPr="00315D57">
        <w:t xml:space="preserve"> «О приватизации государственного и муниципального имущества», прогнозным планом (программой) приватизации муниципального имущества на 201</w:t>
      </w:r>
      <w:r w:rsidR="009D7BCE">
        <w:t>9</w:t>
      </w:r>
      <w:r w:rsidR="009D7BCE" w:rsidRPr="00315D57">
        <w:t xml:space="preserve"> год, </w:t>
      </w:r>
      <w:r w:rsidR="009D7BCE" w:rsidRPr="000E60E3">
        <w:t>распоряжением  администрации Нязепетровского муниципального района от</w:t>
      </w:r>
      <w:r w:rsidR="009D7BCE" w:rsidRPr="00315D57">
        <w:t xml:space="preserve"> </w:t>
      </w:r>
      <w:r w:rsidR="009D7BCE" w:rsidRPr="000E60E3">
        <w:t>28.02.2019 года  № 95</w:t>
      </w:r>
      <w:r w:rsidR="009D7BCE">
        <w:t xml:space="preserve">  </w:t>
      </w:r>
      <w:r w:rsidR="009D7BCE" w:rsidRPr="00315D57">
        <w:t>«</w:t>
      </w:r>
      <w:r w:rsidR="009D7BCE" w:rsidRPr="00A520DD">
        <w:t>О приватизации  муниципального</w:t>
      </w:r>
      <w:r w:rsidR="009D7BCE">
        <w:t xml:space="preserve"> </w:t>
      </w:r>
      <w:r w:rsidR="009D7BCE" w:rsidRPr="00A520DD">
        <w:t xml:space="preserve"> имущества</w:t>
      </w:r>
      <w:r w:rsidR="009D7BCE" w:rsidRPr="00315D57">
        <w:t>»</w:t>
      </w:r>
      <w:r w:rsidR="009D7BCE">
        <w:t xml:space="preserve">,   </w:t>
      </w:r>
      <w:r w:rsidR="009D7BCE" w:rsidRPr="00315D57">
        <w:t xml:space="preserve">Комитет по управлению муниципальным имуществом администрации Нязепетровского муниципального  района объявляет о проведении </w:t>
      </w:r>
      <w:r w:rsidR="009D7BCE">
        <w:t xml:space="preserve"> открытого  </w:t>
      </w:r>
      <w:r w:rsidR="009D7BCE" w:rsidRPr="00315D57">
        <w:t xml:space="preserve">аукциона </w:t>
      </w:r>
      <w:r w:rsidR="009D7BCE">
        <w:t xml:space="preserve">по </w:t>
      </w:r>
      <w:r w:rsidR="009D7BCE" w:rsidRPr="00AE3D10">
        <w:t xml:space="preserve"> приватизации муниципального имущества.</w:t>
      </w:r>
      <w:r w:rsidR="009D7BCE" w:rsidRPr="00EF1EFE">
        <w:rPr>
          <w:rFonts w:ascii="Century Gothic" w:hAnsi="Century Gothic"/>
          <w:color w:val="515251"/>
          <w:sz w:val="20"/>
          <w:szCs w:val="20"/>
        </w:rPr>
        <w:t xml:space="preserve"> </w:t>
      </w:r>
    </w:p>
    <w:p w:rsidR="009D7BCE" w:rsidRDefault="009D7BCE" w:rsidP="009D7BCE">
      <w:pPr>
        <w:jc w:val="both"/>
      </w:pPr>
      <w:r>
        <w:t xml:space="preserve">       </w:t>
      </w:r>
      <w:r w:rsidRPr="00315D57">
        <w:rPr>
          <w:b/>
        </w:rPr>
        <w:t>Организатор аукциона</w:t>
      </w:r>
      <w:r w:rsidRPr="00315D57">
        <w:t>: 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9D7BCE" w:rsidRDefault="009D7BCE" w:rsidP="009D7BCE">
      <w:pPr>
        <w:jc w:val="both"/>
      </w:pPr>
      <w:r>
        <w:t xml:space="preserve">        </w:t>
      </w:r>
      <w:r w:rsidRPr="00315D57">
        <w:t>456970, Челябинск</w:t>
      </w:r>
      <w:r>
        <w:t xml:space="preserve">ая область, г. Нязепетровск, </w:t>
      </w:r>
      <w:r w:rsidRPr="00315D57">
        <w:t xml:space="preserve"> </w:t>
      </w:r>
      <w:r w:rsidRPr="00986C5D">
        <w:t xml:space="preserve">ул. </w:t>
      </w:r>
      <w:r>
        <w:t>Свердлова, д. 7 помещение №</w:t>
      </w:r>
      <w:r w:rsidRPr="00986C5D">
        <w:t xml:space="preserve"> 3</w:t>
      </w:r>
      <w:r w:rsidRPr="00315D57">
        <w:t>,</w:t>
      </w:r>
    </w:p>
    <w:p w:rsidR="009D7BCE" w:rsidRDefault="009D7BCE" w:rsidP="009D7BCE">
      <w:pPr>
        <w:jc w:val="both"/>
      </w:pPr>
      <w:r w:rsidRPr="00315D57">
        <w:t xml:space="preserve"> 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8" w:history="1">
        <w:r w:rsidRPr="00CB3AEB">
          <w:rPr>
            <w:rStyle w:val="af4"/>
            <w:lang w:val="en-US"/>
          </w:rPr>
          <w:t>kumi</w:t>
        </w:r>
        <w:r w:rsidRPr="00CB3AEB">
          <w:rPr>
            <w:rStyle w:val="af4"/>
          </w:rPr>
          <w:t>@</w:t>
        </w:r>
        <w:r w:rsidRPr="00CB3AEB">
          <w:rPr>
            <w:rStyle w:val="af4"/>
            <w:lang w:val="en-US"/>
          </w:rPr>
          <w:t>nzpr</w:t>
        </w:r>
        <w:r w:rsidRPr="00CB3AEB">
          <w:rPr>
            <w:rStyle w:val="af4"/>
          </w:rPr>
          <w:t>.</w:t>
        </w:r>
        <w:r w:rsidRPr="00CB3AEB">
          <w:rPr>
            <w:rStyle w:val="af4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9D7BCE" w:rsidRDefault="009D7BCE" w:rsidP="009D7BCE">
      <w:pPr>
        <w:jc w:val="both"/>
      </w:pPr>
      <w:r>
        <w:rPr>
          <w:b/>
          <w:bCs/>
        </w:rPr>
        <w:t xml:space="preserve">        </w:t>
      </w:r>
      <w:r w:rsidRPr="0053066F">
        <w:rPr>
          <w:b/>
          <w:bCs/>
        </w:rPr>
        <w:t>Форма торгов (способ приватизации)</w:t>
      </w:r>
      <w:r w:rsidRPr="0053066F">
        <w:t> </w:t>
      </w:r>
      <w:r w:rsidRPr="0053066F">
        <w:rPr>
          <w:b/>
          <w:bCs/>
        </w:rPr>
        <w:t>и форма подачи предложений о цене имущества:</w:t>
      </w:r>
      <w:r>
        <w:rPr>
          <w:rFonts w:ascii="Tahoma" w:hAnsi="Tahoma" w:cs="Tahoma"/>
          <w:b/>
          <w:bCs/>
          <w:color w:val="333333"/>
          <w:sz w:val="15"/>
          <w:szCs w:val="15"/>
        </w:rPr>
        <w:t> </w:t>
      </w:r>
      <w:r w:rsidRPr="00EF1EFE">
        <w:t xml:space="preserve"> </w:t>
      </w:r>
      <w:r>
        <w:t>открытый аукцион</w:t>
      </w:r>
      <w:r w:rsidRPr="008047D7">
        <w:t xml:space="preserve"> по составу участников и по форме под</w:t>
      </w:r>
      <w:r>
        <w:t>ачи предложений о цене Объекта приватизации (далее по тексту – Объект приватизации).</w:t>
      </w:r>
      <w:r w:rsidRPr="00315D57">
        <w:t xml:space="preserve"> </w:t>
      </w:r>
      <w:r>
        <w:t xml:space="preserve"> </w:t>
      </w:r>
    </w:p>
    <w:p w:rsidR="009D7BCE" w:rsidRDefault="009D7BCE" w:rsidP="009D7BCE">
      <w:pPr>
        <w:tabs>
          <w:tab w:val="left" w:pos="1980"/>
        </w:tabs>
        <w:jc w:val="both"/>
      </w:pPr>
      <w:r>
        <w:rPr>
          <w:b/>
        </w:rPr>
        <w:t xml:space="preserve">       </w:t>
      </w:r>
      <w:r w:rsidRPr="002716F0">
        <w:rPr>
          <w:b/>
        </w:rPr>
        <w:t>Собственник Объекта приватизации:</w:t>
      </w:r>
      <w:r>
        <w:rPr>
          <w:b/>
        </w:rPr>
        <w:t xml:space="preserve"> </w:t>
      </w:r>
      <w:r>
        <w:t>Муниципальное образование  «Нязепетровский муниципальный район» Челябинской области.</w:t>
      </w:r>
    </w:p>
    <w:p w:rsidR="009D7BCE" w:rsidRDefault="009D7BCE" w:rsidP="009D7BCE">
      <w:pPr>
        <w:ind w:firstLine="709"/>
        <w:jc w:val="both"/>
      </w:pPr>
      <w:r w:rsidRPr="00315D57">
        <w:t xml:space="preserve">Аукцион состоится </w:t>
      </w:r>
      <w:r>
        <w:t xml:space="preserve">09 апреля  </w:t>
      </w:r>
      <w:r w:rsidRPr="00315D57">
        <w:t xml:space="preserve"> 201</w:t>
      </w:r>
      <w:r>
        <w:t>9</w:t>
      </w:r>
      <w:r w:rsidRPr="00315D57">
        <w:t xml:space="preserve"> года в 1</w:t>
      </w:r>
      <w:r>
        <w:t>1.00</w:t>
      </w:r>
      <w:r w:rsidRPr="00315D57">
        <w:t xml:space="preserve"> часов местного времени по адресу: Челябинская область, г. Нязепетровск, ул. </w:t>
      </w:r>
      <w:r>
        <w:t>Свердлова, д. 7,  помещение №</w:t>
      </w:r>
      <w:r w:rsidRPr="00986C5D">
        <w:t xml:space="preserve"> 3</w:t>
      </w:r>
      <w:r w:rsidRPr="00315D57">
        <w:t xml:space="preserve">. </w:t>
      </w:r>
    </w:p>
    <w:p w:rsidR="009D7BCE" w:rsidRPr="00A85242" w:rsidRDefault="009D7BCE" w:rsidP="009D7BCE">
      <w:pPr>
        <w:jc w:val="both"/>
      </w:pPr>
      <w:r>
        <w:t xml:space="preserve">        </w:t>
      </w:r>
      <w:r w:rsidRPr="000E7A04">
        <w:rPr>
          <w:b/>
        </w:rPr>
        <w:t xml:space="preserve">Сведения о выставляемом на </w:t>
      </w:r>
      <w:r>
        <w:rPr>
          <w:b/>
        </w:rPr>
        <w:t>продажу</w:t>
      </w:r>
      <w:r w:rsidRPr="00A44889">
        <w:rPr>
          <w:b/>
        </w:rPr>
        <w:t xml:space="preserve"> </w:t>
      </w:r>
      <w:r>
        <w:rPr>
          <w:b/>
        </w:rPr>
        <w:t>Объекте приватизации:</w:t>
      </w:r>
    </w:p>
    <w:tbl>
      <w:tblPr>
        <w:tblW w:w="0" w:type="auto"/>
        <w:jc w:val="center"/>
        <w:tblInd w:w="-2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5066"/>
        <w:gridCol w:w="1596"/>
        <w:gridCol w:w="1418"/>
        <w:gridCol w:w="1275"/>
      </w:tblGrid>
      <w:tr w:rsidR="009D7BCE" w:rsidRPr="00EF1EFE" w:rsidTr="001A6802">
        <w:trPr>
          <w:trHeight w:val="999"/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506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приватизации</w:t>
            </w:r>
          </w:p>
        </w:tc>
        <w:tc>
          <w:tcPr>
            <w:tcW w:w="159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Цена первоначального предложения</w:t>
            </w:r>
          </w:p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(с  учетом НДС)</w:t>
            </w:r>
          </w:p>
        </w:tc>
        <w:tc>
          <w:tcPr>
            <w:tcW w:w="1418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Величина повышения цены (шаг аукциона)</w:t>
            </w:r>
          </w:p>
        </w:tc>
        <w:tc>
          <w:tcPr>
            <w:tcW w:w="127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1A6802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</w:tc>
      </w:tr>
      <w:tr w:rsidR="009D7BCE" w:rsidRPr="00EF1EFE" w:rsidTr="001A6802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нежилое помещение (кадастровый номер: 74:16:1303011:223, назначение: нежилое,  общая  площадь 99,0 кв.м.), расположенных  по адресу: Россия, Челябинская область, г. Нязепетровск,  ул.  Розы Люксембург,  д. 11</w:t>
            </w:r>
          </w:p>
        </w:tc>
        <w:tc>
          <w:tcPr>
            <w:tcW w:w="159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542 000</w:t>
            </w:r>
          </w:p>
        </w:tc>
        <w:tc>
          <w:tcPr>
            <w:tcW w:w="1418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  <w:tc>
          <w:tcPr>
            <w:tcW w:w="127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E7224B" w:rsidRDefault="009D7BCE" w:rsidP="001A6802">
            <w:pPr>
              <w:pStyle w:val="af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108 400</w:t>
            </w:r>
          </w:p>
        </w:tc>
      </w:tr>
      <w:tr w:rsidR="009D7BCE" w:rsidRPr="00EF1EFE" w:rsidTr="001A6802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ГАЗ - 2705 (марка, модель ТС: ГАЗ – 2705 грузовой фургон цельнометаллический, </w:t>
            </w:r>
            <w:r w:rsidRPr="009D7B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идентификационный номер: (</w:t>
            </w:r>
            <w:r w:rsidRPr="009D7BCE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VIN</w:t>
            </w:r>
            <w:r w:rsidRPr="009D7B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 </w:t>
            </w: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ХТН27050040369989, год изготовления ТС: 2004 г,  ПТС 52 КУ № 266748, регистрационный знак: В527ТА 74)</w:t>
            </w:r>
          </w:p>
        </w:tc>
        <w:tc>
          <w:tcPr>
            <w:tcW w:w="159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85 200</w:t>
            </w:r>
          </w:p>
        </w:tc>
        <w:tc>
          <w:tcPr>
            <w:tcW w:w="1418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4 260</w:t>
            </w:r>
          </w:p>
        </w:tc>
        <w:tc>
          <w:tcPr>
            <w:tcW w:w="127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BCE" w:rsidRPr="00E7224B" w:rsidRDefault="009D7BCE" w:rsidP="001A6802">
            <w:pPr>
              <w:pStyle w:val="af5"/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17 040</w:t>
            </w:r>
          </w:p>
        </w:tc>
      </w:tr>
      <w:tr w:rsidR="009D7BCE" w:rsidRPr="00EF1EFE" w:rsidTr="001A6802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1A6802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 ГАЗ - 32213 (марка, модель ТС: ГАЗ – 32213 автобус длиной не более 5 м.,   </w:t>
            </w:r>
            <w:r w:rsidRPr="009D7B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идентификационный номер: (</w:t>
            </w:r>
            <w:r w:rsidRPr="009D7BCE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VIN</w:t>
            </w:r>
            <w:r w:rsidRPr="009D7B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  </w:t>
            </w: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ХТН3221305039</w:t>
            </w:r>
            <w:r w:rsidR="001A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625, год изготовления ТС: 2005 г,  ПТС 92 ОЕ № 262365,  регистрационный знак:            С 522 ХА 174)</w:t>
            </w:r>
          </w:p>
        </w:tc>
        <w:tc>
          <w:tcPr>
            <w:tcW w:w="159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9D7BCE" w:rsidRDefault="009D7BCE" w:rsidP="009D7BCE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BCE">
              <w:rPr>
                <w:rFonts w:ascii="Times New Roman" w:hAnsi="Times New Roman" w:cs="Times New Roman"/>
                <w:sz w:val="20"/>
                <w:szCs w:val="20"/>
              </w:rPr>
              <w:t>3 900</w:t>
            </w:r>
          </w:p>
        </w:tc>
        <w:tc>
          <w:tcPr>
            <w:tcW w:w="127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BCE" w:rsidRPr="00E7224B" w:rsidRDefault="009D7BCE" w:rsidP="001A6802">
            <w:pPr>
              <w:pStyle w:val="af5"/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</w:tr>
    </w:tbl>
    <w:p w:rsidR="009D7BCE" w:rsidRPr="000B17F6" w:rsidRDefault="009D7BCE" w:rsidP="009D7BCE">
      <w:pPr>
        <w:pStyle w:val="2d"/>
        <w:spacing w:before="0" w:after="0"/>
        <w:ind w:firstLine="709"/>
        <w:jc w:val="both"/>
      </w:pPr>
      <w:r w:rsidRPr="00315D57">
        <w:rPr>
          <w:rFonts w:eastAsia="Arial"/>
          <w:b/>
        </w:rPr>
        <w:t>Порядок определения лиц, имеющих право приобретения муниципального имущества</w:t>
      </w:r>
      <w:r w:rsidRPr="00315D57">
        <w:rPr>
          <w:rFonts w:eastAsia="Arial"/>
        </w:rPr>
        <w:t xml:space="preserve">: </w:t>
      </w:r>
      <w:r>
        <w:rPr>
          <w:rFonts w:eastAsia="Arial"/>
        </w:rPr>
        <w:t xml:space="preserve"> процедура продажи имущества и порядок определения лица, имеющего право его приобретения  </w:t>
      </w:r>
      <w:r w:rsidRPr="0074576D">
        <w:t>(далее –</w:t>
      </w:r>
      <w:r>
        <w:t xml:space="preserve"> </w:t>
      </w:r>
      <w:r w:rsidRPr="0074576D">
        <w:t xml:space="preserve"> </w:t>
      </w:r>
      <w:r>
        <w:t>П</w:t>
      </w:r>
      <w:r w:rsidRPr="0074576D">
        <w:t>ретендент),</w:t>
      </w:r>
      <w:r>
        <w:rPr>
          <w:rFonts w:eastAsia="Arial"/>
        </w:rPr>
        <w:t xml:space="preserve">  регламентируется  Федеральным  законом  от 21.12.2001 г. № 178-ФЗ «О приватизации государственного и муниципального имущества»,  </w:t>
      </w:r>
      <w:r w:rsidRPr="00315D57">
        <w:rPr>
          <w:rFonts w:eastAsia="Arial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</w:t>
      </w:r>
      <w:r>
        <w:t xml:space="preserve"> </w:t>
      </w:r>
      <w:r>
        <w:rPr>
          <w:rFonts w:eastAsia="Arial"/>
        </w:rPr>
        <w:t xml:space="preserve"> и настоящим информационным сообщением. </w:t>
      </w:r>
    </w:p>
    <w:p w:rsidR="009D7BCE" w:rsidRDefault="009D7BCE" w:rsidP="009D7BCE">
      <w:pPr>
        <w:ind w:firstLine="709"/>
        <w:jc w:val="both"/>
        <w:rPr>
          <w:sz w:val="22"/>
          <w:szCs w:val="22"/>
        </w:rPr>
      </w:pPr>
      <w:r w:rsidRPr="00146AA4">
        <w:rPr>
          <w:b/>
        </w:rPr>
        <w:t>Место проведения продажи и ознакомления претендентов с иной информацией</w:t>
      </w:r>
      <w:r w:rsidRPr="00146AA4">
        <w:rPr>
          <w:b/>
          <w:bCs/>
          <w:iCs/>
        </w:rPr>
        <w:t>:</w:t>
      </w:r>
      <w:r w:rsidRPr="00146AA4">
        <w:rPr>
          <w:bCs/>
          <w:i/>
          <w:iCs/>
          <w:sz w:val="19"/>
          <w:szCs w:val="19"/>
        </w:rPr>
        <w:t xml:space="preserve"> </w:t>
      </w:r>
      <w:r w:rsidRPr="00146AA4">
        <w:t xml:space="preserve">прием и рассмотрение заявок, все другие процедуры по продаже имущества проводятся по месту нахождения Продавца по адресу: Россия, Челябинская обл., г. Нязепетровск, </w:t>
      </w:r>
      <w:r>
        <w:t>Свердлова, д. 7 помещение №</w:t>
      </w:r>
      <w:r w:rsidRPr="00986C5D">
        <w:t xml:space="preserve"> 3</w:t>
      </w:r>
      <w:r w:rsidRPr="00315D57">
        <w:t xml:space="preserve">, кабинет № </w:t>
      </w:r>
      <w:r>
        <w:t>5</w:t>
      </w:r>
      <w:r w:rsidRPr="00146AA4">
        <w:t>. Контактный телефон:8</w:t>
      </w:r>
      <w:r w:rsidRPr="00146AA4">
        <w:rPr>
          <w:rFonts w:eastAsia="Arial"/>
        </w:rPr>
        <w:t>-(35156) 3-16-39.</w:t>
      </w:r>
      <w:r w:rsidRPr="00146A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:rsidR="009D7BCE" w:rsidRDefault="009D7BCE" w:rsidP="009D7BCE">
      <w:pPr>
        <w:ind w:firstLine="709"/>
        <w:jc w:val="both"/>
      </w:pPr>
      <w:r>
        <w:t xml:space="preserve">Контактное лицо: Астахова Елена Юрьевна. Информация </w:t>
      </w:r>
      <w:r w:rsidRPr="00E345D5">
        <w:t>размещается 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9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>
        <w:t>.</w:t>
      </w:r>
      <w:r w:rsidRPr="00E345D5">
        <w:t xml:space="preserve"> </w:t>
      </w:r>
    </w:p>
    <w:p w:rsidR="009D7BCE" w:rsidRDefault="009D7BCE" w:rsidP="009D7BCE">
      <w:pPr>
        <w:ind w:firstLine="709"/>
        <w:jc w:val="both"/>
      </w:pPr>
      <w:r w:rsidRPr="00603629">
        <w:t>Оплата за предоставление документации об аукционе не установлена и не взимается</w:t>
      </w:r>
      <w:r>
        <w:t>.</w:t>
      </w:r>
    </w:p>
    <w:p w:rsidR="009D7BCE" w:rsidRDefault="009D7BCE" w:rsidP="009D7BCE">
      <w:pPr>
        <w:ind w:firstLine="709"/>
        <w:jc w:val="both"/>
      </w:pPr>
    </w:p>
    <w:p w:rsidR="009D7BCE" w:rsidRDefault="009D7BCE" w:rsidP="009D7BCE">
      <w:pPr>
        <w:pStyle w:val="2d"/>
        <w:spacing w:before="0" w:after="0"/>
        <w:ind w:firstLine="709"/>
        <w:jc w:val="both"/>
      </w:pPr>
      <w:r w:rsidRPr="00F31C07">
        <w:rPr>
          <w:b/>
        </w:rPr>
        <w:lastRenderedPageBreak/>
        <w:t xml:space="preserve">Срок, в который </w:t>
      </w:r>
      <w:r>
        <w:rPr>
          <w:b/>
        </w:rPr>
        <w:t xml:space="preserve">Продавец </w:t>
      </w:r>
      <w:r w:rsidRPr="00F31C07">
        <w:rPr>
          <w:b/>
        </w:rPr>
        <w:t xml:space="preserve">вправе отказаться от проведения </w:t>
      </w:r>
      <w:r>
        <w:rPr>
          <w:b/>
        </w:rPr>
        <w:t>аукциона</w:t>
      </w:r>
      <w:r w:rsidRPr="00F31C07">
        <w:rPr>
          <w:b/>
        </w:rPr>
        <w:t>:</w:t>
      </w:r>
      <w:r w:rsidRPr="00F31C07">
        <w:t xml:space="preserve"> не позднее, чем за 5 дней до даты окончания срока подачи заявок на участие в продаже. </w:t>
      </w:r>
    </w:p>
    <w:p w:rsidR="009D7BCE" w:rsidRPr="00315D57" w:rsidRDefault="009D7BCE" w:rsidP="009D7BCE">
      <w:pPr>
        <w:ind w:firstLine="709"/>
        <w:jc w:val="both"/>
      </w:pPr>
      <w:r w:rsidRPr="00115EA0">
        <w:rPr>
          <w:b/>
        </w:rPr>
        <w:t>Порядок ознакомления с условиями договора купли-продажи имущества:</w:t>
      </w:r>
      <w:r w:rsidRPr="00115EA0">
        <w:rPr>
          <w:b/>
          <w:i/>
        </w:rPr>
        <w:t xml:space="preserve"> </w:t>
      </w:r>
      <w:r w:rsidRPr="00115EA0">
        <w:t xml:space="preserve">порядок ознакомления с условиями договора купли-продажи имущества проводятся по месту нахождения </w:t>
      </w:r>
      <w:r>
        <w:t>П</w:t>
      </w:r>
      <w:r w:rsidRPr="00115EA0">
        <w:t xml:space="preserve">родавца по адресу: Россия, Челябинская обл., г. Нязепетровск, ул. </w:t>
      </w:r>
      <w:r>
        <w:t>Свердлова, д. 7 помещение         №</w:t>
      </w:r>
      <w:r w:rsidRPr="00986C5D">
        <w:t xml:space="preserve"> 3</w:t>
      </w:r>
      <w:r w:rsidRPr="00315D57">
        <w:t xml:space="preserve">, кабинет № </w:t>
      </w:r>
      <w:r>
        <w:t>5</w:t>
      </w:r>
      <w:r w:rsidRPr="00115EA0">
        <w:t>,</w:t>
      </w:r>
      <w:r w:rsidRPr="00115EA0">
        <w:rPr>
          <w:rFonts w:eastAsia="Arial"/>
        </w:rPr>
        <w:t xml:space="preserve"> </w:t>
      </w:r>
      <w:r w:rsidRPr="00115EA0">
        <w:t xml:space="preserve"> размещается на сайте по адресу</w:t>
      </w:r>
      <w:r w:rsidRPr="00115EA0">
        <w:rPr>
          <w:sz w:val="22"/>
          <w:szCs w:val="22"/>
        </w:rPr>
        <w:t xml:space="preserve">: </w:t>
      </w:r>
      <w:r w:rsidRPr="00115EA0">
        <w:rPr>
          <w:u w:val="single"/>
        </w:rPr>
        <w:t>http://www.torgi.gov.ru</w:t>
      </w:r>
      <w:r w:rsidRPr="00115EA0">
        <w:t xml:space="preserve"> и </w:t>
      </w:r>
      <w:r>
        <w:t>официальном сайте Нязепетровского муниципального района</w:t>
      </w:r>
      <w:r w:rsidRPr="00115EA0">
        <w:t xml:space="preserve">: </w:t>
      </w:r>
      <w:hyperlink r:id="rId10" w:history="1">
        <w:r w:rsidRPr="00115EA0">
          <w:rPr>
            <w:rStyle w:val="af4"/>
          </w:rPr>
          <w:t>http://</w:t>
        </w:r>
        <w:r w:rsidRPr="00115EA0">
          <w:rPr>
            <w:rStyle w:val="af4"/>
            <w:lang w:val="en-US"/>
          </w:rPr>
          <w:t>nzpr</w:t>
        </w:r>
        <w:r w:rsidRPr="00115EA0">
          <w:rPr>
            <w:rStyle w:val="af4"/>
          </w:rPr>
          <w:t>.</w:t>
        </w:r>
        <w:r w:rsidRPr="00115EA0">
          <w:rPr>
            <w:rStyle w:val="af4"/>
            <w:lang w:val="en-US"/>
          </w:rPr>
          <w:t>ru</w:t>
        </w:r>
      </w:hyperlink>
      <w:r w:rsidRPr="00115EA0">
        <w:t xml:space="preserve"> </w:t>
      </w:r>
    </w:p>
    <w:p w:rsidR="009D7BCE" w:rsidRPr="00315D57" w:rsidRDefault="009D7BCE" w:rsidP="009D7BCE">
      <w:pPr>
        <w:pStyle w:val="2d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Даты начала и окончания подачи заявок:</w:t>
      </w:r>
      <w:r w:rsidRPr="00315D57">
        <w:rPr>
          <w:rFonts w:eastAsia="Arial"/>
        </w:rPr>
        <w:t xml:space="preserve"> с </w:t>
      </w:r>
      <w:r>
        <w:rPr>
          <w:rFonts w:eastAsia="Arial"/>
        </w:rPr>
        <w:t>07</w:t>
      </w:r>
      <w:r w:rsidRPr="00315D57">
        <w:rPr>
          <w:rFonts w:eastAsia="Arial"/>
        </w:rPr>
        <w:t>.0</w:t>
      </w:r>
      <w:r>
        <w:rPr>
          <w:rFonts w:eastAsia="Arial"/>
        </w:rPr>
        <w:t>3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по </w:t>
      </w:r>
      <w:r>
        <w:rPr>
          <w:rFonts w:eastAsia="Arial"/>
        </w:rPr>
        <w:t>02</w:t>
      </w:r>
      <w:r w:rsidRPr="00315D57">
        <w:rPr>
          <w:rFonts w:eastAsia="Arial"/>
        </w:rPr>
        <w:t>.</w:t>
      </w:r>
      <w:r>
        <w:rPr>
          <w:rFonts w:eastAsia="Arial"/>
        </w:rPr>
        <w:t>04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включительно в рабочие дни с 10.00 часов до 1</w:t>
      </w:r>
      <w:r>
        <w:rPr>
          <w:rFonts w:eastAsia="Arial"/>
        </w:rPr>
        <w:t>2</w:t>
      </w:r>
      <w:r w:rsidRPr="00315D57">
        <w:rPr>
          <w:rFonts w:eastAsia="Arial"/>
        </w:rPr>
        <w:t>.00 часов</w:t>
      </w:r>
      <w:r>
        <w:rPr>
          <w:rFonts w:eastAsia="Arial"/>
        </w:rPr>
        <w:t>,</w:t>
      </w:r>
      <w:r w:rsidRPr="00A463D3">
        <w:rPr>
          <w:rFonts w:eastAsia="Arial"/>
        </w:rPr>
        <w:t xml:space="preserve"> </w:t>
      </w:r>
      <w:r w:rsidRPr="00315D57">
        <w:rPr>
          <w:rFonts w:eastAsia="Arial"/>
        </w:rPr>
        <w:t>с 1</w:t>
      </w:r>
      <w:r>
        <w:rPr>
          <w:rFonts w:eastAsia="Arial"/>
        </w:rPr>
        <w:t>3</w:t>
      </w:r>
      <w:r w:rsidRPr="00315D57">
        <w:rPr>
          <w:rFonts w:eastAsia="Arial"/>
        </w:rPr>
        <w:t>.00 часов до 1</w:t>
      </w:r>
      <w:r>
        <w:rPr>
          <w:rFonts w:eastAsia="Arial"/>
        </w:rPr>
        <w:t>6</w:t>
      </w:r>
      <w:r w:rsidRPr="00315D57">
        <w:rPr>
          <w:rFonts w:eastAsia="Arial"/>
        </w:rPr>
        <w:t xml:space="preserve">.00 часов местного времени. Заявки подаются претендентом (лично или через своего полномочного представителя) и принимаются </w:t>
      </w:r>
      <w:r>
        <w:rPr>
          <w:rFonts w:eastAsia="Arial"/>
        </w:rPr>
        <w:t>П</w:t>
      </w:r>
      <w:r w:rsidRPr="00315D57">
        <w:rPr>
          <w:rFonts w:eastAsia="Arial"/>
        </w:rPr>
        <w:t>родавцом в установленный срок одновременно с полным комплектом требуемых для участия в продаже документов.</w:t>
      </w:r>
    </w:p>
    <w:p w:rsidR="009D7BCE" w:rsidRPr="00315D57" w:rsidRDefault="009D7BCE" w:rsidP="009D7BCE">
      <w:pPr>
        <w:pStyle w:val="2d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Дата и время рассмотрения заявок:</w:t>
      </w:r>
      <w:r w:rsidRPr="00315D57">
        <w:rPr>
          <w:rFonts w:eastAsia="Arial"/>
        </w:rPr>
        <w:t xml:space="preserve"> </w:t>
      </w:r>
      <w:r>
        <w:rPr>
          <w:rFonts w:eastAsia="Arial"/>
        </w:rPr>
        <w:t>05</w:t>
      </w:r>
      <w:r w:rsidRPr="00315D57">
        <w:rPr>
          <w:rFonts w:eastAsia="Arial"/>
        </w:rPr>
        <w:t>.</w:t>
      </w:r>
      <w:r>
        <w:rPr>
          <w:rFonts w:eastAsia="Arial"/>
        </w:rPr>
        <w:t>04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9D7BCE" w:rsidRPr="00315D57" w:rsidRDefault="009D7BCE" w:rsidP="009D7BCE">
      <w:pPr>
        <w:pStyle w:val="2d"/>
        <w:spacing w:before="0" w:after="0"/>
        <w:ind w:firstLine="709"/>
        <w:jc w:val="both"/>
        <w:rPr>
          <w:rFonts w:eastAsia="Arial"/>
          <w:b/>
          <w:bCs/>
          <w:i/>
          <w:iCs/>
        </w:rPr>
      </w:pPr>
      <w:r w:rsidRPr="00315D57">
        <w:rPr>
          <w:rFonts w:eastAsia="Arial"/>
          <w:b/>
        </w:rPr>
        <w:t xml:space="preserve">Дата и время проведения (подведения итогов) аукциона: </w:t>
      </w:r>
      <w:r>
        <w:rPr>
          <w:rFonts w:eastAsia="Arial"/>
        </w:rPr>
        <w:t>09</w:t>
      </w:r>
      <w:r w:rsidRPr="00315D57">
        <w:rPr>
          <w:rFonts w:eastAsia="Arial"/>
        </w:rPr>
        <w:t>.</w:t>
      </w:r>
      <w:r>
        <w:rPr>
          <w:rFonts w:eastAsia="Arial"/>
        </w:rPr>
        <w:t>04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9D7BCE" w:rsidRPr="00F31C07" w:rsidRDefault="009D7BCE" w:rsidP="009D7BCE">
      <w:pPr>
        <w:ind w:firstLine="709"/>
        <w:jc w:val="both"/>
        <w:rPr>
          <w:b/>
        </w:rPr>
      </w:pPr>
      <w:r w:rsidRPr="00F31C07">
        <w:rPr>
          <w:rFonts w:eastAsia="Arial"/>
          <w:b/>
        </w:rPr>
        <w:t xml:space="preserve">Перечень представляемых </w:t>
      </w:r>
      <w:r>
        <w:rPr>
          <w:rFonts w:eastAsia="Arial"/>
          <w:b/>
        </w:rPr>
        <w:t>п</w:t>
      </w:r>
      <w:r w:rsidRPr="00F31C07">
        <w:rPr>
          <w:rFonts w:eastAsia="Arial"/>
          <w:b/>
        </w:rPr>
        <w:t>ретендентами документов и требования к их оформлению:</w:t>
      </w:r>
    </w:p>
    <w:p w:rsidR="009D7BCE" w:rsidRPr="00F31C07" w:rsidRDefault="009D7BCE" w:rsidP="009D7BCE">
      <w:pPr>
        <w:ind w:firstLine="709"/>
        <w:jc w:val="both"/>
      </w:pPr>
      <w:r w:rsidRPr="00F31C07">
        <w:t>Претенденты на участие в продаже предоставляют Продавцу:</w:t>
      </w:r>
    </w:p>
    <w:p w:rsidR="009D7BCE" w:rsidRDefault="009D7BCE" w:rsidP="009D7BCE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</w:t>
      </w:r>
      <w:r>
        <w:t xml:space="preserve"> </w:t>
      </w:r>
      <w:r w:rsidRPr="001645AB">
        <w:t xml:space="preserve">представленной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1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1645AB">
        <w:t>.</w:t>
      </w:r>
    </w:p>
    <w:p w:rsidR="009D7BCE" w:rsidRPr="00AE2050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9D7BCE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9D7BCE" w:rsidRPr="00AE2050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9D7BCE" w:rsidRPr="00AE2050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     </w:t>
      </w:r>
      <w:r w:rsidRPr="00AE2050">
        <w:rPr>
          <w:color w:val="000000"/>
          <w:bdr w:val="none" w:sz="0" w:space="0" w:color="auto" w:frame="1"/>
        </w:rPr>
        <w:t xml:space="preserve"> - заверенные копии учредительных документов;</w:t>
      </w:r>
    </w:p>
    <w:p w:rsidR="009D7BCE" w:rsidRPr="00AE2050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D7BCE" w:rsidRPr="00AE2050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D7BCE" w:rsidRDefault="009D7BCE" w:rsidP="009D7BCE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 xml:space="preserve">Если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color w:val="000000"/>
          <w:bdr w:val="none" w:sz="0" w:space="0" w:color="auto" w:frame="1"/>
        </w:rPr>
        <w:t>существление действий от имени П</w:t>
      </w:r>
      <w:r w:rsidRPr="00AE2050">
        <w:rPr>
          <w:color w:val="000000"/>
          <w:bdr w:val="none" w:sz="0" w:space="0" w:color="auto" w:frame="1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D7BCE" w:rsidRPr="00AE2050" w:rsidRDefault="009D7BCE" w:rsidP="009D7BCE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</w:t>
      </w:r>
      <w:r>
        <w:t>П</w:t>
      </w:r>
      <w:r w:rsidRPr="00AE2050">
        <w:t xml:space="preserve">ретендентом или его уполномоченным представителем, </w:t>
      </w:r>
      <w:r>
        <w:t xml:space="preserve"> </w:t>
      </w:r>
      <w:r w:rsidRPr="00AE2050">
        <w:t>в двух экземплярах (каждый из которых распечатывается на одном листе, а в случае необходимости – на одном листе с двух сторон) по форме,</w:t>
      </w:r>
      <w:r>
        <w:t xml:space="preserve"> </w:t>
      </w:r>
      <w:r w:rsidRPr="00AE2050">
        <w:t xml:space="preserve"> представленной </w:t>
      </w:r>
      <w:r>
        <w:t xml:space="preserve">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2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AE2050">
        <w:t>.</w:t>
      </w:r>
    </w:p>
    <w:p w:rsidR="009D7BCE" w:rsidRPr="00AE2050" w:rsidRDefault="009D7BCE" w:rsidP="009D7BCE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rStyle w:val="a8"/>
          <w:b w:val="0"/>
          <w:color w:val="000000"/>
          <w:bdr w:val="none" w:sz="0" w:space="0" w:color="auto" w:frame="1"/>
        </w:rPr>
        <w:t>3.</w:t>
      </w:r>
      <w:r w:rsidRPr="00AE2050">
        <w:rPr>
          <w:color w:val="000000"/>
          <w:bdr w:val="none" w:sz="0" w:space="0" w:color="auto" w:frame="1"/>
        </w:rPr>
        <w:t xml:space="preserve"> Для участия в </w:t>
      </w:r>
      <w:r>
        <w:rPr>
          <w:color w:val="000000"/>
          <w:bdr w:val="none" w:sz="0" w:space="0" w:color="auto" w:frame="1"/>
        </w:rPr>
        <w:t xml:space="preserve">продаже </w:t>
      </w:r>
      <w:r w:rsidRPr="00AE2050">
        <w:rPr>
          <w:color w:val="000000"/>
          <w:bdr w:val="none" w:sz="0" w:space="0" w:color="auto" w:frame="1"/>
        </w:rPr>
        <w:t xml:space="preserve">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9D7BCE" w:rsidRPr="00AE2050" w:rsidRDefault="009D7BCE" w:rsidP="009D7BCE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>
        <w:rPr>
          <w:color w:val="000000"/>
          <w:bdr w:val="none" w:sz="0" w:space="0" w:color="auto" w:frame="1"/>
        </w:rPr>
        <w:t xml:space="preserve">      </w:t>
      </w:r>
      <w:r w:rsidRPr="00AE2050">
        <w:rPr>
          <w:color w:val="000000"/>
          <w:bdr w:val="none" w:sz="0" w:space="0" w:color="auto" w:frame="1"/>
        </w:rPr>
        <w:t xml:space="preserve"> Заявка и  опись составляются в двух экземплярах, один из которых остается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 xml:space="preserve">родавца, другой -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</w:p>
    <w:p w:rsidR="009D7BCE" w:rsidRPr="001645AB" w:rsidRDefault="009D7BCE" w:rsidP="009D7BCE">
      <w:pPr>
        <w:shd w:val="clear" w:color="auto" w:fill="FFFFFF"/>
        <w:ind w:firstLine="709"/>
        <w:jc w:val="both"/>
      </w:pPr>
      <w:r>
        <w:t> </w:t>
      </w:r>
      <w:r w:rsidRPr="001645AB"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</w:t>
      </w:r>
      <w:r w:rsidRPr="001645AB">
        <w:lastRenderedPageBreak/>
        <w:t>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D7BCE" w:rsidRPr="001645AB" w:rsidRDefault="009D7BCE" w:rsidP="009D7BCE">
      <w:pPr>
        <w:shd w:val="clear" w:color="auto" w:fill="FFFFFF"/>
        <w:ind w:firstLine="709"/>
        <w:jc w:val="both"/>
      </w:pPr>
      <w:r>
        <w:t> </w:t>
      </w:r>
      <w:r w:rsidRPr="001645AB">
        <w:t xml:space="preserve">Заявки подаются одновременно с полным комплектом документов, установленным в настоящем информационном сообщении. Все листы документов, </w:t>
      </w:r>
      <w:r>
        <w:t xml:space="preserve">  </w:t>
      </w:r>
      <w:r w:rsidRPr="001645AB">
        <w:t>представляемых одновр</w:t>
      </w:r>
      <w:r>
        <w:t xml:space="preserve">еменно с заявкой </w:t>
      </w:r>
      <w:r w:rsidRPr="001645AB">
        <w:t xml:space="preserve">должны быть прошиты, </w:t>
      </w:r>
      <w:r>
        <w:t xml:space="preserve"> </w:t>
      </w:r>
      <w:r w:rsidRPr="001645AB">
        <w:t xml:space="preserve">пронумерованы, скреплены печатью </w:t>
      </w:r>
      <w:r>
        <w:t>П</w:t>
      </w:r>
      <w:r w:rsidRPr="001645AB">
        <w:t xml:space="preserve">ретендента (при наличии печати) (для юридического лица) и подписаны </w:t>
      </w:r>
      <w:r>
        <w:t>П</w:t>
      </w:r>
      <w:r w:rsidRPr="001645AB">
        <w:t>ретендентом или его представителем.</w:t>
      </w:r>
    </w:p>
    <w:p w:rsidR="009D7BCE" w:rsidRPr="009D7BCE" w:rsidRDefault="009D7BCE" w:rsidP="009D7BCE">
      <w:pPr>
        <w:shd w:val="clear" w:color="auto" w:fill="FFFFFF"/>
        <w:ind w:firstLine="709"/>
        <w:jc w:val="both"/>
      </w:pPr>
      <w:r>
        <w:t> </w:t>
      </w:r>
      <w:r w:rsidRPr="001645AB"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</w:t>
      </w:r>
      <w:r w:rsidRPr="009D7BCE">
        <w:t>соответствующие исправления должны быть также подтверждены нотариусом.</w:t>
      </w:r>
    </w:p>
    <w:p w:rsidR="009D7BCE" w:rsidRPr="009D7BCE" w:rsidRDefault="009D7BCE" w:rsidP="009D7BCE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9D7BCE">
        <w:rPr>
          <w:rFonts w:ascii="Times New Roman" w:hAnsi="Times New Roman" w:cs="Times New Roman"/>
          <w:b/>
          <w:bCs/>
        </w:rPr>
        <w:t> </w:t>
      </w:r>
      <w:r w:rsidRPr="009D7BCE">
        <w:rPr>
          <w:rFonts w:ascii="Times New Roman" w:hAnsi="Times New Roman" w:cs="Times New Roman"/>
        </w:rPr>
        <w:t>Форму заявки и описи можно получить у Продавца по адресу: Россия, Челябинская обл., г. Нязепетровск, ул. Свердлова, д. 7 помещение № 3, кабинет № 5.</w:t>
      </w:r>
    </w:p>
    <w:p w:rsidR="009D7BCE" w:rsidRPr="009D7BCE" w:rsidRDefault="009D7BCE" w:rsidP="009D7BCE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D7BCE">
        <w:rPr>
          <w:rFonts w:ascii="Times New Roman" w:hAnsi="Times New Roman" w:cs="Times New Roman"/>
        </w:rPr>
        <w:t xml:space="preserve"> Контактный телефон: 8</w:t>
      </w:r>
      <w:r w:rsidRPr="009D7BCE">
        <w:rPr>
          <w:rFonts w:ascii="Times New Roman" w:eastAsia="Arial" w:hAnsi="Times New Roman" w:cs="Times New Roman"/>
        </w:rPr>
        <w:t>-(35156)-3-16-39 или на</w:t>
      </w:r>
      <w:r w:rsidRPr="009D7BCE">
        <w:rPr>
          <w:rFonts w:ascii="Times New Roman" w:hAnsi="Times New Roman" w:cs="Times New Roman"/>
        </w:rPr>
        <w:t xml:space="preserve"> сайте по адресу</w:t>
      </w:r>
      <w:r w:rsidRPr="009D7BCE">
        <w:rPr>
          <w:rFonts w:ascii="Times New Roman" w:hAnsi="Times New Roman" w:cs="Times New Roman"/>
          <w:sz w:val="22"/>
          <w:szCs w:val="22"/>
        </w:rPr>
        <w:t xml:space="preserve">: </w:t>
      </w:r>
      <w:r w:rsidRPr="009D7BCE">
        <w:rPr>
          <w:rFonts w:ascii="Times New Roman" w:hAnsi="Times New Roman" w:cs="Times New Roman"/>
          <w:u w:val="single"/>
        </w:rPr>
        <w:t>http://www.torgi.gov.ru</w:t>
      </w:r>
      <w:r w:rsidRPr="009D7BCE">
        <w:rPr>
          <w:rFonts w:ascii="Times New Roman" w:hAnsi="Times New Roman" w:cs="Times New Roman"/>
        </w:rPr>
        <w:t xml:space="preserve"> и официальном сайте Нязепетровского муниципального района: </w:t>
      </w:r>
      <w:hyperlink r:id="rId13" w:history="1">
        <w:r w:rsidRPr="009D7BCE">
          <w:rPr>
            <w:rStyle w:val="af4"/>
            <w:rFonts w:ascii="Times New Roman" w:hAnsi="Times New Roman" w:cs="Times New Roman"/>
          </w:rPr>
          <w:t>http://</w:t>
        </w:r>
        <w:r w:rsidRPr="009D7BCE">
          <w:rPr>
            <w:rStyle w:val="af4"/>
            <w:rFonts w:ascii="Times New Roman" w:hAnsi="Times New Roman" w:cs="Times New Roman"/>
            <w:lang w:val="en-US"/>
          </w:rPr>
          <w:t>nzpr</w:t>
        </w:r>
        <w:r w:rsidRPr="009D7BCE">
          <w:rPr>
            <w:rStyle w:val="af4"/>
            <w:rFonts w:ascii="Times New Roman" w:hAnsi="Times New Roman" w:cs="Times New Roman"/>
          </w:rPr>
          <w:t>.</w:t>
        </w:r>
        <w:r w:rsidRPr="009D7BCE">
          <w:rPr>
            <w:rStyle w:val="af4"/>
            <w:rFonts w:ascii="Times New Roman" w:hAnsi="Times New Roman" w:cs="Times New Roman"/>
            <w:lang w:val="en-US"/>
          </w:rPr>
          <w:t>ru</w:t>
        </w:r>
      </w:hyperlink>
      <w:r w:rsidRPr="009D7BCE">
        <w:rPr>
          <w:rFonts w:ascii="Times New Roman" w:eastAsia="Arial" w:hAnsi="Times New Roman" w:cs="Times New Roman"/>
        </w:rPr>
        <w:t xml:space="preserve"> </w:t>
      </w:r>
      <w:r w:rsidRPr="009D7BCE">
        <w:rPr>
          <w:rFonts w:ascii="Times New Roman" w:hAnsi="Times New Roman" w:cs="Times New Roman"/>
        </w:rPr>
        <w:t>.</w:t>
      </w:r>
    </w:p>
    <w:p w:rsidR="009D7BCE" w:rsidRPr="006979EB" w:rsidRDefault="009D7BCE" w:rsidP="009D7BCE">
      <w:pPr>
        <w:pStyle w:val="2b"/>
        <w:ind w:firstLine="709"/>
        <w:rPr>
          <w:rFonts w:eastAsia="Arial"/>
          <w:b w:val="0"/>
          <w:bCs w:val="0"/>
        </w:rPr>
      </w:pPr>
      <w:r w:rsidRPr="00315D57">
        <w:rPr>
          <w:rFonts w:eastAsia="Arial"/>
          <w:b w:val="0"/>
          <w:bCs w:val="0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D7BCE" w:rsidRDefault="009D7BCE" w:rsidP="009D7BCE">
      <w:pPr>
        <w:jc w:val="both"/>
      </w:pPr>
      <w:r w:rsidRPr="00F31C07">
        <w:rPr>
          <w:b/>
        </w:rPr>
        <w:t xml:space="preserve">Форма, порядок и реквизиты оплаты задатка: </w:t>
      </w:r>
      <w:r w:rsidRPr="00F31C07">
        <w:t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получатель: Финуправление  (Комитет по управлению муниципальным имуществом Нязепетровского района, л.с 05382336031ВР), р/с № 40302810772005000005 в Челябинском отделении № 8597, г. Челябинск, БИК 047501602, ИНН 7436000192, КПП 745901001, ОКТМО 75644101, назначение платежа: Задаток для участия в</w:t>
      </w:r>
      <w:r w:rsidRPr="00315D57">
        <w:t xml:space="preserve"> продаже </w:t>
      </w:r>
      <w:r>
        <w:t xml:space="preserve">нежилого помещения или в продаже </w:t>
      </w:r>
      <w:r w:rsidRPr="00FC4D3B">
        <w:t xml:space="preserve">ГАЗ </w:t>
      </w:r>
      <w:r>
        <w:t xml:space="preserve">- 2705 </w:t>
      </w:r>
      <w:r w:rsidRPr="00D37546">
        <w:t>Регистрационный знак:</w:t>
      </w:r>
      <w:r>
        <w:t xml:space="preserve"> </w:t>
      </w:r>
      <w:r w:rsidRPr="006E2E03">
        <w:t>В527ТА 74</w:t>
      </w:r>
      <w:r>
        <w:t>,</w:t>
      </w:r>
      <w:r w:rsidRPr="008A03A6">
        <w:t xml:space="preserve"> </w:t>
      </w:r>
      <w:r>
        <w:t xml:space="preserve">или в продаже </w:t>
      </w:r>
      <w:r w:rsidRPr="00FC4D3B">
        <w:t xml:space="preserve">ГАЗ </w:t>
      </w:r>
      <w:r>
        <w:t>- 32213</w:t>
      </w:r>
      <w:r w:rsidRPr="00FC4D3B">
        <w:t xml:space="preserve"> </w:t>
      </w:r>
      <w:r w:rsidRPr="00D37546">
        <w:t>Регистрационный знак:</w:t>
      </w:r>
      <w:r>
        <w:t xml:space="preserve"> </w:t>
      </w:r>
      <w:r w:rsidR="00D14B7E" w:rsidRPr="00B013A7">
        <w:t>С 522 ХА 174</w:t>
      </w:r>
      <w:r w:rsidR="00D14B7E" w:rsidRPr="00B013A7">
        <w:rPr>
          <w:b/>
        </w:rPr>
        <w:t xml:space="preserve"> </w:t>
      </w:r>
      <w:r w:rsidRPr="00315D57">
        <w:t xml:space="preserve">. </w:t>
      </w:r>
    </w:p>
    <w:p w:rsidR="009D7BCE" w:rsidRPr="00315D57" w:rsidRDefault="009D7BCE" w:rsidP="009D7BCE">
      <w:pPr>
        <w:ind w:firstLine="709"/>
        <w:jc w:val="both"/>
      </w:pPr>
      <w:r w:rsidRPr="00315D57"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акцептой такой оферты.</w:t>
      </w:r>
    </w:p>
    <w:p w:rsidR="009D7BCE" w:rsidRPr="00315D57" w:rsidRDefault="009D7BCE" w:rsidP="009D7BCE">
      <w:pPr>
        <w:ind w:firstLine="709"/>
        <w:jc w:val="both"/>
      </w:pPr>
      <w:r w:rsidRPr="00315D57">
        <w:t xml:space="preserve">Задаток должен поступить на лицевой счет </w:t>
      </w:r>
      <w:r>
        <w:t>П</w:t>
      </w:r>
      <w:r w:rsidRPr="00315D57">
        <w:t>родавца не позднее дня окончания приема заявок. Документом, подтверждающим поступление задатка на счет Продавца, является выписка с этого счета.</w:t>
      </w:r>
    </w:p>
    <w:p w:rsidR="009D7BCE" w:rsidRDefault="009D7BCE" w:rsidP="009D7BCE">
      <w:pPr>
        <w:ind w:firstLine="709"/>
        <w:jc w:val="both"/>
      </w:pPr>
      <w:r w:rsidRPr="00315D57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9D7BCE" w:rsidRPr="009D7BCE" w:rsidRDefault="009D7BCE" w:rsidP="009D7BCE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9D7BCE">
        <w:rPr>
          <w:rFonts w:ascii="Times New Roman" w:hAnsi="Times New Roman" w:cs="Times New Roman"/>
        </w:rPr>
        <w:t>Суммы задатков возвращаются участникам аукциона, за исключением его победителя, в течение пяти банковских дней с даты подведения итогов аукциона. Сумма задатка победителя засчитывается в счет исполнения денежных обязательств Покупателя по заключенному по результатам аукциона договору купли - продажи.</w:t>
      </w:r>
    </w:p>
    <w:p w:rsidR="009D7BCE" w:rsidRPr="00315D57" w:rsidRDefault="009D7BCE" w:rsidP="009D7BCE">
      <w:pPr>
        <w:ind w:firstLine="709"/>
        <w:jc w:val="both"/>
      </w:pPr>
      <w:r w:rsidRPr="00315D57">
        <w:t>Претендент не допускается к участию в аукционе по следующим основаниям:</w:t>
      </w:r>
    </w:p>
    <w:p w:rsidR="009D7BCE" w:rsidRPr="00315D57" w:rsidRDefault="009D7BCE" w:rsidP="009D7BCE">
      <w:pPr>
        <w:ind w:firstLine="709"/>
        <w:jc w:val="both"/>
      </w:pPr>
      <w:r w:rsidRPr="00315D57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D7BCE" w:rsidRPr="00315D57" w:rsidRDefault="009D7BCE" w:rsidP="009D7BCE">
      <w:pPr>
        <w:ind w:firstLine="709"/>
        <w:jc w:val="both"/>
      </w:pPr>
      <w:r w:rsidRPr="00315D57">
        <w:t>-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D7BCE" w:rsidRPr="00315D57" w:rsidRDefault="009D7BCE" w:rsidP="009D7BCE">
      <w:pPr>
        <w:ind w:firstLine="709"/>
        <w:jc w:val="both"/>
      </w:pPr>
      <w:r w:rsidRPr="00315D57">
        <w:lastRenderedPageBreak/>
        <w:t>заявка подана лицом, не уполномоченным претендентом на осуществление таких действий;</w:t>
      </w:r>
    </w:p>
    <w:p w:rsidR="009D7BCE" w:rsidRPr="00315D57" w:rsidRDefault="009D7BCE" w:rsidP="009D7BCE">
      <w:pPr>
        <w:ind w:firstLine="709"/>
        <w:jc w:val="both"/>
      </w:pPr>
      <w:r w:rsidRPr="00315D57">
        <w:t>-не подтверждено поступление в установленный срок задатка на счета, указанные в информационном сообщении.</w:t>
      </w:r>
    </w:p>
    <w:p w:rsidR="009D7BCE" w:rsidRPr="000505B7" w:rsidRDefault="009D7BCE" w:rsidP="009D7BCE">
      <w:pPr>
        <w:ind w:firstLine="709"/>
        <w:jc w:val="both"/>
      </w:pPr>
      <w:r w:rsidRPr="00315D57">
        <w:t>Перечень оснований отказа претенденту в участии в аукционе является исчерпывающим.</w:t>
      </w:r>
    </w:p>
    <w:p w:rsidR="009D7BCE" w:rsidRPr="001645AB" w:rsidRDefault="009D7BCE" w:rsidP="009D7BCE">
      <w:pPr>
        <w:jc w:val="both"/>
      </w:pPr>
      <w:r>
        <w:t xml:space="preserve">            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9D7BCE" w:rsidRPr="001645AB" w:rsidRDefault="009D7BCE" w:rsidP="009D7BCE">
      <w:pPr>
        <w:shd w:val="clear" w:color="auto" w:fill="FFFFFF"/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победителя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>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расписку.</w:t>
      </w:r>
    </w:p>
    <w:p w:rsidR="009D7BCE" w:rsidRDefault="009D7BCE" w:rsidP="00D14B7E">
      <w:pPr>
        <w:shd w:val="clear" w:color="auto" w:fill="FFFFFF"/>
        <w:ind w:firstLine="709"/>
        <w:jc w:val="both"/>
      </w:pPr>
      <w:r>
        <w:t> </w:t>
      </w:r>
      <w:r w:rsidRPr="001645AB">
        <w:t xml:space="preserve">В случае  если в день проведения аукциона для участия в нем прибыл только один из признанных продавцом участников аукциона, </w:t>
      </w:r>
      <w:r>
        <w:t>аукционная комиссия</w:t>
      </w:r>
      <w:r w:rsidRPr="001645AB">
        <w:t xml:space="preserve"> подписыва</w:t>
      </w:r>
      <w:r>
        <w:t>е</w:t>
      </w:r>
      <w:r w:rsidRPr="001645AB">
        <w:t>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9D7BCE" w:rsidRPr="00D14B7E" w:rsidRDefault="009D7BCE" w:rsidP="00D14B7E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14B7E">
        <w:rPr>
          <w:rFonts w:ascii="Times New Roman" w:hAnsi="Times New Roman" w:cs="Times New Roman"/>
          <w:b/>
        </w:rPr>
        <w:t>Сведения о предыдущих торгах:</w:t>
      </w:r>
      <w:r w:rsidRPr="00D14B7E">
        <w:rPr>
          <w:rFonts w:ascii="Times New Roman" w:hAnsi="Times New Roman" w:cs="Times New Roman"/>
        </w:rPr>
        <w:t xml:space="preserve"> аукцион в отношении Объектов приватизации ранее не проводились.</w:t>
      </w:r>
    </w:p>
    <w:p w:rsidR="009D7BCE" w:rsidRDefault="009D7BCE" w:rsidP="00D14B7E">
      <w:pPr>
        <w:ind w:firstLine="709"/>
        <w:jc w:val="both"/>
      </w:pPr>
      <w:r w:rsidRPr="00315D57">
        <w:rPr>
          <w:rFonts w:eastAsia="Arial"/>
          <w:b/>
        </w:rPr>
        <w:t>Срок заключения договора купли-продажи имущества:</w:t>
      </w:r>
      <w:r w:rsidRPr="00315D57">
        <w:rPr>
          <w:rFonts w:eastAsia="Arial"/>
        </w:rPr>
        <w:t xml:space="preserve"> </w:t>
      </w:r>
      <w:r w:rsidRPr="00315D57">
        <w:t>Договор купли-продажи с победителем аукциона заключается в течение 5 рабочих дней со дня подведения итогов аукциона.</w:t>
      </w:r>
    </w:p>
    <w:p w:rsidR="009D7BCE" w:rsidRPr="006F7A19" w:rsidRDefault="009D7BCE" w:rsidP="009D7BCE">
      <w:pPr>
        <w:pStyle w:val="2d"/>
        <w:spacing w:before="0" w:after="0"/>
        <w:ind w:firstLine="709"/>
        <w:jc w:val="both"/>
      </w:pPr>
      <w:r w:rsidRPr="00D677DC">
        <w:rPr>
          <w:b/>
        </w:rPr>
        <w:t>Форма платежа и порядок оплаты:</w:t>
      </w:r>
      <w:r>
        <w:rPr>
          <w:b/>
        </w:rPr>
        <w:t xml:space="preserve"> </w:t>
      </w:r>
      <w:r>
        <w:t>оплата за Объект (без НДС, с учетом внесенного задатка) производится покупателем путём единовременного безналичного перечисления денежных средств в  доход бюджета Нязепетровского муниципального района в срок не позднее пятнадцати рабочих дней со дня заключения договора купли-продажи Объекта приватизации.</w:t>
      </w:r>
    </w:p>
    <w:p w:rsidR="009D7BCE" w:rsidRDefault="009D7BCE" w:rsidP="009D7BCE">
      <w:pPr>
        <w:ind w:firstLine="709"/>
        <w:jc w:val="both"/>
        <w:rPr>
          <w:b/>
          <w:u w:val="single"/>
        </w:rPr>
      </w:pPr>
      <w:r w:rsidRPr="00E52C9F">
        <w:rPr>
          <w:b/>
        </w:rPr>
        <w:t xml:space="preserve">Переход права собственности на </w:t>
      </w:r>
      <w:r>
        <w:rPr>
          <w:b/>
        </w:rPr>
        <w:t>Объект</w:t>
      </w:r>
      <w:r w:rsidRPr="00157ACF">
        <w:rPr>
          <w:b/>
        </w:rPr>
        <w:t xml:space="preserve"> приватизации</w:t>
      </w:r>
      <w:r>
        <w:rPr>
          <w:b/>
        </w:rPr>
        <w:t>:</w:t>
      </w:r>
      <w:r w:rsidRPr="00157ACF">
        <w:rPr>
          <w:b/>
        </w:rPr>
        <w:t xml:space="preserve"> </w:t>
      </w:r>
      <w:r>
        <w:t xml:space="preserve"> </w:t>
      </w:r>
      <w:r w:rsidRPr="001645AB">
        <w:t> </w:t>
      </w:r>
      <w:r>
        <w:t>П</w:t>
      </w:r>
      <w:r w:rsidRPr="00246CDF">
        <w:t>ередача Объекта</w:t>
      </w:r>
      <w:r>
        <w:t xml:space="preserve">  приватизации 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 xml:space="preserve">имущества. </w:t>
      </w:r>
    </w:p>
    <w:p w:rsidR="009D7BCE" w:rsidRDefault="009D7BCE" w:rsidP="009D7BCE">
      <w:pPr>
        <w:jc w:val="both"/>
      </w:pPr>
      <w:r>
        <w:t xml:space="preserve">         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регистрации, кадастра и картографии по Челябинской области или   со дня регистрации в органах ГИБДД.</w:t>
      </w:r>
    </w:p>
    <w:p w:rsidR="009D7BCE" w:rsidRPr="00E52C9F" w:rsidRDefault="009D7BCE" w:rsidP="009D7BCE">
      <w:pPr>
        <w:ind w:firstLine="709"/>
        <w:jc w:val="both"/>
        <w:rPr>
          <w:b/>
          <w:u w:val="single"/>
        </w:rPr>
      </w:pPr>
      <w:r>
        <w:t xml:space="preserve"> 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Pr="00572A0F">
        <w:t xml:space="preserve"> </w:t>
      </w:r>
      <w:r>
        <w:t>государственной регистрации права собственности на Объект  возлагаются на Покупателя.</w:t>
      </w:r>
    </w:p>
    <w:p w:rsidR="009D7BCE" w:rsidRPr="001645AB" w:rsidRDefault="009D7BCE" w:rsidP="009D7BCE">
      <w:pPr>
        <w:shd w:val="clear" w:color="auto" w:fill="FFFFFF"/>
        <w:jc w:val="both"/>
      </w:pPr>
      <w:r w:rsidRPr="001645AB">
        <w:t> </w:t>
      </w:r>
    </w:p>
    <w:p w:rsidR="009D7BCE" w:rsidRPr="002716F0" w:rsidRDefault="009D7BCE" w:rsidP="009D7BCE">
      <w:pPr>
        <w:pStyle w:val="2d"/>
        <w:spacing w:before="0" w:after="0"/>
        <w:ind w:firstLine="709"/>
        <w:jc w:val="both"/>
        <w:rPr>
          <w:b/>
          <w:u w:val="single"/>
        </w:rPr>
      </w:pPr>
    </w:p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CE751B" w:rsidRDefault="00CE751B" w:rsidP="009D7BCE"/>
    <w:p w:rsidR="00CE751B" w:rsidRDefault="00CE751B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>
      <w:pPr>
        <w:tabs>
          <w:tab w:val="left" w:pos="3874"/>
        </w:tabs>
      </w:pPr>
    </w:p>
    <w:p w:rsidR="008139C0" w:rsidRPr="008D2F0C" w:rsidRDefault="008139C0" w:rsidP="009D7BCE">
      <w:pPr>
        <w:jc w:val="both"/>
        <w:rPr>
          <w:caps/>
        </w:rPr>
      </w:pPr>
      <w:r w:rsidRPr="000F0CC5">
        <w:lastRenderedPageBreak/>
        <w:t xml:space="preserve">Раздел 1. Инструкция </w:t>
      </w:r>
      <w:r w:rsidR="004D2E86">
        <w:t>претендентам</w:t>
      </w:r>
      <w:r w:rsidRPr="000F0CC5">
        <w:t>, участникам аукциона</w:t>
      </w:r>
    </w:p>
    <w:p w:rsidR="008139C0" w:rsidRPr="000F0CC5" w:rsidRDefault="008139C0" w:rsidP="00360C5E">
      <w:pPr>
        <w:pStyle w:val="1"/>
        <w:ind w:firstLine="709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0F0CC5">
        <w:rPr>
          <w:rStyle w:val="11"/>
          <w:rFonts w:ascii="Times New Roman" w:hAnsi="Times New Roman" w:cs="Times New Roman"/>
          <w:sz w:val="24"/>
          <w:szCs w:val="24"/>
        </w:rPr>
        <w:t>Общие сведения</w:t>
      </w:r>
    </w:p>
    <w:p w:rsidR="008139C0" w:rsidRPr="000A6706" w:rsidRDefault="008139C0" w:rsidP="00996BBB">
      <w:pPr>
        <w:pStyle w:val="ConsPlusNormal"/>
        <w:widowControl/>
        <w:ind w:firstLine="709"/>
        <w:jc w:val="center"/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Toc320537111"/>
      <w:r w:rsidRPr="000A6706"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  <w:t>1.1.  Законодательное регулирование</w:t>
      </w:r>
      <w:bookmarkEnd w:id="1"/>
    </w:p>
    <w:p w:rsidR="008139C0" w:rsidRDefault="008139C0" w:rsidP="00385D72">
      <w:pPr>
        <w:pStyle w:val="210"/>
        <w:spacing w:line="240" w:lineRule="auto"/>
        <w:ind w:firstLine="709"/>
        <w:rPr>
          <w:b w:val="0"/>
          <w:sz w:val="24"/>
        </w:rPr>
      </w:pPr>
      <w:r w:rsidRPr="000F0CC5">
        <w:rPr>
          <w:b w:val="0"/>
          <w:bCs w:val="0"/>
          <w:sz w:val="24"/>
        </w:rPr>
        <w:t xml:space="preserve">Аукционная документация </w:t>
      </w:r>
      <w:r w:rsidR="004D7E4C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разработана в соответствии с требованиями Гражданского кодекса Российской Федерации, </w:t>
      </w:r>
      <w:r w:rsidRPr="000F0CC5">
        <w:rPr>
          <w:b w:val="0"/>
          <w:sz w:val="24"/>
        </w:rPr>
        <w:t>Федерального Закона №</w:t>
      </w:r>
      <w:r w:rsidR="004D7E4C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178-ФЗ </w:t>
      </w:r>
      <w:r w:rsidR="00D62D46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от 21.12.2001 года «О приватизации государственного или муниципального имущества», </w:t>
      </w:r>
      <w:r w:rsidRPr="000F0CC5">
        <w:rPr>
          <w:b w:val="0"/>
          <w:bCs w:val="0"/>
          <w:sz w:val="24"/>
        </w:rPr>
        <w:t>Постановления Правительства Российской Федерации №</w:t>
      </w:r>
      <w:r w:rsidR="00D62D46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 w:rsidR="00385D72">
        <w:rPr>
          <w:b w:val="0"/>
          <w:bCs w:val="0"/>
          <w:sz w:val="24"/>
        </w:rPr>
        <w:t xml:space="preserve">на специализированном аукционе»,  </w:t>
      </w:r>
      <w:r w:rsidR="00385D72" w:rsidRPr="00385D72">
        <w:rPr>
          <w:b w:val="0"/>
          <w:sz w:val="24"/>
        </w:rPr>
        <w:t>прогнозного   плана (программы) приватизации муниципального имущества на 201</w:t>
      </w:r>
      <w:r w:rsidR="009D7BCE">
        <w:rPr>
          <w:b w:val="0"/>
          <w:sz w:val="24"/>
        </w:rPr>
        <w:t>9</w:t>
      </w:r>
      <w:r w:rsidR="00385D72" w:rsidRPr="00385D72">
        <w:rPr>
          <w:b w:val="0"/>
          <w:sz w:val="24"/>
        </w:rPr>
        <w:t xml:space="preserve"> год,  распоряжения   администрации Нязепетровского муниципального района от</w:t>
      </w:r>
      <w:r w:rsidR="009D7BCE" w:rsidRPr="009D7BCE">
        <w:rPr>
          <w:b w:val="0"/>
          <w:sz w:val="24"/>
        </w:rPr>
        <w:t xml:space="preserve"> 28.02.2019 года  № 95  «О приватизации  муниципального  имущества</w:t>
      </w:r>
      <w:r w:rsidR="00385D72" w:rsidRPr="00385D72">
        <w:rPr>
          <w:b w:val="0"/>
          <w:sz w:val="24"/>
        </w:rPr>
        <w:t>»</w:t>
      </w:r>
      <w:r w:rsidR="00385D72">
        <w:rPr>
          <w:b w:val="0"/>
          <w:sz w:val="24"/>
        </w:rPr>
        <w:t>.</w:t>
      </w:r>
    </w:p>
    <w:p w:rsidR="00385D72" w:rsidRPr="00385D72" w:rsidRDefault="00385D72" w:rsidP="00385D72">
      <w:pPr>
        <w:pStyle w:val="210"/>
        <w:spacing w:line="240" w:lineRule="auto"/>
        <w:ind w:firstLine="709"/>
        <w:rPr>
          <w:bCs w:val="0"/>
          <w:sz w:val="24"/>
        </w:rPr>
      </w:pPr>
    </w:p>
    <w:p w:rsidR="008139C0" w:rsidRPr="000A6706" w:rsidRDefault="008139C0" w:rsidP="00996B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rPr>
          <w:b/>
          <w:i/>
        </w:rPr>
      </w:pPr>
      <w:bookmarkStart w:id="2" w:name="_Toc320537112"/>
      <w:r w:rsidRPr="000A6706">
        <w:rPr>
          <w:rStyle w:val="20"/>
          <w:rFonts w:cs="Times New Roman"/>
          <w:b/>
          <w:i/>
          <w:iCs/>
          <w:sz w:val="24"/>
        </w:rPr>
        <w:t>1.2</w:t>
      </w:r>
      <w:bookmarkEnd w:id="2"/>
      <w:r w:rsidRPr="000A6706">
        <w:rPr>
          <w:b/>
          <w:i/>
        </w:rPr>
        <w:t xml:space="preserve"> Организатор аукциона</w:t>
      </w:r>
    </w:p>
    <w:p w:rsidR="00D62D46" w:rsidRDefault="00D62D46" w:rsidP="00D62D46">
      <w:pPr>
        <w:jc w:val="both"/>
      </w:pPr>
      <w:r>
        <w:rPr>
          <w:b/>
        </w:rPr>
        <w:t xml:space="preserve">            </w:t>
      </w:r>
      <w:r w:rsidRPr="00315D57">
        <w:t>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D62D46" w:rsidRDefault="00D62D46" w:rsidP="00D62D46">
      <w:pPr>
        <w:jc w:val="both"/>
      </w:pPr>
      <w:r>
        <w:t xml:space="preserve">        </w:t>
      </w:r>
      <w:r w:rsidRPr="00315D57">
        <w:t>456970, Челябинска</w:t>
      </w:r>
      <w:r w:rsidR="009D7BCE">
        <w:t xml:space="preserve">я область, г. Нязепетровск, </w:t>
      </w:r>
      <w:r w:rsidR="009D7BCE" w:rsidRPr="00986C5D">
        <w:t xml:space="preserve">ул. </w:t>
      </w:r>
      <w:r w:rsidR="009D7BCE">
        <w:t>Свердлова, д. 7 помещение №</w:t>
      </w:r>
      <w:r w:rsidR="009D7BCE" w:rsidRPr="00986C5D">
        <w:t xml:space="preserve"> 3</w:t>
      </w:r>
      <w:r w:rsidRPr="00315D57">
        <w:t xml:space="preserve">, </w:t>
      </w:r>
    </w:p>
    <w:p w:rsidR="00D62D46" w:rsidRDefault="00D62D46" w:rsidP="00D62D46">
      <w:pPr>
        <w:jc w:val="both"/>
      </w:pPr>
      <w:r w:rsidRPr="00315D57">
        <w:t>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14" w:history="1">
        <w:r w:rsidRPr="00CB3AEB">
          <w:rPr>
            <w:rStyle w:val="af4"/>
            <w:lang w:val="en-US"/>
          </w:rPr>
          <w:t>kumi</w:t>
        </w:r>
        <w:r w:rsidRPr="00CB3AEB">
          <w:rPr>
            <w:rStyle w:val="af4"/>
          </w:rPr>
          <w:t>@</w:t>
        </w:r>
        <w:r w:rsidRPr="00CB3AEB">
          <w:rPr>
            <w:rStyle w:val="af4"/>
            <w:lang w:val="en-US"/>
          </w:rPr>
          <w:t>nzpr</w:t>
        </w:r>
        <w:r w:rsidRPr="00CB3AEB">
          <w:rPr>
            <w:rStyle w:val="af4"/>
          </w:rPr>
          <w:t>.</w:t>
        </w:r>
        <w:r w:rsidRPr="00CB3AEB">
          <w:rPr>
            <w:rStyle w:val="af4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996BBB" w:rsidRDefault="00996BBB" w:rsidP="00996BBB">
      <w:pPr>
        <w:jc w:val="both"/>
      </w:pPr>
      <w:r>
        <w:t xml:space="preserve">            </w:t>
      </w:r>
      <w:r w:rsidRPr="00986C5D">
        <w:t xml:space="preserve">Контактное лицо: Астахова Елена Юрьевна. </w:t>
      </w:r>
    </w:p>
    <w:p w:rsidR="00B951CE" w:rsidRDefault="00B951CE" w:rsidP="00996BBB">
      <w:pPr>
        <w:jc w:val="both"/>
      </w:pPr>
    </w:p>
    <w:p w:rsidR="00B951CE" w:rsidRPr="00B951CE" w:rsidRDefault="008139C0" w:rsidP="00B951CE">
      <w:pPr>
        <w:spacing w:line="264" w:lineRule="auto"/>
        <w:jc w:val="center"/>
        <w:rPr>
          <w:i/>
        </w:rPr>
      </w:pPr>
      <w:r w:rsidRPr="000F0CC5">
        <w:rPr>
          <w:bCs/>
          <w:spacing w:val="2"/>
        </w:rPr>
        <w:t xml:space="preserve"> </w:t>
      </w:r>
      <w:r w:rsidR="00B951CE" w:rsidRPr="00B951CE">
        <w:rPr>
          <w:b/>
          <w:i/>
        </w:rPr>
        <w:t>1.</w:t>
      </w:r>
      <w:r w:rsidR="00B951CE">
        <w:rPr>
          <w:b/>
          <w:i/>
        </w:rPr>
        <w:t>3</w:t>
      </w:r>
      <w:r w:rsidR="00B951CE" w:rsidRPr="00B951CE">
        <w:rPr>
          <w:b/>
          <w:i/>
        </w:rPr>
        <w:t>.</w:t>
      </w:r>
      <w:r w:rsidR="00EF0715" w:rsidRPr="00EF0715">
        <w:rPr>
          <w:b/>
          <w:bCs/>
        </w:rPr>
        <w:t xml:space="preserve"> </w:t>
      </w:r>
      <w:r w:rsidR="00EF0715" w:rsidRPr="00EF0715">
        <w:rPr>
          <w:b/>
          <w:bCs/>
          <w:i/>
        </w:rPr>
        <w:t>Форма торгов (способ приватизации)</w:t>
      </w:r>
      <w:r w:rsidR="00EF0715" w:rsidRPr="00EF0715">
        <w:rPr>
          <w:i/>
        </w:rPr>
        <w:t> </w:t>
      </w:r>
      <w:r w:rsidR="00EF0715" w:rsidRPr="00EF0715">
        <w:rPr>
          <w:b/>
          <w:bCs/>
          <w:i/>
        </w:rPr>
        <w:t>и форма подачи предложений о цене имущества</w:t>
      </w:r>
    </w:p>
    <w:p w:rsidR="00B951CE" w:rsidRDefault="00FD3B89" w:rsidP="00B951CE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А</w:t>
      </w:r>
      <w:r w:rsidR="00B951CE">
        <w:t>укцион</w:t>
      </w:r>
      <w:r w:rsidR="00B951CE" w:rsidRPr="008047D7">
        <w:t xml:space="preserve"> открытый по составу участников и по форме под</w:t>
      </w:r>
      <w:r w:rsidR="00B951CE">
        <w:t>ачи предложений о цене Объекта приватизации</w:t>
      </w:r>
      <w:r>
        <w:t>.</w:t>
      </w:r>
    </w:p>
    <w:p w:rsidR="004D7E4C" w:rsidRDefault="00FD3B89" w:rsidP="00B951CE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Pr="00282E63">
        <w:rPr>
          <w:color w:val="000000"/>
          <w:bdr w:val="none" w:sz="0" w:space="0" w:color="auto" w:frame="1"/>
        </w:rPr>
        <w:t xml:space="preserve">Право приобретения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282E63">
        <w:rPr>
          <w:color w:val="000000"/>
          <w:bdr w:val="none" w:sz="0" w:space="0" w:color="auto" w:frame="1"/>
        </w:rPr>
        <w:t xml:space="preserve"> имущества на аукционе принадлежит </w:t>
      </w:r>
      <w:r w:rsidR="00560DB2">
        <w:rPr>
          <w:color w:val="000000"/>
          <w:bdr w:val="none" w:sz="0" w:space="0" w:color="auto" w:frame="1"/>
        </w:rPr>
        <w:t>П</w:t>
      </w:r>
      <w:r w:rsidRPr="00282E63">
        <w:rPr>
          <w:color w:val="000000"/>
          <w:bdr w:val="none" w:sz="0" w:space="0" w:color="auto" w:frame="1"/>
        </w:rPr>
        <w:t xml:space="preserve">окупателю, который предложит в ходе </w:t>
      </w:r>
      <w:r w:rsidR="004D7E4C">
        <w:rPr>
          <w:color w:val="000000"/>
          <w:bdr w:val="none" w:sz="0" w:space="0" w:color="auto" w:frame="1"/>
        </w:rPr>
        <w:t xml:space="preserve">аукциона </w:t>
      </w:r>
      <w:r w:rsidRPr="00282E63">
        <w:rPr>
          <w:color w:val="000000"/>
          <w:bdr w:val="none" w:sz="0" w:space="0" w:color="auto" w:frame="1"/>
        </w:rPr>
        <w:t xml:space="preserve"> наиболее высокую цену за  </w:t>
      </w:r>
      <w:r w:rsidR="004D7E4C">
        <w:rPr>
          <w:color w:val="000000"/>
          <w:bdr w:val="none" w:sz="0" w:space="0" w:color="auto" w:frame="1"/>
        </w:rPr>
        <w:t xml:space="preserve">муниципальное </w:t>
      </w:r>
      <w:r w:rsidRPr="00282E63">
        <w:rPr>
          <w:color w:val="000000"/>
          <w:bdr w:val="none" w:sz="0" w:space="0" w:color="auto" w:frame="1"/>
        </w:rPr>
        <w:t>имущество. </w:t>
      </w:r>
    </w:p>
    <w:p w:rsidR="00D5472C" w:rsidRPr="000F0CC5" w:rsidRDefault="00D5472C" w:rsidP="00D5472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spacing w:val="2"/>
        </w:rPr>
      </w:pPr>
      <w:r>
        <w:rPr>
          <w:b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3" w:name="_Toc320537114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4</w:t>
      </w:r>
      <w:r w:rsidRPr="000A6706">
        <w:rPr>
          <w:rStyle w:val="20"/>
          <w:rFonts w:cs="Times New Roman"/>
          <w:b/>
          <w:i/>
          <w:iCs/>
          <w:sz w:val="24"/>
        </w:rPr>
        <w:t xml:space="preserve">. Информационное обеспечение </w:t>
      </w:r>
      <w:bookmarkEnd w:id="3"/>
      <w:r w:rsidRPr="000A6706">
        <w:rPr>
          <w:rStyle w:val="20"/>
          <w:rFonts w:cs="Times New Roman"/>
          <w:b/>
          <w:i/>
          <w:iCs/>
          <w:sz w:val="24"/>
        </w:rPr>
        <w:t xml:space="preserve"> проведения  аукциона </w:t>
      </w:r>
    </w:p>
    <w:p w:rsidR="008139C0" w:rsidRPr="00385D72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15" w:history="1"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www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torgi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gov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4D7E4C">
        <w:t xml:space="preserve">, </w:t>
      </w:r>
      <w:r w:rsidR="004D7E4C" w:rsidRPr="004D7E4C">
        <w:t xml:space="preserve">и </w:t>
      </w:r>
      <w:r w:rsidRPr="004D7E4C">
        <w:t xml:space="preserve"> на официальном сайте </w:t>
      </w:r>
      <w:r w:rsidR="00996BBB" w:rsidRPr="004D7E4C">
        <w:t xml:space="preserve">Нязепетровского муниципального района: </w:t>
      </w:r>
      <w:hyperlink r:id="rId16" w:history="1">
        <w:r w:rsidR="00996BBB" w:rsidRPr="004D7E4C">
          <w:rPr>
            <w:rStyle w:val="af4"/>
            <w:color w:val="auto"/>
            <w:u w:val="none"/>
          </w:rPr>
          <w:t>http://</w:t>
        </w:r>
        <w:r w:rsidR="00996BBB" w:rsidRPr="004D7E4C">
          <w:rPr>
            <w:rStyle w:val="af4"/>
            <w:color w:val="auto"/>
            <w:u w:val="none"/>
            <w:lang w:val="en-US"/>
          </w:rPr>
          <w:t>nzpr</w:t>
        </w:r>
        <w:r w:rsidR="00996BBB" w:rsidRPr="004D7E4C">
          <w:rPr>
            <w:rStyle w:val="af4"/>
            <w:color w:val="auto"/>
            <w:u w:val="none"/>
          </w:rPr>
          <w:t>.</w:t>
        </w:r>
        <w:r w:rsidR="00996BBB" w:rsidRPr="004D7E4C">
          <w:rPr>
            <w:rStyle w:val="af4"/>
            <w:color w:val="auto"/>
            <w:u w:val="none"/>
            <w:lang w:val="en-US"/>
          </w:rPr>
          <w:t>ru</w:t>
        </w:r>
      </w:hyperlink>
      <w:r w:rsidR="00385D72">
        <w:t xml:space="preserve">, а также </w:t>
      </w:r>
      <w:r w:rsidRPr="004D7E4C">
        <w:t xml:space="preserve"> </w:t>
      </w:r>
      <w:r w:rsidR="00385D72">
        <w:t>и</w:t>
      </w:r>
      <w:r w:rsidR="00385D72" w:rsidRPr="000F0CC5">
        <w:t>звещение</w:t>
      </w:r>
      <w:r w:rsidR="00385D72">
        <w:t xml:space="preserve"> </w:t>
      </w:r>
      <w:r w:rsidR="00385D72" w:rsidRPr="000F0CC5">
        <w:t xml:space="preserve"> о проведении аукциона</w:t>
      </w:r>
      <w:r w:rsidR="00385D72" w:rsidRPr="00385D72">
        <w:t xml:space="preserve"> </w:t>
      </w:r>
      <w:r w:rsidR="00385D72">
        <w:t xml:space="preserve"> </w:t>
      </w:r>
      <w:r w:rsidR="00385D72" w:rsidRPr="00385D72">
        <w:t xml:space="preserve"> в </w:t>
      </w:r>
      <w:r w:rsidR="00385D72" w:rsidRPr="00385D72">
        <w:rPr>
          <w:rFonts w:eastAsia="Arial"/>
        </w:rPr>
        <w:t xml:space="preserve">информационном </w:t>
      </w:r>
      <w:r w:rsidR="00385D72" w:rsidRPr="00385D72">
        <w:t>сообщении</w:t>
      </w:r>
      <w:r w:rsidR="00385D72" w:rsidRPr="00385D72">
        <w:rPr>
          <w:rFonts w:eastAsia="Arial"/>
        </w:rPr>
        <w:t xml:space="preserve">,  </w:t>
      </w:r>
      <w:r w:rsidR="00385D72" w:rsidRPr="00385D72">
        <w:rPr>
          <w:color w:val="000000"/>
          <w:lang w:eastAsia="ar-SA"/>
        </w:rPr>
        <w:t xml:space="preserve">опубликованном </w:t>
      </w:r>
      <w:r w:rsidR="00385D72">
        <w:rPr>
          <w:color w:val="000000"/>
          <w:lang w:eastAsia="ar-SA"/>
        </w:rPr>
        <w:t xml:space="preserve"> </w:t>
      </w:r>
      <w:r w:rsidR="00385D72" w:rsidRPr="00385D72">
        <w:rPr>
          <w:color w:val="000000"/>
          <w:lang w:eastAsia="ar-SA"/>
        </w:rPr>
        <w:t>в районной газете «Газета Нязепетровские вести»</w:t>
      </w:r>
      <w:r w:rsidR="00385D72">
        <w:rPr>
          <w:color w:val="000000"/>
          <w:lang w:eastAsia="ar-SA"/>
        </w:rPr>
        <w:t xml:space="preserve">. </w:t>
      </w:r>
    </w:p>
    <w:p w:rsidR="008139C0" w:rsidRPr="004D7E4C" w:rsidRDefault="008139C0" w:rsidP="008139C0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</w:rPr>
      </w:pPr>
      <w:r w:rsidRPr="004D7E4C">
        <w:rPr>
          <w:bCs/>
          <w:spacing w:val="2"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4" w:name="_Toc320537115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5</w:t>
      </w:r>
      <w:r w:rsidRPr="000A6706">
        <w:rPr>
          <w:rStyle w:val="20"/>
          <w:rFonts w:cs="Times New Roman"/>
          <w:b/>
          <w:i/>
          <w:iCs/>
          <w:sz w:val="24"/>
        </w:rPr>
        <w:t>. Предмет аукциона</w:t>
      </w:r>
      <w:bookmarkEnd w:id="4"/>
    </w:p>
    <w:p w:rsidR="008139C0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 </w:t>
      </w:r>
      <w:r w:rsidRPr="000F0CC5">
        <w:rPr>
          <w:rFonts w:ascii="Times New Roman" w:hAnsi="Times New Roman" w:cs="Times New Roman"/>
          <w:sz w:val="24"/>
          <w:szCs w:val="24"/>
        </w:rPr>
        <w:t>Предметом аукциона является продаж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0F0CC5">
        <w:rPr>
          <w:rFonts w:ascii="Times New Roman" w:hAnsi="Times New Roman" w:cs="Times New Roman"/>
          <w:sz w:val="24"/>
          <w:szCs w:val="24"/>
        </w:rPr>
        <w:t xml:space="preserve">являющегося муниципальной собственностью </w:t>
      </w:r>
      <w:r w:rsidR="00996BBB" w:rsidRPr="00996BBB">
        <w:rPr>
          <w:rFonts w:ascii="Times New Roman" w:hAnsi="Times New Roman" w:cs="Times New Roman"/>
          <w:sz w:val="24"/>
          <w:szCs w:val="24"/>
        </w:rPr>
        <w:t>Нязепетровск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6BBB">
        <w:rPr>
          <w:rFonts w:ascii="Times New Roman" w:hAnsi="Times New Roman" w:cs="Times New Roman"/>
          <w:sz w:val="24"/>
          <w:szCs w:val="24"/>
        </w:rPr>
        <w:t>а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B97C8A">
        <w:rPr>
          <w:rFonts w:ascii="Times New Roman" w:hAnsi="Times New Roman" w:cs="Times New Roman"/>
          <w:sz w:val="24"/>
          <w:szCs w:val="24"/>
        </w:rPr>
        <w:t>: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1B" w:rsidRPr="00146AA4" w:rsidRDefault="004C211B" w:rsidP="004C211B">
      <w:pPr>
        <w:jc w:val="both"/>
        <w:rPr>
          <w:b/>
        </w:rPr>
      </w:pPr>
      <w:r w:rsidRPr="00146AA4">
        <w:rPr>
          <w:b/>
        </w:rPr>
        <w:t>ЛОТ № 1</w:t>
      </w:r>
    </w:p>
    <w:p w:rsidR="004C211B" w:rsidRPr="00C20D32" w:rsidRDefault="004C211B" w:rsidP="004C211B">
      <w:pPr>
        <w:rPr>
          <w:b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 </w:t>
      </w:r>
      <w:r w:rsidRPr="004A561E">
        <w:t>нежилое помещение</w:t>
      </w:r>
    </w:p>
    <w:p w:rsidR="009D7BCE" w:rsidRDefault="004C211B" w:rsidP="004C211B">
      <w:pPr>
        <w:tabs>
          <w:tab w:val="left" w:pos="1980"/>
        </w:tabs>
        <w:jc w:val="both"/>
      </w:pPr>
      <w:r>
        <w:t xml:space="preserve"> </w:t>
      </w:r>
      <w:r w:rsidRPr="00E950E7">
        <w:rPr>
          <w:b/>
        </w:rPr>
        <w:t xml:space="preserve">    </w:t>
      </w:r>
      <w:r w:rsidRPr="00E950E7">
        <w:rPr>
          <w:b/>
          <w:u w:val="single"/>
        </w:rPr>
        <w:t>2. Местонахождение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 w:rsidRPr="004A561E">
        <w:t xml:space="preserve">Россия,  Челябинская обл., </w:t>
      </w:r>
    </w:p>
    <w:p w:rsidR="004C211B" w:rsidRPr="009D7BCE" w:rsidRDefault="004C211B" w:rsidP="004C211B">
      <w:pPr>
        <w:tabs>
          <w:tab w:val="left" w:pos="1980"/>
        </w:tabs>
        <w:jc w:val="both"/>
      </w:pPr>
      <w:r w:rsidRPr="004A561E">
        <w:t>г. Нязепетровск,  ул. Розы Люксембург,  д. 11</w:t>
      </w:r>
    </w:p>
    <w:p w:rsidR="004C211B" w:rsidRDefault="004C211B" w:rsidP="004C211B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4C211B" w:rsidRPr="00D667AE" w:rsidRDefault="004C211B" w:rsidP="004C211B">
      <w:pPr>
        <w:rPr>
          <w:b/>
          <w:u w:val="single"/>
        </w:rPr>
      </w:pPr>
      <w:r w:rsidRPr="00D667AE">
        <w:rPr>
          <w:b/>
        </w:rPr>
        <w:t xml:space="preserve">Нежилое  помещение </w:t>
      </w:r>
    </w:p>
    <w:p w:rsidR="004C211B" w:rsidRDefault="004C211B" w:rsidP="004C211B">
      <w:r>
        <w:rPr>
          <w:b/>
        </w:rPr>
        <w:t>К</w:t>
      </w:r>
      <w:r w:rsidRPr="00D667AE">
        <w:rPr>
          <w:b/>
        </w:rPr>
        <w:t>адастровый номер</w:t>
      </w:r>
      <w:r>
        <w:t xml:space="preserve">: </w:t>
      </w:r>
      <w:r w:rsidRPr="004A561E">
        <w:t>74:16:1303011:223</w:t>
      </w:r>
    </w:p>
    <w:p w:rsidR="004C211B" w:rsidRPr="00D667AE" w:rsidRDefault="004C211B" w:rsidP="004C211B">
      <w:r w:rsidRPr="00DD11E8">
        <w:rPr>
          <w:b/>
        </w:rPr>
        <w:t>Назначение</w:t>
      </w:r>
      <w:r>
        <w:t>: нежилое</w:t>
      </w:r>
      <w:r>
        <w:rPr>
          <w:b/>
        </w:rPr>
        <w:t xml:space="preserve"> </w:t>
      </w:r>
      <w:r w:rsidRPr="00D667AE">
        <w:t>помещение</w:t>
      </w:r>
    </w:p>
    <w:p w:rsidR="004C211B" w:rsidRPr="0044609B" w:rsidRDefault="004C211B" w:rsidP="004C211B">
      <w:pPr>
        <w:rPr>
          <w:b/>
        </w:rPr>
      </w:pPr>
      <w:r>
        <w:rPr>
          <w:b/>
        </w:rPr>
        <w:t>Общая площадь:</w:t>
      </w:r>
      <w:r>
        <w:t xml:space="preserve"> 99,0 кв.м.</w:t>
      </w:r>
    </w:p>
    <w:p w:rsidR="004C211B" w:rsidRDefault="004C211B" w:rsidP="004C211B">
      <w:r>
        <w:rPr>
          <w:b/>
        </w:rPr>
        <w:t>Этаж №:</w:t>
      </w:r>
      <w:r>
        <w:t xml:space="preserve">  цокольный этаж</w:t>
      </w:r>
    </w:p>
    <w:p w:rsidR="004C211B" w:rsidRDefault="004C211B" w:rsidP="004C211B">
      <w:r>
        <w:rPr>
          <w:b/>
        </w:rPr>
        <w:t xml:space="preserve">Высота  потолков: </w:t>
      </w:r>
      <w:r>
        <w:t>2,8 м.</w:t>
      </w:r>
    </w:p>
    <w:p w:rsidR="004C211B" w:rsidRDefault="004C211B" w:rsidP="004C211B">
      <w:r w:rsidRPr="00050EDD">
        <w:rPr>
          <w:b/>
        </w:rPr>
        <w:lastRenderedPageBreak/>
        <w:t>Фундамент</w:t>
      </w:r>
      <w:r>
        <w:rPr>
          <w:b/>
        </w:rPr>
        <w:t xml:space="preserve">: </w:t>
      </w:r>
      <w:r>
        <w:t xml:space="preserve"> бутовый, бутовый ленточный</w:t>
      </w:r>
    </w:p>
    <w:p w:rsidR="004C211B" w:rsidRDefault="004C211B" w:rsidP="004C211B">
      <w:r>
        <w:rPr>
          <w:b/>
        </w:rPr>
        <w:t xml:space="preserve">Несущие стены: </w:t>
      </w:r>
      <w:r>
        <w:t xml:space="preserve">кирпичные </w:t>
      </w:r>
    </w:p>
    <w:p w:rsidR="004C211B" w:rsidRPr="00050EDD" w:rsidRDefault="004C211B" w:rsidP="004C211B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кирпичные</w:t>
      </w:r>
    </w:p>
    <w:p w:rsidR="004C211B" w:rsidRDefault="004C211B" w:rsidP="004C211B">
      <w:r>
        <w:rPr>
          <w:b/>
        </w:rPr>
        <w:t xml:space="preserve">Перекрытия: </w:t>
      </w:r>
      <w:r>
        <w:t>железобетонные плиты</w:t>
      </w:r>
    </w:p>
    <w:p w:rsidR="004C211B" w:rsidRDefault="004C211B" w:rsidP="004C211B">
      <w:r w:rsidRPr="00050EDD">
        <w:rPr>
          <w:b/>
        </w:rPr>
        <w:t>Кровля</w:t>
      </w:r>
      <w:r>
        <w:t>: асбестоцементные  листы по деревянным стропилам</w:t>
      </w:r>
    </w:p>
    <w:p w:rsidR="004C211B" w:rsidRDefault="004C211B" w:rsidP="004C211B">
      <w:r>
        <w:rPr>
          <w:b/>
        </w:rPr>
        <w:t xml:space="preserve">Полы: </w:t>
      </w:r>
      <w:r>
        <w:t>деревянные, частично покрытые линолеумом</w:t>
      </w:r>
    </w:p>
    <w:p w:rsidR="004C211B" w:rsidRPr="00213C49" w:rsidRDefault="004C211B" w:rsidP="004C211B">
      <w:pPr>
        <w:rPr>
          <w:b/>
        </w:rPr>
      </w:pPr>
      <w:r>
        <w:rPr>
          <w:b/>
        </w:rPr>
        <w:t xml:space="preserve">Проемы: </w:t>
      </w:r>
      <w:r>
        <w:t>оконные – двойные деревянные, окрашенные масляной краской</w:t>
      </w:r>
    </w:p>
    <w:p w:rsidR="004C211B" w:rsidRDefault="004C211B" w:rsidP="004C211B">
      <w:r>
        <w:t xml:space="preserve">                 дверные –  внутренние - деревянные филенчатые, наружные - металлические</w:t>
      </w:r>
    </w:p>
    <w:p w:rsidR="004C211B" w:rsidRDefault="004C211B" w:rsidP="004C211B">
      <w:r>
        <w:rPr>
          <w:b/>
        </w:rPr>
        <w:t xml:space="preserve">Отделочные работы: </w:t>
      </w:r>
      <w:r>
        <w:t>штукатурка, водоэмульсионная и масляная  окраска, обои, кафель, масляная краска</w:t>
      </w:r>
    </w:p>
    <w:p w:rsidR="004C211B" w:rsidRPr="00213C49" w:rsidRDefault="004C211B" w:rsidP="004C211B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водоэмульсионная окраска</w:t>
      </w:r>
    </w:p>
    <w:p w:rsidR="004C211B" w:rsidRDefault="004C211B" w:rsidP="004C211B">
      <w:r w:rsidRPr="00111B4F">
        <w:rPr>
          <w:b/>
        </w:rPr>
        <w:t>Отопление</w:t>
      </w:r>
      <w:r>
        <w:t>: центральное;</w:t>
      </w:r>
    </w:p>
    <w:p w:rsidR="004C211B" w:rsidRDefault="004C211B" w:rsidP="004C211B">
      <w:r>
        <w:rPr>
          <w:b/>
        </w:rPr>
        <w:t xml:space="preserve">Наличие  благоустройства: </w:t>
      </w:r>
      <w:r>
        <w:t>электрическая проводка  - открытая, водоснабжение, канализация - центральные</w:t>
      </w:r>
    </w:p>
    <w:p w:rsidR="004C211B" w:rsidRDefault="004C211B" w:rsidP="004C211B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4C211B" w:rsidRDefault="004C211B" w:rsidP="004C211B">
      <w:r w:rsidRPr="00410DEB">
        <w:rPr>
          <w:b/>
        </w:rPr>
        <w:t>Процент износа:</w:t>
      </w:r>
      <w:r>
        <w:t xml:space="preserve"> 35,20 %.</w:t>
      </w:r>
    </w:p>
    <w:p w:rsidR="004C211B" w:rsidRDefault="004C211B" w:rsidP="004C211B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 w:rsidR="009D7BCE">
        <w:rPr>
          <w:b/>
          <w:u w:val="single"/>
        </w:rPr>
        <w:t xml:space="preserve"> 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4C211B" w:rsidRPr="00B45DA7" w:rsidRDefault="004C211B" w:rsidP="004C211B">
      <w:pPr>
        <w:jc w:val="both"/>
      </w:pPr>
      <w:r>
        <w:rPr>
          <w:b/>
        </w:rPr>
        <w:t xml:space="preserve">     5</w:t>
      </w:r>
      <w:r w:rsidRPr="00B45DA7">
        <w:rPr>
          <w:b/>
        </w:rPr>
        <w:t>.</w:t>
      </w:r>
      <w:r>
        <w:t xml:space="preserve"> </w:t>
      </w:r>
      <w:r w:rsidRPr="00B45DA7">
        <w:rPr>
          <w:b/>
          <w:u w:val="single"/>
        </w:rPr>
        <w:t>Способ приватизации:</w:t>
      </w:r>
      <w:r>
        <w:rPr>
          <w:b/>
        </w:rPr>
        <w:t xml:space="preserve"> </w:t>
      </w:r>
      <w:r>
        <w:t>п</w:t>
      </w:r>
      <w:r w:rsidRPr="00B45DA7">
        <w:t>родажа Объекта на аукционе с открытой формой подачи предложений по</w:t>
      </w:r>
      <w:r>
        <w:t xml:space="preserve"> </w:t>
      </w:r>
      <w:r w:rsidRPr="00B45DA7">
        <w:t>цене</w:t>
      </w:r>
      <w:r>
        <w:t>.</w:t>
      </w:r>
    </w:p>
    <w:p w:rsidR="004C211B" w:rsidRPr="00D34B0A" w:rsidRDefault="004C211B" w:rsidP="004C211B">
      <w:pPr>
        <w:jc w:val="both"/>
      </w:pPr>
      <w:r w:rsidRPr="00186CC3">
        <w:rPr>
          <w:b/>
        </w:rPr>
        <w:t xml:space="preserve">     </w:t>
      </w:r>
      <w:r>
        <w:rPr>
          <w:b/>
          <w:u w:val="single"/>
        </w:rPr>
        <w:t>6. Начальная цена Объекта приватизации:</w:t>
      </w:r>
      <w:r>
        <w:rPr>
          <w:b/>
        </w:rPr>
        <w:t xml:space="preserve"> </w:t>
      </w:r>
      <w:r>
        <w:t xml:space="preserve">542  000 (пятьсот сорок две тысячи) рублей, в том числе </w:t>
      </w:r>
      <w:r w:rsidRPr="00315D57">
        <w:t xml:space="preserve">НДС </w:t>
      </w:r>
      <w:r w:rsidRPr="00B962B3">
        <w:t>(20 %)</w:t>
      </w:r>
      <w:r>
        <w:t xml:space="preserve"> </w:t>
      </w:r>
      <w:r w:rsidRPr="00315D57">
        <w:t xml:space="preserve"> </w:t>
      </w:r>
      <w:r>
        <w:t>90 333</w:t>
      </w:r>
      <w:r w:rsidRPr="00315D57">
        <w:t xml:space="preserve"> (</w:t>
      </w:r>
      <w:r>
        <w:t xml:space="preserve">девяносто  </w:t>
      </w:r>
      <w:r w:rsidRPr="00315D57">
        <w:t xml:space="preserve"> тысяч</w:t>
      </w:r>
      <w:r>
        <w:t xml:space="preserve">  </w:t>
      </w:r>
      <w:r w:rsidRPr="00315D57">
        <w:t xml:space="preserve"> </w:t>
      </w:r>
      <w:r>
        <w:t>триста тридцать три</w:t>
      </w:r>
      <w:r w:rsidRPr="00315D57">
        <w:t>) рубл</w:t>
      </w:r>
      <w:r>
        <w:t>я.</w:t>
      </w:r>
      <w:r w:rsidRPr="00315D57">
        <w:t xml:space="preserve"> </w:t>
      </w:r>
    </w:p>
    <w:p w:rsidR="004C211B" w:rsidRDefault="004C211B" w:rsidP="004C211B">
      <w:pPr>
        <w:tabs>
          <w:tab w:val="left" w:pos="1980"/>
        </w:tabs>
        <w:jc w:val="both"/>
        <w:rPr>
          <w:b/>
          <w:u w:val="single"/>
        </w:rPr>
      </w:pPr>
      <w:r>
        <w:t xml:space="preserve">      Начальная цена определена  на основании отчёта об оценке № ОН-06/19 от 04.02.2019  г. объекта  оценки об определении рыночной стоимости нежилого помещения , расположенного по адресу:</w:t>
      </w:r>
      <w:r w:rsidRPr="0063654B">
        <w:t xml:space="preserve"> </w:t>
      </w:r>
      <w:r>
        <w:t xml:space="preserve">Россия, Челябинская область, г. Нязепетровск, ул. </w:t>
      </w:r>
      <w:r w:rsidRPr="004A561E">
        <w:t>Розы Люксембург,  д. 11</w:t>
      </w:r>
      <w:r>
        <w:t>,</w:t>
      </w:r>
      <w:r w:rsidRPr="0063654B">
        <w:t xml:space="preserve"> </w:t>
      </w:r>
      <w:r w:rsidRPr="006E4BC0">
        <w:t>независим</w:t>
      </w:r>
      <w:r>
        <w:t xml:space="preserve">ого </w:t>
      </w:r>
      <w:r w:rsidRPr="006E4BC0">
        <w:t xml:space="preserve"> оценщик</w:t>
      </w:r>
      <w:r>
        <w:t>а</w:t>
      </w:r>
      <w:r w:rsidRPr="006E4BC0">
        <w:t>,</w:t>
      </w:r>
      <w:r>
        <w:t xml:space="preserve"> </w:t>
      </w:r>
      <w:r w:rsidRPr="006E4BC0">
        <w:t xml:space="preserve"> индивидуальн</w:t>
      </w:r>
      <w:r>
        <w:t>ого</w:t>
      </w:r>
      <w:r w:rsidRPr="006E4BC0">
        <w:t xml:space="preserve">  предпринимател</w:t>
      </w:r>
      <w:r>
        <w:t xml:space="preserve">я </w:t>
      </w:r>
      <w:r w:rsidRPr="006E4BC0">
        <w:t xml:space="preserve">  Хаевой Ирин</w:t>
      </w:r>
      <w:r>
        <w:t xml:space="preserve">ы </w:t>
      </w:r>
      <w:r w:rsidRPr="006E4BC0">
        <w:t xml:space="preserve">  Ивановн</w:t>
      </w:r>
      <w:r>
        <w:t>ы.</w:t>
      </w:r>
      <w:r>
        <w:rPr>
          <w:b/>
          <w:u w:val="single"/>
        </w:rPr>
        <w:t xml:space="preserve">  </w:t>
      </w:r>
    </w:p>
    <w:p w:rsidR="004C211B" w:rsidRDefault="004C211B" w:rsidP="004C211B">
      <w:pPr>
        <w:tabs>
          <w:tab w:val="left" w:pos="1980"/>
        </w:tabs>
        <w:jc w:val="both"/>
        <w:rPr>
          <w:b/>
          <w:u w:val="single"/>
        </w:rPr>
      </w:pPr>
      <w:r w:rsidRPr="00AE5C74">
        <w:rPr>
          <w:b/>
        </w:rPr>
        <w:t xml:space="preserve">    </w:t>
      </w:r>
      <w:r>
        <w:rPr>
          <w:b/>
          <w:u w:val="single"/>
        </w:rPr>
        <w:t>7.Шаг аукциона:</w:t>
      </w:r>
      <w:r w:rsidRPr="00C20D67">
        <w:t xml:space="preserve"> </w:t>
      </w:r>
      <w:r>
        <w:t>27 100 (двадцать семь  тысяч  сто) рублей,</w:t>
      </w:r>
    </w:p>
    <w:p w:rsidR="004C211B" w:rsidRDefault="004C211B" w:rsidP="004C211B">
      <w:pPr>
        <w:jc w:val="both"/>
      </w:pPr>
      <w:r>
        <w:t>5% (пять процентов) от начальной цены Объекта.</w:t>
      </w:r>
    </w:p>
    <w:p w:rsidR="004C211B" w:rsidRDefault="004C211B" w:rsidP="004C211B">
      <w:pPr>
        <w:ind w:firstLine="360"/>
        <w:jc w:val="both"/>
        <w:rPr>
          <w:b/>
        </w:rPr>
      </w:pPr>
      <w:r>
        <w:rPr>
          <w:b/>
          <w:u w:val="single"/>
        </w:rPr>
        <w:t>8. Размер задатка для участия в аукционе:</w:t>
      </w:r>
      <w:r>
        <w:rPr>
          <w:b/>
        </w:rPr>
        <w:t xml:space="preserve"> </w:t>
      </w:r>
      <w:r>
        <w:t xml:space="preserve">108 400 (сто восемь тысяч четыреста) рублей (без НДС), </w:t>
      </w:r>
      <w:r w:rsidRPr="00593BC5">
        <w:t>2</w:t>
      </w:r>
      <w:r>
        <w:t>0% от начальной цены Объекта.</w:t>
      </w:r>
    </w:p>
    <w:p w:rsidR="004C211B" w:rsidRPr="00F504F2" w:rsidRDefault="004C211B" w:rsidP="004C211B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C211B" w:rsidRPr="00146AA4" w:rsidRDefault="004C211B" w:rsidP="004C211B">
      <w:pPr>
        <w:jc w:val="both"/>
        <w:rPr>
          <w:b/>
        </w:rPr>
      </w:pPr>
      <w:r w:rsidRPr="00146AA4">
        <w:rPr>
          <w:b/>
        </w:rPr>
        <w:t xml:space="preserve">ЛОТ № </w:t>
      </w:r>
      <w:r>
        <w:rPr>
          <w:b/>
        </w:rPr>
        <w:t>2</w:t>
      </w:r>
    </w:p>
    <w:p w:rsidR="004C211B" w:rsidRPr="00996247" w:rsidRDefault="004C211B" w:rsidP="004C211B">
      <w:pPr>
        <w:jc w:val="both"/>
        <w:rPr>
          <w:b/>
          <w:bCs/>
          <w:snapToGrid w:val="0"/>
          <w:u w:val="single"/>
        </w:rPr>
      </w:pPr>
      <w:r w:rsidRPr="002716F0">
        <w:rPr>
          <w:b/>
          <w:bCs/>
          <w:snapToGrid w:val="0"/>
        </w:rPr>
        <w:t xml:space="preserve">      </w:t>
      </w:r>
      <w:r w:rsidRPr="00996247">
        <w:rPr>
          <w:b/>
          <w:bCs/>
          <w:snapToGrid w:val="0"/>
          <w:u w:val="single"/>
        </w:rPr>
        <w:t>1. Наименование Объекта</w:t>
      </w:r>
      <w:r w:rsidR="009D7BCE">
        <w:rPr>
          <w:b/>
          <w:bCs/>
          <w:snapToGrid w:val="0"/>
          <w:u w:val="single"/>
        </w:rPr>
        <w:t xml:space="preserve"> приватизации</w:t>
      </w:r>
      <w:r w:rsidRPr="00996247">
        <w:rPr>
          <w:b/>
          <w:bCs/>
          <w:snapToGrid w:val="0"/>
        </w:rPr>
        <w:t xml:space="preserve">:  </w:t>
      </w:r>
      <w:r w:rsidRPr="00996247">
        <w:rPr>
          <w:bCs/>
          <w:snapToGrid w:val="0"/>
        </w:rPr>
        <w:t>автомобиль</w:t>
      </w:r>
      <w:r w:rsidRPr="00996247">
        <w:rPr>
          <w:b/>
          <w:bCs/>
          <w:snapToGrid w:val="0"/>
        </w:rPr>
        <w:t xml:space="preserve"> </w:t>
      </w:r>
      <w:r w:rsidRPr="00996247">
        <w:t xml:space="preserve">ГАЗ - 2705  </w:t>
      </w:r>
    </w:p>
    <w:p w:rsidR="009D7BCE" w:rsidRDefault="004C211B" w:rsidP="004C211B">
      <w:pPr>
        <w:jc w:val="both"/>
        <w:rPr>
          <w:snapToGrid w:val="0"/>
        </w:rPr>
      </w:pPr>
      <w:r w:rsidRPr="00996247">
        <w:rPr>
          <w:b/>
          <w:bCs/>
          <w:snapToGrid w:val="0"/>
        </w:rPr>
        <w:t xml:space="preserve">      </w:t>
      </w:r>
      <w:r w:rsidRPr="00996247">
        <w:rPr>
          <w:b/>
          <w:bCs/>
          <w:snapToGrid w:val="0"/>
          <w:u w:val="single"/>
        </w:rPr>
        <w:t>2. Местонахождение (адрес) Объекта</w:t>
      </w:r>
      <w:r w:rsidR="009D7BCE">
        <w:rPr>
          <w:b/>
          <w:bCs/>
          <w:snapToGrid w:val="0"/>
          <w:u w:val="single"/>
        </w:rPr>
        <w:t xml:space="preserve"> приватизации</w:t>
      </w:r>
      <w:r w:rsidRPr="00996247">
        <w:rPr>
          <w:b/>
          <w:bCs/>
          <w:snapToGrid w:val="0"/>
          <w:u w:val="single"/>
        </w:rPr>
        <w:t>:</w:t>
      </w:r>
      <w:r w:rsidRPr="00996247">
        <w:rPr>
          <w:b/>
          <w:bCs/>
          <w:snapToGrid w:val="0"/>
        </w:rPr>
        <w:t xml:space="preserve"> </w:t>
      </w:r>
      <w:r w:rsidRPr="00996247">
        <w:rPr>
          <w:snapToGrid w:val="0"/>
        </w:rPr>
        <w:t xml:space="preserve">Россия, Челябинская область, </w:t>
      </w:r>
    </w:p>
    <w:p w:rsidR="004C211B" w:rsidRPr="009D7BCE" w:rsidRDefault="004C211B" w:rsidP="004C211B">
      <w:pPr>
        <w:jc w:val="both"/>
        <w:rPr>
          <w:snapToGrid w:val="0"/>
        </w:rPr>
      </w:pPr>
      <w:r w:rsidRPr="00996247">
        <w:rPr>
          <w:snapToGrid w:val="0"/>
        </w:rPr>
        <w:t>г. Нязепетровск, ул. Свердлова, д. 8</w:t>
      </w:r>
    </w:p>
    <w:p w:rsidR="004C211B" w:rsidRPr="00996247" w:rsidRDefault="004C211B" w:rsidP="004C211B">
      <w:pPr>
        <w:jc w:val="both"/>
        <w:rPr>
          <w:b/>
          <w:u w:val="single"/>
        </w:rPr>
      </w:pPr>
      <w:r w:rsidRPr="00996247">
        <w:rPr>
          <w:b/>
          <w:snapToGrid w:val="0"/>
        </w:rPr>
        <w:t xml:space="preserve">      3. </w:t>
      </w:r>
      <w:r w:rsidRPr="00996247">
        <w:rPr>
          <w:b/>
          <w:u w:val="single"/>
        </w:rPr>
        <w:t xml:space="preserve">Техническая характеристика Объекта приватизации: </w:t>
      </w:r>
    </w:p>
    <w:p w:rsidR="004C211B" w:rsidRPr="00996247" w:rsidRDefault="004C211B" w:rsidP="004C211B">
      <w:pPr>
        <w:jc w:val="both"/>
        <w:rPr>
          <w:b/>
        </w:rPr>
      </w:pPr>
      <w:r w:rsidRPr="00996247">
        <w:rPr>
          <w:b/>
        </w:rPr>
        <w:t>Марка, модель ТС</w:t>
      </w:r>
      <w:r w:rsidRPr="00996247">
        <w:rPr>
          <w:b/>
          <w:snapToGrid w:val="0"/>
        </w:rPr>
        <w:t>:</w:t>
      </w:r>
      <w:r w:rsidRPr="00996247">
        <w:rPr>
          <w:snapToGrid w:val="0"/>
        </w:rPr>
        <w:t xml:space="preserve"> </w:t>
      </w:r>
      <w:r w:rsidRPr="00996247">
        <w:t>ГАЗ – 2705 грузовой фургон цельнометаллический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Идентификационный номер (</w:t>
      </w:r>
      <w:r w:rsidRPr="00996247">
        <w:rPr>
          <w:b/>
          <w:lang w:val="en-US"/>
        </w:rPr>
        <w:t>VIN</w:t>
      </w:r>
      <w:r w:rsidRPr="00996247">
        <w:rPr>
          <w:b/>
        </w:rPr>
        <w:t>):</w:t>
      </w:r>
      <w:r w:rsidRPr="00996247">
        <w:t xml:space="preserve">  ХТН27050040369989 </w:t>
      </w:r>
    </w:p>
    <w:p w:rsidR="004C211B" w:rsidRPr="00996247" w:rsidRDefault="004C211B" w:rsidP="004C211B">
      <w:pPr>
        <w:jc w:val="both"/>
      </w:pPr>
      <w:r w:rsidRPr="00996247">
        <w:rPr>
          <w:b/>
          <w:snapToGrid w:val="0"/>
        </w:rPr>
        <w:t>Наименование (тип)</w:t>
      </w:r>
      <w:r w:rsidRPr="00996247">
        <w:rPr>
          <w:b/>
        </w:rPr>
        <w:t>:</w:t>
      </w:r>
      <w:r w:rsidRPr="00996247">
        <w:t xml:space="preserve">  грузовой фургон цельнометаллический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Категория:</w:t>
      </w:r>
      <w:r w:rsidRPr="00996247">
        <w:t xml:space="preserve">  В 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Год изготовления ТС</w:t>
      </w:r>
      <w:r w:rsidRPr="00996247">
        <w:t xml:space="preserve">: 2004 г. 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Модель, №  двигатель</w:t>
      </w:r>
      <w:r w:rsidRPr="00996247">
        <w:t>: *421500*40606514*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Шасси (рама) №:</w:t>
      </w:r>
      <w:r w:rsidRPr="00996247">
        <w:t xml:space="preserve">  отсутствует 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Кузов (кабина, прицеп) №</w:t>
      </w:r>
      <w:r w:rsidRPr="00996247">
        <w:t>:  27050040119828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Цвет кузова (кабина, прицеп):</w:t>
      </w:r>
      <w:r w:rsidRPr="00996247">
        <w:t xml:space="preserve">  белый </w:t>
      </w:r>
    </w:p>
    <w:p w:rsidR="004C211B" w:rsidRPr="00996247" w:rsidRDefault="00560DB2" w:rsidP="004C211B">
      <w:pPr>
        <w:jc w:val="both"/>
      </w:pPr>
      <w:r>
        <w:rPr>
          <w:b/>
        </w:rPr>
        <w:t>Мощность двигателя</w:t>
      </w:r>
      <w:r w:rsidR="004C211B" w:rsidRPr="00996247">
        <w:rPr>
          <w:b/>
        </w:rPr>
        <w:t>:</w:t>
      </w:r>
      <w:r w:rsidR="004C211B" w:rsidRPr="00996247">
        <w:t xml:space="preserve"> 65,4 кВт </w:t>
      </w:r>
    </w:p>
    <w:p w:rsidR="004C211B" w:rsidRPr="00560DB2" w:rsidRDefault="00560DB2" w:rsidP="004C211B">
      <w:pPr>
        <w:jc w:val="both"/>
      </w:pPr>
      <w:r>
        <w:rPr>
          <w:b/>
        </w:rPr>
        <w:t>Рабочий объем двигателя</w:t>
      </w:r>
      <w:r w:rsidR="004C211B" w:rsidRPr="00996247">
        <w:rPr>
          <w:b/>
        </w:rPr>
        <w:t>:</w:t>
      </w:r>
      <w:r w:rsidR="004C211B" w:rsidRPr="00996247">
        <w:t xml:space="preserve">  2890</w:t>
      </w:r>
      <w:r w:rsidRPr="00560DB2">
        <w:rPr>
          <w:b/>
        </w:rPr>
        <w:t xml:space="preserve"> </w:t>
      </w:r>
      <w:r w:rsidRPr="00560DB2">
        <w:t>куб. см.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Тип двигателя:</w:t>
      </w:r>
      <w:r w:rsidR="00560DB2">
        <w:t xml:space="preserve"> бензиновый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Разрешенная максимальная  масса:</w:t>
      </w:r>
      <w:r w:rsidRPr="00996247">
        <w:t xml:space="preserve">  3500 кг.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Масса без нагрузок:</w:t>
      </w:r>
      <w:r w:rsidR="00ED5A1A">
        <w:t xml:space="preserve"> 2090</w:t>
      </w:r>
      <w:r w:rsidRPr="00996247">
        <w:t xml:space="preserve"> кг.</w:t>
      </w:r>
    </w:p>
    <w:p w:rsidR="00560DB2" w:rsidRDefault="004C211B" w:rsidP="004C211B">
      <w:pPr>
        <w:jc w:val="both"/>
      </w:pPr>
      <w:r w:rsidRPr="00996247">
        <w:rPr>
          <w:b/>
        </w:rPr>
        <w:t>Организация изготовитель ТС (страна):</w:t>
      </w:r>
      <w:r w:rsidRPr="00996247">
        <w:t xml:space="preserve"> Россия, ОАО «ГАЗ» </w:t>
      </w:r>
    </w:p>
    <w:p w:rsidR="004C211B" w:rsidRPr="00996247" w:rsidRDefault="00560DB2" w:rsidP="004C211B">
      <w:pPr>
        <w:jc w:val="both"/>
      </w:pPr>
      <w:r>
        <w:t>Горьковский автомобильный завод</w:t>
      </w:r>
    </w:p>
    <w:p w:rsidR="004C211B" w:rsidRPr="00996247" w:rsidRDefault="004C211B" w:rsidP="004C211B">
      <w:pPr>
        <w:jc w:val="both"/>
      </w:pPr>
      <w:r w:rsidRPr="00996247">
        <w:rPr>
          <w:b/>
        </w:rPr>
        <w:t>Паспорт транспортного средства:</w:t>
      </w:r>
      <w:r w:rsidRPr="00996247">
        <w:t xml:space="preserve">  52 КУ 266748</w:t>
      </w:r>
    </w:p>
    <w:p w:rsidR="004C211B" w:rsidRPr="00996247" w:rsidRDefault="004C211B" w:rsidP="004C211B">
      <w:pPr>
        <w:jc w:val="both"/>
      </w:pPr>
      <w:r w:rsidRPr="00996247">
        <w:rPr>
          <w:b/>
        </w:rPr>
        <w:lastRenderedPageBreak/>
        <w:t>Регистрационный знак:</w:t>
      </w:r>
      <w:r w:rsidRPr="00996247">
        <w:t xml:space="preserve"> В527ТА 74</w:t>
      </w:r>
    </w:p>
    <w:p w:rsidR="004C211B" w:rsidRPr="00996247" w:rsidRDefault="004C211B" w:rsidP="004C211B">
      <w:pPr>
        <w:jc w:val="both"/>
      </w:pPr>
      <w:r w:rsidRPr="00996247">
        <w:rPr>
          <w:b/>
        </w:rPr>
        <w:t xml:space="preserve">      4.</w:t>
      </w:r>
      <w:r w:rsidRPr="00996247">
        <w:rPr>
          <w:b/>
          <w:u w:val="single"/>
        </w:rPr>
        <w:t>Обременения Объекта</w:t>
      </w:r>
      <w:r w:rsidR="009D7BCE">
        <w:rPr>
          <w:b/>
          <w:u w:val="single"/>
        </w:rPr>
        <w:t xml:space="preserve"> приватизации</w:t>
      </w:r>
      <w:r w:rsidRPr="00996247">
        <w:rPr>
          <w:b/>
        </w:rPr>
        <w:t xml:space="preserve">: </w:t>
      </w:r>
      <w:r w:rsidRPr="00996247">
        <w:t>отсутствуют</w:t>
      </w:r>
    </w:p>
    <w:p w:rsidR="004C211B" w:rsidRPr="00996247" w:rsidRDefault="004C211B" w:rsidP="004C211B">
      <w:pPr>
        <w:jc w:val="both"/>
        <w:rPr>
          <w:b/>
          <w:u w:val="single"/>
        </w:rPr>
      </w:pPr>
      <w:r w:rsidRPr="00996247">
        <w:rPr>
          <w:b/>
        </w:rPr>
        <w:t xml:space="preserve">      </w:t>
      </w:r>
      <w:r w:rsidRPr="00996247">
        <w:rPr>
          <w:b/>
          <w:u w:val="single"/>
        </w:rPr>
        <w:t>5. Начальная цена Объекта</w:t>
      </w:r>
      <w:r w:rsidR="009D7BCE">
        <w:rPr>
          <w:b/>
          <w:u w:val="single"/>
        </w:rPr>
        <w:t xml:space="preserve"> приватизации</w:t>
      </w:r>
      <w:r w:rsidRPr="00996247">
        <w:rPr>
          <w:b/>
          <w:u w:val="single"/>
        </w:rPr>
        <w:t>:</w:t>
      </w:r>
      <w:r w:rsidRPr="00996247">
        <w:rPr>
          <w:b/>
        </w:rPr>
        <w:t xml:space="preserve"> </w:t>
      </w:r>
      <w:r w:rsidRPr="00996247">
        <w:t xml:space="preserve"> 85 200 (восемьдесят пять тысяч двести) рублей, в т.ч.  НДС    (20 %) 14 200  (четырнадцать  тысяч двести) рублей.</w:t>
      </w:r>
    </w:p>
    <w:p w:rsidR="004C211B" w:rsidRPr="00996247" w:rsidRDefault="004C211B" w:rsidP="004C211B">
      <w:pPr>
        <w:jc w:val="both"/>
      </w:pPr>
      <w:r w:rsidRPr="00996247">
        <w:t xml:space="preserve">        Начальная цена определена  на основании заключения  № 10/19 от 24.01.2019 г. об определении рыночной стоимости автомобиля ГАЗ - 2705  регистрационный знак В527ТА 74 для продажи.</w:t>
      </w:r>
    </w:p>
    <w:p w:rsidR="004C211B" w:rsidRPr="00996247" w:rsidRDefault="004C211B" w:rsidP="004C211B">
      <w:pPr>
        <w:rPr>
          <w:b/>
          <w:u w:val="single"/>
        </w:rPr>
      </w:pPr>
      <w:r w:rsidRPr="00996247">
        <w:t xml:space="preserve">        </w:t>
      </w:r>
      <w:r w:rsidRPr="00996247">
        <w:rPr>
          <w:b/>
          <w:u w:val="single"/>
        </w:rPr>
        <w:t>6. Шаг аукциона:</w:t>
      </w:r>
      <w:r w:rsidRPr="00996247">
        <w:rPr>
          <w:b/>
        </w:rPr>
        <w:t xml:space="preserve"> </w:t>
      </w:r>
      <w:r>
        <w:t>4 260</w:t>
      </w:r>
      <w:r w:rsidRPr="00996247">
        <w:t xml:space="preserve"> (</w:t>
      </w:r>
      <w:r>
        <w:t>четыре</w:t>
      </w:r>
      <w:r w:rsidRPr="00996247">
        <w:t xml:space="preserve">  тысячи   </w:t>
      </w:r>
      <w:r>
        <w:t>двести шестьдесят) рублей</w:t>
      </w:r>
      <w:r w:rsidRPr="00996247">
        <w:t>.</w:t>
      </w:r>
    </w:p>
    <w:p w:rsidR="004C211B" w:rsidRPr="00996247" w:rsidRDefault="004C211B" w:rsidP="004C211B">
      <w:pPr>
        <w:jc w:val="both"/>
      </w:pPr>
      <w:r w:rsidRPr="00996247">
        <w:t>5% (пять процентов) от начальной цены Объекта приватизации.</w:t>
      </w:r>
    </w:p>
    <w:p w:rsidR="004C211B" w:rsidRPr="00996247" w:rsidRDefault="004C211B" w:rsidP="004C211B">
      <w:pPr>
        <w:jc w:val="both"/>
      </w:pPr>
      <w:r w:rsidRPr="00996247">
        <w:rPr>
          <w:b/>
        </w:rPr>
        <w:t xml:space="preserve">       </w:t>
      </w:r>
      <w:r w:rsidRPr="00996247">
        <w:rPr>
          <w:b/>
          <w:u w:val="single"/>
        </w:rPr>
        <w:t>7. Размер задатка для участия в аукционе:</w:t>
      </w:r>
      <w:r w:rsidRPr="00996247">
        <w:rPr>
          <w:b/>
        </w:rPr>
        <w:t xml:space="preserve"> </w:t>
      </w:r>
      <w:r>
        <w:t>17 040</w:t>
      </w:r>
      <w:r w:rsidRPr="00996247">
        <w:t xml:space="preserve"> (</w:t>
      </w:r>
      <w:r>
        <w:t>семнадцат</w:t>
      </w:r>
      <w:r w:rsidRPr="00996247">
        <w:t xml:space="preserve">ь тысяч </w:t>
      </w:r>
      <w:r>
        <w:t>сорок</w:t>
      </w:r>
      <w:r w:rsidRPr="00996247">
        <w:t>) рублей (без НДС), 20% от начальной цены Объекта приватизации.</w:t>
      </w:r>
    </w:p>
    <w:p w:rsidR="004C211B" w:rsidRPr="00B962B3" w:rsidRDefault="004C211B" w:rsidP="004C211B">
      <w:pPr>
        <w:jc w:val="both"/>
        <w:rPr>
          <w:highlight w:val="yellow"/>
        </w:rPr>
      </w:pPr>
    </w:p>
    <w:p w:rsidR="004C211B" w:rsidRPr="00B013A7" w:rsidRDefault="004C211B" w:rsidP="004C211B">
      <w:pPr>
        <w:jc w:val="both"/>
        <w:rPr>
          <w:b/>
        </w:rPr>
      </w:pPr>
      <w:r w:rsidRPr="00B013A7">
        <w:rPr>
          <w:b/>
        </w:rPr>
        <w:t>ЛОТ № 3</w:t>
      </w:r>
    </w:p>
    <w:p w:rsidR="004C211B" w:rsidRPr="00B013A7" w:rsidRDefault="004C211B" w:rsidP="004C211B">
      <w:pPr>
        <w:jc w:val="both"/>
        <w:rPr>
          <w:b/>
          <w:bCs/>
          <w:snapToGrid w:val="0"/>
          <w:u w:val="single"/>
        </w:rPr>
      </w:pPr>
      <w:r w:rsidRPr="00B013A7">
        <w:rPr>
          <w:b/>
          <w:bCs/>
          <w:snapToGrid w:val="0"/>
        </w:rPr>
        <w:t xml:space="preserve">      </w:t>
      </w:r>
      <w:r w:rsidRPr="00B013A7">
        <w:rPr>
          <w:b/>
          <w:bCs/>
          <w:snapToGrid w:val="0"/>
          <w:u w:val="single"/>
        </w:rPr>
        <w:t>1. Наименование Объекта</w:t>
      </w:r>
      <w:r w:rsidR="009D7BCE" w:rsidRPr="00B013A7">
        <w:rPr>
          <w:b/>
          <w:bCs/>
          <w:snapToGrid w:val="0"/>
          <w:u w:val="single"/>
        </w:rPr>
        <w:t xml:space="preserve"> </w:t>
      </w:r>
      <w:r w:rsidR="00560DB2" w:rsidRPr="00B013A7">
        <w:rPr>
          <w:b/>
          <w:bCs/>
          <w:snapToGrid w:val="0"/>
          <w:u w:val="single"/>
        </w:rPr>
        <w:t>приватизации</w:t>
      </w:r>
      <w:r w:rsidRPr="00B013A7">
        <w:rPr>
          <w:b/>
          <w:bCs/>
          <w:snapToGrid w:val="0"/>
          <w:u w:val="single"/>
        </w:rPr>
        <w:t>:</w:t>
      </w:r>
      <w:r w:rsidRPr="00B013A7">
        <w:rPr>
          <w:b/>
          <w:bCs/>
          <w:snapToGrid w:val="0"/>
        </w:rPr>
        <w:t xml:space="preserve"> </w:t>
      </w:r>
      <w:r w:rsidR="009D7BCE" w:rsidRPr="00B013A7">
        <w:rPr>
          <w:bCs/>
          <w:snapToGrid w:val="0"/>
        </w:rPr>
        <w:t>автомобиль</w:t>
      </w:r>
      <w:r w:rsidR="009D7BCE" w:rsidRPr="00B013A7">
        <w:rPr>
          <w:b/>
          <w:bCs/>
          <w:snapToGrid w:val="0"/>
        </w:rPr>
        <w:t xml:space="preserve"> </w:t>
      </w:r>
      <w:r w:rsidR="009D7BCE" w:rsidRPr="00B013A7">
        <w:t xml:space="preserve">ГАЗ - 32213  </w:t>
      </w:r>
    </w:p>
    <w:p w:rsidR="004C211B" w:rsidRPr="00B013A7" w:rsidRDefault="004C211B" w:rsidP="004C211B">
      <w:pPr>
        <w:jc w:val="both"/>
        <w:rPr>
          <w:snapToGrid w:val="0"/>
        </w:rPr>
      </w:pPr>
      <w:r w:rsidRPr="00B013A7">
        <w:rPr>
          <w:b/>
          <w:bCs/>
          <w:snapToGrid w:val="0"/>
        </w:rPr>
        <w:t xml:space="preserve">      </w:t>
      </w:r>
      <w:r w:rsidRPr="00B013A7">
        <w:rPr>
          <w:b/>
          <w:bCs/>
          <w:snapToGrid w:val="0"/>
          <w:u w:val="single"/>
        </w:rPr>
        <w:t>2. Местонахождение (адрес) Объекта:</w:t>
      </w:r>
      <w:r w:rsidRPr="00B013A7">
        <w:rPr>
          <w:b/>
          <w:bCs/>
          <w:snapToGrid w:val="0"/>
        </w:rPr>
        <w:t xml:space="preserve"> </w:t>
      </w:r>
      <w:r w:rsidRPr="00B013A7">
        <w:rPr>
          <w:snapToGrid w:val="0"/>
        </w:rPr>
        <w:t xml:space="preserve">Россия, Челябинская область, г. Нязепетровск, </w:t>
      </w:r>
    </w:p>
    <w:p w:rsidR="004C211B" w:rsidRPr="00B013A7" w:rsidRDefault="004C211B" w:rsidP="004C211B">
      <w:pPr>
        <w:jc w:val="both"/>
        <w:rPr>
          <w:b/>
          <w:bCs/>
          <w:snapToGrid w:val="0"/>
          <w:u w:val="single"/>
        </w:rPr>
      </w:pPr>
      <w:r w:rsidRPr="00B013A7">
        <w:rPr>
          <w:snapToGrid w:val="0"/>
        </w:rPr>
        <w:t>ул. Свердлова, д. 6</w:t>
      </w:r>
    </w:p>
    <w:p w:rsidR="004C211B" w:rsidRPr="00B013A7" w:rsidRDefault="004C211B" w:rsidP="004C211B">
      <w:pPr>
        <w:jc w:val="both"/>
        <w:rPr>
          <w:b/>
          <w:snapToGrid w:val="0"/>
        </w:rPr>
      </w:pPr>
      <w:r w:rsidRPr="00B013A7">
        <w:rPr>
          <w:b/>
          <w:snapToGrid w:val="0"/>
        </w:rPr>
        <w:t xml:space="preserve">     3. </w:t>
      </w:r>
      <w:r w:rsidRPr="00B013A7">
        <w:rPr>
          <w:b/>
          <w:u w:val="single"/>
        </w:rPr>
        <w:t>Техническая характеристика Объекта приватизации:</w:t>
      </w:r>
    </w:p>
    <w:p w:rsidR="001A6802" w:rsidRPr="00B013A7" w:rsidRDefault="004C211B" w:rsidP="004C211B">
      <w:pPr>
        <w:jc w:val="both"/>
      </w:pPr>
      <w:r w:rsidRPr="00B013A7">
        <w:rPr>
          <w:b/>
        </w:rPr>
        <w:t>Марка, модель ТС</w:t>
      </w:r>
      <w:r w:rsidRPr="00B013A7">
        <w:rPr>
          <w:b/>
          <w:snapToGrid w:val="0"/>
        </w:rPr>
        <w:t>:</w:t>
      </w:r>
      <w:r w:rsidRPr="00B013A7">
        <w:rPr>
          <w:snapToGrid w:val="0"/>
        </w:rPr>
        <w:t xml:space="preserve"> </w:t>
      </w:r>
      <w:r w:rsidR="009D7BCE" w:rsidRPr="00B013A7">
        <w:rPr>
          <w:snapToGrid w:val="0"/>
        </w:rPr>
        <w:t xml:space="preserve"> </w:t>
      </w:r>
      <w:r w:rsidR="001A6802" w:rsidRPr="00B013A7">
        <w:rPr>
          <w:snapToGrid w:val="0"/>
        </w:rPr>
        <w:t xml:space="preserve">ГАЗ </w:t>
      </w:r>
      <w:r w:rsidR="009D7BCE" w:rsidRPr="00B013A7">
        <w:t xml:space="preserve">32213  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Идентификационный номер (</w:t>
      </w:r>
      <w:r w:rsidRPr="00B013A7">
        <w:rPr>
          <w:b/>
          <w:lang w:val="en-US"/>
        </w:rPr>
        <w:t>VIN</w:t>
      </w:r>
      <w:r w:rsidRPr="00B013A7">
        <w:rPr>
          <w:b/>
        </w:rPr>
        <w:t>):</w:t>
      </w:r>
      <w:r w:rsidRPr="00B013A7">
        <w:t xml:space="preserve">  </w:t>
      </w:r>
      <w:r w:rsidR="001A6802" w:rsidRPr="00B013A7">
        <w:t>ХТН32213050398625</w:t>
      </w:r>
    </w:p>
    <w:p w:rsidR="004C211B" w:rsidRPr="00B013A7" w:rsidRDefault="004C211B" w:rsidP="004C211B">
      <w:pPr>
        <w:jc w:val="both"/>
      </w:pPr>
      <w:r w:rsidRPr="00B013A7">
        <w:rPr>
          <w:b/>
          <w:snapToGrid w:val="0"/>
        </w:rPr>
        <w:t>Наименование (тип)</w:t>
      </w:r>
      <w:r w:rsidRPr="00B013A7">
        <w:rPr>
          <w:b/>
        </w:rPr>
        <w:t>:</w:t>
      </w:r>
      <w:r w:rsidRPr="00B013A7">
        <w:t xml:space="preserve">  </w:t>
      </w:r>
      <w:r w:rsidR="001A6802" w:rsidRPr="00B013A7">
        <w:t>автобус  длиной не более 5 м.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Категория:</w:t>
      </w:r>
      <w:r w:rsidRPr="00B013A7">
        <w:t xml:space="preserve">  </w:t>
      </w:r>
      <w:r w:rsidR="001A6802" w:rsidRPr="00B013A7">
        <w:rPr>
          <w:lang w:val="en-US"/>
        </w:rPr>
        <w:t>D</w:t>
      </w:r>
      <w:r w:rsidRPr="00B013A7">
        <w:t xml:space="preserve"> 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Год изготовления ТС</w:t>
      </w:r>
      <w:r w:rsidRPr="00B013A7">
        <w:t>: 200</w:t>
      </w:r>
      <w:r w:rsidR="001A6802" w:rsidRPr="00B013A7">
        <w:t>5</w:t>
      </w:r>
      <w:r w:rsidRPr="00B013A7">
        <w:t xml:space="preserve"> г. 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Модель, №  двигатель</w:t>
      </w:r>
      <w:r w:rsidRPr="00B013A7">
        <w:t xml:space="preserve">: </w:t>
      </w:r>
      <w:r w:rsidR="001A6802" w:rsidRPr="00B013A7">
        <w:t>40630А 43200683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Шасси (рама) №:</w:t>
      </w:r>
      <w:r w:rsidRPr="00B013A7">
        <w:t xml:space="preserve">  </w:t>
      </w:r>
      <w:r w:rsidR="001A6802" w:rsidRPr="00B013A7">
        <w:t xml:space="preserve">отсутствует 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Кузов (кабина, прицеп) №</w:t>
      </w:r>
      <w:r w:rsidRPr="00B013A7">
        <w:t xml:space="preserve">:  </w:t>
      </w:r>
      <w:r w:rsidR="001A6802" w:rsidRPr="00B013A7">
        <w:t>32210050157125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Цвет кузова (кабина, прицеп):</w:t>
      </w:r>
      <w:r w:rsidRPr="00B013A7">
        <w:t xml:space="preserve">  белый </w:t>
      </w:r>
    </w:p>
    <w:p w:rsidR="004C211B" w:rsidRPr="00560DB2" w:rsidRDefault="00560DB2" w:rsidP="004C211B">
      <w:pPr>
        <w:jc w:val="both"/>
      </w:pPr>
      <w:r>
        <w:rPr>
          <w:b/>
        </w:rPr>
        <w:t>Мощность двигателя</w:t>
      </w:r>
      <w:r w:rsidR="004C211B" w:rsidRPr="00B013A7">
        <w:rPr>
          <w:b/>
        </w:rPr>
        <w:t>:</w:t>
      </w:r>
      <w:r w:rsidR="004C211B" w:rsidRPr="00B013A7">
        <w:t xml:space="preserve"> </w:t>
      </w:r>
      <w:r w:rsidR="001A6802" w:rsidRPr="00B013A7">
        <w:t>98,2 (</w:t>
      </w:r>
      <w:r w:rsidR="004C211B" w:rsidRPr="00B013A7">
        <w:t>72,2</w:t>
      </w:r>
      <w:r w:rsidR="001A6802" w:rsidRPr="00B013A7">
        <w:t>)</w:t>
      </w:r>
      <w:r w:rsidR="004C211B" w:rsidRPr="00B013A7">
        <w:t xml:space="preserve"> </w:t>
      </w:r>
      <w:r>
        <w:t>л.с. (кВт)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Р</w:t>
      </w:r>
      <w:r w:rsidR="00560DB2">
        <w:rPr>
          <w:b/>
        </w:rPr>
        <w:t>абочий объем двигателя</w:t>
      </w:r>
      <w:r w:rsidRPr="00B013A7">
        <w:rPr>
          <w:b/>
        </w:rPr>
        <w:t>:</w:t>
      </w:r>
      <w:r w:rsidRPr="00B013A7">
        <w:t xml:space="preserve">  2285</w:t>
      </w:r>
      <w:r w:rsidR="00560DB2" w:rsidRPr="00560DB2">
        <w:rPr>
          <w:b/>
        </w:rPr>
        <w:t xml:space="preserve"> </w:t>
      </w:r>
      <w:r w:rsidR="00560DB2">
        <w:t>куб. см.</w:t>
      </w:r>
      <w:r w:rsidR="00560DB2" w:rsidRPr="00B013A7">
        <w:t xml:space="preserve"> </w:t>
      </w:r>
    </w:p>
    <w:p w:rsidR="001A6802" w:rsidRPr="00B013A7" w:rsidRDefault="004C211B" w:rsidP="004C211B">
      <w:pPr>
        <w:jc w:val="both"/>
      </w:pPr>
      <w:r w:rsidRPr="00B013A7">
        <w:rPr>
          <w:b/>
        </w:rPr>
        <w:t>Тип двигателя:</w:t>
      </w:r>
      <w:r w:rsidRPr="00B013A7">
        <w:t xml:space="preserve"> бензиновый</w:t>
      </w:r>
      <w:r w:rsidR="001A6802" w:rsidRPr="00B013A7">
        <w:t xml:space="preserve"> на бензине</w:t>
      </w:r>
    </w:p>
    <w:p w:rsidR="004C211B" w:rsidRPr="00B013A7" w:rsidRDefault="001A6802" w:rsidP="004C211B">
      <w:pPr>
        <w:jc w:val="both"/>
      </w:pPr>
      <w:r w:rsidRPr="00560DB2">
        <w:rPr>
          <w:b/>
        </w:rPr>
        <w:t>Экологический класс:</w:t>
      </w:r>
      <w:r w:rsidRPr="00B013A7">
        <w:t xml:space="preserve"> не установлено </w:t>
      </w:r>
      <w:r w:rsidR="004C211B" w:rsidRPr="00B013A7">
        <w:t xml:space="preserve"> 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Раз</w:t>
      </w:r>
      <w:r w:rsidR="00560DB2">
        <w:rPr>
          <w:b/>
        </w:rPr>
        <w:t>решенная максимальная  масса</w:t>
      </w:r>
      <w:r w:rsidRPr="00B013A7">
        <w:rPr>
          <w:b/>
        </w:rPr>
        <w:t>:</w:t>
      </w:r>
      <w:r w:rsidRPr="00B013A7">
        <w:t xml:space="preserve">  </w:t>
      </w:r>
      <w:r w:rsidR="00B013A7" w:rsidRPr="00B013A7">
        <w:t>3500</w:t>
      </w:r>
      <w:r w:rsidRPr="00B013A7">
        <w:t xml:space="preserve"> </w:t>
      </w:r>
      <w:r w:rsidR="00560DB2">
        <w:t>кг.</w:t>
      </w:r>
    </w:p>
    <w:p w:rsidR="004C211B" w:rsidRPr="00B013A7" w:rsidRDefault="00560DB2" w:rsidP="004C211B">
      <w:pPr>
        <w:jc w:val="both"/>
      </w:pPr>
      <w:r>
        <w:rPr>
          <w:b/>
        </w:rPr>
        <w:t xml:space="preserve">Масса без нагрузок </w:t>
      </w:r>
      <w:r w:rsidR="004C211B" w:rsidRPr="00B013A7">
        <w:rPr>
          <w:b/>
        </w:rPr>
        <w:t>:</w:t>
      </w:r>
      <w:r w:rsidR="004C211B" w:rsidRPr="00B013A7">
        <w:t xml:space="preserve"> </w:t>
      </w:r>
      <w:r w:rsidR="00B013A7" w:rsidRPr="00B013A7">
        <w:t>2340</w:t>
      </w:r>
      <w:r w:rsidR="004C211B" w:rsidRPr="00B013A7">
        <w:t xml:space="preserve"> </w:t>
      </w:r>
      <w:r>
        <w:t>кг.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Организация изготовитель ТС (страна):</w:t>
      </w:r>
      <w:r w:rsidRPr="00B013A7">
        <w:t xml:space="preserve"> Россия, ОАО «ГАЗ»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Паспорт транспортного средства:</w:t>
      </w:r>
      <w:r w:rsidR="00B013A7" w:rsidRPr="00B013A7">
        <w:t xml:space="preserve">  9</w:t>
      </w:r>
      <w:r w:rsidRPr="00B013A7">
        <w:t xml:space="preserve">2 </w:t>
      </w:r>
      <w:r w:rsidR="00B013A7" w:rsidRPr="00B013A7">
        <w:t>ОЕ</w:t>
      </w:r>
      <w:r w:rsidRPr="00B013A7">
        <w:t xml:space="preserve"> </w:t>
      </w:r>
      <w:r w:rsidR="00B013A7" w:rsidRPr="00B013A7">
        <w:t>262365</w:t>
      </w:r>
    </w:p>
    <w:p w:rsidR="004C211B" w:rsidRPr="00B013A7" w:rsidRDefault="004C211B" w:rsidP="004C211B">
      <w:pPr>
        <w:jc w:val="both"/>
      </w:pPr>
      <w:r w:rsidRPr="00B013A7">
        <w:rPr>
          <w:b/>
        </w:rPr>
        <w:t>Регистрационный знак:</w:t>
      </w:r>
      <w:r w:rsidRPr="00B013A7">
        <w:t xml:space="preserve"> </w:t>
      </w:r>
      <w:r w:rsidR="00B013A7" w:rsidRPr="00B013A7">
        <w:t>С</w:t>
      </w:r>
      <w:r w:rsidRPr="00B013A7">
        <w:t xml:space="preserve"> </w:t>
      </w:r>
      <w:r w:rsidR="00B013A7" w:rsidRPr="00B013A7">
        <w:t>522 ХА</w:t>
      </w:r>
      <w:r w:rsidRPr="00B013A7">
        <w:t xml:space="preserve"> 174</w:t>
      </w:r>
      <w:r w:rsidRPr="00B013A7">
        <w:rPr>
          <w:b/>
        </w:rPr>
        <w:t xml:space="preserve">   </w:t>
      </w:r>
    </w:p>
    <w:p w:rsidR="004C211B" w:rsidRPr="00B013A7" w:rsidRDefault="004C211B" w:rsidP="004C211B">
      <w:pPr>
        <w:jc w:val="both"/>
      </w:pPr>
      <w:r w:rsidRPr="00B013A7">
        <w:rPr>
          <w:b/>
        </w:rPr>
        <w:t xml:space="preserve">      4.</w:t>
      </w:r>
      <w:r w:rsidRPr="00B013A7">
        <w:rPr>
          <w:b/>
          <w:u w:val="single"/>
        </w:rPr>
        <w:t>Обременения Объекта</w:t>
      </w:r>
      <w:r w:rsidR="00B013A7" w:rsidRPr="00B013A7">
        <w:rPr>
          <w:b/>
          <w:u w:val="single"/>
        </w:rPr>
        <w:t xml:space="preserve"> приватизации</w:t>
      </w:r>
      <w:r w:rsidRPr="00B013A7">
        <w:rPr>
          <w:b/>
        </w:rPr>
        <w:t xml:space="preserve">: </w:t>
      </w:r>
      <w:r w:rsidRPr="00B013A7">
        <w:t>отсутствуют</w:t>
      </w:r>
    </w:p>
    <w:p w:rsidR="004C211B" w:rsidRPr="00B013A7" w:rsidRDefault="004C211B" w:rsidP="004C211B">
      <w:pPr>
        <w:jc w:val="both"/>
        <w:rPr>
          <w:b/>
          <w:u w:val="single"/>
        </w:rPr>
      </w:pPr>
      <w:r w:rsidRPr="00B013A7">
        <w:t xml:space="preserve">      </w:t>
      </w:r>
      <w:r w:rsidRPr="00B013A7">
        <w:rPr>
          <w:b/>
          <w:u w:val="single"/>
        </w:rPr>
        <w:t>5. Начальная цена Объекта:</w:t>
      </w:r>
      <w:r w:rsidRPr="00B013A7">
        <w:rPr>
          <w:b/>
        </w:rPr>
        <w:t xml:space="preserve"> </w:t>
      </w:r>
      <w:r w:rsidRPr="00B013A7">
        <w:t xml:space="preserve">78 000 (семьдесят восемь тысяч) рублей, в т.ч.  НДС (18%) </w:t>
      </w:r>
      <w:r w:rsidR="00B013A7" w:rsidRPr="00B013A7">
        <w:t>13 000</w:t>
      </w:r>
      <w:r w:rsidRPr="00B013A7">
        <w:t xml:space="preserve">  (</w:t>
      </w:r>
      <w:r w:rsidR="00B013A7" w:rsidRPr="00B013A7">
        <w:t>тринадцать  тысяч) рублей</w:t>
      </w:r>
      <w:r w:rsidRPr="00B013A7">
        <w:t>.</w:t>
      </w:r>
    </w:p>
    <w:p w:rsidR="00B013A7" w:rsidRPr="00B013A7" w:rsidRDefault="004C211B" w:rsidP="00B013A7">
      <w:pPr>
        <w:jc w:val="both"/>
      </w:pPr>
      <w:r w:rsidRPr="00B013A7">
        <w:t xml:space="preserve">        </w:t>
      </w:r>
      <w:r w:rsidR="00B013A7" w:rsidRPr="00B013A7">
        <w:t>Начальная цена определена  на основании заключения  № 9/19 от 24.01.2019 г. об определении рыночной стоимости автомобиля  ГАЗ - 32213  регистрационный знак С 522 ХА 174</w:t>
      </w:r>
      <w:r w:rsidR="00B013A7" w:rsidRPr="00B013A7">
        <w:rPr>
          <w:b/>
        </w:rPr>
        <w:t xml:space="preserve">   </w:t>
      </w:r>
      <w:r w:rsidR="00B013A7" w:rsidRPr="00B013A7">
        <w:t>для продажи.</w:t>
      </w:r>
    </w:p>
    <w:p w:rsidR="004C211B" w:rsidRPr="00B013A7" w:rsidRDefault="004C211B" w:rsidP="00B013A7">
      <w:pPr>
        <w:jc w:val="both"/>
        <w:rPr>
          <w:b/>
          <w:u w:val="single"/>
        </w:rPr>
      </w:pPr>
      <w:r w:rsidRPr="00B013A7">
        <w:t xml:space="preserve">        </w:t>
      </w:r>
      <w:r w:rsidRPr="00B013A7">
        <w:rPr>
          <w:b/>
          <w:u w:val="single"/>
        </w:rPr>
        <w:t>6. Шаг аукциона:</w:t>
      </w:r>
      <w:r w:rsidRPr="00B013A7">
        <w:rPr>
          <w:b/>
        </w:rPr>
        <w:t xml:space="preserve"> </w:t>
      </w:r>
      <w:r w:rsidR="00B013A7" w:rsidRPr="00B013A7">
        <w:t>3900</w:t>
      </w:r>
      <w:r w:rsidRPr="00B013A7">
        <w:t xml:space="preserve"> (</w:t>
      </w:r>
      <w:r w:rsidR="00B013A7" w:rsidRPr="00B013A7">
        <w:t>три</w:t>
      </w:r>
      <w:r w:rsidRPr="00B013A7">
        <w:t xml:space="preserve">  тысячи   </w:t>
      </w:r>
      <w:r w:rsidR="00B013A7" w:rsidRPr="00B013A7">
        <w:t>девятьсот</w:t>
      </w:r>
      <w:r w:rsidRPr="00B013A7">
        <w:t>) рублей.</w:t>
      </w:r>
    </w:p>
    <w:p w:rsidR="004C211B" w:rsidRPr="00B013A7" w:rsidRDefault="004C211B" w:rsidP="004C211B">
      <w:pPr>
        <w:jc w:val="both"/>
      </w:pPr>
      <w:r w:rsidRPr="00B013A7">
        <w:t>5% (пять процентов) от начальной цены Объекта приватизации.</w:t>
      </w:r>
    </w:p>
    <w:p w:rsidR="00996BBB" w:rsidRDefault="004C211B" w:rsidP="00B013A7">
      <w:pPr>
        <w:jc w:val="both"/>
      </w:pPr>
      <w:r w:rsidRPr="00B013A7">
        <w:rPr>
          <w:b/>
        </w:rPr>
        <w:t xml:space="preserve">       </w:t>
      </w:r>
      <w:r w:rsidRPr="00B013A7">
        <w:rPr>
          <w:b/>
          <w:u w:val="single"/>
        </w:rPr>
        <w:t>7. Размер задатка для участия в аукционе:</w:t>
      </w:r>
      <w:r w:rsidRPr="00B013A7">
        <w:rPr>
          <w:b/>
        </w:rPr>
        <w:t xml:space="preserve"> </w:t>
      </w:r>
      <w:r w:rsidR="00B013A7" w:rsidRPr="00B013A7">
        <w:t>15 600</w:t>
      </w:r>
      <w:r w:rsidRPr="00B013A7">
        <w:t xml:space="preserve"> (</w:t>
      </w:r>
      <w:r w:rsidR="00B013A7" w:rsidRPr="00B013A7">
        <w:t>пятнадцать</w:t>
      </w:r>
      <w:r w:rsidRPr="00B013A7">
        <w:t xml:space="preserve"> тысяч шестьсот) рублей (без НДС), 20% от нача</w:t>
      </w:r>
      <w:r w:rsidR="00B013A7">
        <w:t>льной цены Объекта приватизации.</w:t>
      </w:r>
    </w:p>
    <w:p w:rsidR="00B013A7" w:rsidRPr="000F0CC5" w:rsidRDefault="00B013A7" w:rsidP="00B013A7">
      <w:pPr>
        <w:jc w:val="both"/>
      </w:pPr>
    </w:p>
    <w:p w:rsidR="008139C0" w:rsidRPr="000A6706" w:rsidRDefault="008139C0" w:rsidP="00360C5E">
      <w:pPr>
        <w:pStyle w:val="ConsPlusNormal"/>
        <w:widowControl/>
        <w:tabs>
          <w:tab w:val="left" w:pos="10490"/>
        </w:tabs>
        <w:ind w:right="-2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706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B951CE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0A6706">
        <w:rPr>
          <w:rFonts w:ascii="Times New Roman" w:hAnsi="Times New Roman" w:cs="Times New Roman"/>
          <w:b/>
          <w:bCs/>
          <w:i/>
          <w:sz w:val="24"/>
          <w:szCs w:val="24"/>
        </w:rPr>
        <w:t>. Дата, место проведения аукциона</w:t>
      </w:r>
    </w:p>
    <w:p w:rsidR="008139C0" w:rsidRDefault="00360C5E" w:rsidP="00360C5E">
      <w:pPr>
        <w:spacing w:line="264" w:lineRule="auto"/>
        <w:jc w:val="both"/>
      </w:pPr>
      <w:r>
        <w:rPr>
          <w:bCs/>
        </w:rPr>
        <w:t xml:space="preserve">        </w:t>
      </w:r>
      <w:r w:rsidR="008139C0" w:rsidRPr="000F0CC5">
        <w:rPr>
          <w:bCs/>
        </w:rPr>
        <w:t xml:space="preserve">Аукцион по продаже муниципального имущества состоится </w:t>
      </w:r>
      <w:r w:rsidR="00B013A7">
        <w:rPr>
          <w:rFonts w:eastAsia="Arial"/>
          <w:b/>
        </w:rPr>
        <w:t>09</w:t>
      </w:r>
      <w:r w:rsidRPr="00360C5E">
        <w:rPr>
          <w:rFonts w:eastAsia="Arial"/>
          <w:b/>
        </w:rPr>
        <w:t xml:space="preserve"> </w:t>
      </w:r>
      <w:r w:rsidR="00B013A7">
        <w:rPr>
          <w:rFonts w:eastAsia="Arial"/>
          <w:b/>
        </w:rPr>
        <w:t>апреля</w:t>
      </w:r>
      <w:r w:rsidRPr="00360C5E">
        <w:rPr>
          <w:rFonts w:eastAsia="Arial"/>
          <w:b/>
        </w:rPr>
        <w:t xml:space="preserve"> 201</w:t>
      </w:r>
      <w:r w:rsidR="00B013A7">
        <w:rPr>
          <w:rFonts w:eastAsia="Arial"/>
          <w:b/>
        </w:rPr>
        <w:t>9</w:t>
      </w:r>
      <w:r>
        <w:rPr>
          <w:rFonts w:eastAsia="Arial"/>
          <w:b/>
        </w:rPr>
        <w:t xml:space="preserve"> </w:t>
      </w:r>
      <w:r w:rsidRPr="00360C5E">
        <w:rPr>
          <w:rFonts w:eastAsia="Arial"/>
          <w:b/>
        </w:rPr>
        <w:t>г. в 11.00 часов</w:t>
      </w:r>
      <w:r>
        <w:rPr>
          <w:rFonts w:eastAsia="Arial"/>
          <w:b/>
        </w:rPr>
        <w:t xml:space="preserve"> </w:t>
      </w:r>
      <w:r w:rsidRPr="004D7E4C">
        <w:rPr>
          <w:rFonts w:eastAsia="Arial"/>
          <w:b/>
        </w:rPr>
        <w:t>местного времени</w:t>
      </w:r>
      <w:r>
        <w:rPr>
          <w:rFonts w:eastAsia="Arial"/>
        </w:rPr>
        <w:t xml:space="preserve">, </w:t>
      </w:r>
      <w:r w:rsidRPr="00D84091">
        <w:rPr>
          <w:rFonts w:eastAsia="Arial"/>
        </w:rPr>
        <w:t xml:space="preserve"> </w:t>
      </w:r>
      <w:r w:rsidR="008139C0" w:rsidRPr="000F0CC5">
        <w:t xml:space="preserve">в здании </w:t>
      </w:r>
      <w:r w:rsidRPr="00315D57">
        <w:t>Комитет</w:t>
      </w:r>
      <w:r>
        <w:t xml:space="preserve">а </w:t>
      </w:r>
      <w:r w:rsidRPr="00315D57">
        <w:t xml:space="preserve"> по управлению муниципальным имуществом администрации Нязепетровского муниципаль</w:t>
      </w:r>
      <w:r>
        <w:t xml:space="preserve">ного района Челябинской области, </w:t>
      </w:r>
      <w:r w:rsidRPr="00360C5E">
        <w:t xml:space="preserve"> </w:t>
      </w:r>
      <w:r w:rsidRPr="0021386B">
        <w:t xml:space="preserve">по адресу: </w:t>
      </w:r>
      <w:r>
        <w:t xml:space="preserve">Челябинская обл., г. Нязепетровск, ул. </w:t>
      </w:r>
      <w:r w:rsidR="00B013A7">
        <w:t>Свердлова, д. 7,  помещение №</w:t>
      </w:r>
      <w:r w:rsidR="00B013A7" w:rsidRPr="00986C5D">
        <w:t xml:space="preserve"> 3</w:t>
      </w:r>
      <w:r w:rsidRPr="0021386B">
        <w:t>.</w:t>
      </w:r>
    </w:p>
    <w:p w:rsidR="00B951CE" w:rsidRDefault="00B951CE" w:rsidP="00360C5E">
      <w:pPr>
        <w:spacing w:line="264" w:lineRule="auto"/>
        <w:jc w:val="both"/>
      </w:pPr>
    </w:p>
    <w:p w:rsidR="00D14B7E" w:rsidRDefault="00D14B7E" w:rsidP="00360C5E">
      <w:pPr>
        <w:spacing w:line="264" w:lineRule="auto"/>
        <w:jc w:val="both"/>
      </w:pPr>
    </w:p>
    <w:p w:rsidR="008139C0" w:rsidRPr="00403731" w:rsidRDefault="008139C0" w:rsidP="004354E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bookmarkStart w:id="5" w:name="_Toc320537117"/>
      <w:r w:rsidRPr="00403731">
        <w:rPr>
          <w:b/>
          <w:i/>
          <w:iCs/>
        </w:rPr>
        <w:lastRenderedPageBreak/>
        <w:t>1.7.  Требования к участникам аукциона</w:t>
      </w:r>
      <w:bookmarkEnd w:id="5"/>
    </w:p>
    <w:p w:rsidR="000A6706" w:rsidRDefault="008139C0" w:rsidP="000A6706">
      <w:pPr>
        <w:pStyle w:val="12"/>
        <w:spacing w:before="0" w:after="0"/>
        <w:ind w:firstLine="709"/>
        <w:jc w:val="both"/>
      </w:pPr>
      <w:r w:rsidRPr="000F0CC5">
        <w:t xml:space="preserve"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</w:t>
      </w:r>
      <w:r w:rsidR="00C864A2">
        <w:t xml:space="preserve"> </w:t>
      </w:r>
      <w:r w:rsidRPr="000F0CC5">
        <w:t>и муниципальных образований превышает</w:t>
      </w:r>
      <w:r w:rsidR="00C864A2">
        <w:t xml:space="preserve">                   </w:t>
      </w:r>
      <w:r w:rsidRPr="000F0CC5">
        <w:t xml:space="preserve"> 25 процентов, кроме случаев, предусмотренных статьей 25 Федерального закона № 178 – ФЗ от 21.12.2001 г.</w:t>
      </w:r>
      <w:r w:rsidR="000A6706" w:rsidRPr="000A6706">
        <w:rPr>
          <w:rFonts w:eastAsia="Arial"/>
        </w:rPr>
        <w:t xml:space="preserve"> </w:t>
      </w:r>
    </w:p>
    <w:p w:rsidR="000A6706" w:rsidRPr="0074576D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Лицо, отвечающее признакам покупателя в соответствии с Федеральным законом</w:t>
      </w:r>
      <w:r w:rsidR="00C864A2">
        <w:t xml:space="preserve">              </w:t>
      </w:r>
      <w:r w:rsidRPr="0074576D">
        <w:t xml:space="preserve"> «О приватизации государственного и муниципального имущества» от 21.12.2001 № 178-ФЗ и желающее приобрести </w:t>
      </w:r>
      <w:r>
        <w:t>Объект, выставляемый</w:t>
      </w:r>
      <w:r w:rsidRPr="0074576D">
        <w:t xml:space="preserve"> на аукцион  (далее – претендент), обязано осуществить следующие действия: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- </w:t>
      </w:r>
      <w:r w:rsidRPr="0074576D">
        <w:t>в установленном порядке подать заявку по форме, представленной в приложении к настоящему информационному сообщению;</w:t>
      </w:r>
    </w:p>
    <w:p w:rsidR="000A6706" w:rsidRDefault="000A6706" w:rsidP="000A6706">
      <w:pPr>
        <w:shd w:val="clear" w:color="auto" w:fill="FFFFFF"/>
        <w:jc w:val="both"/>
      </w:pPr>
      <w:r>
        <w:t xml:space="preserve">         -  </w:t>
      </w:r>
      <w:r w:rsidRPr="0074576D">
        <w:t xml:space="preserve">внести задаток </w:t>
      </w:r>
      <w:r w:rsidR="00C864A2">
        <w:t>на счет П</w:t>
      </w:r>
      <w:r w:rsidRPr="0074576D">
        <w:t>родавца</w:t>
      </w:r>
      <w:r w:rsidR="00C864A2">
        <w:t xml:space="preserve">, </w:t>
      </w:r>
      <w:r w:rsidRPr="0074576D">
        <w:t xml:space="preserve"> в указанном в настоящем информационном сообщении порядке. 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</w:t>
      </w:r>
      <w:r w:rsidRPr="0074576D">
        <w:t xml:space="preserve">Обязанность доказать свое право на приобретение </w:t>
      </w:r>
      <w:r>
        <w:t>муниципального</w:t>
      </w:r>
      <w:r w:rsidRPr="0074576D">
        <w:t xml:space="preserve"> имущества возлагается на претендента. В случае если впоследствии будет установлено, что покупатель </w:t>
      </w:r>
      <w:r>
        <w:t>муниципального</w:t>
      </w:r>
      <w:r w:rsidRPr="0074576D">
        <w:t xml:space="preserve"> имущества не имел законное право на его приобретение, сделка признается ничтожной.</w:t>
      </w:r>
    </w:p>
    <w:p w:rsidR="000A6706" w:rsidRPr="001645AB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Аукцион, в котором принял участие только один участник, признается несостоявшимся.</w:t>
      </w:r>
    </w:p>
    <w:p w:rsidR="008139C0" w:rsidRPr="000F0CC5" w:rsidRDefault="008139C0" w:rsidP="00403731">
      <w:pPr>
        <w:overflowPunct w:val="0"/>
        <w:autoSpaceDE w:val="0"/>
        <w:autoSpaceDN w:val="0"/>
        <w:adjustRightInd w:val="0"/>
        <w:jc w:val="both"/>
      </w:pPr>
    </w:p>
    <w:p w:rsidR="008139C0" w:rsidRPr="000A6706" w:rsidRDefault="008139C0" w:rsidP="000A6706">
      <w:pPr>
        <w:ind w:firstLine="709"/>
        <w:jc w:val="center"/>
        <w:rPr>
          <w:b/>
          <w:i/>
        </w:rPr>
      </w:pPr>
      <w:r w:rsidRPr="000A6706">
        <w:rPr>
          <w:b/>
          <w:i/>
        </w:rPr>
        <w:t xml:space="preserve">1.8. Дата, время, график проведения осмотра  </w:t>
      </w:r>
      <w:r w:rsidR="000A6706" w:rsidRPr="000A6706">
        <w:rPr>
          <w:b/>
          <w:i/>
        </w:rPr>
        <w:t>Объектов приватизации</w:t>
      </w:r>
    </w:p>
    <w:p w:rsidR="008D2F0C" w:rsidRDefault="008139C0" w:rsidP="00C864A2">
      <w:pPr>
        <w:suppressLineNumbers/>
        <w:suppressAutoHyphens/>
        <w:ind w:firstLine="709"/>
        <w:jc w:val="both"/>
      </w:pPr>
      <w:bookmarkStart w:id="6" w:name="_Toc320537119"/>
      <w:r w:rsidRPr="000F0CC5">
        <w:t xml:space="preserve">Осмотр </w:t>
      </w:r>
      <w:r w:rsidR="004354ED">
        <w:t>О</w:t>
      </w:r>
      <w:r w:rsidR="00560DB2">
        <w:t>бъектов</w:t>
      </w:r>
      <w:r w:rsidR="004354ED">
        <w:t xml:space="preserve"> </w:t>
      </w:r>
      <w:r w:rsidRPr="000F0CC5">
        <w:t xml:space="preserve">аукциона проводится в присутствии представителя </w:t>
      </w:r>
      <w:r w:rsidR="000A6706">
        <w:t>Продавца</w:t>
      </w:r>
      <w:r w:rsidRPr="000F0CC5">
        <w:t xml:space="preserve">, ежедневно в рабочие дни 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4354ED">
        <w:t>2</w:t>
      </w:r>
      <w:r w:rsidRPr="000F0CC5">
        <w:t>.00ч. до 1</w:t>
      </w:r>
      <w:r w:rsidR="004354ED">
        <w:t>3</w:t>
      </w:r>
      <w:r w:rsidRPr="000F0CC5">
        <w:t>.00 ч.</w:t>
      </w:r>
      <w:r w:rsidR="00B951CE">
        <w:t xml:space="preserve"> местного времени</w:t>
      </w:r>
      <w:r w:rsidRPr="000F0CC5">
        <w:t>, с даты размещения</w:t>
      </w:r>
      <w:r w:rsidR="00560DB2">
        <w:t xml:space="preserve"> аукциона </w:t>
      </w:r>
      <w:r w:rsidRPr="000F0CC5">
        <w:t xml:space="preserve"> на официальном сайте до дня окончания приема заявок на участие в аукционе.</w:t>
      </w:r>
    </w:p>
    <w:p w:rsidR="008139C0" w:rsidRPr="000F0CC5" w:rsidRDefault="008139C0" w:rsidP="00B97C8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 Аукционная документация</w:t>
      </w:r>
      <w:bookmarkEnd w:id="6"/>
    </w:p>
    <w:p w:rsidR="008139C0" w:rsidRPr="000A6706" w:rsidRDefault="008139C0" w:rsidP="00B97C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Toc320537120"/>
      <w:r w:rsidRPr="000A6706">
        <w:rPr>
          <w:rFonts w:ascii="Times New Roman" w:hAnsi="Times New Roman" w:cs="Times New Roman"/>
          <w:b/>
          <w:i/>
          <w:iCs/>
          <w:sz w:val="24"/>
          <w:szCs w:val="24"/>
        </w:rPr>
        <w:t>2.1. Предоставление аукционной документации</w:t>
      </w:r>
    </w:p>
    <w:p w:rsidR="00B97C8A" w:rsidRDefault="008139C0" w:rsidP="008139C0">
      <w:pPr>
        <w:pStyle w:val="af8"/>
        <w:shd w:val="clear" w:color="auto" w:fill="FFFFFF"/>
        <w:tabs>
          <w:tab w:val="left" w:pos="708"/>
        </w:tabs>
        <w:rPr>
          <w:sz w:val="24"/>
          <w:szCs w:val="24"/>
        </w:rPr>
      </w:pPr>
      <w:r w:rsidRPr="000F0CC5">
        <w:rPr>
          <w:sz w:val="24"/>
          <w:szCs w:val="24"/>
        </w:rPr>
        <w:t>Аукционная документация предоставляется на бумажном</w:t>
      </w:r>
      <w:r w:rsidR="004354ED">
        <w:rPr>
          <w:sz w:val="24"/>
          <w:szCs w:val="24"/>
        </w:rPr>
        <w:t xml:space="preserve"> носителе (в электронном виде) </w:t>
      </w:r>
      <w:r w:rsidR="00EC29F0">
        <w:rPr>
          <w:sz w:val="24"/>
          <w:szCs w:val="24"/>
        </w:rPr>
        <w:t xml:space="preserve"> </w:t>
      </w:r>
      <w:r w:rsidR="000A6706">
        <w:rPr>
          <w:sz w:val="24"/>
          <w:szCs w:val="24"/>
        </w:rPr>
        <w:t xml:space="preserve">Продавцом </w:t>
      </w:r>
      <w:r w:rsidRPr="000F0CC5">
        <w:rPr>
          <w:sz w:val="24"/>
          <w:szCs w:val="24"/>
        </w:rPr>
        <w:t xml:space="preserve"> начиная </w:t>
      </w:r>
      <w:r w:rsidR="004354ED">
        <w:rPr>
          <w:b/>
          <w:sz w:val="24"/>
          <w:szCs w:val="24"/>
        </w:rPr>
        <w:t xml:space="preserve">с </w:t>
      </w:r>
      <w:r w:rsidR="00B013A7">
        <w:rPr>
          <w:b/>
          <w:sz w:val="24"/>
          <w:szCs w:val="24"/>
        </w:rPr>
        <w:t>07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</w:t>
      </w:r>
      <w:r w:rsidR="00B013A7">
        <w:rPr>
          <w:b/>
          <w:sz w:val="24"/>
          <w:szCs w:val="24"/>
        </w:rPr>
        <w:t>марта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 по </w:t>
      </w:r>
      <w:r w:rsidR="00B97C8A">
        <w:rPr>
          <w:b/>
          <w:sz w:val="24"/>
          <w:szCs w:val="24"/>
        </w:rPr>
        <w:t>0</w:t>
      </w:r>
      <w:r w:rsidR="00B013A7">
        <w:rPr>
          <w:b/>
          <w:sz w:val="24"/>
          <w:szCs w:val="24"/>
        </w:rPr>
        <w:t>2</w:t>
      </w:r>
      <w:r w:rsidRPr="000F0CC5">
        <w:rPr>
          <w:b/>
          <w:sz w:val="24"/>
          <w:szCs w:val="24"/>
        </w:rPr>
        <w:t xml:space="preserve"> </w:t>
      </w:r>
      <w:r w:rsidR="00B013A7">
        <w:rPr>
          <w:b/>
          <w:sz w:val="24"/>
          <w:szCs w:val="24"/>
        </w:rPr>
        <w:t>апреля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года, </w:t>
      </w:r>
      <w:r w:rsidR="004354ED">
        <w:rPr>
          <w:sz w:val="24"/>
          <w:szCs w:val="24"/>
        </w:rPr>
        <w:t xml:space="preserve"> по адресу </w:t>
      </w:r>
      <w:r w:rsidR="00B951CE">
        <w:rPr>
          <w:sz w:val="24"/>
          <w:szCs w:val="24"/>
        </w:rPr>
        <w:t>Продавца</w:t>
      </w:r>
      <w:r w:rsidRPr="000F0CC5">
        <w:rPr>
          <w:sz w:val="24"/>
          <w:szCs w:val="24"/>
        </w:rPr>
        <w:t xml:space="preserve"> в кабинете №</w:t>
      </w:r>
      <w:r w:rsidR="004354ED">
        <w:rPr>
          <w:sz w:val="24"/>
          <w:szCs w:val="24"/>
        </w:rPr>
        <w:t xml:space="preserve"> </w:t>
      </w:r>
      <w:r w:rsidR="00B013A7">
        <w:rPr>
          <w:sz w:val="24"/>
          <w:szCs w:val="24"/>
        </w:rPr>
        <w:t>5</w:t>
      </w:r>
      <w:r w:rsidRPr="000F0CC5">
        <w:rPr>
          <w:sz w:val="24"/>
          <w:szCs w:val="24"/>
        </w:rPr>
        <w:t xml:space="preserve"> с понедельника по пятницу с </w:t>
      </w:r>
      <w:r w:rsidR="00B951CE">
        <w:rPr>
          <w:sz w:val="24"/>
          <w:szCs w:val="24"/>
        </w:rPr>
        <w:t>10.</w:t>
      </w:r>
      <w:r w:rsidRPr="000F0CC5">
        <w:rPr>
          <w:sz w:val="24"/>
          <w:szCs w:val="24"/>
        </w:rPr>
        <w:t>00</w:t>
      </w:r>
      <w:r w:rsidR="004354ED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 до 1</w:t>
      </w:r>
      <w:r w:rsidR="00B951CE">
        <w:rPr>
          <w:sz w:val="24"/>
          <w:szCs w:val="24"/>
        </w:rPr>
        <w:t>6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</w:t>
      </w:r>
      <w:r w:rsidR="000A6706">
        <w:rPr>
          <w:sz w:val="24"/>
          <w:szCs w:val="24"/>
        </w:rPr>
        <w:t xml:space="preserve">, </w:t>
      </w:r>
      <w:r w:rsidRPr="000F0CC5">
        <w:rPr>
          <w:sz w:val="24"/>
          <w:szCs w:val="24"/>
        </w:rPr>
        <w:t>перерыв с 1</w:t>
      </w:r>
      <w:r w:rsidR="00B97C8A">
        <w:rPr>
          <w:sz w:val="24"/>
          <w:szCs w:val="24"/>
        </w:rPr>
        <w:t>2</w:t>
      </w:r>
      <w:r w:rsidRPr="000F0CC5">
        <w:rPr>
          <w:sz w:val="24"/>
          <w:szCs w:val="24"/>
        </w:rPr>
        <w:t>.00ч. до 1</w:t>
      </w:r>
      <w:r w:rsidR="00B97C8A">
        <w:rPr>
          <w:sz w:val="24"/>
          <w:szCs w:val="24"/>
        </w:rPr>
        <w:t>3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 xml:space="preserve">ч. </w:t>
      </w:r>
      <w:r w:rsidR="00B951CE">
        <w:rPr>
          <w:sz w:val="24"/>
          <w:szCs w:val="24"/>
        </w:rPr>
        <w:t>местного времени.</w:t>
      </w:r>
    </w:p>
    <w:p w:rsidR="008139C0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0F0CC5">
        <w:rPr>
          <w:sz w:val="24"/>
          <w:szCs w:val="24"/>
        </w:rPr>
        <w:t>А</w:t>
      </w:r>
      <w:r w:rsidRPr="000F0CC5">
        <w:rPr>
          <w:bCs/>
          <w:iCs/>
          <w:sz w:val="24"/>
          <w:szCs w:val="24"/>
        </w:rPr>
        <w:t xml:space="preserve">укционная документация предоставляется </w:t>
      </w:r>
      <w:r w:rsidRPr="000F0CC5">
        <w:rPr>
          <w:bCs/>
          <w:sz w:val="24"/>
          <w:szCs w:val="24"/>
        </w:rPr>
        <w:t>бесплатно.</w:t>
      </w:r>
    </w:p>
    <w:p w:rsidR="00E74483" w:rsidRPr="00E74483" w:rsidRDefault="00E74483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E74483">
        <w:rPr>
          <w:sz w:val="24"/>
          <w:szCs w:val="24"/>
        </w:rPr>
        <w:t xml:space="preserve">Порядок ознакомления с условиями договора купли-продажи имущества проводится по месту нахождения Продавца по адресу: Россия, Челябинская обл., г. Нязепетровск, </w:t>
      </w:r>
      <w:r w:rsidR="00C864A2">
        <w:rPr>
          <w:sz w:val="24"/>
          <w:szCs w:val="24"/>
        </w:rPr>
        <w:t xml:space="preserve">              ул. </w:t>
      </w:r>
      <w:r w:rsidR="00B013A7" w:rsidRPr="00B013A7">
        <w:rPr>
          <w:sz w:val="24"/>
          <w:szCs w:val="24"/>
        </w:rPr>
        <w:t>Свердлова, д. 7,  помещение № 3</w:t>
      </w:r>
      <w:r w:rsidR="00C864A2">
        <w:rPr>
          <w:sz w:val="24"/>
          <w:szCs w:val="24"/>
        </w:rPr>
        <w:t xml:space="preserve">, </w:t>
      </w:r>
      <w:r w:rsidRPr="00E74483">
        <w:rPr>
          <w:rFonts w:eastAsia="Arial"/>
          <w:sz w:val="24"/>
          <w:szCs w:val="24"/>
        </w:rPr>
        <w:t xml:space="preserve"> </w:t>
      </w:r>
      <w:r w:rsidRPr="00E74483">
        <w:rPr>
          <w:sz w:val="24"/>
          <w:szCs w:val="24"/>
        </w:rPr>
        <w:t xml:space="preserve"> размещается на сайте по адресу: http://www.torgi.gov.ru и на сайте Нязепетровского муниципального района: </w:t>
      </w:r>
      <w:hyperlink r:id="rId17" w:history="1">
        <w:r w:rsidRPr="00E74483">
          <w:rPr>
            <w:rStyle w:val="af4"/>
            <w:color w:val="auto"/>
            <w:sz w:val="24"/>
            <w:szCs w:val="24"/>
            <w:u w:val="none"/>
          </w:rPr>
          <w:t>http://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nzpr</w:t>
        </w:r>
        <w:r w:rsidRPr="00E74483">
          <w:rPr>
            <w:rStyle w:val="af4"/>
            <w:color w:val="auto"/>
            <w:sz w:val="24"/>
            <w:szCs w:val="24"/>
            <w:u w:val="none"/>
          </w:rPr>
          <w:t>.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</w:p>
    <w:p w:rsidR="008139C0" w:rsidRPr="000A6706" w:rsidRDefault="008139C0" w:rsidP="00B97C8A">
      <w:pPr>
        <w:pStyle w:val="2"/>
        <w:ind w:firstLine="709"/>
        <w:rPr>
          <w:rFonts w:cs="Times New Roman"/>
          <w:b/>
          <w:iCs/>
          <w:sz w:val="24"/>
        </w:rPr>
      </w:pPr>
      <w:r w:rsidRPr="000A6706">
        <w:rPr>
          <w:rFonts w:cs="Times New Roman"/>
          <w:b/>
          <w:i/>
          <w:iCs/>
          <w:sz w:val="24"/>
        </w:rPr>
        <w:t xml:space="preserve">2.2. Разъяснение  положений об аукционной </w:t>
      </w:r>
      <w:r w:rsidRPr="000A6706">
        <w:rPr>
          <w:rFonts w:cs="Times New Roman"/>
          <w:b/>
          <w:iCs/>
          <w:sz w:val="24"/>
        </w:rPr>
        <w:t>документации</w:t>
      </w:r>
      <w:bookmarkEnd w:id="7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0F0CC5"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0F0CC5">
        <w:rPr>
          <w:spacing w:val="3"/>
        </w:rPr>
        <w:t xml:space="preserve">рабочих дней со дня поступления указанного запроса </w:t>
      </w:r>
      <w:r w:rsidR="000A6706">
        <w:rPr>
          <w:spacing w:val="3"/>
        </w:rPr>
        <w:t>Продавец</w:t>
      </w:r>
      <w:r w:rsidRPr="000F0CC5">
        <w:rPr>
          <w:spacing w:val="3"/>
        </w:rPr>
        <w:t>, обязан направить в письменной форме разъяснения положений аукционной документации, если указа</w:t>
      </w:r>
      <w:r w:rsidR="000A6706">
        <w:rPr>
          <w:spacing w:val="3"/>
        </w:rPr>
        <w:t>нный запрос поступил   Продавцу</w:t>
      </w:r>
      <w:r w:rsidRPr="000F0CC5">
        <w:rPr>
          <w:spacing w:val="3"/>
        </w:rPr>
        <w:t xml:space="preserve">  не позднее, чем за пять дней до дня окончания подачи заявок на участие в аукционе. </w:t>
      </w:r>
    </w:p>
    <w:p w:rsidR="008D2F0C" w:rsidRDefault="008139C0" w:rsidP="008D2F0C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</w:t>
      </w:r>
      <w:r w:rsidR="000A6706">
        <w:t>Продавцом</w:t>
      </w:r>
      <w:r w:rsidRPr="000F0CC5">
        <w:t xml:space="preserve">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A60265" w:rsidRPr="001C5D7A" w:rsidRDefault="00A60265" w:rsidP="00A60265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1C5D7A">
        <w:rPr>
          <w:rFonts w:cs="Times New Roman"/>
          <w:b/>
          <w:i/>
          <w:iCs/>
          <w:sz w:val="24"/>
        </w:rPr>
        <w:lastRenderedPageBreak/>
        <w:t>2.3. Отказ от проведения аукциона</w:t>
      </w:r>
    </w:p>
    <w:p w:rsidR="00A60265" w:rsidRDefault="00A60265" w:rsidP="00A6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аукциона  в любое время, 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позднее</w:t>
      </w:r>
      <w:r w:rsidR="00D611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три дня до наступления даты его проведения</w:t>
      </w:r>
      <w:r w:rsidRPr="003E305B">
        <w:rPr>
          <w:rFonts w:ascii="Times New Roman" w:hAnsi="Times New Roman" w:cs="Times New Roman"/>
          <w:sz w:val="24"/>
          <w:szCs w:val="24"/>
        </w:rPr>
        <w:t>.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65" w:rsidRPr="00FC4A77" w:rsidRDefault="00A60265" w:rsidP="00A6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в течение одного дня с даты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даты принятия указанного решения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направляет со</w:t>
      </w:r>
      <w:r>
        <w:rPr>
          <w:rFonts w:ascii="Times New Roman" w:hAnsi="Times New Roman" w:cs="Times New Roman"/>
          <w:sz w:val="24"/>
          <w:szCs w:val="24"/>
        </w:rPr>
        <w:t>ответствующие уведомления всем претендентам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F0C" w:rsidRPr="008D2F0C" w:rsidRDefault="008D2F0C" w:rsidP="00A60265">
      <w:pPr>
        <w:overflowPunct w:val="0"/>
        <w:autoSpaceDE w:val="0"/>
        <w:autoSpaceDN w:val="0"/>
        <w:adjustRightInd w:val="0"/>
        <w:jc w:val="both"/>
      </w:pP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3. Подготовка заявки на участие в аукционе</w:t>
      </w: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320537122"/>
      <w:r w:rsidRPr="000A6706">
        <w:rPr>
          <w:rFonts w:ascii="Times New Roman" w:hAnsi="Times New Roman" w:cs="Times New Roman"/>
          <w:i/>
          <w:sz w:val="24"/>
          <w:szCs w:val="24"/>
        </w:rPr>
        <w:t xml:space="preserve">3.1. </w:t>
      </w:r>
      <w:bookmarkEnd w:id="8"/>
      <w:r w:rsidR="004D2E86" w:rsidRPr="004D2E86">
        <w:rPr>
          <w:rFonts w:ascii="Times New Roman" w:hAnsi="Times New Roman" w:cs="Times New Roman"/>
          <w:bCs w:val="0"/>
          <w:i/>
          <w:iCs/>
          <w:sz w:val="24"/>
          <w:szCs w:val="24"/>
        </w:rPr>
        <w:t>Порядок внесения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64A2" w:rsidRDefault="000A6706" w:rsidP="000A6706">
      <w:pPr>
        <w:jc w:val="both"/>
      </w:pPr>
      <w:r>
        <w:t xml:space="preserve">         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</w:t>
      </w:r>
    </w:p>
    <w:p w:rsidR="000A6706" w:rsidRDefault="00C864A2" w:rsidP="000A6706">
      <w:pPr>
        <w:jc w:val="both"/>
      </w:pPr>
      <w:r>
        <w:t xml:space="preserve">        </w:t>
      </w:r>
      <w:r w:rsidR="000A6706" w:rsidRPr="00F31C07">
        <w:t>получатель: Финуправление  (Комитет по управлению муниципальным имуществом Нязепетровского района, л.с 05382336031ВР),</w:t>
      </w:r>
      <w:r>
        <w:t xml:space="preserve">  </w:t>
      </w:r>
      <w:r w:rsidR="000A6706" w:rsidRPr="00F31C07">
        <w:t xml:space="preserve">р/с № 40302810772005000005 в Челябинском отделении № 8597, г. Челябинск, БИК 047501602, ИНН 7436000192, КПП 745901001, ОКТМО 75644101, назначение платежа: </w:t>
      </w:r>
      <w:r w:rsidR="00D14B7E" w:rsidRPr="00F31C07">
        <w:t>Задаток для участия в</w:t>
      </w:r>
      <w:r w:rsidR="00D14B7E" w:rsidRPr="00315D57">
        <w:t xml:space="preserve"> продаже </w:t>
      </w:r>
      <w:r w:rsidR="00D14B7E">
        <w:t xml:space="preserve">нежилого помещения или в продаже </w:t>
      </w:r>
      <w:r w:rsidR="00D14B7E" w:rsidRPr="00FC4D3B">
        <w:t xml:space="preserve">ГАЗ </w:t>
      </w:r>
      <w:r w:rsidR="00D14B7E">
        <w:t xml:space="preserve">- 2705 </w:t>
      </w:r>
      <w:r w:rsidR="00D14B7E" w:rsidRPr="00D37546">
        <w:t>Регистрационный знак:</w:t>
      </w:r>
      <w:r w:rsidR="00D14B7E">
        <w:t xml:space="preserve"> </w:t>
      </w:r>
      <w:r w:rsidR="00D14B7E" w:rsidRPr="006E2E03">
        <w:t>В527ТА 74</w:t>
      </w:r>
      <w:r w:rsidR="00D14B7E">
        <w:t>,</w:t>
      </w:r>
      <w:r w:rsidR="00D14B7E" w:rsidRPr="008A03A6">
        <w:t xml:space="preserve"> </w:t>
      </w:r>
      <w:r w:rsidR="00D14B7E">
        <w:t xml:space="preserve">или в продаже </w:t>
      </w:r>
      <w:r w:rsidR="00D14B7E" w:rsidRPr="00FC4D3B">
        <w:t xml:space="preserve">ГАЗ </w:t>
      </w:r>
      <w:r w:rsidR="00D14B7E">
        <w:t>- 32213</w:t>
      </w:r>
      <w:r w:rsidR="00D14B7E" w:rsidRPr="00FC4D3B">
        <w:t xml:space="preserve"> </w:t>
      </w:r>
      <w:r w:rsidR="00D14B7E" w:rsidRPr="00D37546">
        <w:t>Регистрационный знак:</w:t>
      </w:r>
      <w:r w:rsidR="00D14B7E">
        <w:t xml:space="preserve"> </w:t>
      </w:r>
      <w:r w:rsidR="00D14B7E" w:rsidRPr="00B013A7">
        <w:t>С 522 ХА 174</w:t>
      </w:r>
      <w:r w:rsidR="00D14B7E">
        <w:rPr>
          <w:b/>
        </w:rPr>
        <w:t>.</w:t>
      </w:r>
      <w:r w:rsidR="000A6706" w:rsidRPr="00315D57">
        <w:t xml:space="preserve"> </w:t>
      </w:r>
    </w:p>
    <w:p w:rsidR="000A6706" w:rsidRPr="00A106FA" w:rsidRDefault="000A6706" w:rsidP="000A6706">
      <w:pPr>
        <w:shd w:val="clear" w:color="auto" w:fill="FFFFFF"/>
        <w:ind w:firstLine="709"/>
        <w:jc w:val="both"/>
        <w:rPr>
          <w:b/>
        </w:rPr>
      </w:pPr>
      <w:r>
        <w:t>Задаток</w:t>
      </w:r>
      <w:r w:rsidRPr="001645AB">
        <w:t xml:space="preserve"> должен поступить на указанный счет </w:t>
      </w:r>
      <w:r w:rsidRPr="001645AB">
        <w:rPr>
          <w:b/>
          <w:bCs/>
        </w:rPr>
        <w:t xml:space="preserve">не позднее  </w:t>
      </w:r>
      <w:r>
        <w:rPr>
          <w:rFonts w:eastAsia="Arial"/>
          <w:b/>
        </w:rPr>
        <w:t>0</w:t>
      </w:r>
      <w:r w:rsidR="00B013A7">
        <w:rPr>
          <w:rFonts w:eastAsia="Arial"/>
          <w:b/>
        </w:rPr>
        <w:t>2</w:t>
      </w:r>
      <w:r>
        <w:rPr>
          <w:rFonts w:eastAsia="Arial"/>
          <w:b/>
        </w:rPr>
        <w:t xml:space="preserve"> </w:t>
      </w:r>
      <w:r w:rsidR="00B013A7">
        <w:rPr>
          <w:rFonts w:eastAsia="Arial"/>
          <w:b/>
        </w:rPr>
        <w:t>апреля</w:t>
      </w:r>
      <w:r>
        <w:rPr>
          <w:rFonts w:eastAsia="Arial"/>
          <w:b/>
        </w:rPr>
        <w:t xml:space="preserve"> </w:t>
      </w:r>
      <w:r w:rsidRPr="00A106FA">
        <w:rPr>
          <w:rFonts w:eastAsia="Arial"/>
          <w:b/>
        </w:rPr>
        <w:t>201</w:t>
      </w:r>
      <w:r w:rsidR="00B013A7">
        <w:rPr>
          <w:rFonts w:eastAsia="Arial"/>
          <w:b/>
        </w:rPr>
        <w:t>9</w:t>
      </w:r>
      <w:r w:rsidRPr="00A106FA">
        <w:rPr>
          <w:rFonts w:eastAsia="Arial"/>
          <w:b/>
        </w:rPr>
        <w:t xml:space="preserve"> г.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Допускается внесение задатка третьим лицом с указанием в платежных документах фамилии, имени, отчества физического лица, либо наименования юридического лица, за которого вносится задаток.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Документом, подтверждающим поступление задатка на счет Продавца, является выписка с этого счета.</w:t>
      </w:r>
    </w:p>
    <w:p w:rsidR="000A6706" w:rsidRDefault="000A6706" w:rsidP="000A6706">
      <w:pPr>
        <w:shd w:val="clear" w:color="auto" w:fill="FFFFFF"/>
        <w:ind w:firstLine="709"/>
        <w:jc w:val="both"/>
      </w:pPr>
      <w:r w:rsidRPr="001645AB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</w:p>
    <w:p w:rsidR="000A6706" w:rsidRPr="001645AB" w:rsidRDefault="000A6706" w:rsidP="000A6706">
      <w:pPr>
        <w:shd w:val="clear" w:color="auto" w:fill="FFFFFF"/>
        <w:jc w:val="center"/>
      </w:pPr>
      <w:r>
        <w:rPr>
          <w:b/>
          <w:bCs/>
          <w:i/>
          <w:iCs/>
        </w:rPr>
        <w:t>3</w:t>
      </w:r>
      <w:r w:rsidRPr="001645AB">
        <w:rPr>
          <w:b/>
          <w:bCs/>
          <w:i/>
          <w:iCs/>
        </w:rPr>
        <w:t>.2. Порядок возврата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>
        <w:t>  </w:t>
      </w:r>
      <w:r w:rsidRPr="001645AB">
        <w:t xml:space="preserve">1. Возврат задатка производится </w:t>
      </w:r>
      <w:r>
        <w:t>П</w:t>
      </w:r>
      <w:r w:rsidRPr="001645AB">
        <w:t xml:space="preserve">родавцом по реквизитам платёжного документа о поступлении задатка на счёт </w:t>
      </w:r>
      <w:r w:rsidR="00C864A2">
        <w:t>П</w:t>
      </w:r>
      <w:r w:rsidRPr="001645AB">
        <w:t xml:space="preserve">родавца, указанный в пункте </w:t>
      </w:r>
      <w:r w:rsidR="00C864A2">
        <w:t>3</w:t>
      </w:r>
      <w:r w:rsidRPr="001645AB">
        <w:t>.1. настоящего информационного сообщения или по банковским реквизитам, указанным в заявке на участие в аукционе  в следующем порядке: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Pr="006E7BC3">
        <w:rPr>
          <w:color w:val="000000"/>
          <w:bdr w:val="none" w:sz="0" w:space="0" w:color="auto" w:frame="1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до даты окончания приема заявок, поступивший от претендента задаток подлежит возврату в срок не позднее, чем пять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со дня поступления уведомления об отзыве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2) </w:t>
      </w:r>
      <w:r w:rsidRPr="006E7BC3">
        <w:rPr>
          <w:color w:val="000000"/>
          <w:bdr w:val="none" w:sz="0" w:space="0" w:color="auto" w:frame="1"/>
        </w:rPr>
        <w:t>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3) </w:t>
      </w:r>
      <w:r w:rsidRPr="006E7BC3">
        <w:rPr>
          <w:color w:val="000000"/>
          <w:bdr w:val="none" w:sz="0" w:space="0" w:color="auto" w:frame="1"/>
        </w:rPr>
        <w:t xml:space="preserve">Суммы задатков возвращаются участникам аукциона, за исключением его победителя, в течение пяти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 даты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4) </w:t>
      </w:r>
      <w:r w:rsidRPr="006E7BC3">
        <w:rPr>
          <w:color w:val="000000"/>
          <w:bdr w:val="none" w:sz="0" w:space="0" w:color="auto" w:frame="1"/>
        </w:rPr>
        <w:t>В случае если претенденту отказано в принятии заявки на участие в аукционе, задаток возвращается  претенденту в течение 5 (пяти) календарных дней, с даты отказа в принятии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5) </w:t>
      </w:r>
      <w:r w:rsidRPr="006E7BC3">
        <w:rPr>
          <w:color w:val="000000"/>
          <w:bdr w:val="none" w:sz="0" w:space="0" w:color="auto" w:frame="1"/>
        </w:rPr>
        <w:t>В случае если претендент не допущен к участи в аукционе, задаток возвращается претенденту в течение 5 (пяти) календарных дней со дня подписания протокола о признании претендентов участниками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6) </w:t>
      </w:r>
      <w:r w:rsidRPr="006E7BC3">
        <w:rPr>
          <w:color w:val="000000"/>
          <w:bdr w:val="none" w:sz="0" w:space="0" w:color="auto" w:frame="1"/>
        </w:rPr>
        <w:t>В случае если участник не признан победителем аукциона, сумма задатка возвращается в течение 5 (пяти) календарных дней с даты подведения  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7) </w:t>
      </w:r>
      <w:r w:rsidRPr="006E7BC3">
        <w:rPr>
          <w:color w:val="000000"/>
          <w:bdr w:val="none" w:sz="0" w:space="0" w:color="auto" w:frame="1"/>
        </w:rPr>
        <w:t xml:space="preserve">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сумма задатка возвращается в течение 5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</w:t>
      </w:r>
      <w:r>
        <w:rPr>
          <w:color w:val="000000"/>
          <w:bdr w:val="none" w:sz="0" w:space="0" w:color="auto" w:frame="1"/>
        </w:rPr>
        <w:t>ней с даты поступления в адрес П</w:t>
      </w:r>
      <w:r w:rsidRPr="006E7BC3">
        <w:rPr>
          <w:color w:val="000000"/>
          <w:bdr w:val="none" w:sz="0" w:space="0" w:color="auto" w:frame="1"/>
        </w:rPr>
        <w:t>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8)</w:t>
      </w:r>
      <w:r w:rsidR="00A55F50">
        <w:rPr>
          <w:color w:val="333333"/>
        </w:rPr>
        <w:t xml:space="preserve"> </w:t>
      </w:r>
      <w:r w:rsidRPr="006E7BC3">
        <w:rPr>
          <w:color w:val="000000"/>
          <w:bdr w:val="none" w:sz="0" w:space="0" w:color="auto" w:frame="1"/>
        </w:rPr>
        <w:t>В случае признания аукциона несостоявшимся, возврат задатков осуществляется в течение 5 (пяти) календарных дней с даты признания аукциона не состоявшимся.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333333"/>
        </w:rPr>
        <w:t xml:space="preserve">9) </w:t>
      </w:r>
      <w:r w:rsidRPr="006E7BC3">
        <w:rPr>
          <w:color w:val="000000"/>
          <w:bdr w:val="none" w:sz="0" w:space="0" w:color="auto" w:frame="1"/>
        </w:rPr>
        <w:t>В случае отмены проведения  аукциона задатки возвращаются претендентам в течение 5 (пяти)  календарных дней, с даты опубликования информационного сообщения об отмене аукциона.</w:t>
      </w:r>
    </w:p>
    <w:p w:rsidR="000A6706" w:rsidRPr="006E7BC3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</w:p>
    <w:p w:rsidR="000A6706" w:rsidRPr="006E7BC3" w:rsidRDefault="00403731" w:rsidP="000A6706">
      <w:pPr>
        <w:shd w:val="clear" w:color="auto" w:fill="FFFFFF"/>
        <w:ind w:left="1429" w:right="85"/>
        <w:jc w:val="center"/>
        <w:textAlignment w:val="baseline"/>
        <w:rPr>
          <w:i/>
          <w:color w:val="333333"/>
        </w:rPr>
      </w:pPr>
      <w:r>
        <w:rPr>
          <w:rStyle w:val="a8"/>
          <w:i/>
          <w:color w:val="000000"/>
          <w:bdr w:val="none" w:sz="0" w:space="0" w:color="auto" w:frame="1"/>
        </w:rPr>
        <w:t>3</w:t>
      </w:r>
      <w:r w:rsidR="000A6706">
        <w:rPr>
          <w:rStyle w:val="a8"/>
          <w:i/>
          <w:color w:val="000000"/>
          <w:bdr w:val="none" w:sz="0" w:space="0" w:color="auto" w:frame="1"/>
        </w:rPr>
        <w:t xml:space="preserve">.3. </w:t>
      </w:r>
      <w:r w:rsidR="000A6706" w:rsidRPr="006E7BC3">
        <w:rPr>
          <w:rStyle w:val="a8"/>
          <w:i/>
          <w:color w:val="000000"/>
          <w:bdr w:val="none" w:sz="0" w:space="0" w:color="auto" w:frame="1"/>
        </w:rPr>
        <w:t>Задаток не подлежит возврату</w:t>
      </w:r>
    </w:p>
    <w:p w:rsidR="00C864A2" w:rsidRPr="00C864A2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864A2">
        <w:rPr>
          <w:rStyle w:val="a8"/>
          <w:b w:val="0"/>
          <w:color w:val="000000"/>
          <w:bdr w:val="none" w:sz="0" w:space="0" w:color="auto" w:frame="1"/>
        </w:rPr>
        <w:t>Задаток не подлежит возврату</w:t>
      </w:r>
      <w:r>
        <w:rPr>
          <w:color w:val="000000"/>
          <w:bdr w:val="none" w:sz="0" w:space="0" w:color="auto" w:frame="1"/>
        </w:rPr>
        <w:t>:</w:t>
      </w:r>
      <w:r w:rsidRPr="00C864A2">
        <w:rPr>
          <w:color w:val="000000"/>
          <w:bdr w:val="none" w:sz="0" w:space="0" w:color="auto" w:frame="1"/>
        </w:rPr>
        <w:t xml:space="preserve"> </w:t>
      </w:r>
    </w:p>
    <w:p w:rsidR="000A6706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="000A6706" w:rsidRPr="006E7BC3">
        <w:rPr>
          <w:color w:val="000000"/>
          <w:bdr w:val="none" w:sz="0" w:space="0" w:color="auto" w:frame="1"/>
        </w:rPr>
        <w:t>При уклонении или отказе победителя аукциона от заключения в установленный срок договора купли-продажи имущества, и он утрачивает право на заключение  договора.</w:t>
      </w:r>
    </w:p>
    <w:p w:rsidR="00403731" w:rsidRDefault="00B951CE" w:rsidP="00B951CE">
      <w:pPr>
        <w:shd w:val="clear" w:color="auto" w:fill="FFFFFF"/>
        <w:jc w:val="both"/>
        <w:rPr>
          <w:b/>
          <w:i/>
          <w:iCs/>
        </w:rPr>
      </w:pPr>
      <w:r>
        <w:rPr>
          <w:color w:val="000000"/>
          <w:bdr w:val="none" w:sz="0" w:space="0" w:color="auto" w:frame="1"/>
        </w:rPr>
        <w:t xml:space="preserve">           </w:t>
      </w:r>
      <w:r w:rsidR="00C864A2">
        <w:rPr>
          <w:color w:val="000000"/>
          <w:bdr w:val="none" w:sz="0" w:space="0" w:color="auto" w:frame="1"/>
        </w:rPr>
        <w:t xml:space="preserve">2) </w:t>
      </w:r>
      <w:r w:rsidR="000A6706" w:rsidRPr="006E7BC3">
        <w:rPr>
          <w:color w:val="000000"/>
          <w:bdr w:val="none" w:sz="0" w:space="0" w:color="auto" w:frame="1"/>
        </w:rPr>
        <w:t>В случае неисполнения обязанности по оплате Имущества в соответствии с  договором купли-продажи участником, признанным победителем аукциона и заключившим договор купли-продажи.</w:t>
      </w:r>
      <w:r w:rsidR="00403731" w:rsidRPr="00403731">
        <w:rPr>
          <w:b/>
          <w:i/>
          <w:iCs/>
        </w:rPr>
        <w:t xml:space="preserve"> </w:t>
      </w:r>
    </w:p>
    <w:p w:rsidR="00403731" w:rsidRDefault="00403731" w:rsidP="00B951CE">
      <w:pPr>
        <w:shd w:val="clear" w:color="auto" w:fill="FFFFFF"/>
        <w:jc w:val="both"/>
        <w:rPr>
          <w:b/>
          <w:i/>
          <w:iCs/>
        </w:rPr>
      </w:pPr>
    </w:p>
    <w:p w:rsidR="00403731" w:rsidRPr="0089512A" w:rsidRDefault="00403731" w:rsidP="00403731">
      <w:pPr>
        <w:shd w:val="clear" w:color="auto" w:fill="FFFFFF"/>
        <w:jc w:val="center"/>
        <w:rPr>
          <w:b/>
        </w:rPr>
      </w:pPr>
      <w:r w:rsidRPr="0089512A">
        <w:rPr>
          <w:b/>
          <w:i/>
          <w:iCs/>
        </w:rPr>
        <w:t xml:space="preserve">3. </w:t>
      </w:r>
      <w:r>
        <w:rPr>
          <w:b/>
          <w:i/>
          <w:iCs/>
        </w:rPr>
        <w:t xml:space="preserve">4. </w:t>
      </w:r>
      <w:r w:rsidRPr="0089512A">
        <w:rPr>
          <w:b/>
          <w:i/>
          <w:iCs/>
        </w:rPr>
        <w:t>Порядок подачи заявок на участие в аукционе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Одно лицо имеет право подать только одну заявку.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Заявки подаются,  начиная с опубликованной </w:t>
      </w:r>
      <w:r w:rsidR="00F82CEC">
        <w:t xml:space="preserve"> в аукционной документации  </w:t>
      </w:r>
      <w:r w:rsidRPr="001645AB">
        <w:t>даты и времени начала приема заявок до даты и времени окон</w:t>
      </w:r>
      <w:r w:rsidR="00F82CEC">
        <w:t>чания приема заявок</w:t>
      </w:r>
      <w:r w:rsidRPr="001645AB">
        <w:t>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Заявка считается принятой </w:t>
      </w:r>
      <w:r>
        <w:t>П</w:t>
      </w:r>
      <w:r w:rsidRPr="001645AB">
        <w:t>родавцом, если ей присвоен регистрационный номер,</w:t>
      </w:r>
      <w:r w:rsidR="00F82CEC">
        <w:t xml:space="preserve">      </w:t>
      </w:r>
      <w:r w:rsidRPr="001645AB">
        <w:t xml:space="preserve"> о чем на заявке делается соответствующая отметка.</w:t>
      </w:r>
    </w:p>
    <w:p w:rsidR="00403731" w:rsidRPr="001645AB" w:rsidRDefault="00F82CEC" w:rsidP="00403731">
      <w:pPr>
        <w:shd w:val="clear" w:color="auto" w:fill="FFFFFF"/>
        <w:ind w:firstLine="709"/>
        <w:jc w:val="both"/>
      </w:pPr>
      <w:r>
        <w:t>  </w:t>
      </w:r>
      <w:r w:rsidR="00403731" w:rsidRPr="001645AB">
        <w:t xml:space="preserve">Заявки подаются претендентом (лично или через своего полномочного представителя) и принимаются </w:t>
      </w:r>
      <w:r w:rsidR="00403731">
        <w:t>П</w:t>
      </w:r>
      <w:r w:rsidR="00403731" w:rsidRPr="001645AB">
        <w:t>родавцом в установленный срок одновременно с полным комплектом требуемых для участия в аукционе документов.</w:t>
      </w:r>
    </w:p>
    <w:p w:rsidR="000A6706" w:rsidRDefault="00403731" w:rsidP="00403731">
      <w:pPr>
        <w:shd w:val="clear" w:color="auto" w:fill="FFFFFF"/>
        <w:spacing w:line="270" w:lineRule="atLeast"/>
        <w:ind w:right="85" w:firstLine="709"/>
        <w:jc w:val="both"/>
        <w:textAlignment w:val="baseline"/>
      </w:pPr>
      <w:r w:rsidRPr="001645AB">
        <w:t xml:space="preserve">    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</w:t>
      </w:r>
      <w:r w:rsidR="00F82CEC">
        <w:t>П</w:t>
      </w:r>
      <w:r w:rsidRPr="001645AB">
        <w:t>родавцу в порядке (время и место), установленном для подачи заявок.</w:t>
      </w:r>
    </w:p>
    <w:p w:rsidR="008139C0" w:rsidRPr="000F0CC5" w:rsidRDefault="008139C0" w:rsidP="00403731">
      <w:pPr>
        <w:jc w:val="both"/>
      </w:pPr>
    </w:p>
    <w:p w:rsidR="008139C0" w:rsidRPr="00403731" w:rsidRDefault="008139C0" w:rsidP="008139C0">
      <w:pPr>
        <w:pStyle w:val="2"/>
        <w:ind w:firstLine="709"/>
        <w:rPr>
          <w:rFonts w:cs="Times New Roman"/>
          <w:b/>
          <w:i/>
          <w:sz w:val="24"/>
        </w:rPr>
      </w:pPr>
      <w:r w:rsidRPr="00403731">
        <w:rPr>
          <w:rFonts w:cs="Times New Roman"/>
          <w:b/>
          <w:i/>
          <w:sz w:val="24"/>
        </w:rPr>
        <w:t>3.</w:t>
      </w:r>
      <w:r w:rsidR="00403731">
        <w:rPr>
          <w:rFonts w:cs="Times New Roman"/>
          <w:b/>
          <w:i/>
          <w:sz w:val="24"/>
        </w:rPr>
        <w:t>5</w:t>
      </w:r>
      <w:r w:rsidRPr="00403731">
        <w:rPr>
          <w:rFonts w:cs="Times New Roman"/>
          <w:b/>
          <w:i/>
          <w:sz w:val="24"/>
        </w:rPr>
        <w:t>. Требования к содержанию документов, входящих в состав заявки на участие в аукционе</w:t>
      </w:r>
    </w:p>
    <w:p w:rsidR="00403731" w:rsidRDefault="00403731" w:rsidP="00403731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представленной в приложении </w:t>
      </w:r>
      <w:r w:rsidR="00911E38">
        <w:t xml:space="preserve">№ </w:t>
      </w:r>
      <w:r w:rsidR="00F82CEC">
        <w:t>1 аукционной документации</w:t>
      </w:r>
      <w:r w:rsidRPr="001645AB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403731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 w:rsidR="00E74483">
        <w:rPr>
          <w:color w:val="000000"/>
          <w:bdr w:val="none" w:sz="0" w:space="0" w:color="auto" w:frame="1"/>
        </w:rPr>
        <w:t xml:space="preserve">       </w:t>
      </w:r>
      <w:r w:rsidRPr="00AE2050">
        <w:rPr>
          <w:color w:val="000000"/>
          <w:bdr w:val="none" w:sz="0" w:space="0" w:color="auto" w:frame="1"/>
        </w:rPr>
        <w:t>- заверенные копии учредительных документов;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</w:t>
      </w:r>
      <w:r w:rsidR="00F82CEC">
        <w:rPr>
          <w:color w:val="000000"/>
          <w:bdr w:val="none" w:sz="0" w:space="0" w:color="auto" w:frame="1"/>
        </w:rPr>
        <w:t xml:space="preserve">  </w:t>
      </w:r>
      <w:r w:rsidR="00E74483"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AE2050">
        <w:rPr>
          <w:color w:val="000000"/>
          <w:bdr w:val="none" w:sz="0" w:space="0" w:color="auto" w:frame="1"/>
        </w:rPr>
        <w:lastRenderedPageBreak/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3731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претендентом или его уполномоченным представителем, </w:t>
      </w:r>
      <w:r>
        <w:t xml:space="preserve"> </w:t>
      </w:r>
      <w:r w:rsidRPr="00AE2050">
        <w:t xml:space="preserve">в двух экземплярах (каждый из которых распечатывается на одном листе, а в случае необходимости – на одном листе с двух сторон) по форме, представленной </w:t>
      </w:r>
      <w:r w:rsidR="00911E38" w:rsidRPr="001645AB">
        <w:t xml:space="preserve">в приложении </w:t>
      </w:r>
      <w:r w:rsidR="00911E38">
        <w:t>№ 2 аукционной документации</w:t>
      </w:r>
      <w:r w:rsidRPr="00AE2050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rStyle w:val="a8"/>
          <w:b w:val="0"/>
          <w:color w:val="000000"/>
          <w:bdr w:val="none" w:sz="0" w:space="0" w:color="auto" w:frame="1"/>
        </w:rPr>
        <w:t>3.</w:t>
      </w:r>
      <w:r w:rsidRPr="00AE2050">
        <w:rPr>
          <w:color w:val="000000"/>
          <w:bdr w:val="none" w:sz="0" w:space="0" w:color="auto" w:frame="1"/>
        </w:rPr>
        <w:t xml:space="preserve"> 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 w:rsidR="00E74483"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>Заявка и  опись составляются в двух экземплярах, один из которых остается у продавца, другой - у претендента.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</w:t>
      </w:r>
      <w:r w:rsidR="00911E38">
        <w:t xml:space="preserve">оссийской Федерации и настоящей  </w:t>
      </w:r>
      <w:r w:rsidRPr="001645AB">
        <w:t xml:space="preserve"> </w:t>
      </w:r>
      <w:r w:rsidR="00911E38">
        <w:t>аукционной документацией</w:t>
      </w:r>
      <w:r w:rsidRPr="001645AB">
        <w:t xml:space="preserve">. </w:t>
      </w:r>
      <w:r w:rsidR="00911E38">
        <w:t xml:space="preserve"> </w:t>
      </w:r>
      <w:r w:rsidRPr="001645AB"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11E38" w:rsidRDefault="00403731" w:rsidP="00403731">
      <w:pPr>
        <w:shd w:val="clear" w:color="auto" w:fill="FFFFFF"/>
        <w:ind w:firstLine="709"/>
        <w:jc w:val="both"/>
      </w:pPr>
      <w:r>
        <w:t> </w:t>
      </w:r>
      <w:r w:rsidRPr="001645AB">
        <w:t>Заявки подаются одновременно с полным комп</w:t>
      </w:r>
      <w:r w:rsidR="00911E38">
        <w:t xml:space="preserve">лектом документов, установленных </w:t>
      </w:r>
      <w:r w:rsidRPr="001645AB">
        <w:t xml:space="preserve"> в настояще</w:t>
      </w:r>
      <w:r w:rsidR="00911E38">
        <w:t>й</w:t>
      </w:r>
      <w:r w:rsidRPr="001645AB">
        <w:t xml:space="preserve"> </w:t>
      </w:r>
      <w:r w:rsidR="00911E38">
        <w:t>аукционной документации</w:t>
      </w:r>
      <w:r w:rsidRPr="001645AB">
        <w:t xml:space="preserve">. 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Все листы документов, </w:t>
      </w:r>
      <w:r>
        <w:t xml:space="preserve"> </w:t>
      </w:r>
      <w:r w:rsidRPr="001645AB">
        <w:t>представляемых одновр</w:t>
      </w:r>
      <w:r>
        <w:t>еменно с заявкой</w:t>
      </w:r>
      <w:r w:rsidR="00911E38">
        <w:t xml:space="preserve">, </w:t>
      </w:r>
      <w:r>
        <w:t xml:space="preserve"> </w:t>
      </w:r>
      <w:r w:rsidRPr="001645AB">
        <w:t xml:space="preserve">должны быть прошиты, </w:t>
      </w:r>
      <w:r w:rsidR="008D2F0C">
        <w:t xml:space="preserve"> </w:t>
      </w:r>
      <w:r w:rsidRPr="001645AB">
        <w:t>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>
        <w:t> </w:t>
      </w:r>
      <w:r w:rsidRPr="001645AB"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139C0" w:rsidRPr="00D14B7E" w:rsidRDefault="00403731" w:rsidP="00403731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03731">
        <w:rPr>
          <w:rFonts w:ascii="Times New Roman" w:hAnsi="Times New Roman" w:cs="Times New Roman"/>
          <w:b/>
          <w:bCs/>
        </w:rPr>
        <w:t> </w:t>
      </w:r>
      <w:r w:rsidRPr="00D14B7E">
        <w:rPr>
          <w:rFonts w:ascii="Times New Roman" w:hAnsi="Times New Roman" w:cs="Times New Roman"/>
        </w:rPr>
        <w:t xml:space="preserve">Форму заявки и описи можно получить у продавца по адресу: Россия, Челябинская обл., г. Нязепетровск, ул. </w:t>
      </w:r>
      <w:r w:rsidR="00D14B7E" w:rsidRPr="00D14B7E">
        <w:rPr>
          <w:rFonts w:ascii="Times New Roman" w:hAnsi="Times New Roman" w:cs="Times New Roman"/>
        </w:rPr>
        <w:t>Свердлова, д. 7,  помещение № 3</w:t>
      </w:r>
      <w:r w:rsidRPr="00D14B7E">
        <w:rPr>
          <w:rFonts w:ascii="Times New Roman" w:hAnsi="Times New Roman" w:cs="Times New Roman"/>
        </w:rPr>
        <w:t xml:space="preserve">, кабинет № </w:t>
      </w:r>
      <w:r w:rsidR="00D14B7E" w:rsidRPr="00D14B7E">
        <w:rPr>
          <w:rFonts w:ascii="Times New Roman" w:hAnsi="Times New Roman" w:cs="Times New Roman"/>
        </w:rPr>
        <w:t>5</w:t>
      </w:r>
      <w:r w:rsidRPr="00D14B7E">
        <w:rPr>
          <w:rFonts w:ascii="Times New Roman" w:hAnsi="Times New Roman" w:cs="Times New Roman"/>
        </w:rPr>
        <w:t>. Контактный телефон: 8</w:t>
      </w:r>
      <w:r w:rsidRPr="00D14B7E">
        <w:rPr>
          <w:rFonts w:ascii="Times New Roman" w:eastAsia="Arial" w:hAnsi="Times New Roman" w:cs="Times New Roman"/>
        </w:rPr>
        <w:t>-(351</w:t>
      </w:r>
      <w:r w:rsidR="00E74483" w:rsidRPr="00D14B7E">
        <w:rPr>
          <w:rFonts w:ascii="Times New Roman" w:eastAsia="Arial" w:hAnsi="Times New Roman" w:cs="Times New Roman"/>
        </w:rPr>
        <w:t xml:space="preserve">- </w:t>
      </w:r>
      <w:r w:rsidRPr="00D14B7E">
        <w:rPr>
          <w:rFonts w:ascii="Times New Roman" w:eastAsia="Arial" w:hAnsi="Times New Roman" w:cs="Times New Roman"/>
        </w:rPr>
        <w:t>56)-3-16-39</w:t>
      </w:r>
      <w:r w:rsidRPr="00D14B7E">
        <w:rPr>
          <w:rFonts w:ascii="Times New Roman" w:hAnsi="Times New Roman" w:cs="Times New Roman"/>
        </w:rPr>
        <w:t>.</w:t>
      </w:r>
    </w:p>
    <w:p w:rsidR="00403731" w:rsidRPr="000F0CC5" w:rsidRDefault="00403731" w:rsidP="00911E38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8139C0" w:rsidRPr="000F0CC5" w:rsidRDefault="008139C0" w:rsidP="008139C0">
      <w:pPr>
        <w:pStyle w:val="1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           4. Подача заявок на участие в аукционе и отзыв заявок на участие в аукционе</w:t>
      </w:r>
    </w:p>
    <w:p w:rsidR="008139C0" w:rsidRPr="000F0CC5" w:rsidRDefault="008139C0" w:rsidP="00B951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9" w:name="_Toc320537127"/>
      <w:r w:rsidRPr="000F0CC5">
        <w:rPr>
          <w:b/>
        </w:rPr>
        <w:t>4.1. Срок, порядок подачи и регистрации заявок на участие в аукционе</w:t>
      </w:r>
    </w:p>
    <w:p w:rsidR="008139C0" w:rsidRDefault="00911E38" w:rsidP="00911E38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8139C0" w:rsidRPr="000F0CC5">
        <w:t>Срок подачи заявок и срок оплаты задатков на участие</w:t>
      </w:r>
      <w:r>
        <w:t xml:space="preserve"> в аукционе: </w:t>
      </w:r>
      <w:r w:rsidR="008139C0" w:rsidRPr="000F0CC5">
        <w:t xml:space="preserve"> </w:t>
      </w:r>
    </w:p>
    <w:p w:rsidR="00FB2D86" w:rsidRPr="008D2F0C" w:rsidRDefault="00FB2D86" w:rsidP="00FB2D8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 </w:t>
      </w:r>
      <w:r w:rsidRPr="008D2F0C">
        <w:t xml:space="preserve">Дата начала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</w:rPr>
        <w:t xml:space="preserve"> </w:t>
      </w:r>
      <w:r w:rsidRPr="0021386B">
        <w:t xml:space="preserve"> </w:t>
      </w:r>
      <w:r w:rsidR="00D14B7E">
        <w:rPr>
          <w:rFonts w:eastAsia="Arial"/>
          <w:b/>
        </w:rPr>
        <w:t>07 марта</w:t>
      </w:r>
      <w:r w:rsidRPr="008D2F0C">
        <w:rPr>
          <w:rFonts w:eastAsia="Arial"/>
          <w:b/>
        </w:rPr>
        <w:t xml:space="preserve"> 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>8 г.</w:t>
      </w:r>
    </w:p>
    <w:p w:rsidR="00FB2D86" w:rsidRPr="000F0CC5" w:rsidRDefault="00FB2D86" w:rsidP="00FB2D86">
      <w:pPr>
        <w:jc w:val="both"/>
      </w:pPr>
      <w:r>
        <w:rPr>
          <w:b/>
        </w:rPr>
        <w:t xml:space="preserve">           </w:t>
      </w:r>
      <w:r w:rsidRPr="008D2F0C">
        <w:t xml:space="preserve">Дата окончания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  <w:i/>
        </w:rPr>
        <w:t xml:space="preserve"> </w:t>
      </w:r>
      <w:r w:rsidRPr="0021386B">
        <w:t xml:space="preserve"> </w:t>
      </w:r>
      <w:r w:rsidRPr="008D2F0C">
        <w:rPr>
          <w:rFonts w:eastAsia="Arial"/>
          <w:b/>
        </w:rPr>
        <w:t>0</w:t>
      </w:r>
      <w:r w:rsidR="00D14B7E">
        <w:rPr>
          <w:rFonts w:eastAsia="Arial"/>
          <w:b/>
        </w:rPr>
        <w:t>2 апрел</w:t>
      </w:r>
      <w:r w:rsidRPr="008D2F0C">
        <w:rPr>
          <w:rFonts w:eastAsia="Arial"/>
          <w:b/>
        </w:rPr>
        <w:t>я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911E38" w:rsidRDefault="008139C0" w:rsidP="008139C0">
      <w:pPr>
        <w:ind w:firstLine="709"/>
        <w:jc w:val="both"/>
      </w:pPr>
      <w:r w:rsidRPr="000F0CC5">
        <w:t>Желающие принять участие в аукционе могут подать заявку с подшитыми  документами</w:t>
      </w:r>
      <w:r w:rsidR="00911E38">
        <w:t xml:space="preserve"> </w:t>
      </w:r>
      <w:r w:rsidRPr="000F0CC5">
        <w:t xml:space="preserve"> 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B951CE">
        <w:t>2</w:t>
      </w:r>
      <w:r w:rsidRPr="000F0CC5">
        <w:t>.00</w:t>
      </w:r>
      <w:r w:rsidR="00B951CE">
        <w:t xml:space="preserve"> </w:t>
      </w:r>
      <w:r w:rsidRPr="000F0CC5">
        <w:t xml:space="preserve">ч. </w:t>
      </w:r>
      <w:r w:rsidR="00B951CE">
        <w:t>д</w:t>
      </w:r>
      <w:r w:rsidRPr="000F0CC5">
        <w:t>о</w:t>
      </w:r>
      <w:r w:rsidR="00B951CE">
        <w:t xml:space="preserve"> </w:t>
      </w:r>
      <w:r w:rsidR="00FB2D86">
        <w:t xml:space="preserve"> </w:t>
      </w:r>
      <w:r w:rsidRPr="000F0CC5">
        <w:t>1</w:t>
      </w:r>
      <w:r w:rsidR="00B951CE">
        <w:t>3</w:t>
      </w:r>
      <w:r w:rsidRPr="000F0CC5">
        <w:t>.00</w:t>
      </w:r>
      <w:r w:rsidR="00B951CE">
        <w:t xml:space="preserve"> </w:t>
      </w:r>
      <w:r w:rsidRPr="000F0CC5">
        <w:t>ч.</w:t>
      </w:r>
      <w:r w:rsidR="00B951CE">
        <w:t xml:space="preserve"> </w:t>
      </w:r>
      <w:r w:rsidR="00FB2D86">
        <w:t>м</w:t>
      </w:r>
      <w:r w:rsidR="00B951CE">
        <w:t>естного времени</w:t>
      </w:r>
      <w:r w:rsidRPr="000F0CC5">
        <w:t xml:space="preserve">, по адресу: </w:t>
      </w:r>
      <w:r w:rsidR="00B951CE" w:rsidRPr="00403731">
        <w:t xml:space="preserve">Россия, Челябинская обл., г. Нязепетровск, </w:t>
      </w:r>
      <w:r w:rsidR="00911E38">
        <w:t xml:space="preserve"> </w:t>
      </w:r>
      <w:r w:rsidR="00B951CE" w:rsidRPr="00403731">
        <w:t xml:space="preserve">ул. </w:t>
      </w:r>
      <w:r w:rsidR="00D14B7E" w:rsidRPr="00B013A7">
        <w:t>Свердлова, д. 7,  помещение № 3</w:t>
      </w:r>
      <w:r w:rsidR="00B951CE" w:rsidRPr="00403731">
        <w:t xml:space="preserve">, кабинет № </w:t>
      </w:r>
      <w:r w:rsidR="00D14B7E">
        <w:t>5</w:t>
      </w:r>
      <w:r w:rsidRPr="000F0CC5">
        <w:t>.</w:t>
      </w:r>
      <w:r w:rsidR="00FB2D86" w:rsidRPr="00FB2D86">
        <w:t xml:space="preserve"> </w:t>
      </w:r>
      <w:r w:rsidR="00FB2D86" w:rsidRPr="0021386B">
        <w:t xml:space="preserve">Контактный телефон: </w:t>
      </w:r>
      <w:r w:rsidR="00FB2D86">
        <w:t>8</w:t>
      </w:r>
      <w:r w:rsidR="00FB2D86">
        <w:rPr>
          <w:rFonts w:eastAsia="Arial"/>
        </w:rPr>
        <w:t>- (351</w:t>
      </w:r>
      <w:r w:rsidR="008D2F0C">
        <w:rPr>
          <w:rFonts w:eastAsia="Arial"/>
        </w:rPr>
        <w:t xml:space="preserve">- </w:t>
      </w:r>
      <w:r w:rsidR="00FB2D86">
        <w:rPr>
          <w:rFonts w:eastAsia="Arial"/>
        </w:rPr>
        <w:t>56) 3-16-39.</w:t>
      </w:r>
      <w:r w:rsidR="00911E38" w:rsidRPr="00911E38">
        <w:t xml:space="preserve"> </w:t>
      </w:r>
    </w:p>
    <w:p w:rsidR="008139C0" w:rsidRPr="000F0CC5" w:rsidRDefault="00911E38" w:rsidP="008139C0">
      <w:pPr>
        <w:ind w:firstLine="709"/>
        <w:jc w:val="both"/>
      </w:pPr>
      <w:r w:rsidRPr="00986C5D">
        <w:t>Контактное лицо: Астахова Елена Юрьевна</w:t>
      </w:r>
    </w:p>
    <w:p w:rsidR="008139C0" w:rsidRPr="000F0CC5" w:rsidRDefault="008139C0" w:rsidP="008139C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0F0CC5">
        <w:lastRenderedPageBreak/>
        <w:t>Каждая заявка на участие в аукционе поступившая в срок, указанн</w:t>
      </w:r>
      <w:r w:rsidR="00911E38">
        <w:t xml:space="preserve">ый </w:t>
      </w:r>
      <w:r w:rsidRPr="000F0CC5">
        <w:t xml:space="preserve"> </w:t>
      </w:r>
      <w:r w:rsidR="00911E38">
        <w:t xml:space="preserve">аукционной документации </w:t>
      </w:r>
      <w:r w:rsidRPr="000F0CC5">
        <w:t xml:space="preserve"> о проведении аукциона, регистрируется </w:t>
      </w:r>
      <w:r w:rsidR="00B951CE">
        <w:t xml:space="preserve">Продавцом </w:t>
      </w:r>
      <w:r w:rsidRPr="000F0CC5">
        <w:t xml:space="preserve">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8139C0" w:rsidRPr="000F0CC5" w:rsidRDefault="008139C0" w:rsidP="008139C0">
      <w:pPr>
        <w:ind w:firstLine="709"/>
      </w:pPr>
    </w:p>
    <w:p w:rsidR="008139C0" w:rsidRPr="00FB2D86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FB2D86">
        <w:rPr>
          <w:rFonts w:cs="Times New Roman"/>
          <w:b/>
          <w:i/>
          <w:iCs/>
          <w:sz w:val="24"/>
        </w:rPr>
        <w:t>4.2. Порядок отзыва заявки на участие в аукционе</w:t>
      </w:r>
      <w:bookmarkEnd w:id="9"/>
    </w:p>
    <w:p w:rsidR="008139C0" w:rsidRPr="008D2F0C" w:rsidRDefault="008139C0" w:rsidP="008D2F0C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FB2D86">
        <w:t xml:space="preserve">, </w:t>
      </w:r>
      <w:r w:rsidRPr="000F0CC5"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139C0" w:rsidRPr="000F0CC5" w:rsidRDefault="008139C0" w:rsidP="00FB2D8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320537128"/>
      <w:r w:rsidRPr="000F0CC5">
        <w:rPr>
          <w:rFonts w:ascii="Times New Roman" w:hAnsi="Times New Roman" w:cs="Times New Roman"/>
          <w:sz w:val="24"/>
          <w:szCs w:val="24"/>
        </w:rPr>
        <w:t>5. Порядок рассмотрения заявок на участие в аукционе</w:t>
      </w:r>
      <w:bookmarkEnd w:id="10"/>
    </w:p>
    <w:p w:rsidR="008139C0" w:rsidRPr="000F0CC5" w:rsidRDefault="008139C0" w:rsidP="00FB2D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5.1. Дата, порядок рассмотрения заявок на участие в аукционе</w:t>
      </w:r>
    </w:p>
    <w:p w:rsidR="008139C0" w:rsidRPr="00E4468E" w:rsidRDefault="008139C0" w:rsidP="00EC29F0">
      <w:pPr>
        <w:pStyle w:val="12"/>
        <w:spacing w:before="0" w:after="0"/>
        <w:ind w:firstLine="709"/>
        <w:jc w:val="both"/>
        <w:rPr>
          <w:rFonts w:eastAsia="Arial"/>
          <w:b/>
        </w:rPr>
      </w:pPr>
      <w:r w:rsidRPr="000F0CC5"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 w:rsidRPr="000F0CC5">
        <w:rPr>
          <w:bCs/>
        </w:rPr>
        <w:t>по адресу</w:t>
      </w:r>
      <w:r w:rsidR="00EC29F0">
        <w:rPr>
          <w:bCs/>
        </w:rPr>
        <w:t xml:space="preserve">: </w:t>
      </w:r>
      <w:r w:rsidRPr="000F0CC5">
        <w:rPr>
          <w:bCs/>
        </w:rPr>
        <w:t xml:space="preserve"> </w:t>
      </w:r>
      <w:r w:rsidR="00FB2D86" w:rsidRPr="00FB2D86">
        <w:t xml:space="preserve">Челябинская обл., г. Нязепетровск, ул. </w:t>
      </w:r>
      <w:r w:rsidR="00D14B7E" w:rsidRPr="00B013A7">
        <w:t>Свердлова, д. 7,  помещение № 3</w:t>
      </w:r>
      <w:r w:rsidRPr="000F0CC5">
        <w:rPr>
          <w:bCs/>
        </w:rPr>
        <w:t>.</w:t>
      </w:r>
      <w:r w:rsidR="00FB2D86" w:rsidRPr="00FB2D86">
        <w:rPr>
          <w:rFonts w:eastAsia="Arial"/>
          <w:b/>
        </w:rPr>
        <w:t xml:space="preserve"> </w:t>
      </w:r>
      <w:r w:rsidR="00E4468E">
        <w:rPr>
          <w:rFonts w:eastAsia="Arial"/>
          <w:b/>
        </w:rPr>
        <w:t xml:space="preserve"> </w:t>
      </w:r>
      <w:r w:rsidR="00FB2D86" w:rsidRPr="00E4468E">
        <w:rPr>
          <w:rFonts w:eastAsia="Arial"/>
        </w:rPr>
        <w:t>Дата и время рассмотрения заявок:</w:t>
      </w:r>
      <w:r w:rsidR="00FB2D86" w:rsidRPr="00FB6735">
        <w:rPr>
          <w:rFonts w:eastAsia="Arial"/>
        </w:rPr>
        <w:t xml:space="preserve"> </w:t>
      </w:r>
      <w:r w:rsidR="00FB2D86" w:rsidRPr="00E4468E">
        <w:rPr>
          <w:rFonts w:eastAsia="Arial"/>
          <w:b/>
        </w:rPr>
        <w:t>0</w:t>
      </w:r>
      <w:r w:rsidR="00D14B7E">
        <w:rPr>
          <w:rFonts w:eastAsia="Arial"/>
          <w:b/>
        </w:rPr>
        <w:t>5</w:t>
      </w:r>
      <w:r w:rsidR="00FB2D86" w:rsidRPr="00E4468E">
        <w:rPr>
          <w:rFonts w:eastAsia="Arial"/>
          <w:b/>
        </w:rPr>
        <w:t xml:space="preserve"> </w:t>
      </w:r>
      <w:r w:rsidR="00D14B7E">
        <w:rPr>
          <w:rFonts w:eastAsia="Arial"/>
          <w:b/>
        </w:rPr>
        <w:t>апреля</w:t>
      </w:r>
      <w:r w:rsidR="00FB2D86" w:rsidRPr="00E4468E">
        <w:rPr>
          <w:rFonts w:eastAsia="Arial"/>
          <w:b/>
        </w:rPr>
        <w:t xml:space="preserve">   201</w:t>
      </w:r>
      <w:r w:rsidR="00D14B7E">
        <w:rPr>
          <w:rFonts w:eastAsia="Arial"/>
          <w:b/>
        </w:rPr>
        <w:t>9</w:t>
      </w:r>
      <w:r w:rsidR="00FB2D86" w:rsidRPr="00E4468E">
        <w:rPr>
          <w:rFonts w:eastAsia="Arial"/>
          <w:b/>
        </w:rPr>
        <w:t xml:space="preserve"> г. в 11.00 часов местного времени.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 xml:space="preserve">Решения </w:t>
      </w:r>
      <w:r w:rsidR="00FB2D86">
        <w:t>П</w:t>
      </w:r>
      <w:r w:rsidRPr="000F0CC5">
        <w:t>родавца о признании претендентов участниками аукциона оформляется протоколом.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</w:t>
      </w:r>
      <w:r w:rsidR="00FB2D86">
        <w:t>знания аукциона несостоявшимся П</w:t>
      </w:r>
      <w:r w:rsidRPr="000F0CC5">
        <w:t>родавец принимает соответствующее решение, которое оформляется протоколом.</w:t>
      </w:r>
    </w:p>
    <w:p w:rsidR="00F87573" w:rsidRDefault="008139C0" w:rsidP="008139C0">
      <w:pPr>
        <w:ind w:firstLine="709"/>
        <w:jc w:val="both"/>
      </w:pPr>
      <w:r w:rsidRPr="000F0CC5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</w:t>
      </w:r>
      <w:r w:rsidR="00F87573">
        <w:t xml:space="preserve"> </w:t>
      </w:r>
      <w:r w:rsidRPr="000F0CC5">
        <w:t xml:space="preserve"> протокола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8139C0" w:rsidRPr="000F0CC5" w:rsidRDefault="008139C0" w:rsidP="008139C0">
      <w:pPr>
        <w:ind w:firstLine="709"/>
        <w:jc w:val="both"/>
      </w:pPr>
      <w:r w:rsidRPr="000F0CC5">
        <w:t>Информация</w:t>
      </w:r>
      <w:r w:rsidR="00EC29F0" w:rsidRPr="00EC29F0">
        <w:t xml:space="preserve"> </w:t>
      </w:r>
      <w:r w:rsidR="00EC29F0">
        <w:t>о</w:t>
      </w:r>
      <w:r w:rsidR="00EC29F0" w:rsidRPr="000F0CC5">
        <w:t xml:space="preserve"> допуске к участию в аукционе</w:t>
      </w:r>
      <w:r w:rsidRPr="000F0CC5">
        <w:t xml:space="preserve"> </w:t>
      </w:r>
      <w:r w:rsidR="00EC29F0">
        <w:t xml:space="preserve"> или </w:t>
      </w:r>
      <w:r w:rsidRPr="000F0CC5">
        <w:t>об отказе в допуске к участию в аукционе</w:t>
      </w:r>
      <w:r w:rsidR="00F87573">
        <w:t xml:space="preserve"> и протокол </w:t>
      </w:r>
      <w:r w:rsidRPr="000F0CC5">
        <w:t xml:space="preserve"> размеща</w:t>
      </w:r>
      <w:r w:rsidR="00F87573">
        <w:t>ю</w:t>
      </w:r>
      <w:r w:rsidRPr="000F0CC5">
        <w:t xml:space="preserve">тся </w:t>
      </w:r>
      <w:r w:rsidR="00F87573">
        <w:t xml:space="preserve"> </w:t>
      </w:r>
      <w:r w:rsidRPr="000F0CC5">
        <w:t xml:space="preserve">на официальном сайте Российской Федерации для размещения информации по торгам - </w:t>
      </w:r>
      <w:hyperlink r:id="rId18" w:history="1">
        <w:r w:rsidRPr="000F0CC5">
          <w:rPr>
            <w:rStyle w:val="af4"/>
            <w:rFonts w:eastAsiaTheme="majorEastAsia"/>
            <w:lang w:val="en-US"/>
          </w:rPr>
          <w:t>www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torgi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gov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ru</w:t>
        </w:r>
      </w:hyperlink>
      <w:r w:rsidR="00A55F50" w:rsidRPr="00A55F50">
        <w:t xml:space="preserve"> </w:t>
      </w:r>
      <w:r w:rsidR="00A55F50">
        <w:t xml:space="preserve">и </w:t>
      </w:r>
      <w:r w:rsidR="00A55F50" w:rsidRPr="000F0CC5">
        <w:t xml:space="preserve">сайте </w:t>
      </w:r>
      <w:r w:rsidR="00A55F50">
        <w:t>Нязепетровского муниципального района</w:t>
      </w:r>
      <w:r w:rsidR="00A55F50" w:rsidRPr="00986C5D">
        <w:t xml:space="preserve">: </w:t>
      </w:r>
      <w:hyperlink r:id="rId19" w:history="1">
        <w:r w:rsidR="00A55F50" w:rsidRPr="00986C5D">
          <w:rPr>
            <w:rStyle w:val="af4"/>
          </w:rPr>
          <w:t>http://</w:t>
        </w:r>
        <w:r w:rsidR="00A55F50" w:rsidRPr="00986C5D">
          <w:rPr>
            <w:rStyle w:val="af4"/>
            <w:lang w:val="en-US"/>
          </w:rPr>
          <w:t>nzpr</w:t>
        </w:r>
        <w:r w:rsidR="00A55F50" w:rsidRPr="00986C5D">
          <w:rPr>
            <w:rStyle w:val="af4"/>
          </w:rPr>
          <w:t>.</w:t>
        </w:r>
        <w:r w:rsidR="00A55F50" w:rsidRPr="00986C5D">
          <w:rPr>
            <w:rStyle w:val="af4"/>
            <w:lang w:val="en-US"/>
          </w:rPr>
          <w:t>ru</w:t>
        </w:r>
      </w:hyperlink>
      <w:r w:rsidR="00A55F50">
        <w:t xml:space="preserve">, </w:t>
      </w:r>
      <w:r w:rsidRPr="000F0CC5">
        <w:t xml:space="preserve"> в срок не позднее рабочего дня, следующего за днем принятия указанного решения.</w:t>
      </w:r>
    </w:p>
    <w:p w:rsidR="008139C0" w:rsidRPr="000F0CC5" w:rsidRDefault="008139C0" w:rsidP="008139C0">
      <w:pPr>
        <w:pStyle w:val="33"/>
        <w:ind w:firstLine="709"/>
      </w:pPr>
      <w:r w:rsidRPr="000F0CC5"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Претендент приобретает статус участника аукциона с момента оформления </w:t>
      </w:r>
      <w:r w:rsidR="00A55F50">
        <w:t>П</w:t>
      </w:r>
      <w:r w:rsidRPr="000F0CC5">
        <w:t>родавцом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</w:p>
    <w:p w:rsidR="008139C0" w:rsidRPr="00A55F50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bookmarkStart w:id="11" w:name="_Toc320537118"/>
      <w:r w:rsidRPr="00A55F50">
        <w:rPr>
          <w:rFonts w:cs="Times New Roman"/>
          <w:b/>
          <w:i/>
          <w:iCs/>
          <w:sz w:val="24"/>
        </w:rPr>
        <w:t>5.2. Условия допуска к участию в аукционе</w:t>
      </w:r>
      <w:bookmarkEnd w:id="11"/>
    </w:p>
    <w:p w:rsidR="008139C0" w:rsidRPr="00E74483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74483">
        <w:rPr>
          <w:rFonts w:ascii="Times New Roman" w:hAnsi="Times New Roman" w:cs="Times New Roman"/>
        </w:rPr>
        <w:t>К участию в аукционе допускаются лица при наличии одновременно следующих условий: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1) заявка и прилагаемые к ней документы представлены в установленные </w:t>
      </w:r>
      <w:r w:rsidR="00F87573">
        <w:rPr>
          <w:rFonts w:ascii="Times New Roman" w:hAnsi="Times New Roman" w:cs="Times New Roman"/>
        </w:rPr>
        <w:t xml:space="preserve">в аукционной документации </w:t>
      </w:r>
      <w:r w:rsidRPr="000F0CC5">
        <w:rPr>
          <w:rFonts w:ascii="Times New Roman" w:hAnsi="Times New Roman" w:cs="Times New Roman"/>
        </w:rPr>
        <w:t xml:space="preserve"> о проведении аукциона сроки;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2)   заявка не была отозвана </w:t>
      </w:r>
      <w:r w:rsidR="00F87573">
        <w:rPr>
          <w:rFonts w:ascii="Times New Roman" w:hAnsi="Times New Roman" w:cs="Times New Roman"/>
        </w:rPr>
        <w:t>претендентом</w:t>
      </w:r>
      <w:r w:rsidRPr="000F0CC5">
        <w:rPr>
          <w:rFonts w:ascii="Times New Roman" w:hAnsi="Times New Roman" w:cs="Times New Roman"/>
        </w:rPr>
        <w:t>;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lastRenderedPageBreak/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4) представленные документы соответствуют перечню документов, содержащихся в </w:t>
      </w:r>
      <w:r w:rsidR="00F87573">
        <w:rPr>
          <w:rFonts w:ascii="Times New Roman" w:hAnsi="Times New Roman" w:cs="Times New Roman"/>
        </w:rPr>
        <w:t xml:space="preserve">аукционной документации </w:t>
      </w:r>
      <w:r w:rsidRPr="000F0CC5">
        <w:rPr>
          <w:rFonts w:ascii="Times New Roman" w:hAnsi="Times New Roman" w:cs="Times New Roman"/>
        </w:rPr>
        <w:t xml:space="preserve"> о проведении аукциона.</w:t>
      </w:r>
    </w:p>
    <w:p w:rsidR="008139C0" w:rsidRPr="00E74483" w:rsidRDefault="00072272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8139C0" w:rsidRPr="00E74483">
        <w:rPr>
          <w:rFonts w:ascii="Times New Roman" w:hAnsi="Times New Roman" w:cs="Times New Roman"/>
          <w:sz w:val="24"/>
          <w:szCs w:val="24"/>
        </w:rPr>
        <w:t xml:space="preserve"> не допускается аукционной комиссией к участию в аукционе в случаях: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20" w:history="1">
        <w:r w:rsidRPr="00E4468E">
          <w:rPr>
            <w:rStyle w:val="af4"/>
            <w:rFonts w:eastAsiaTheme="majorEastAsia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8139C0" w:rsidRPr="000F0CC5" w:rsidRDefault="008139C0" w:rsidP="00072272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20537130"/>
      <w:r w:rsidRPr="000F0CC5">
        <w:rPr>
          <w:rFonts w:ascii="Times New Roman" w:hAnsi="Times New Roman" w:cs="Times New Roman"/>
          <w:sz w:val="24"/>
          <w:szCs w:val="24"/>
        </w:rPr>
        <w:t>6. Порядок проведения аукциона</w:t>
      </w:r>
      <w:bookmarkEnd w:id="12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Аукцион </w:t>
      </w:r>
      <w:r w:rsidR="00530163">
        <w:t xml:space="preserve"> </w:t>
      </w:r>
      <w:r w:rsidRPr="001645AB">
        <w:t>начина</w:t>
      </w:r>
      <w:r w:rsidR="00B61CE4">
        <w:t xml:space="preserve">ется в установленный в настоящей </w:t>
      </w:r>
      <w:r w:rsidRPr="001645AB">
        <w:t xml:space="preserve"> </w:t>
      </w:r>
      <w:r w:rsidR="00B61CE4">
        <w:t xml:space="preserve">аукционной документации </w:t>
      </w:r>
      <w:r w:rsidRPr="001645AB">
        <w:t xml:space="preserve"> день и час</w:t>
      </w:r>
      <w:r w:rsidR="00B61CE4">
        <w:t xml:space="preserve">, </w:t>
      </w:r>
      <w:r w:rsidR="00BC21C0">
        <w:t xml:space="preserve"> </w:t>
      </w:r>
      <w:r w:rsidRPr="001645AB">
        <w:t xml:space="preserve"> с объявления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об открытии аукциона и приглашения участникам получить карточки участников а</w:t>
      </w:r>
      <w:r>
        <w:t>укциона с номером, присвоенным П</w:t>
      </w:r>
      <w:r w:rsidRPr="001645AB">
        <w:t xml:space="preserve">родавцом, и занять свои места в </w:t>
      </w:r>
      <w:r w:rsidR="00530163">
        <w:t xml:space="preserve">кабинете  № </w:t>
      </w:r>
      <w:r w:rsidR="00026559">
        <w:t>5</w:t>
      </w:r>
      <w:r w:rsidRPr="001645AB">
        <w:t xml:space="preserve"> </w:t>
      </w:r>
      <w:r w:rsidR="00530163">
        <w:t xml:space="preserve"> </w:t>
      </w:r>
      <w:r w:rsidRPr="001645AB">
        <w:t>проведения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На аукцион допускаются участники аукциона или их полномочные представители, по одному от каждого участника, а также по усмотрению </w:t>
      </w:r>
      <w:r w:rsidR="00B61CE4">
        <w:t>П</w:t>
      </w:r>
      <w:r w:rsidRPr="001645AB">
        <w:t>родавца - советники участников, по одному от каждого участника.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Аукцион проводит </w:t>
      </w:r>
      <w:r>
        <w:t xml:space="preserve">председатель </w:t>
      </w:r>
      <w:r w:rsidRPr="00414C27">
        <w:t>единой (аукционной) комиссии</w:t>
      </w:r>
      <w:r w:rsidRPr="001645AB">
        <w:t>, который решает все организационные вопросы и обеспечивает порядок при проведении</w:t>
      </w:r>
      <w:r w:rsidR="00B61CE4">
        <w:t xml:space="preserve"> </w:t>
      </w:r>
      <w:r w:rsidRPr="001645AB">
        <w:t xml:space="preserve">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После получения участниками аукциона карточек и занятия мест в </w:t>
      </w:r>
      <w:r w:rsidR="00B61CE4">
        <w:t xml:space="preserve">кабинете </w:t>
      </w:r>
      <w:r w:rsidRPr="001645AB">
        <w:t xml:space="preserve">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разъясняет правила и конкретные особенности проведения аукциона, оглашает наименование </w:t>
      </w:r>
      <w:r w:rsidR="00B61CE4">
        <w:t xml:space="preserve"> муниципального </w:t>
      </w:r>
      <w:r w:rsidRPr="001645AB">
        <w:t>имущества, выставленного на аукцион, его основные характеристики, начальную цену продажи и шаг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Шаг аукциона не изменяется в течение всего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оглашения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начальной цены участникам аукциона предлагается заявить эту цену путем поднятия карточек.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Если ни один из участников не заявит начальную цену путем поднятия карточки участника аукциона,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повторяет предложение заявить начальную цену еще два раза.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заявления участниками аукциона начальной цены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предлагает участникам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путем поднятия карточек. В случае заявления цены, превышающей предыдущую цену больше, чем на шаг аукциона и кратной шагу аукциона, эта цена заявляется участником путем поднятия карточки и оглашения цены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Участники не вправе иными способами заявлять свои предложения по цене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названная цена меньше или равна предыдущей или не кратна шагу аукциона, она считается незаявленной.</w:t>
      </w:r>
    </w:p>
    <w:p w:rsidR="00687A9F" w:rsidRDefault="00072272" w:rsidP="00072272">
      <w:pPr>
        <w:shd w:val="clear" w:color="auto" w:fill="FFFFFF"/>
        <w:ind w:firstLine="709"/>
        <w:jc w:val="both"/>
      </w:pP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называет номер карточки участника,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аукционист повторяет эту цену три раза. </w:t>
      </w:r>
      <w:r w:rsidR="00687A9F">
        <w:t xml:space="preserve">           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lastRenderedPageBreak/>
        <w:t>Если до 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72272" w:rsidRPr="001645AB" w:rsidRDefault="00072272" w:rsidP="00072272">
      <w:pPr>
        <w:jc w:val="both"/>
      </w:pPr>
      <w:r>
        <w:t xml:space="preserve">          </w:t>
      </w:r>
      <w:r w:rsidRPr="001645AB">
        <w:t xml:space="preserve">По завершении аукциона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объявляет о продаже   </w:t>
      </w:r>
      <w:r>
        <w:t>Объекта</w:t>
      </w:r>
      <w:r w:rsidRPr="001645AB">
        <w:t xml:space="preserve">, называет цену его продажи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t xml:space="preserve">названы аукционистом последними, то есть </w:t>
      </w:r>
      <w:r w:rsidRPr="00AD7414">
        <w:t xml:space="preserve"> </w:t>
      </w:r>
      <w:r>
        <w:t xml:space="preserve">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072272" w:rsidRPr="001645AB" w:rsidRDefault="00072272" w:rsidP="00E4468E">
      <w:pPr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</w:t>
      </w:r>
      <w:r>
        <w:t>П</w:t>
      </w:r>
      <w:r w:rsidRPr="001645AB">
        <w:t xml:space="preserve">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 xml:space="preserve">Уведомление о победе на аукционе одновременно с протоколом об итогах аукциона выдается </w:t>
      </w:r>
      <w:r>
        <w:t>П</w:t>
      </w:r>
      <w:r w:rsidRPr="001645AB">
        <w:t>обедителю аукциона или его полномочному представителю под расписку.</w:t>
      </w:r>
      <w:r w:rsidR="00E4468E" w:rsidRPr="00E4468E">
        <w:t xml:space="preserve"> </w:t>
      </w:r>
      <w:r w:rsidR="00E4468E" w:rsidRPr="000F0CC5">
        <w:t xml:space="preserve">Информация </w:t>
      </w:r>
      <w:r w:rsidR="00E4468E">
        <w:t>о</w:t>
      </w:r>
      <w:r w:rsidR="00E74483">
        <w:t>б</w:t>
      </w:r>
      <w:r w:rsidR="00E4468E">
        <w:t xml:space="preserve"> итогах   аукциона</w:t>
      </w:r>
      <w:r w:rsidR="00E4468E" w:rsidRPr="000F0CC5">
        <w:t xml:space="preserve"> размещается на официальном сайте по торгам - </w:t>
      </w:r>
      <w:hyperlink r:id="rId21" w:history="1">
        <w:r w:rsidR="00E4468E" w:rsidRPr="000F0CC5">
          <w:rPr>
            <w:rStyle w:val="af4"/>
            <w:rFonts w:eastAsiaTheme="majorEastAsia"/>
            <w:lang w:val="en-US"/>
          </w:rPr>
          <w:t>www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torgi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gov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ru</w:t>
        </w:r>
      </w:hyperlink>
      <w:r w:rsidR="00E4468E" w:rsidRPr="00A55F50">
        <w:t xml:space="preserve"> </w:t>
      </w:r>
      <w:r w:rsidR="00E4468E">
        <w:t xml:space="preserve">и </w:t>
      </w:r>
      <w:r w:rsidR="00E4468E" w:rsidRPr="000F0CC5">
        <w:t xml:space="preserve">сайте </w:t>
      </w:r>
      <w:r w:rsidR="00E4468E">
        <w:t>Нязепетровского муниципального района</w:t>
      </w:r>
      <w:r w:rsidR="00E4468E" w:rsidRPr="00986C5D">
        <w:t xml:space="preserve">: </w:t>
      </w:r>
      <w:hyperlink r:id="rId22" w:history="1">
        <w:r w:rsidR="00E4468E" w:rsidRPr="00986C5D">
          <w:rPr>
            <w:rStyle w:val="af4"/>
          </w:rPr>
          <w:t>http://</w:t>
        </w:r>
        <w:r w:rsidR="00E4468E" w:rsidRPr="00986C5D">
          <w:rPr>
            <w:rStyle w:val="af4"/>
            <w:lang w:val="en-US"/>
          </w:rPr>
          <w:t>nzpr</w:t>
        </w:r>
        <w:r w:rsidR="00E4468E" w:rsidRPr="00986C5D">
          <w:rPr>
            <w:rStyle w:val="af4"/>
          </w:rPr>
          <w:t>.</w:t>
        </w:r>
        <w:r w:rsidR="00E4468E" w:rsidRPr="00986C5D">
          <w:rPr>
            <w:rStyle w:val="af4"/>
            <w:lang w:val="en-US"/>
          </w:rPr>
          <w:t>ru</w:t>
        </w:r>
      </w:hyperlink>
      <w:r w:rsidR="00E4468E">
        <w:t xml:space="preserve">, </w:t>
      </w:r>
      <w:r w:rsidR="00E4468E" w:rsidRPr="000F0CC5">
        <w:t xml:space="preserve"> в срок не позднее рабочего дня, следующего за днем </w:t>
      </w:r>
      <w:r w:rsidR="00E74483">
        <w:t>проведения аукциона</w:t>
      </w:r>
      <w:r w:rsidR="00E4468E" w:rsidRPr="000F0CC5">
        <w:t>.</w:t>
      </w:r>
    </w:p>
    <w:p w:rsidR="008139C0" w:rsidRPr="000F0CC5" w:rsidRDefault="00072272" w:rsidP="00E4468E">
      <w:pPr>
        <w:shd w:val="clear" w:color="auto" w:fill="FFFFFF"/>
        <w:ind w:firstLine="709"/>
        <w:jc w:val="both"/>
      </w:pPr>
      <w:r>
        <w:t> </w:t>
      </w:r>
      <w:r w:rsidRPr="001645AB">
        <w:t xml:space="preserve">В случае  если в день проведения аукциона для участия в нем прибыл только один из признанных </w:t>
      </w:r>
      <w:r w:rsidRPr="00414C27">
        <w:t>единой (аукционной)</w:t>
      </w:r>
      <w:r w:rsidR="00B61CE4">
        <w:t xml:space="preserve"> </w:t>
      </w:r>
      <w:r w:rsidRPr="00414C27">
        <w:t xml:space="preserve"> комиссии</w:t>
      </w:r>
      <w:r w:rsidRPr="001645AB">
        <w:t xml:space="preserve"> участников аукциона</w:t>
      </w:r>
      <w:r>
        <w:t>,</w:t>
      </w:r>
      <w:r w:rsidRPr="001645AB">
        <w:t xml:space="preserve"> подписывают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320537131"/>
      <w:r w:rsidRPr="000F0CC5">
        <w:rPr>
          <w:rFonts w:ascii="Times New Roman" w:hAnsi="Times New Roman" w:cs="Times New Roman"/>
          <w:sz w:val="24"/>
          <w:szCs w:val="24"/>
        </w:rPr>
        <w:t>7. Заключение договора купли-продажи  по результатам аукциона</w:t>
      </w:r>
      <w:bookmarkEnd w:id="13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Договор купли-продажи </w:t>
      </w:r>
      <w:r>
        <w:t>Объекта</w:t>
      </w:r>
      <w:r w:rsidRPr="001645AB">
        <w:t xml:space="preserve"> заключается между </w:t>
      </w:r>
      <w:r>
        <w:t>П</w:t>
      </w:r>
      <w:r w:rsidRPr="001645AB">
        <w:t xml:space="preserve">родавцом и </w:t>
      </w:r>
      <w:r>
        <w:t>П</w:t>
      </w:r>
      <w:r w:rsidRPr="001645AB">
        <w:t>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При уклонении или отказе </w:t>
      </w:r>
      <w:r>
        <w:t>П</w:t>
      </w:r>
      <w:r w:rsidRPr="001645AB">
        <w:t xml:space="preserve">обедителя от заключения в указанный срок договора купли-продажи </w:t>
      </w:r>
      <w:r>
        <w:t>Объекта</w:t>
      </w:r>
      <w:r w:rsidRPr="001645AB">
        <w:t xml:space="preserve">, задаток ему не возвращается, а </w:t>
      </w:r>
      <w:r>
        <w:t>П</w:t>
      </w:r>
      <w:r w:rsidRPr="001645AB">
        <w:t xml:space="preserve">обедитель утрачивает право на заключение указанного договора купли-продажи. Результаты аукциона аннулируются </w:t>
      </w:r>
      <w:r>
        <w:t>П</w:t>
      </w:r>
      <w:r w:rsidRPr="001645AB">
        <w:t>родавцом.</w:t>
      </w:r>
    </w:p>
    <w:p w:rsidR="00072272" w:rsidRDefault="00072272" w:rsidP="00072272">
      <w:pPr>
        <w:shd w:val="clear" w:color="auto" w:fill="FFFFFF"/>
        <w:ind w:firstLine="709"/>
        <w:jc w:val="both"/>
      </w:pPr>
      <w:r w:rsidRPr="001645AB">
        <w:t xml:space="preserve">Оплата </w:t>
      </w:r>
      <w:r>
        <w:t>Объекта</w:t>
      </w:r>
      <w:r w:rsidRPr="001645AB">
        <w:t xml:space="preserve"> покупателем производится  в порядке и сроки, установленные договором купли-продажи </w:t>
      </w:r>
      <w:r>
        <w:t>Объекта</w:t>
      </w:r>
      <w:r w:rsidRPr="001645AB">
        <w:t xml:space="preserve">, но не позднее </w:t>
      </w:r>
      <w:r>
        <w:t xml:space="preserve">15 (пятнадцати)  </w:t>
      </w:r>
      <w:r w:rsidRPr="001645AB">
        <w:t>рабочих дней со дня заключения договора купли-продажи.</w:t>
      </w:r>
      <w:r w:rsidRPr="00282E63">
        <w:t xml:space="preserve"> </w:t>
      </w:r>
      <w:r w:rsidRPr="001645AB">
        <w:t xml:space="preserve">Задаток, перечисленный покупателем для участия в аукционе, засчитывается в счет оплаты </w:t>
      </w:r>
      <w:r>
        <w:t>Объекта</w:t>
      </w:r>
      <w:r w:rsidRPr="001645AB">
        <w:t>.</w:t>
      </w:r>
    </w:p>
    <w:p w:rsidR="00072272" w:rsidRDefault="00072272" w:rsidP="00072272">
      <w:pPr>
        <w:shd w:val="clear" w:color="auto" w:fill="FFFFFF"/>
        <w:ind w:firstLine="709"/>
        <w:jc w:val="both"/>
      </w:pPr>
      <w:r>
        <w:t>Порядок и сроки уплаты НДС и подачи налоговой декларации регулируются Налоговым кодексом Российской Федерации.</w:t>
      </w:r>
    </w:p>
    <w:p w:rsidR="00072272" w:rsidRPr="00E52C9F" w:rsidRDefault="00072272" w:rsidP="00072272">
      <w:pPr>
        <w:shd w:val="clear" w:color="auto" w:fill="FFFFFF"/>
        <w:ind w:firstLine="709"/>
        <w:jc w:val="both"/>
      </w:pPr>
    </w:p>
    <w:p w:rsidR="00072272" w:rsidRPr="00E52C9F" w:rsidRDefault="00E4468E" w:rsidP="00072272">
      <w:pPr>
        <w:shd w:val="clear" w:color="auto" w:fill="FFFFFF"/>
        <w:jc w:val="center"/>
        <w:rPr>
          <w:b/>
        </w:rPr>
      </w:pPr>
      <w:r>
        <w:rPr>
          <w:b/>
        </w:rPr>
        <w:t>8</w:t>
      </w:r>
      <w:r w:rsidR="00072272" w:rsidRPr="00E52C9F">
        <w:rPr>
          <w:b/>
        </w:rPr>
        <w:t>. Переход права собственности на Имущество</w:t>
      </w:r>
    </w:p>
    <w:p w:rsidR="00072272" w:rsidRDefault="00072272" w:rsidP="00072272">
      <w:pPr>
        <w:ind w:firstLine="709"/>
        <w:jc w:val="both"/>
        <w:rPr>
          <w:b/>
          <w:u w:val="single"/>
        </w:rPr>
      </w:pPr>
      <w:r w:rsidRPr="001645AB">
        <w:t> </w:t>
      </w:r>
      <w:r>
        <w:t>П</w:t>
      </w:r>
      <w:r w:rsidRPr="00246CDF">
        <w:t>ередача Объекта</w:t>
      </w:r>
      <w:r>
        <w:t xml:space="preserve">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>имущества</w:t>
      </w:r>
    </w:p>
    <w:p w:rsidR="00E4468E" w:rsidRDefault="00B61CE4" w:rsidP="00E4468E">
      <w:pPr>
        <w:jc w:val="both"/>
      </w:pPr>
      <w:r>
        <w:t xml:space="preserve">          </w:t>
      </w:r>
      <w:r w:rsidR="00072272">
        <w:t>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регистрации, кадастра и картографии по Челябинской области</w:t>
      </w:r>
      <w:r w:rsidR="00E4468E">
        <w:t xml:space="preserve"> или   со дня регистрации в органах ГИБДД.</w:t>
      </w:r>
    </w:p>
    <w:p w:rsidR="00072272" w:rsidRPr="00E52C9F" w:rsidRDefault="00B61CE4" w:rsidP="00072272">
      <w:pPr>
        <w:ind w:firstLine="709"/>
        <w:jc w:val="both"/>
        <w:rPr>
          <w:b/>
          <w:u w:val="single"/>
        </w:rPr>
      </w:pPr>
      <w:r>
        <w:t xml:space="preserve"> </w:t>
      </w:r>
      <w:r w:rsidR="00072272">
        <w:t>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="00072272" w:rsidRPr="00572A0F">
        <w:t xml:space="preserve"> </w:t>
      </w:r>
      <w:r w:rsidR="00072272">
        <w:t xml:space="preserve">государственной регистрации права собственности на Объект  возлагаются на </w:t>
      </w:r>
      <w:r w:rsidR="00687A9F">
        <w:t>П</w:t>
      </w:r>
      <w:r w:rsidR="00072272">
        <w:t>окупателя.</w:t>
      </w:r>
    </w:p>
    <w:p w:rsidR="00072272" w:rsidRPr="001645AB" w:rsidRDefault="00072272" w:rsidP="00072272">
      <w:pPr>
        <w:shd w:val="clear" w:color="auto" w:fill="FFFFFF"/>
        <w:jc w:val="both"/>
      </w:pPr>
      <w:r w:rsidRPr="001645AB">
        <w:t> </w:t>
      </w:r>
    </w:p>
    <w:p w:rsidR="00072272" w:rsidRPr="001645AB" w:rsidRDefault="00E4468E" w:rsidP="00072272">
      <w:pPr>
        <w:shd w:val="clear" w:color="auto" w:fill="FFFFFF"/>
        <w:jc w:val="center"/>
      </w:pPr>
      <w:r>
        <w:rPr>
          <w:b/>
          <w:bCs/>
        </w:rPr>
        <w:t>9</w:t>
      </w:r>
      <w:r w:rsidR="00072272" w:rsidRPr="001645AB">
        <w:rPr>
          <w:b/>
          <w:bCs/>
        </w:rPr>
        <w:t>. Заключительные положения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139C0" w:rsidRPr="00D6114F" w:rsidRDefault="00072272" w:rsidP="00D6114F">
      <w:pPr>
        <w:shd w:val="clear" w:color="auto" w:fill="FFFFFF"/>
        <w:ind w:firstLine="709"/>
        <w:jc w:val="both"/>
      </w:pPr>
      <w:r w:rsidRPr="00E52C9F">
        <w:t>Информация о проведение аукциона размещается на сайте по адресу</w:t>
      </w:r>
      <w:r w:rsidRPr="00E52C9F">
        <w:rPr>
          <w:sz w:val="22"/>
          <w:szCs w:val="22"/>
        </w:rPr>
        <w:t xml:space="preserve">: </w:t>
      </w:r>
      <w:r w:rsidRPr="00687A9F">
        <w:t>http://www.torgi.gov.ru</w:t>
      </w:r>
      <w:r w:rsidRPr="00E52C9F">
        <w:t xml:space="preserve"> и на сайте </w:t>
      </w:r>
      <w:r w:rsidR="00E4468E">
        <w:t xml:space="preserve"> </w:t>
      </w:r>
      <w:r w:rsidR="00687A9F">
        <w:t>Нязепетровского муниципального района</w:t>
      </w:r>
      <w:r w:rsidRPr="00E52C9F">
        <w:t xml:space="preserve">: </w:t>
      </w:r>
      <w:hyperlink r:id="rId23" w:history="1">
        <w:r w:rsidRPr="00687A9F">
          <w:rPr>
            <w:rStyle w:val="af4"/>
            <w:color w:val="auto"/>
            <w:u w:val="none"/>
          </w:rPr>
          <w:t>http://</w:t>
        </w:r>
        <w:r w:rsidRPr="00687A9F">
          <w:rPr>
            <w:rStyle w:val="af4"/>
            <w:color w:val="auto"/>
            <w:u w:val="none"/>
            <w:lang w:val="en-US"/>
          </w:rPr>
          <w:t>nzpr</w:t>
        </w:r>
        <w:r w:rsidRPr="00687A9F">
          <w:rPr>
            <w:rStyle w:val="af4"/>
            <w:color w:val="auto"/>
            <w:u w:val="none"/>
          </w:rPr>
          <w:t>.</w:t>
        </w:r>
        <w:r w:rsidRPr="00687A9F">
          <w:rPr>
            <w:rStyle w:val="af4"/>
            <w:color w:val="auto"/>
            <w:u w:val="none"/>
            <w:lang w:val="en-US"/>
          </w:rPr>
          <w:t>ru</w:t>
        </w:r>
      </w:hyperlink>
      <w:r w:rsidRPr="00687A9F">
        <w:t xml:space="preserve"> </w:t>
      </w: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D2F0C">
      <w:pPr>
        <w:snapToGrid w:val="0"/>
        <w:rPr>
          <w:b/>
        </w:rPr>
      </w:pPr>
    </w:p>
    <w:p w:rsidR="004D7E4C" w:rsidRDefault="004D7E4C" w:rsidP="008D2F0C">
      <w:pPr>
        <w:pStyle w:val="25"/>
        <w:ind w:firstLine="720"/>
        <w:jc w:val="right"/>
        <w:rPr>
          <w:b/>
        </w:rPr>
      </w:pPr>
      <w:r w:rsidRPr="004D7E4C">
        <w:rPr>
          <w:b/>
        </w:rPr>
        <w:lastRenderedPageBreak/>
        <w:t>Раздел 2. Образцы форм заявки, описи, проекта договора купли-продажи муниципального  имущества.</w:t>
      </w:r>
    </w:p>
    <w:p w:rsidR="004D7E4C" w:rsidRDefault="004D7E4C" w:rsidP="008D2F0C">
      <w:pPr>
        <w:pStyle w:val="25"/>
        <w:ind w:firstLine="720"/>
        <w:jc w:val="right"/>
        <w:rPr>
          <w:b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1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20"/>
          <w:szCs w:val="20"/>
        </w:rPr>
      </w:pPr>
    </w:p>
    <w:p w:rsidR="008D2F0C" w:rsidRPr="00A06C11" w:rsidRDefault="008D2F0C" w:rsidP="008D2F0C">
      <w:pPr>
        <w:rPr>
          <w:sz w:val="20"/>
          <w:szCs w:val="20"/>
        </w:rPr>
      </w:pPr>
    </w:p>
    <w:p w:rsidR="008D2F0C" w:rsidRPr="00805068" w:rsidRDefault="008D2F0C" w:rsidP="008D2F0C">
      <w:pPr>
        <w:keepNext/>
        <w:spacing w:before="100" w:after="62"/>
        <w:ind w:firstLine="540"/>
        <w:jc w:val="center"/>
        <w:rPr>
          <w:color w:val="000000"/>
          <w:sz w:val="22"/>
          <w:szCs w:val="22"/>
        </w:rPr>
      </w:pPr>
      <w:r w:rsidRPr="00805068">
        <w:rPr>
          <w:b/>
          <w:bCs/>
          <w:i/>
          <w:iCs/>
          <w:sz w:val="22"/>
          <w:szCs w:val="22"/>
          <w:u w:val="single"/>
        </w:rPr>
        <w:t>ЗАЯВКА НА УЧАСТИЕ В АУКЦИОНЕ</w:t>
      </w:r>
    </w:p>
    <w:p w:rsidR="008D2F0C" w:rsidRPr="00805068" w:rsidRDefault="008D2F0C" w:rsidP="008D2F0C">
      <w:pPr>
        <w:spacing w:before="100" w:after="100"/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(типовая форма, заполняется в 2 экземплярах)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ind w:firstLine="540"/>
        <w:jc w:val="center"/>
        <w:rPr>
          <w:b/>
          <w:bCs/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 xml:space="preserve"> (для физических лиц)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удостоверяющий личность: _________________ серия _______ № __________,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 выдан «____»_______________________г. __________________________________________________________________________________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(кем выдан)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жительства:__________________________________________________________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1A2DB2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8D2F0C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индекс _______________________</w:t>
      </w:r>
      <w:r w:rsidR="008D2F0C" w:rsidRPr="00805068">
        <w:rPr>
          <w:color w:val="000000"/>
          <w:sz w:val="22"/>
          <w:szCs w:val="22"/>
        </w:rPr>
        <w:t xml:space="preserve">тел.____________________________, </w:t>
      </w:r>
      <w:r w:rsidR="008D2F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ИНН</w:t>
      </w:r>
      <w:r w:rsidR="008D2F0C">
        <w:rPr>
          <w:color w:val="000000"/>
          <w:sz w:val="22"/>
          <w:szCs w:val="22"/>
        </w:rPr>
        <w:t>____________________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Я, 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(Ф.И.О. претендента)</w:t>
      </w:r>
    </w:p>
    <w:p w:rsidR="008D2F0C" w:rsidRPr="00805068" w:rsidRDefault="008D2F0C" w:rsidP="008D2F0C">
      <w:pPr>
        <w:jc w:val="both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предварительно согласен на использование Продавцом персональных данных согласно ст.3 Федерального закона «О персональных данных» от 27.07.2006г. </w:t>
      </w:r>
      <w:r w:rsidR="001A2DB2"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№152-ФЗ в целях, определенных п.11 ст. 15 Федерального закона «О приватизации государственного и муниципального имущества» от 21.12.2001г. №178-ФЗ, в случае признания участником аукциона.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(для юридических лиц)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</w:t>
      </w:r>
      <w:r>
        <w:rPr>
          <w:color w:val="000000"/>
          <w:sz w:val="22"/>
          <w:szCs w:val="22"/>
        </w:rPr>
        <w:t>________________________________серия___________№________________</w:t>
      </w:r>
      <w:r w:rsidRPr="00805068">
        <w:rPr>
          <w:color w:val="000000"/>
          <w:sz w:val="22"/>
          <w:szCs w:val="22"/>
        </w:rPr>
        <w:t>дата регистрации «___</w:t>
      </w:r>
      <w:r>
        <w:rPr>
          <w:color w:val="000000"/>
          <w:sz w:val="22"/>
          <w:szCs w:val="22"/>
        </w:rPr>
        <w:t>__</w:t>
      </w:r>
      <w:r w:rsidRPr="00805068">
        <w:rPr>
          <w:color w:val="000000"/>
          <w:sz w:val="22"/>
          <w:szCs w:val="22"/>
        </w:rPr>
        <w:t xml:space="preserve">»__________________г. </w:t>
      </w:r>
      <w:r>
        <w:rPr>
          <w:color w:val="000000"/>
          <w:sz w:val="22"/>
          <w:szCs w:val="22"/>
        </w:rPr>
        <w:t xml:space="preserve">, 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орган, осуществивший регистрацию_____________________</w:t>
      </w:r>
      <w:r>
        <w:rPr>
          <w:color w:val="000000"/>
          <w:sz w:val="22"/>
          <w:szCs w:val="22"/>
        </w:rPr>
        <w:t>___________________________________</w:t>
      </w:r>
      <w:r w:rsidRPr="00805068">
        <w:rPr>
          <w:color w:val="000000"/>
          <w:sz w:val="22"/>
          <w:szCs w:val="22"/>
        </w:rPr>
        <w:t xml:space="preserve"> 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выдачи _______________________ИНН______________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нахождения:____________________________________________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8D2F0C" w:rsidRPr="00805068" w:rsidRDefault="008D2F0C" w:rsidP="008D2F0C">
      <w:pPr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тел.______________________________, факс __________________________, индекс________________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далее именуемый Претендент, в лице</w:t>
      </w:r>
      <w:r w:rsidRPr="00805068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>__________________________</w:t>
      </w:r>
      <w:r w:rsidRPr="00805068">
        <w:rPr>
          <w:color w:val="000000"/>
          <w:sz w:val="22"/>
          <w:szCs w:val="22"/>
        </w:rPr>
        <w:t>,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</w:t>
      </w:r>
      <w:r w:rsidRPr="00805068">
        <w:rPr>
          <w:color w:val="000000"/>
          <w:sz w:val="16"/>
          <w:szCs w:val="16"/>
        </w:rPr>
        <w:t>(фамилия, имя, отчество, должность Претендента)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действующего на основании___________________________________</w:t>
      </w:r>
      <w:r>
        <w:rPr>
          <w:color w:val="000000"/>
          <w:sz w:val="22"/>
          <w:szCs w:val="22"/>
        </w:rPr>
        <w:t>____________________________</w:t>
      </w:r>
    </w:p>
    <w:p w:rsidR="008D2F0C" w:rsidRPr="00805068" w:rsidRDefault="008D2F0C" w:rsidP="008D2F0C">
      <w:pPr>
        <w:ind w:firstLine="540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Pr="00805068">
        <w:rPr>
          <w:color w:val="000000"/>
          <w:sz w:val="22"/>
          <w:szCs w:val="22"/>
        </w:rPr>
        <w:t xml:space="preserve">    </w:t>
      </w:r>
      <w:r w:rsidRPr="00805068">
        <w:rPr>
          <w:color w:val="000000"/>
          <w:sz w:val="16"/>
          <w:szCs w:val="16"/>
        </w:rPr>
        <w:t>(наименование, дата и номер уполномочивающего документа)</w:t>
      </w:r>
    </w:p>
    <w:p w:rsidR="008D2F0C" w:rsidRPr="00805068" w:rsidRDefault="008D2F0C" w:rsidP="008D2F0C">
      <w:pPr>
        <w:jc w:val="both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принимая решение об участии в продаже  </w:t>
      </w:r>
      <w:r>
        <w:rPr>
          <w:color w:val="000000"/>
          <w:sz w:val="22"/>
          <w:szCs w:val="22"/>
        </w:rPr>
        <w:t xml:space="preserve">муниципального </w:t>
      </w:r>
      <w:r w:rsidRPr="00805068">
        <w:rPr>
          <w:color w:val="000000"/>
          <w:sz w:val="22"/>
          <w:szCs w:val="22"/>
        </w:rPr>
        <w:t xml:space="preserve"> имущества, находящегося в собственности Нязепетровского муниципального района Челябинской области, а именно:</w:t>
      </w:r>
    </w:p>
    <w:p w:rsidR="008D2F0C" w:rsidRDefault="008D2F0C" w:rsidP="008D2F0C">
      <w:pPr>
        <w:tabs>
          <w:tab w:val="left" w:pos="1980"/>
        </w:tabs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447349">
        <w:t xml:space="preserve"> </w:t>
      </w:r>
      <w:r>
        <w:rPr>
          <w:b/>
        </w:rPr>
        <w:t>____________________________________________________________________________</w:t>
      </w:r>
    </w:p>
    <w:p w:rsidR="008D2F0C" w:rsidRDefault="008D2F0C" w:rsidP="008D2F0C">
      <w:pPr>
        <w:tabs>
          <w:tab w:val="left" w:pos="1980"/>
        </w:tabs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8D2F0C" w:rsidRPr="00447349" w:rsidRDefault="008D2F0C" w:rsidP="008D2F0C">
      <w:pPr>
        <w:tabs>
          <w:tab w:val="left" w:pos="1980"/>
        </w:tabs>
        <w:jc w:val="center"/>
        <w:rPr>
          <w:b/>
        </w:rPr>
      </w:pPr>
    </w:p>
    <w:p w:rsidR="008D2F0C" w:rsidRPr="00805068" w:rsidRDefault="008D2F0C" w:rsidP="008D2F0C">
      <w:pPr>
        <w:tabs>
          <w:tab w:val="left" w:pos="1980"/>
        </w:tabs>
        <w:jc w:val="center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Обязуюсь:</w:t>
      </w:r>
    </w:p>
    <w:p w:rsidR="008D2F0C" w:rsidRPr="00805068" w:rsidRDefault="008D2F0C" w:rsidP="008D2F0C">
      <w:pPr>
        <w:ind w:firstLine="540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1) соблюдать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 xml:space="preserve">условия аукциона, содержащиеся в информационном сообщении,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опубликованном</w:t>
      </w:r>
      <w:r>
        <w:t xml:space="preserve"> </w:t>
      </w:r>
      <w:r w:rsidRPr="00BC0FB3">
        <w:rPr>
          <w:sz w:val="22"/>
          <w:szCs w:val="22"/>
        </w:rPr>
        <w:t xml:space="preserve">на </w:t>
      </w:r>
      <w:r>
        <w:rPr>
          <w:sz w:val="22"/>
          <w:szCs w:val="22"/>
        </w:rPr>
        <w:t>сайте</w:t>
      </w:r>
      <w:r w:rsidRPr="00BC0FB3">
        <w:t xml:space="preserve"> </w:t>
      </w:r>
      <w:r w:rsidRPr="00BC0FB3">
        <w:rPr>
          <w:sz w:val="22"/>
          <w:szCs w:val="22"/>
        </w:rPr>
        <w:t>по адресу:</w:t>
      </w:r>
      <w:r>
        <w:rPr>
          <w:sz w:val="22"/>
          <w:szCs w:val="22"/>
        </w:rPr>
        <w:t xml:space="preserve">  </w:t>
      </w:r>
      <w:r w:rsidRPr="00BC0FB3">
        <w:rPr>
          <w:sz w:val="22"/>
          <w:szCs w:val="22"/>
        </w:rPr>
        <w:t>http://www.torgi.gov.ru</w:t>
      </w:r>
      <w:r w:rsidRPr="008050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</w:t>
      </w:r>
      <w:r w:rsidRPr="00805068">
        <w:rPr>
          <w:color w:val="000000"/>
          <w:sz w:val="22"/>
          <w:szCs w:val="22"/>
        </w:rPr>
        <w:t>в районной газете «Нязепетровские вести»</w:t>
      </w:r>
      <w:r w:rsidRPr="00C35406">
        <w:rPr>
          <w:sz w:val="22"/>
          <w:szCs w:val="22"/>
        </w:rPr>
        <w:t>,</w:t>
      </w:r>
      <w:r w:rsidRPr="00805068">
        <w:rPr>
          <w:color w:val="000000"/>
          <w:sz w:val="22"/>
          <w:szCs w:val="22"/>
        </w:rPr>
        <w:t xml:space="preserve">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2002г. </w:t>
      </w:r>
      <w:r>
        <w:rPr>
          <w:color w:val="000000"/>
          <w:sz w:val="22"/>
          <w:szCs w:val="22"/>
        </w:rPr>
        <w:t xml:space="preserve">№ </w:t>
      </w:r>
      <w:r w:rsidRPr="00805068">
        <w:rPr>
          <w:color w:val="000000"/>
          <w:sz w:val="22"/>
          <w:szCs w:val="22"/>
        </w:rPr>
        <w:t>585 и действующим законодательством;</w:t>
      </w:r>
    </w:p>
    <w:p w:rsidR="008D2F0C" w:rsidRPr="00E7495F" w:rsidRDefault="008D2F0C" w:rsidP="008D2F0C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7495F">
        <w:rPr>
          <w:sz w:val="22"/>
          <w:szCs w:val="22"/>
        </w:rPr>
        <w:t xml:space="preserve">2) в случае признания меня Победителем аукциона заключить с Продавцом Договор купли-продажи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в течение 5 (пяти) рабочих дней с даты подведения итогов аукциона и произвести оплату цены 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установленную по результатам аукциона, в сроки и на счет, установленные Договором купли-продажи </w:t>
      </w:r>
      <w:r>
        <w:rPr>
          <w:sz w:val="22"/>
          <w:szCs w:val="22"/>
        </w:rPr>
        <w:t>Объекта</w:t>
      </w:r>
      <w:r w:rsidRPr="00E7495F">
        <w:rPr>
          <w:sz w:val="22"/>
          <w:szCs w:val="22"/>
        </w:rPr>
        <w:t>.</w:t>
      </w:r>
    </w:p>
    <w:p w:rsidR="008D2F0C" w:rsidRPr="00805068" w:rsidRDefault="008D2F0C" w:rsidP="008D2F0C">
      <w:pPr>
        <w:ind w:firstLine="539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lastRenderedPageBreak/>
        <w:t>Подтверждаю, что ознакомлен с условиями Договора купли-продажи движимого имущества и тем,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Адрес, банковские реквизиты и телефон Претендента (в том числе почтовый адрес для высылки уведомлений о результатах рассмотрения представленной Продавцу заявки и документов):</w:t>
      </w:r>
    </w:p>
    <w:p w:rsidR="008D2F0C" w:rsidRPr="00805068" w:rsidRDefault="008D2F0C" w:rsidP="008D2F0C">
      <w:pPr>
        <w:spacing w:before="100" w:after="100" w:line="360" w:lineRule="auto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Подпись Претендента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(его полномочного представителя) __________________ ( ________________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М.П. «_____»___________20___г.</w:t>
      </w:r>
    </w:p>
    <w:p w:rsidR="008D2F0C" w:rsidRPr="00805068" w:rsidRDefault="008D2F0C" w:rsidP="008D2F0C">
      <w:pPr>
        <w:spacing w:before="100" w:after="100"/>
        <w:ind w:firstLine="540"/>
        <w:rPr>
          <w:b/>
          <w:bCs/>
          <w:color w:val="000000"/>
          <w:sz w:val="22"/>
          <w:szCs w:val="22"/>
        </w:rPr>
      </w:pP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Заявка принята Продавцом:</w:t>
      </w:r>
    </w:p>
    <w:p w:rsidR="008D2F0C" w:rsidRPr="00805068" w:rsidRDefault="008D2F0C" w:rsidP="008D2F0C">
      <w:pPr>
        <w:spacing w:before="100" w:after="100" w:line="264" w:lineRule="auto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Час. _____ мин. _____ «____» __________ 20___г. за № ______</w:t>
      </w:r>
    </w:p>
    <w:p w:rsidR="008D2F0C" w:rsidRPr="00805068" w:rsidRDefault="008D2F0C" w:rsidP="008D2F0C">
      <w:pPr>
        <w:spacing w:before="100" w:after="100"/>
        <w:ind w:firstLine="540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>Представитель Продавца: __________(__________________)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1A2DB2" w:rsidRDefault="001A2DB2" w:rsidP="008D2F0C">
      <w:pPr>
        <w:spacing w:before="100" w:after="10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8D2F0C" w:rsidRPr="00805068" w:rsidRDefault="008D2F0C" w:rsidP="008D2F0C">
      <w:pPr>
        <w:spacing w:before="100" w:after="100"/>
        <w:ind w:firstLine="540"/>
        <w:rPr>
          <w:b/>
          <w:sz w:val="22"/>
          <w:szCs w:val="22"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2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19"/>
          <w:szCs w:val="19"/>
        </w:rPr>
      </w:pPr>
    </w:p>
    <w:p w:rsidR="008D2F0C" w:rsidRPr="00DA19E2" w:rsidRDefault="008D2F0C" w:rsidP="008D2F0C">
      <w:pPr>
        <w:rPr>
          <w:sz w:val="19"/>
          <w:szCs w:val="19"/>
        </w:rPr>
      </w:pPr>
    </w:p>
    <w:p w:rsidR="008D2F0C" w:rsidRPr="001A2DB2" w:rsidRDefault="008D2F0C" w:rsidP="008D2F0C">
      <w:pPr>
        <w:pStyle w:val="2"/>
        <w:rPr>
          <w:b/>
          <w:sz w:val="22"/>
          <w:szCs w:val="22"/>
        </w:rPr>
      </w:pPr>
      <w:r w:rsidRPr="001A2DB2">
        <w:rPr>
          <w:b/>
          <w:sz w:val="22"/>
          <w:szCs w:val="22"/>
        </w:rPr>
        <w:t>ОПИСЬ</w:t>
      </w:r>
    </w:p>
    <w:p w:rsidR="008D2F0C" w:rsidRPr="00E33251" w:rsidRDefault="008D2F0C" w:rsidP="008D2F0C">
      <w:pPr>
        <w:keepNext/>
        <w:ind w:firstLine="540"/>
        <w:jc w:val="center"/>
        <w:rPr>
          <w:b/>
          <w:sz w:val="22"/>
          <w:szCs w:val="22"/>
        </w:rPr>
      </w:pPr>
      <w:r w:rsidRPr="00E33251">
        <w:rPr>
          <w:b/>
          <w:bCs/>
          <w:sz w:val="22"/>
          <w:szCs w:val="22"/>
        </w:rPr>
        <w:t>документов на участие в аукционе по продаже</w:t>
      </w:r>
      <w:r>
        <w:rPr>
          <w:b/>
          <w:bCs/>
          <w:sz w:val="22"/>
          <w:szCs w:val="22"/>
        </w:rPr>
        <w:t xml:space="preserve"> муниципального  имущества</w:t>
      </w:r>
      <w:r w:rsidRPr="00E33251">
        <w:rPr>
          <w:b/>
          <w:bCs/>
          <w:sz w:val="22"/>
          <w:szCs w:val="22"/>
        </w:rPr>
        <w:t>:</w:t>
      </w:r>
    </w:p>
    <w:p w:rsidR="008D2F0C" w:rsidRDefault="008D2F0C" w:rsidP="008D2F0C">
      <w:pPr>
        <w:tabs>
          <w:tab w:val="left" w:pos="1980"/>
        </w:tabs>
        <w:jc w:val="center"/>
        <w:rPr>
          <w:b/>
        </w:rPr>
      </w:pPr>
      <w:r>
        <w:rPr>
          <w:b/>
        </w:rPr>
        <w:t>______________________________________________________________</w:t>
      </w:r>
    </w:p>
    <w:p w:rsidR="008D2F0C" w:rsidRDefault="008D2F0C" w:rsidP="008D2F0C">
      <w:pPr>
        <w:tabs>
          <w:tab w:val="left" w:pos="1980"/>
        </w:tabs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8D2F0C" w:rsidRPr="00E33251" w:rsidRDefault="008D2F0C" w:rsidP="008D2F0C">
      <w:pPr>
        <w:spacing w:before="100" w:after="100"/>
        <w:rPr>
          <w:color w:val="000000"/>
          <w:sz w:val="22"/>
          <w:szCs w:val="22"/>
        </w:rPr>
      </w:pPr>
      <w:r w:rsidRPr="00E33251">
        <w:rPr>
          <w:color w:val="000000"/>
          <w:sz w:val="22"/>
          <w:szCs w:val="22"/>
        </w:rPr>
        <w:t>представленных___________________________________________________________________________________________________________________________________________________________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D2F0C" w:rsidRPr="00E33251" w:rsidRDefault="008D2F0C" w:rsidP="008D2F0C">
      <w:pPr>
        <w:spacing w:before="100" w:after="100"/>
        <w:rPr>
          <w:color w:val="000000"/>
          <w:sz w:val="16"/>
          <w:szCs w:val="16"/>
        </w:rPr>
      </w:pPr>
      <w:r w:rsidRPr="00E33251">
        <w:rPr>
          <w:color w:val="000000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pPr w:leftFromText="180" w:rightFromText="180" w:vertAnchor="text" w:horzAnchor="margin" w:tblpY="176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8"/>
        <w:gridCol w:w="3976"/>
        <w:gridCol w:w="2409"/>
        <w:gridCol w:w="2452"/>
      </w:tblGrid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82AD5">
              <w:rPr>
                <w:b/>
                <w:color w:val="000000"/>
                <w:sz w:val="18"/>
                <w:szCs w:val="18"/>
              </w:rPr>
              <w:t>№</w:t>
            </w:r>
          </w:p>
          <w:p w:rsidR="008D2F0C" w:rsidRPr="00A82AD5" w:rsidRDefault="008D2F0C" w:rsidP="001A2DB2">
            <w:pPr>
              <w:spacing w:before="100" w:after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A82AD5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 листов</w:t>
            </w: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8D2F0C" w:rsidRDefault="008D2F0C" w:rsidP="001A2DB2">
      <w:pPr>
        <w:spacing w:before="100" w:after="100"/>
        <w:rPr>
          <w:b/>
          <w:bCs/>
          <w:color w:val="000000"/>
          <w:sz w:val="18"/>
          <w:szCs w:val="18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Документы по описи сдал: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>Документы по описи принял: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 ( _____________)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 ( 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м.п.</w:t>
      </w:r>
    </w:p>
    <w:p w:rsidR="008D2F0C" w:rsidRDefault="008D2F0C" w:rsidP="008D2F0C">
      <w:pPr>
        <w:spacing w:before="100" w:after="100" w:line="264" w:lineRule="auto"/>
        <w:ind w:firstLine="54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«____» __________ 20___г.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«_____»___________20___г.</w:t>
      </w:r>
    </w:p>
    <w:p w:rsidR="008D2F0C" w:rsidRDefault="008D2F0C" w:rsidP="008D2F0C">
      <w:pPr>
        <w:jc w:val="both"/>
      </w:pPr>
    </w:p>
    <w:p w:rsidR="001A2DB2" w:rsidRDefault="001A2DB2" w:rsidP="008D2F0C">
      <w:pPr>
        <w:jc w:val="both"/>
      </w:pPr>
    </w:p>
    <w:p w:rsidR="001A2DB2" w:rsidRDefault="001A2DB2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 xml:space="preserve">Приложение № </w:t>
      </w:r>
      <w:r>
        <w:rPr>
          <w:b/>
          <w:bCs w:val="0"/>
          <w:sz w:val="19"/>
          <w:szCs w:val="19"/>
        </w:rPr>
        <w:t>3</w:t>
      </w: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1</w:t>
      </w:r>
    </w:p>
    <w:p w:rsidR="0095558A" w:rsidRPr="0095558A" w:rsidRDefault="0095558A" w:rsidP="0095558A">
      <w:pPr>
        <w:pStyle w:val="25"/>
        <w:ind w:firstLine="720"/>
        <w:jc w:val="center"/>
        <w:rPr>
          <w:b/>
          <w:bCs w:val="0"/>
          <w:szCs w:val="24"/>
        </w:rPr>
      </w:pPr>
      <w:r w:rsidRPr="00AA5C52">
        <w:rPr>
          <w:b/>
          <w:bCs w:val="0"/>
          <w:szCs w:val="24"/>
        </w:rPr>
        <w:t>Проект</w:t>
      </w:r>
      <w:r>
        <w:rPr>
          <w:b/>
          <w:bCs w:val="0"/>
          <w:szCs w:val="24"/>
        </w:rPr>
        <w:t xml:space="preserve">ы </w:t>
      </w:r>
      <w:r w:rsidRPr="00AA5C52">
        <w:rPr>
          <w:b/>
          <w:bCs w:val="0"/>
          <w:szCs w:val="24"/>
        </w:rPr>
        <w:t xml:space="preserve"> договор</w:t>
      </w:r>
      <w:r>
        <w:rPr>
          <w:b/>
          <w:bCs w:val="0"/>
          <w:szCs w:val="24"/>
        </w:rPr>
        <w:t>ов</w:t>
      </w:r>
      <w:r w:rsidRPr="00AA5C52">
        <w:rPr>
          <w:b/>
          <w:bCs w:val="0"/>
          <w:szCs w:val="24"/>
        </w:rPr>
        <w:t xml:space="preserve">  купли – продажи</w:t>
      </w:r>
    </w:p>
    <w:p w:rsidR="0095558A" w:rsidRDefault="0095558A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D2F0C" w:rsidRPr="00241408" w:rsidRDefault="008D2F0C" w:rsidP="008D2F0C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</w:t>
      </w:r>
      <w:r w:rsidR="00D14B7E">
        <w:rPr>
          <w:b/>
          <w:sz w:val="32"/>
          <w:szCs w:val="32"/>
        </w:rPr>
        <w:t>9</w:t>
      </w:r>
    </w:p>
    <w:p w:rsidR="008D2F0C" w:rsidRPr="007F75F5" w:rsidRDefault="008D2F0C" w:rsidP="008D2F0C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8D2F0C" w:rsidRPr="00FC21FE" w:rsidRDefault="008D2F0C" w:rsidP="008D2F0C">
      <w:pPr>
        <w:spacing w:after="120"/>
        <w:jc w:val="center"/>
      </w:pPr>
      <w:r>
        <w:t xml:space="preserve">             ______________________________________________________</w:t>
      </w:r>
    </w:p>
    <w:p w:rsidR="008D2F0C" w:rsidRPr="00C843D1" w:rsidRDefault="008D2F0C" w:rsidP="008D2F0C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</w:t>
      </w:r>
      <w:r>
        <w:t xml:space="preserve"> </w:t>
      </w:r>
      <w:r w:rsidRPr="0051345E">
        <w:t>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t xml:space="preserve"> </w:t>
      </w:r>
      <w:r w:rsidRPr="0051345E">
        <w:t xml:space="preserve">585,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 w:rsidR="00D14B7E">
        <w:t xml:space="preserve">9 </w:t>
      </w:r>
      <w:r w:rsidRPr="00315D57">
        <w:t>год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 xml:space="preserve"> Д</w:t>
      </w:r>
      <w:r w:rsidRPr="007F75F5">
        <w:t>оговор купли-</w:t>
      </w:r>
      <w:r>
        <w:t xml:space="preserve"> </w:t>
      </w:r>
      <w:r w:rsidRPr="007F75F5">
        <w:t>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8D2F0C" w:rsidRPr="00175E66" w:rsidRDefault="008D2F0C" w:rsidP="008D2F0C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8D2F0C" w:rsidRPr="002423A9" w:rsidRDefault="008D2F0C" w:rsidP="008D2F0C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 w:rsidR="0095558A" w:rsidRPr="000E60E3">
        <w:t>28.02.2019 года  № 95</w:t>
      </w:r>
      <w:r w:rsidR="0095558A">
        <w:t xml:space="preserve">  </w:t>
      </w:r>
      <w:r w:rsidR="0095558A" w:rsidRPr="00315D57">
        <w:t>«</w:t>
      </w:r>
      <w:r w:rsidR="0095558A" w:rsidRPr="00A520DD">
        <w:t>О приватизации  муниципального</w:t>
      </w:r>
      <w:r w:rsidR="0095558A">
        <w:t xml:space="preserve"> </w:t>
      </w:r>
      <w:r w:rsidR="0095558A" w:rsidRPr="00A520DD">
        <w:t xml:space="preserve"> имущества</w:t>
      </w:r>
      <w:r w:rsidRPr="00D27152">
        <w:t>»</w:t>
      </w:r>
      <w:r w:rsidRPr="002423A9">
        <w:t>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недвижимое имущество (далее по тексту –  «Имущество»):</w:t>
      </w:r>
    </w:p>
    <w:p w:rsidR="0095558A" w:rsidRDefault="008D2F0C" w:rsidP="0095558A">
      <w:pPr>
        <w:jc w:val="both"/>
      </w:pPr>
      <w:r w:rsidRPr="00BC0B36">
        <w:t xml:space="preserve">            </w:t>
      </w:r>
      <w:r w:rsidR="0095558A" w:rsidRPr="00523AE6">
        <w:t>.1.1.</w:t>
      </w:r>
      <w:r w:rsidR="0095558A" w:rsidRPr="00477C67">
        <w:t xml:space="preserve"> </w:t>
      </w:r>
      <w:r w:rsidR="0095558A" w:rsidRPr="00E45445">
        <w:t xml:space="preserve">Нежилое </w:t>
      </w:r>
      <w:r w:rsidR="0095558A">
        <w:t>помещение</w:t>
      </w:r>
      <w:r w:rsidR="0095558A" w:rsidRPr="00E45445">
        <w:t>,</w:t>
      </w:r>
      <w:r w:rsidR="0095558A">
        <w:rPr>
          <w:b/>
        </w:rPr>
        <w:t xml:space="preserve">  </w:t>
      </w:r>
      <w:r w:rsidR="0095558A" w:rsidRPr="00523AE6">
        <w:t>расп</w:t>
      </w:r>
      <w:r w:rsidR="0095558A">
        <w:t xml:space="preserve">оложенное  по адресу: Россия, </w:t>
      </w:r>
      <w:r w:rsidR="0095558A" w:rsidRPr="00523AE6">
        <w:t xml:space="preserve">Челябинская обл., </w:t>
      </w:r>
      <w:r w:rsidR="0095558A">
        <w:t xml:space="preserve">               г. Нязепетровск, ул.  </w:t>
      </w:r>
      <w:r w:rsidR="0095558A" w:rsidRPr="0095558A">
        <w:t xml:space="preserve">Розы Люксембург,  д. 11, </w:t>
      </w:r>
      <w:r w:rsidR="0095558A" w:rsidRPr="00523AE6">
        <w:t>обладающее следующими индивидуальными характеристиками:</w:t>
      </w:r>
      <w:r w:rsidR="0095558A">
        <w:rPr>
          <w:b/>
        </w:rPr>
        <w:t xml:space="preserve"> </w:t>
      </w:r>
      <w:r w:rsidR="0095558A">
        <w:t>о</w:t>
      </w:r>
      <w:r w:rsidR="0095558A" w:rsidRPr="00414C27">
        <w:t xml:space="preserve">бщая площадь: </w:t>
      </w:r>
      <w:r w:rsidR="0095558A">
        <w:t>99,0</w:t>
      </w:r>
      <w:r w:rsidR="0095558A" w:rsidRPr="00414C27">
        <w:t xml:space="preserve"> кв.м.</w:t>
      </w:r>
      <w:r w:rsidR="0095558A">
        <w:t>, назначение: нежилое помещение,                         этаж</w:t>
      </w:r>
      <w:r w:rsidR="0095558A" w:rsidRPr="00414C27">
        <w:t>:</w:t>
      </w:r>
      <w:r w:rsidR="0095558A">
        <w:t xml:space="preserve">  </w:t>
      </w:r>
      <w:r w:rsidR="00ED5A1A">
        <w:t>цокольный</w:t>
      </w:r>
      <w:r w:rsidR="0095558A">
        <w:t xml:space="preserve">. </w:t>
      </w:r>
    </w:p>
    <w:p w:rsidR="0095558A" w:rsidRPr="00BF57C0" w:rsidRDefault="0095558A" w:rsidP="0095558A">
      <w:pPr>
        <w:jc w:val="both"/>
      </w:pPr>
      <w:r>
        <w:t xml:space="preserve">            </w:t>
      </w:r>
      <w:r w:rsidRPr="00414C27">
        <w:t>Кадастровый номер</w:t>
      </w:r>
      <w:r>
        <w:t>:</w:t>
      </w:r>
      <w:r w:rsidRPr="00414C27">
        <w:t xml:space="preserve"> </w:t>
      </w:r>
      <w:r w:rsidRPr="0095558A">
        <w:t>74:16:1303011:223</w:t>
      </w:r>
      <w:r>
        <w:t>.</w:t>
      </w:r>
    </w:p>
    <w:p w:rsidR="0095558A" w:rsidRDefault="0095558A" w:rsidP="0095558A">
      <w:pPr>
        <w:ind w:firstLine="709"/>
        <w:jc w:val="both"/>
      </w:pPr>
      <w:r w:rsidRPr="007F75F5">
        <w:t>1.2.</w:t>
      </w:r>
      <w:r>
        <w:t xml:space="preserve">  Указанное в пункте 1.1.1. нежилое  помещение 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>, о чем в Едином государственном реестре прав на недвижимое имущество и сделок с ним сделана запись регистрации № 74-74/016-74/999/001/2016-8801/1 от 12.08.2016 года.</w:t>
      </w:r>
    </w:p>
    <w:p w:rsidR="0095558A" w:rsidRPr="007F75F5" w:rsidRDefault="0095558A" w:rsidP="0095558A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95558A" w:rsidRDefault="0095558A" w:rsidP="0095558A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95558A" w:rsidRDefault="0095558A" w:rsidP="0095558A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состоявшегося  ________  2019 года</w:t>
      </w:r>
      <w:r w:rsidRPr="00175E66">
        <w:t xml:space="preserve"> </w:t>
      </w:r>
      <w:r w:rsidRPr="00A85428">
        <w:t>аукциона</w:t>
      </w:r>
      <w:r w:rsidRPr="00B97990">
        <w:rPr>
          <w:b/>
        </w:rPr>
        <w:t xml:space="preserve"> </w:t>
      </w:r>
      <w:r w:rsidRPr="0052365A">
        <w:t>по продаже недвижимого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>
        <w:t xml:space="preserve">9 года </w:t>
      </w:r>
      <w:r w:rsidRPr="00A85428">
        <w:t xml:space="preserve"> о результатах </w:t>
      </w:r>
      <w:r>
        <w:t>аукциона</w:t>
      </w:r>
      <w:r w:rsidRPr="00B97990">
        <w:rPr>
          <w:b/>
        </w:rPr>
        <w:t xml:space="preserve"> </w:t>
      </w:r>
      <w:r>
        <w:t>по продаже  «Имущества»  является неотъемлемой частью Договора (Приложение № 1).</w:t>
      </w:r>
    </w:p>
    <w:p w:rsidR="0095558A" w:rsidRDefault="0095558A" w:rsidP="0095558A">
      <w:pPr>
        <w:ind w:firstLine="709"/>
        <w:jc w:val="both"/>
      </w:pPr>
    </w:p>
    <w:p w:rsidR="0095558A" w:rsidRPr="00B4088D" w:rsidRDefault="0095558A" w:rsidP="0095558A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95558A" w:rsidRPr="000F0CC5" w:rsidRDefault="0095558A" w:rsidP="0095558A">
      <w:pPr>
        <w:ind w:firstLine="709"/>
        <w:jc w:val="both"/>
      </w:pPr>
      <w:r>
        <w:t>2</w:t>
      </w:r>
      <w:r w:rsidRPr="000F0CC5">
        <w:t>.1. «Продавец» обязуется:</w:t>
      </w:r>
    </w:p>
    <w:p w:rsidR="0095558A" w:rsidRDefault="0095558A" w:rsidP="0095558A">
      <w:pPr>
        <w:ind w:firstLine="709"/>
        <w:jc w:val="both"/>
      </w:pPr>
      <w:r>
        <w:t>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95558A" w:rsidRPr="000F0CC5" w:rsidRDefault="0095558A" w:rsidP="0095558A">
      <w:pPr>
        <w:ind w:firstLine="709"/>
        <w:jc w:val="both"/>
      </w:pPr>
      <w:r>
        <w:t>2.1.2. В случае изменения платежных реквизитов для расчетов по Договору в письменной форме довести до «Покупателя» измененные платежные реквизиты.</w:t>
      </w:r>
    </w:p>
    <w:p w:rsidR="0095558A" w:rsidRPr="000F0CC5" w:rsidRDefault="0095558A" w:rsidP="0095558A">
      <w:pPr>
        <w:ind w:firstLine="709"/>
        <w:jc w:val="both"/>
      </w:pPr>
      <w:r>
        <w:lastRenderedPageBreak/>
        <w:t>2</w:t>
      </w:r>
      <w:r w:rsidRPr="000F0CC5">
        <w:t>.2. «Покупатель» обязуется:</w:t>
      </w:r>
    </w:p>
    <w:p w:rsidR="0095558A" w:rsidRPr="000F0CC5" w:rsidRDefault="0095558A" w:rsidP="0095558A">
      <w:pPr>
        <w:ind w:firstLine="709"/>
        <w:jc w:val="both"/>
      </w:pPr>
      <w:r>
        <w:t>2</w:t>
      </w:r>
      <w:r w:rsidRPr="000F0CC5">
        <w:t>.2.1. Оплатить</w:t>
      </w:r>
      <w:r>
        <w:t xml:space="preserve"> </w:t>
      </w:r>
      <w:r w:rsidRPr="000F0CC5">
        <w:t xml:space="preserve"> стоимость</w:t>
      </w:r>
      <w:r>
        <w:t xml:space="preserve"> </w:t>
      </w:r>
      <w:r w:rsidRPr="000F0CC5">
        <w:t xml:space="preserve"> </w:t>
      </w:r>
      <w:r>
        <w:t>«</w:t>
      </w:r>
      <w:r w:rsidRPr="000F0CC5">
        <w:t>Имущества</w:t>
      </w:r>
      <w:r>
        <w:t>»</w:t>
      </w:r>
      <w:r w:rsidRPr="000F0CC5">
        <w:t>, в порядке, в сроки и раз</w:t>
      </w:r>
      <w:r>
        <w:t>мере, установленные  настоящим Д</w:t>
      </w:r>
      <w:r w:rsidRPr="000F0CC5">
        <w:t>оговором.</w:t>
      </w:r>
    </w:p>
    <w:p w:rsidR="0095558A" w:rsidRPr="000F0CC5" w:rsidRDefault="0095558A" w:rsidP="0095558A">
      <w:pPr>
        <w:ind w:firstLine="709"/>
        <w:jc w:val="both"/>
      </w:pPr>
      <w:r>
        <w:t>2</w:t>
      </w:r>
      <w:r w:rsidRPr="000F0CC5">
        <w:t xml:space="preserve">.2.2. Принять </w:t>
      </w:r>
      <w:r>
        <w:t>«</w:t>
      </w:r>
      <w:r w:rsidRPr="000F0CC5">
        <w:t>Имущество</w:t>
      </w:r>
      <w:r>
        <w:t>»</w:t>
      </w:r>
      <w:r w:rsidRPr="000F0CC5">
        <w:t xml:space="preserve"> от </w:t>
      </w:r>
      <w:r>
        <w:t>«</w:t>
      </w:r>
      <w:r w:rsidRPr="000F0CC5">
        <w:t>Продавца</w:t>
      </w:r>
      <w:r>
        <w:t>»</w:t>
      </w:r>
      <w:r w:rsidRPr="000F0CC5">
        <w:t xml:space="preserve"> по акту приема-передачи в течение                          5 рабочих дней.</w:t>
      </w:r>
    </w:p>
    <w:p w:rsidR="0095558A" w:rsidRDefault="0095558A" w:rsidP="0095558A">
      <w:pPr>
        <w:ind w:firstLine="709"/>
        <w:jc w:val="both"/>
      </w:pPr>
      <w:r>
        <w:t>2</w:t>
      </w:r>
      <w:r w:rsidRPr="000F0CC5">
        <w:t>.2.</w:t>
      </w:r>
      <w:r>
        <w:t>3</w:t>
      </w:r>
      <w:r w:rsidRPr="000F0CC5">
        <w:t xml:space="preserve">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  <w:r w:rsidRPr="00925394">
        <w:t xml:space="preserve"> </w:t>
      </w:r>
    </w:p>
    <w:p w:rsidR="0095558A" w:rsidRPr="00925394" w:rsidRDefault="0095558A" w:rsidP="0095558A">
      <w:pPr>
        <w:pStyle w:val="33"/>
      </w:pPr>
    </w:p>
    <w:p w:rsidR="0095558A" w:rsidRPr="0052365A" w:rsidRDefault="0095558A" w:rsidP="0095558A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 xml:space="preserve">3. Порядок передачи </w:t>
      </w:r>
      <w:r w:rsidRPr="0052365A">
        <w:rPr>
          <w:b/>
          <w:u w:val="single"/>
        </w:rPr>
        <w:t>«</w:t>
      </w:r>
      <w:r>
        <w:rPr>
          <w:b/>
          <w:u w:val="single"/>
        </w:rPr>
        <w:t>Имущества</w:t>
      </w:r>
      <w:r w:rsidRPr="0052365A">
        <w:rPr>
          <w:b/>
          <w:u w:val="single"/>
        </w:rPr>
        <w:t>»</w:t>
      </w:r>
    </w:p>
    <w:p w:rsidR="0095558A" w:rsidRPr="00643EDA" w:rsidRDefault="0095558A" w:rsidP="0095558A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95558A" w:rsidRDefault="0095558A" w:rsidP="0095558A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95558A" w:rsidRPr="002774EE" w:rsidRDefault="0095558A" w:rsidP="0095558A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6E4681">
        <w:t>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95558A" w:rsidRPr="00677F7D" w:rsidRDefault="0095558A" w:rsidP="0095558A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95558A" w:rsidRPr="00677F7D" w:rsidRDefault="0095558A" w:rsidP="0095558A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95558A" w:rsidRDefault="0095558A" w:rsidP="0095558A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95558A" w:rsidRDefault="0095558A" w:rsidP="0095558A">
      <w:pPr>
        <w:pStyle w:val="33"/>
        <w:ind w:firstLine="709"/>
      </w:pPr>
    </w:p>
    <w:p w:rsidR="0095558A" w:rsidRPr="00BD0606" w:rsidRDefault="0095558A" w:rsidP="0095558A">
      <w:pPr>
        <w:pStyle w:val="33"/>
        <w:ind w:firstLine="709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95558A" w:rsidRPr="00A52263" w:rsidRDefault="0095558A" w:rsidP="0095558A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>определена по результатам аукциона  в сумме ________________</w:t>
      </w:r>
      <w:r w:rsidRPr="00D0742E">
        <w:t>рублей</w:t>
      </w:r>
      <w:r>
        <w:t xml:space="preserve">,  в том числе  </w:t>
      </w:r>
      <w:r w:rsidRPr="00A52263">
        <w:t>НДС  ___________ рублей.</w:t>
      </w:r>
      <w:r>
        <w:t xml:space="preserve"> </w:t>
      </w:r>
    </w:p>
    <w:p w:rsidR="0095558A" w:rsidRPr="000B792A" w:rsidRDefault="0095558A" w:rsidP="0095558A">
      <w:pPr>
        <w:pStyle w:val="33"/>
        <w:ind w:firstLine="709"/>
        <w:rPr>
          <w:snapToGrid w:val="0"/>
        </w:rPr>
      </w:pPr>
      <w:r>
        <w:t>4</w:t>
      </w:r>
      <w:r w:rsidRPr="001074F9">
        <w:t xml:space="preserve">.2. Сумма задатка в размере </w:t>
      </w:r>
      <w:r>
        <w:t xml:space="preserve"> 27 100 (двадцать семь тысяч сто) </w:t>
      </w:r>
      <w:r w:rsidRPr="0071138C">
        <w:t>рублей</w:t>
      </w:r>
      <w:r w:rsidRPr="001074F9">
        <w:t xml:space="preserve">, </w:t>
      </w:r>
      <w:r>
        <w:t xml:space="preserve"> </w:t>
      </w:r>
      <w:r w:rsidRPr="001074F9">
        <w:t xml:space="preserve">перечисленная </w:t>
      </w:r>
      <w:r>
        <w:t>«</w:t>
      </w:r>
      <w:r w:rsidRPr="001074F9">
        <w:t>Покупателем</w:t>
      </w:r>
      <w:r>
        <w:t>»</w:t>
      </w:r>
      <w:r w:rsidRPr="001074F9">
        <w:t xml:space="preserve"> на счет </w:t>
      </w:r>
      <w:r>
        <w:t>«</w:t>
      </w:r>
      <w:r w:rsidRPr="001074F9">
        <w:t>Продавца</w:t>
      </w:r>
      <w:r>
        <w:t>»</w:t>
      </w:r>
      <w:r w:rsidRPr="001074F9">
        <w:t xml:space="preserve">, в соответствии с Положением о порядке проведения аукциона, засчитывается в сумму продажной цены </w:t>
      </w:r>
      <w:r>
        <w:t xml:space="preserve">«Имущества»  </w:t>
      </w:r>
      <w:r w:rsidRPr="001074F9">
        <w:t xml:space="preserve"> и призна</w:t>
      </w:r>
      <w:r w:rsidRPr="001074F9">
        <w:softHyphen/>
        <w:t xml:space="preserve">ется первоначальным платежом, внесенным на момент подписания протокола о результатах </w:t>
      </w:r>
      <w:r>
        <w:t>продажи «Имущества».</w:t>
      </w:r>
    </w:p>
    <w:p w:rsidR="0095558A" w:rsidRDefault="0095558A" w:rsidP="0095558A">
      <w:pPr>
        <w:ind w:firstLine="709"/>
        <w:jc w:val="both"/>
      </w:pPr>
      <w:r>
        <w:t>4.3</w:t>
      </w:r>
      <w:r w:rsidRPr="001074F9">
        <w:t xml:space="preserve">. К </w:t>
      </w:r>
      <w:r>
        <w:t xml:space="preserve"> </w:t>
      </w:r>
      <w:r w:rsidRPr="001074F9">
        <w:t xml:space="preserve">доплате </w:t>
      </w:r>
      <w:r>
        <w:t xml:space="preserve"> «</w:t>
      </w:r>
      <w:r w:rsidRPr="001074F9">
        <w:t>Покупателем</w:t>
      </w:r>
      <w:r>
        <w:t>»</w:t>
      </w:r>
      <w:r w:rsidRPr="001074F9">
        <w:t xml:space="preserve"> </w:t>
      </w:r>
      <w:r>
        <w:t>«</w:t>
      </w:r>
      <w:r w:rsidRPr="001074F9">
        <w:t>Продавцу</w:t>
      </w:r>
      <w:r>
        <w:t>»</w:t>
      </w:r>
      <w:r w:rsidRPr="001074F9">
        <w:t xml:space="preserve"> подлежит </w:t>
      </w:r>
      <w:r>
        <w:t xml:space="preserve">_______________________ </w:t>
      </w:r>
      <w:r w:rsidRPr="00A22385">
        <w:t xml:space="preserve"> рублей</w:t>
      </w:r>
      <w:r>
        <w:t>,  в том числе  НДС.</w:t>
      </w:r>
    </w:p>
    <w:p w:rsidR="0095558A" w:rsidRDefault="0095558A" w:rsidP="0095558A">
      <w:pPr>
        <w:ind w:firstLine="709"/>
        <w:jc w:val="both"/>
      </w:pPr>
      <w:r>
        <w:t>4</w:t>
      </w:r>
      <w:r w:rsidRPr="007F75F5">
        <w:t>.</w:t>
      </w:r>
      <w:r>
        <w:t>4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>
        <w:t>3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не позднее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95558A" w:rsidRDefault="0095558A" w:rsidP="0095558A">
      <w:pPr>
        <w:ind w:firstLine="709"/>
        <w:jc w:val="both"/>
      </w:pPr>
      <w:r w:rsidRPr="00DC1EF6">
        <w:t>4.4.1. Оплата продажи нежил</w:t>
      </w:r>
      <w:r>
        <w:t>ого</w:t>
      </w:r>
      <w:r w:rsidRPr="00DC1EF6">
        <w:t xml:space="preserve"> </w:t>
      </w:r>
      <w:r>
        <w:t>помещения</w:t>
      </w:r>
      <w:r w:rsidRPr="00992591">
        <w:t>, расположенн</w:t>
      </w:r>
      <w:r>
        <w:t xml:space="preserve">ого </w:t>
      </w:r>
      <w:r w:rsidRPr="00992591">
        <w:t xml:space="preserve"> по адресу: Россия, Челябинская область, </w:t>
      </w:r>
      <w:r>
        <w:t xml:space="preserve">г. Нязепетровск, ул.  </w:t>
      </w:r>
      <w:r w:rsidRPr="0095558A">
        <w:t>Розы Люксембург,  д. 11</w:t>
      </w:r>
      <w:r>
        <w:t>,    т.ч.  НДС 20%: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95558A" w:rsidRPr="00992591" w:rsidTr="009D1618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58A" w:rsidRDefault="0095558A" w:rsidP="009D1618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95558A" w:rsidRPr="00992591" w:rsidRDefault="0095558A" w:rsidP="009D1618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95558A" w:rsidRPr="00992591" w:rsidTr="009D1618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58A" w:rsidRPr="00992591" w:rsidRDefault="0095558A" w:rsidP="009D1618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95558A" w:rsidRPr="00992591" w:rsidTr="009D1618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58A" w:rsidRPr="00992591" w:rsidRDefault="0095558A" w:rsidP="009D1618">
            <w:r w:rsidRPr="00992591">
              <w:t>КБК: 82311402053050000410</w:t>
            </w:r>
          </w:p>
        </w:tc>
      </w:tr>
      <w:tr w:rsidR="0095558A" w:rsidRPr="00992591" w:rsidTr="009D1618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58A" w:rsidRPr="00992591" w:rsidRDefault="0095558A" w:rsidP="009D1618"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95558A" w:rsidRPr="006804B1" w:rsidRDefault="0095558A" w:rsidP="0095558A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lastRenderedPageBreak/>
        <w:t>(«Покупатель»  юридическое лицо)</w:t>
      </w:r>
      <w:r w:rsidRPr="00E86106">
        <w:rPr>
          <w:noProof/>
          <w:snapToGrid w:val="0"/>
        </w:rPr>
        <w:t xml:space="preserve"> сумма НДС (</w:t>
      </w:r>
      <w:r w:rsidR="00ED5A1A">
        <w:rPr>
          <w:noProof/>
          <w:snapToGrid w:val="0"/>
        </w:rPr>
        <w:t>20</w:t>
      </w:r>
      <w:r w:rsidRPr="00E86106">
        <w:rPr>
          <w:noProof/>
          <w:snapToGrid w:val="0"/>
        </w:rPr>
        <w:t xml:space="preserve">%) за </w:t>
      </w:r>
      <w:r w:rsidRPr="00E86106">
        <w:t>нежил</w:t>
      </w:r>
      <w:r>
        <w:t>ое</w:t>
      </w:r>
      <w:r w:rsidRPr="00E86106">
        <w:t xml:space="preserve"> </w:t>
      </w:r>
      <w:r w:rsidR="00026559">
        <w:t>помещение</w:t>
      </w:r>
      <w:r>
        <w:t xml:space="preserve"> 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95558A" w:rsidRDefault="0095558A" w:rsidP="0095558A">
      <w:pPr>
        <w:ind w:firstLine="709"/>
        <w:jc w:val="both"/>
      </w:pPr>
      <w:r>
        <w:t>4</w:t>
      </w:r>
      <w:r w:rsidRPr="007F75F5">
        <w:t>.</w:t>
      </w:r>
      <w:r>
        <w:t>5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 xml:space="preserve">п. 4.4.  к </w:t>
      </w:r>
      <w:r w:rsidRPr="007F75F5">
        <w:t>Договор</w:t>
      </w:r>
      <w:r>
        <w:t>у</w:t>
      </w:r>
      <w:r w:rsidRPr="007F75F5">
        <w:t>.</w:t>
      </w:r>
    </w:p>
    <w:p w:rsidR="0095558A" w:rsidRDefault="0095558A" w:rsidP="0095558A">
      <w:pPr>
        <w:ind w:firstLine="709"/>
        <w:jc w:val="both"/>
      </w:pPr>
      <w:r>
        <w:t>4.6. Порядок и сроки уплаты НДС и подачи налоговой декларации регулируются Налоговым кодексом Российской Федерации.</w:t>
      </w:r>
    </w:p>
    <w:p w:rsidR="0095558A" w:rsidRDefault="0095558A" w:rsidP="0095558A">
      <w:pPr>
        <w:ind w:firstLine="709"/>
        <w:jc w:val="both"/>
      </w:pPr>
    </w:p>
    <w:p w:rsidR="0095558A" w:rsidRPr="00241408" w:rsidRDefault="0095558A" w:rsidP="0095558A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95558A" w:rsidRPr="007F75F5" w:rsidRDefault="0095558A" w:rsidP="0095558A">
      <w:pPr>
        <w:pStyle w:val="33"/>
        <w:ind w:firstLine="709"/>
      </w:pPr>
      <w:r>
        <w:t>5</w:t>
      </w:r>
      <w:r w:rsidRPr="007F75F5">
        <w:t>.1. «Стороны» несут ответственность за неисполнение или ненадлежащее ис</w:t>
      </w:r>
      <w:r>
        <w:t>полнение своих обязательств по Договору</w:t>
      </w:r>
      <w:r w:rsidRPr="007F75F5">
        <w:t xml:space="preserve"> в соответствии с законодательством.</w:t>
      </w:r>
    </w:p>
    <w:p w:rsidR="0095558A" w:rsidRDefault="0095558A" w:rsidP="0095558A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95558A" w:rsidRPr="00BE6833" w:rsidRDefault="0095558A" w:rsidP="0095558A">
      <w:pPr>
        <w:pStyle w:val="33"/>
        <w:ind w:firstLine="709"/>
      </w:pPr>
    </w:p>
    <w:p w:rsidR="0095558A" w:rsidRPr="00576587" w:rsidRDefault="0095558A" w:rsidP="0095558A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95558A" w:rsidRPr="00E86106" w:rsidRDefault="0095558A" w:rsidP="0095558A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95558A" w:rsidRPr="00E86106" w:rsidRDefault="0095558A" w:rsidP="0095558A">
      <w:pPr>
        <w:widowControl w:val="0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95558A" w:rsidRPr="00E86106" w:rsidRDefault="0095558A" w:rsidP="0095558A">
      <w:pPr>
        <w:widowControl w:val="0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95558A" w:rsidRPr="00E86106" w:rsidRDefault="0095558A" w:rsidP="0095558A">
      <w:pPr>
        <w:pStyle w:val="af6"/>
        <w:jc w:val="both"/>
        <w:rPr>
          <w:sz w:val="24"/>
        </w:rPr>
      </w:pP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95558A" w:rsidRDefault="0095558A" w:rsidP="0095558A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95558A" w:rsidRDefault="0095558A" w:rsidP="0095558A">
      <w:pPr>
        <w:pStyle w:val="33"/>
      </w:pPr>
    </w:p>
    <w:p w:rsidR="0095558A" w:rsidRPr="00156DBD" w:rsidRDefault="0095558A" w:rsidP="0095558A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95558A" w:rsidRDefault="0095558A" w:rsidP="0095558A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95558A" w:rsidRDefault="0095558A" w:rsidP="0095558A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95558A" w:rsidRDefault="0095558A" w:rsidP="0095558A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95558A" w:rsidRDefault="0095558A" w:rsidP="0095558A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95558A" w:rsidRDefault="0095558A" w:rsidP="0095558A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95558A" w:rsidRPr="006D0556" w:rsidRDefault="0095558A" w:rsidP="0095558A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95558A" w:rsidRDefault="0095558A" w:rsidP="0095558A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95558A" w:rsidRDefault="0095558A" w:rsidP="0095558A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95558A" w:rsidRPr="007F75F5" w:rsidRDefault="0095558A" w:rsidP="0095558A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95558A" w:rsidRPr="00241408" w:rsidRDefault="0095558A" w:rsidP="0095558A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lastRenderedPageBreak/>
        <w:t>9</w:t>
      </w:r>
      <w:r w:rsidRPr="00241408">
        <w:rPr>
          <w:b/>
          <w:u w:val="single"/>
        </w:rPr>
        <w:t>. Прочие условия</w:t>
      </w:r>
    </w:p>
    <w:p w:rsidR="0095558A" w:rsidRPr="007F75F5" w:rsidRDefault="0095558A" w:rsidP="0095558A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95558A" w:rsidRPr="007F75F5" w:rsidRDefault="0095558A" w:rsidP="0095558A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95558A" w:rsidRDefault="0095558A" w:rsidP="0095558A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</w:t>
      </w:r>
      <w:r w:rsidRPr="007F75F5">
        <w:t>.</w:t>
      </w:r>
    </w:p>
    <w:p w:rsidR="0095558A" w:rsidRPr="007F75F5" w:rsidRDefault="0095558A" w:rsidP="0095558A">
      <w:pPr>
        <w:pStyle w:val="33"/>
        <w:ind w:firstLine="709"/>
      </w:pPr>
    </w:p>
    <w:p w:rsidR="0095558A" w:rsidRPr="00241408" w:rsidRDefault="0095558A" w:rsidP="0095558A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D00312" w:rsidRDefault="0095558A" w:rsidP="00D00312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D00312" w:rsidRPr="00D00312" w:rsidRDefault="00D00312" w:rsidP="00D00312">
      <w:pPr>
        <w:pStyle w:val="33"/>
        <w:ind w:firstLine="709"/>
      </w:pPr>
      <w:r w:rsidRPr="00D00312">
        <w:t xml:space="preserve">Юридический адрес: 456970 Челябинская обл., г. Нязепетровск, ул. </w:t>
      </w:r>
      <w:r>
        <w:t xml:space="preserve">Свердлова, д,7,  помещение № </w:t>
      </w:r>
      <w:r w:rsidRPr="00D00312">
        <w:t xml:space="preserve"> 3.</w:t>
      </w:r>
    </w:p>
    <w:p w:rsidR="00D00312" w:rsidRPr="00D00312" w:rsidRDefault="00D00312" w:rsidP="00D00312">
      <w:pPr>
        <w:jc w:val="both"/>
      </w:pPr>
      <w:r w:rsidRPr="00D00312">
        <w:t xml:space="preserve"> </w:t>
      </w:r>
      <w:r>
        <w:t xml:space="preserve">          </w:t>
      </w:r>
      <w:r w:rsidRPr="00D00312">
        <w:t xml:space="preserve">Почтовый адрес: 456970, г. Нязепетровск, Челябинская область, ул. </w:t>
      </w:r>
      <w:r>
        <w:t>Свердлова, д,7,  помещение №</w:t>
      </w:r>
      <w:r w:rsidRPr="00D00312">
        <w:t xml:space="preserve"> 3. </w:t>
      </w:r>
    </w:p>
    <w:p w:rsidR="00D00312" w:rsidRPr="00D00312" w:rsidRDefault="00D00312" w:rsidP="00D00312">
      <w:pPr>
        <w:rPr>
          <w:snapToGrid w:val="0"/>
        </w:rPr>
      </w:pPr>
      <w:r>
        <w:t xml:space="preserve">           </w:t>
      </w:r>
      <w:r w:rsidRPr="00D00312">
        <w:t>Платежные реквизиты:  ИНН 7436001245   КПП 745901001</w:t>
      </w:r>
    </w:p>
    <w:p w:rsidR="00D00312" w:rsidRPr="00D00312" w:rsidRDefault="00D00312" w:rsidP="00D00312">
      <w:pPr>
        <w:jc w:val="both"/>
      </w:pPr>
      <w:r w:rsidRPr="00D00312">
        <w:t xml:space="preserve">УФК по Челябинской области (Финансовое управление администрации Нязепетровского </w:t>
      </w:r>
    </w:p>
    <w:p w:rsidR="00D00312" w:rsidRPr="00D00312" w:rsidRDefault="00D00312" w:rsidP="00D00312">
      <w:pPr>
        <w:jc w:val="both"/>
      </w:pPr>
      <w:r w:rsidRPr="00D00312">
        <w:t>муниципального района,  Комитета по управления муниципальным имуществом администрации  Нязепетровского муниципального района, л/сч.03.823.36031.Б) , БИК 047501001. Расчётный счёт:  40204810465770200304  Банк России Отделение Челябинск,   г.Челябинск,   корреспондентский счёт: нет.</w:t>
      </w:r>
    </w:p>
    <w:p w:rsidR="0095558A" w:rsidRDefault="0095558A" w:rsidP="0095558A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95558A" w:rsidRDefault="0095558A" w:rsidP="0095558A">
      <w:pPr>
        <w:ind w:firstLine="709"/>
        <w:jc w:val="both"/>
      </w:pPr>
    </w:p>
    <w:p w:rsidR="0095558A" w:rsidRPr="0087378E" w:rsidRDefault="0095558A" w:rsidP="0095558A">
      <w:pPr>
        <w:pStyle w:val="af6"/>
        <w:jc w:val="left"/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95558A" w:rsidRDefault="0095558A" w:rsidP="0095558A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 w:rsidR="00D00312">
        <w:t xml:space="preserve">9 </w:t>
      </w:r>
      <w:r>
        <w:t xml:space="preserve">года </w:t>
      </w:r>
      <w:r w:rsidRPr="00A85428">
        <w:t xml:space="preserve"> о результатах </w:t>
      </w:r>
      <w:r>
        <w:t>аукциона по продаже «Имущества»</w:t>
      </w:r>
      <w:r w:rsidRPr="00B97B08">
        <w:t>.</w:t>
      </w:r>
    </w:p>
    <w:p w:rsidR="0095558A" w:rsidRPr="0071138C" w:rsidRDefault="0095558A" w:rsidP="0095558A">
      <w:pPr>
        <w:pStyle w:val="33"/>
        <w:ind w:firstLine="709"/>
        <w:rPr>
          <w:b/>
          <w:u w:val="single"/>
        </w:rPr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95558A" w:rsidRPr="00241408" w:rsidRDefault="0095558A" w:rsidP="0095558A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95558A" w:rsidRPr="007F75F5" w:rsidRDefault="0095558A" w:rsidP="0095558A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95558A" w:rsidRDefault="0095558A" w:rsidP="0095558A">
      <w:pPr>
        <w:pStyle w:val="33"/>
        <w:ind w:firstLine="709"/>
      </w:pPr>
      <w:r>
        <w:t xml:space="preserve">Председатель Комитета:                  </w:t>
      </w:r>
      <w:r>
        <w:tab/>
        <w:t xml:space="preserve">                  ____________________:</w:t>
      </w:r>
    </w:p>
    <w:p w:rsidR="0095558A" w:rsidRDefault="0095558A" w:rsidP="0095558A">
      <w:pPr>
        <w:pStyle w:val="33"/>
        <w:ind w:firstLine="709"/>
      </w:pPr>
    </w:p>
    <w:p w:rsidR="0095558A" w:rsidRDefault="0095558A" w:rsidP="0095558A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95558A" w:rsidRDefault="0095558A" w:rsidP="0095558A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95558A" w:rsidRPr="00E605EF" w:rsidRDefault="0095558A" w:rsidP="0095558A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95558A" w:rsidRDefault="0095558A" w:rsidP="0095558A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95558A" w:rsidRPr="008F0A08" w:rsidRDefault="0095558A" w:rsidP="0095558A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D00312">
        <w:t>9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 ______________ </w:t>
      </w:r>
      <w:r w:rsidRPr="00EF0AD8">
        <w:t xml:space="preserve">    201</w:t>
      </w:r>
      <w:r w:rsidR="00D00312">
        <w:t>9</w:t>
      </w:r>
      <w:r>
        <w:t>г.</w:t>
      </w:r>
    </w:p>
    <w:p w:rsidR="0095558A" w:rsidRDefault="0095558A" w:rsidP="0095558A">
      <w:pPr>
        <w:rPr>
          <w:sz w:val="28"/>
          <w:szCs w:val="28"/>
        </w:rPr>
      </w:pPr>
    </w:p>
    <w:p w:rsidR="0095558A" w:rsidRDefault="0095558A" w:rsidP="0095558A">
      <w:pPr>
        <w:rPr>
          <w:sz w:val="28"/>
          <w:szCs w:val="28"/>
        </w:rPr>
      </w:pPr>
    </w:p>
    <w:p w:rsidR="0095558A" w:rsidRDefault="0095558A" w:rsidP="0095558A">
      <w:pPr>
        <w:rPr>
          <w:sz w:val="28"/>
          <w:szCs w:val="28"/>
        </w:rPr>
      </w:pPr>
    </w:p>
    <w:p w:rsidR="0095558A" w:rsidRDefault="0095558A" w:rsidP="0095558A">
      <w:pPr>
        <w:rPr>
          <w:sz w:val="28"/>
          <w:szCs w:val="28"/>
        </w:rPr>
      </w:pPr>
    </w:p>
    <w:p w:rsidR="00D00312" w:rsidRDefault="00D00312" w:rsidP="0095558A">
      <w:pPr>
        <w:rPr>
          <w:sz w:val="28"/>
          <w:szCs w:val="28"/>
        </w:rPr>
      </w:pPr>
    </w:p>
    <w:p w:rsidR="00D00312" w:rsidRDefault="00D00312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CE751B" w:rsidRDefault="00CE751B" w:rsidP="0095558A">
      <w:pPr>
        <w:rPr>
          <w:sz w:val="28"/>
          <w:szCs w:val="28"/>
        </w:rPr>
      </w:pPr>
    </w:p>
    <w:p w:rsidR="0095558A" w:rsidRPr="0084313B" w:rsidRDefault="0095558A" w:rsidP="0095558A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2</w:t>
      </w:r>
    </w:p>
    <w:p w:rsidR="0095558A" w:rsidRDefault="0095558A" w:rsidP="0095558A">
      <w:pPr>
        <w:jc w:val="center"/>
        <w:rPr>
          <w:sz w:val="28"/>
          <w:szCs w:val="28"/>
        </w:rPr>
      </w:pPr>
    </w:p>
    <w:p w:rsidR="0095558A" w:rsidRPr="002770D2" w:rsidRDefault="0095558A" w:rsidP="0095558A">
      <w:pPr>
        <w:ind w:firstLine="709"/>
        <w:jc w:val="center"/>
      </w:pPr>
      <w:r w:rsidRPr="002770D2">
        <w:t>Акт приема-передачи</w:t>
      </w:r>
    </w:p>
    <w:p w:rsidR="0095558A" w:rsidRPr="002770D2" w:rsidRDefault="0095558A" w:rsidP="0095558A">
      <w:pPr>
        <w:ind w:firstLine="709"/>
        <w:jc w:val="center"/>
      </w:pPr>
      <w:r w:rsidRPr="002770D2">
        <w:t>к Договору купли-продажи № ____/1</w:t>
      </w:r>
      <w:r w:rsidR="00D00312">
        <w:t>9</w:t>
      </w:r>
      <w:r w:rsidRPr="002770D2">
        <w:t xml:space="preserve"> от  __ ______  201</w:t>
      </w:r>
      <w:r w:rsidR="00D00312">
        <w:t>9</w:t>
      </w:r>
      <w:r w:rsidRPr="002770D2">
        <w:t>г.</w:t>
      </w:r>
    </w:p>
    <w:p w:rsidR="0095558A" w:rsidRPr="002770D2" w:rsidRDefault="0095558A" w:rsidP="0095558A"/>
    <w:p w:rsidR="0095558A" w:rsidRPr="002770D2" w:rsidRDefault="0095558A" w:rsidP="0095558A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770D2">
        <w:t xml:space="preserve"> «___» __________ 201</w:t>
      </w:r>
      <w:r w:rsidR="00D00312">
        <w:t>9</w:t>
      </w:r>
      <w:r w:rsidRPr="002770D2">
        <w:t xml:space="preserve"> года</w:t>
      </w:r>
    </w:p>
    <w:p w:rsidR="0095558A" w:rsidRPr="002770D2" w:rsidRDefault="0095558A" w:rsidP="0095558A">
      <w:pPr>
        <w:ind w:firstLine="709"/>
        <w:jc w:val="center"/>
      </w:pPr>
    </w:p>
    <w:p w:rsidR="0095558A" w:rsidRDefault="0095558A" w:rsidP="0095558A">
      <w:pPr>
        <w:ind w:firstLine="709"/>
        <w:jc w:val="both"/>
      </w:pPr>
      <w:r w:rsidRPr="002770D2">
        <w:t xml:space="preserve"> </w:t>
      </w: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95558A" w:rsidRPr="001A2DB2" w:rsidRDefault="0095558A" w:rsidP="0095558A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№ __/1</w:t>
      </w:r>
      <w:r w:rsidR="00D00312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от __ ___________   201</w:t>
      </w:r>
      <w:r w:rsidR="00D00312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года.   </w:t>
      </w:r>
    </w:p>
    <w:p w:rsidR="0095558A" w:rsidRPr="002770D2" w:rsidRDefault="0095558A" w:rsidP="0095558A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  </w:t>
      </w:r>
    </w:p>
    <w:p w:rsidR="0095558A" w:rsidRPr="002770D2" w:rsidRDefault="0095558A" w:rsidP="0095558A">
      <w:pPr>
        <w:jc w:val="both"/>
      </w:pPr>
      <w:r w:rsidRPr="002770D2">
        <w:t xml:space="preserve">             </w:t>
      </w:r>
      <w:r>
        <w:t>2.</w:t>
      </w:r>
      <w:r w:rsidR="00D00312">
        <w:t>1.  Нежилое помещение</w:t>
      </w:r>
      <w:r w:rsidRPr="002770D2">
        <w:t>,</w:t>
      </w:r>
      <w:r w:rsidRPr="002770D2">
        <w:rPr>
          <w:b/>
        </w:rPr>
        <w:t xml:space="preserve">  </w:t>
      </w:r>
      <w:r w:rsidRPr="002770D2">
        <w:t xml:space="preserve">расположенное  по адресу: Россия, Челябинская обл.,                             г. Нязепетровск, ул.  </w:t>
      </w:r>
      <w:r w:rsidR="00D00312" w:rsidRPr="00D00312">
        <w:t>Розы Люксембург,  д. 11</w:t>
      </w:r>
      <w:r w:rsidRPr="002770D2">
        <w:t>,  , обладающее следующими индивидуальными характеристиками:</w:t>
      </w:r>
      <w:r w:rsidRPr="002770D2">
        <w:rPr>
          <w:b/>
        </w:rPr>
        <w:t xml:space="preserve"> </w:t>
      </w:r>
      <w:r w:rsidRPr="002770D2">
        <w:t xml:space="preserve">общая площадь: </w:t>
      </w:r>
      <w:r w:rsidR="00D00312">
        <w:t>99,0</w:t>
      </w:r>
      <w:r w:rsidRPr="002770D2">
        <w:t xml:space="preserve"> кв.м., назначение: нежилое помещение,  этаж:  </w:t>
      </w:r>
      <w:r w:rsidR="00ED5A1A">
        <w:t>цокольный</w:t>
      </w:r>
      <w:r w:rsidRPr="002770D2">
        <w:t>.   Высота  потолков: 2,</w:t>
      </w:r>
      <w:r w:rsidR="00D00312">
        <w:t>80 м</w:t>
      </w:r>
      <w:r w:rsidRPr="002770D2">
        <w:t>.; фундамент:  бутовый, бутовый ленточный; несущие стены: кирпичные; перегородки: кирпичные; перекрытия: железобетонные плиты; кровля: асбестоцементные  листы по деревянным стропилам; полы: деревянные</w:t>
      </w:r>
      <w:r w:rsidR="00D00312">
        <w:t>, частично покрытые линолеумом</w:t>
      </w:r>
      <w:r w:rsidRPr="002770D2">
        <w:t>; проемы: оконные – двойные деревянные, окрашенные масляной краской; дверные –  внутренние - деревянные филенчатые, наружные - металлические; отделочные работы: штукатурка, водоэмульсионная</w:t>
      </w:r>
      <w:r w:rsidR="00D00312">
        <w:t xml:space="preserve"> окраска, об</w:t>
      </w:r>
      <w:r w:rsidR="00CE751B">
        <w:t xml:space="preserve">ои, кафель, </w:t>
      </w:r>
      <w:r w:rsidRPr="002770D2">
        <w:t xml:space="preserve"> масляная  окраска; отделка потолков: штукатурка, водоэмульсионная окраска; санитарно и электротехнические устройства:  отопление: центральное; наличие  благоустройства: электрическая проводка  - открытая, водоснабжение, канализация - центральные; электрооборудование: городские сети.  Процент износа: </w:t>
      </w:r>
      <w:r w:rsidR="00CE751B">
        <w:t>35,20</w:t>
      </w:r>
      <w:r w:rsidRPr="002770D2">
        <w:t xml:space="preserve"> %.</w:t>
      </w:r>
    </w:p>
    <w:p w:rsidR="0095558A" w:rsidRPr="002770D2" w:rsidRDefault="0095558A" w:rsidP="0095558A">
      <w:pPr>
        <w:jc w:val="both"/>
      </w:pPr>
      <w:r w:rsidRPr="002770D2">
        <w:t xml:space="preserve">             Кадастровый номер: </w:t>
      </w:r>
      <w:r w:rsidR="00CE751B" w:rsidRPr="00CE751B">
        <w:t>74:16:1303011:223</w:t>
      </w:r>
      <w:r w:rsidRPr="002770D2">
        <w:t>.</w:t>
      </w:r>
    </w:p>
    <w:p w:rsidR="0095558A" w:rsidRPr="00414BFE" w:rsidRDefault="0095558A" w:rsidP="0095558A">
      <w:pPr>
        <w:pStyle w:val="33"/>
        <w:ind w:firstLine="709"/>
        <w:rPr>
          <w:snapToGrid w:val="0"/>
        </w:rPr>
      </w:pPr>
      <w:r>
        <w:t xml:space="preserve">3. </w:t>
      </w:r>
      <w:r w:rsidRPr="00C10CA1">
        <w:t>На момент передачи</w:t>
      </w:r>
      <w:r>
        <w:t xml:space="preserve"> </w:t>
      </w:r>
      <w:r w:rsidRPr="00C10CA1">
        <w:t xml:space="preserve"> «Имуществ</w:t>
      </w:r>
      <w:r>
        <w:t>а</w:t>
      </w:r>
      <w:r w:rsidRPr="00C10CA1">
        <w:t xml:space="preserve">» </w:t>
      </w:r>
      <w:r w:rsidRPr="00C10CA1">
        <w:rPr>
          <w:snapToGrid w:val="0"/>
        </w:rPr>
        <w:t xml:space="preserve">«Покупатель»  претензий к </w:t>
      </w:r>
      <w:r>
        <w:rPr>
          <w:snapToGrid w:val="0"/>
        </w:rPr>
        <w:t xml:space="preserve"> </w:t>
      </w:r>
      <w:r w:rsidRPr="00C10CA1">
        <w:rPr>
          <w:snapToGrid w:val="0"/>
        </w:rPr>
        <w:t>«Продавцу»  в отношении его качества и состояния не имеет</w:t>
      </w:r>
      <w:r>
        <w:rPr>
          <w:snapToGrid w:val="0"/>
        </w:rPr>
        <w:t>.</w:t>
      </w:r>
    </w:p>
    <w:p w:rsidR="0095558A" w:rsidRPr="000F0CC5" w:rsidRDefault="0095558A" w:rsidP="0095558A">
      <w:pPr>
        <w:ind w:firstLine="708"/>
        <w:jc w:val="both"/>
      </w:pPr>
      <w:r>
        <w:t>4</w:t>
      </w:r>
      <w:r w:rsidRPr="000F0CC5">
        <w:t>.   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95558A" w:rsidRDefault="0095558A" w:rsidP="0095558A">
      <w:pPr>
        <w:jc w:val="both"/>
      </w:pPr>
      <w:r w:rsidRPr="000F0CC5">
        <w:tab/>
      </w: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 </w:t>
      </w:r>
    </w:p>
    <w:p w:rsidR="0095558A" w:rsidRPr="002770D2" w:rsidRDefault="0095558A" w:rsidP="0095558A">
      <w:pPr>
        <w:pStyle w:val="33"/>
        <w:ind w:firstLine="709"/>
      </w:pPr>
    </w:p>
    <w:p w:rsidR="0095558A" w:rsidRDefault="0095558A" w:rsidP="0095558A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95558A" w:rsidRDefault="0095558A" w:rsidP="0095558A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95558A" w:rsidRDefault="0095558A" w:rsidP="0095558A">
      <w:pPr>
        <w:pStyle w:val="33"/>
        <w:ind w:firstLine="709"/>
      </w:pPr>
      <w:r>
        <w:t xml:space="preserve">Председатель Комитета:                  </w:t>
      </w:r>
      <w:r>
        <w:tab/>
        <w:t xml:space="preserve">                   ____________________:</w:t>
      </w:r>
    </w:p>
    <w:p w:rsidR="0095558A" w:rsidRDefault="0095558A" w:rsidP="0095558A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95558A" w:rsidRDefault="0095558A" w:rsidP="0095558A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95558A" w:rsidRPr="00E605EF" w:rsidRDefault="0095558A" w:rsidP="0095558A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95558A" w:rsidRDefault="0095558A" w:rsidP="0095558A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 </w:t>
      </w:r>
      <w:r w:rsidRPr="00707141">
        <w:t xml:space="preserve"> М.П.</w:t>
      </w:r>
    </w:p>
    <w:p w:rsidR="0095558A" w:rsidRPr="005A0681" w:rsidRDefault="0095558A" w:rsidP="0095558A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CE751B">
        <w:t>9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 w:rsidR="00CE751B">
        <w:t>9</w:t>
      </w:r>
      <w:r w:rsidRPr="00EF0AD8">
        <w:t>г.</w:t>
      </w:r>
    </w:p>
    <w:p w:rsidR="0095558A" w:rsidRDefault="0095558A" w:rsidP="0095558A">
      <w:pPr>
        <w:ind w:firstLine="709"/>
        <w:jc w:val="both"/>
        <w:rPr>
          <w:sz w:val="19"/>
          <w:szCs w:val="19"/>
        </w:rPr>
      </w:pPr>
    </w:p>
    <w:p w:rsidR="0095558A" w:rsidRDefault="0095558A" w:rsidP="0095558A">
      <w:pPr>
        <w:ind w:firstLine="709"/>
        <w:jc w:val="both"/>
        <w:rPr>
          <w:sz w:val="19"/>
          <w:szCs w:val="19"/>
        </w:rPr>
      </w:pPr>
    </w:p>
    <w:p w:rsidR="0095558A" w:rsidRDefault="0095558A" w:rsidP="0095558A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CE751B" w:rsidRDefault="00CE751B" w:rsidP="008D2F0C">
      <w:pPr>
        <w:jc w:val="both"/>
        <w:rPr>
          <w:sz w:val="19"/>
          <w:szCs w:val="19"/>
        </w:rPr>
      </w:pPr>
    </w:p>
    <w:p w:rsidR="00CE751B" w:rsidRDefault="00CE751B" w:rsidP="008D2F0C">
      <w:pPr>
        <w:jc w:val="both"/>
        <w:rPr>
          <w:sz w:val="19"/>
          <w:szCs w:val="19"/>
        </w:rPr>
      </w:pPr>
    </w:p>
    <w:p w:rsidR="00CE751B" w:rsidRDefault="00CE751B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lastRenderedPageBreak/>
        <w:t>Лот № 2</w:t>
      </w: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33353" w:rsidRDefault="00833353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33353" w:rsidRDefault="00833353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D2F0C" w:rsidRPr="00241408" w:rsidRDefault="008D2F0C" w:rsidP="008D2F0C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</w:t>
      </w:r>
      <w:r w:rsidR="00CE751B">
        <w:rPr>
          <w:b/>
          <w:sz w:val="32"/>
          <w:szCs w:val="32"/>
        </w:rPr>
        <w:t>9</w:t>
      </w:r>
    </w:p>
    <w:p w:rsidR="008D2F0C" w:rsidRPr="007F75F5" w:rsidRDefault="008D2F0C" w:rsidP="008D2F0C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8D2F0C" w:rsidRPr="00FC21FE" w:rsidRDefault="008D2F0C" w:rsidP="008D2F0C">
      <w:pPr>
        <w:spacing w:after="120"/>
        <w:jc w:val="center"/>
      </w:pPr>
      <w:r>
        <w:t xml:space="preserve">             ______________________________________________________</w:t>
      </w:r>
    </w:p>
    <w:p w:rsidR="008D2F0C" w:rsidRPr="00C843D1" w:rsidRDefault="008D2F0C" w:rsidP="008D2F0C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t xml:space="preserve"> </w:t>
      </w:r>
      <w:r w:rsidRPr="0051345E">
        <w:t xml:space="preserve">585,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 w:rsidR="00CE751B">
        <w:t>9</w:t>
      </w:r>
      <w:r w:rsidRPr="00315D57">
        <w:t xml:space="preserve"> год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8D2F0C" w:rsidRPr="00175E66" w:rsidRDefault="008D2F0C" w:rsidP="008D2F0C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B61290" w:rsidRPr="00B61290" w:rsidRDefault="008D2F0C" w:rsidP="00B61290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 w:rsidR="00CE751B" w:rsidRPr="000E60E3">
        <w:t>28.02.2019 года  № 95</w:t>
      </w:r>
      <w:r w:rsidR="00CE751B">
        <w:t xml:space="preserve">  </w:t>
      </w:r>
      <w:r w:rsidR="00CE751B" w:rsidRPr="00315D57">
        <w:t>«</w:t>
      </w:r>
      <w:r w:rsidR="00CE751B" w:rsidRPr="00A520DD">
        <w:t>О приватизации  муниципального</w:t>
      </w:r>
      <w:r w:rsidR="00CE751B">
        <w:t xml:space="preserve"> </w:t>
      </w:r>
      <w:r w:rsidR="00CE751B" w:rsidRPr="00A520DD">
        <w:t xml:space="preserve"> имущества</w:t>
      </w:r>
      <w:r w:rsidR="00CE751B">
        <w:t>»</w:t>
      </w:r>
      <w:r w:rsidRPr="002423A9">
        <w:t>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движимое имущество (далее по тексту –  «Имущество»):</w:t>
      </w:r>
      <w:r w:rsidR="00B61290">
        <w:t xml:space="preserve"> </w:t>
      </w:r>
    </w:p>
    <w:p w:rsidR="00B61290" w:rsidRPr="002716F0" w:rsidRDefault="00B61290" w:rsidP="00B61290">
      <w:pPr>
        <w:jc w:val="both"/>
      </w:pPr>
      <w:r>
        <w:t xml:space="preserve">            </w:t>
      </w:r>
      <w:r w:rsidRPr="00B61290">
        <w:t>1.1.1.</w:t>
      </w:r>
      <w:r w:rsidR="00CE751B">
        <w:t xml:space="preserve">Автомобиль </w:t>
      </w:r>
      <w:r w:rsidR="00CE751B" w:rsidRPr="00CE751B">
        <w:t xml:space="preserve">ГАЗ – 2705 </w:t>
      </w:r>
      <w:r w:rsidRPr="00B61290">
        <w:t xml:space="preserve"> </w:t>
      </w:r>
      <w:r w:rsidR="00CE751B" w:rsidRPr="00CE751B">
        <w:t>Марка, модель ТС</w:t>
      </w:r>
      <w:r w:rsidR="00CE751B" w:rsidRPr="00CE751B">
        <w:rPr>
          <w:snapToGrid w:val="0"/>
        </w:rPr>
        <w:t xml:space="preserve">: </w:t>
      </w:r>
      <w:r w:rsidR="00CE751B" w:rsidRPr="00CE751B">
        <w:t>ГАЗ – 2705 грузовой фургон цельнометаллический</w:t>
      </w:r>
      <w:r w:rsidR="00CE751B">
        <w:t xml:space="preserve">. </w:t>
      </w:r>
      <w:r w:rsidR="00CE751B" w:rsidRPr="00CE751B">
        <w:t>Идентификационный номер (</w:t>
      </w:r>
      <w:r w:rsidR="00CE751B" w:rsidRPr="00CE751B">
        <w:rPr>
          <w:lang w:val="en-US"/>
        </w:rPr>
        <w:t>VIN</w:t>
      </w:r>
      <w:r w:rsidR="00CE751B" w:rsidRPr="00CE751B">
        <w:t>):</w:t>
      </w:r>
      <w:r w:rsidR="00CE751B">
        <w:t xml:space="preserve">  ХТН27050040369989 </w:t>
      </w:r>
      <w:r w:rsidR="00CE751B" w:rsidRPr="00CE751B">
        <w:rPr>
          <w:snapToGrid w:val="0"/>
        </w:rPr>
        <w:t>Наименование (тип)</w:t>
      </w:r>
      <w:r w:rsidR="00CE751B" w:rsidRPr="00CE751B">
        <w:t>:  грузовой фургон цельнометаллический</w:t>
      </w:r>
      <w:r w:rsidR="00CE751B">
        <w:t xml:space="preserve">. </w:t>
      </w:r>
      <w:r w:rsidR="00CE751B" w:rsidRPr="00CE751B">
        <w:t>Категория:</w:t>
      </w:r>
      <w:r w:rsidR="00CE751B">
        <w:t xml:space="preserve">  В </w:t>
      </w:r>
      <w:r w:rsidR="00CE751B" w:rsidRPr="00CE751B">
        <w:t>Год изготовления ТС</w:t>
      </w:r>
      <w:r w:rsidR="00CE751B">
        <w:t xml:space="preserve">: 2004 г. </w:t>
      </w:r>
      <w:r w:rsidR="00CE751B" w:rsidRPr="00CE751B">
        <w:t>Модель, №  двигатель</w:t>
      </w:r>
      <w:r w:rsidR="00CE751B">
        <w:t xml:space="preserve">: *421500*40606514*. </w:t>
      </w:r>
      <w:r w:rsidR="00CE751B" w:rsidRPr="00CE751B">
        <w:t>Шасси (рама) №:  отсутс</w:t>
      </w:r>
      <w:r w:rsidR="00CE751B">
        <w:t xml:space="preserve">твует. </w:t>
      </w:r>
      <w:r w:rsidR="00CE751B" w:rsidRPr="00CE751B">
        <w:t>Кузов (кабина, прицеп) №</w:t>
      </w:r>
      <w:r w:rsidR="00CE751B">
        <w:t xml:space="preserve">:  27050040119828. </w:t>
      </w:r>
      <w:r w:rsidR="00CE751B" w:rsidRPr="00CE751B">
        <w:t>Цвет кузова (кабина, прицеп):</w:t>
      </w:r>
      <w:r w:rsidR="00CE751B">
        <w:t xml:space="preserve">  белый. </w:t>
      </w:r>
      <w:r w:rsidR="00CE751B" w:rsidRPr="00CE751B">
        <w:t>Мощность двигателя, л.с. (кВт):</w:t>
      </w:r>
      <w:r w:rsidR="00CE751B">
        <w:t xml:space="preserve"> 65,4. </w:t>
      </w:r>
      <w:r w:rsidR="00CE751B" w:rsidRPr="00CE751B">
        <w:t>Рабочий объем двигателя, куб. см.:</w:t>
      </w:r>
      <w:r w:rsidR="00CE751B">
        <w:t xml:space="preserve">  2890. </w:t>
      </w:r>
      <w:r w:rsidR="00CE751B" w:rsidRPr="00CE751B">
        <w:t>Тип двигателя:</w:t>
      </w:r>
      <w:r w:rsidR="00CE751B">
        <w:t xml:space="preserve"> бензиновый. </w:t>
      </w:r>
      <w:r w:rsidR="00CE751B" w:rsidRPr="00CE751B">
        <w:t>Разрешенная максимальная  масса:</w:t>
      </w:r>
      <w:r w:rsidR="00CE751B">
        <w:t xml:space="preserve">  3500 кг. </w:t>
      </w:r>
      <w:r w:rsidR="00CE751B" w:rsidRPr="00CE751B">
        <w:t>Масса без нагрузок:</w:t>
      </w:r>
      <w:r w:rsidR="00CE751B">
        <w:t xml:space="preserve"> 209</w:t>
      </w:r>
      <w:r w:rsidR="00026559">
        <w:t>0</w:t>
      </w:r>
      <w:r w:rsidR="00CE751B">
        <w:t xml:space="preserve"> кг. </w:t>
      </w:r>
      <w:r w:rsidR="00CE751B" w:rsidRPr="00CE751B">
        <w:t>Организация изготовитель ТС (страна):</w:t>
      </w:r>
      <w:r w:rsidR="00CE751B">
        <w:t xml:space="preserve"> Россия, ОАО «ГАЗ» Горьковский автомобильный завод. </w:t>
      </w:r>
      <w:r w:rsidR="00CE751B" w:rsidRPr="00CE751B">
        <w:t>Паспорт транспортного средства:</w:t>
      </w:r>
      <w:r w:rsidR="00CE751B">
        <w:t xml:space="preserve">  52 КУ 266748. </w:t>
      </w:r>
      <w:r w:rsidR="00CE751B" w:rsidRPr="00CE751B">
        <w:t>Регистрационный знак:</w:t>
      </w:r>
      <w:r w:rsidR="00CE751B">
        <w:t xml:space="preserve"> В527ТА 74.</w:t>
      </w:r>
    </w:p>
    <w:p w:rsidR="008D2F0C" w:rsidRPr="00B61290" w:rsidRDefault="00B61290" w:rsidP="00B61290">
      <w:pPr>
        <w:ind w:firstLine="709"/>
        <w:jc w:val="both"/>
        <w:rPr>
          <w:snapToGrid w:val="0"/>
        </w:rPr>
      </w:pPr>
      <w:r>
        <w:t xml:space="preserve">Копия паспорта </w:t>
      </w:r>
      <w:r w:rsidRPr="003D7AE5">
        <w:t>транспортного средства</w:t>
      </w:r>
      <w:r w:rsidRPr="007F75F5">
        <w:t xml:space="preserve"> является неотъемлемой частью «Договора» (приложение № </w:t>
      </w:r>
      <w:r>
        <w:t>1</w:t>
      </w:r>
      <w:r w:rsidRPr="007F75F5">
        <w:t>).</w:t>
      </w:r>
    </w:p>
    <w:p w:rsidR="008D2F0C" w:rsidRDefault="008D2F0C" w:rsidP="008D2F0C">
      <w:pPr>
        <w:ind w:firstLine="709"/>
        <w:jc w:val="both"/>
      </w:pPr>
      <w:r w:rsidRPr="007F75F5">
        <w:t>1.2.</w:t>
      </w:r>
      <w:r w:rsidR="00B61290">
        <w:t xml:space="preserve">  Указанн</w:t>
      </w:r>
      <w:r w:rsidR="00833353">
        <w:t>ое</w:t>
      </w:r>
      <w:r w:rsidR="00B61290">
        <w:t xml:space="preserve"> </w:t>
      </w:r>
      <w:r>
        <w:t xml:space="preserve">  в пункте 1.1.1. </w:t>
      </w:r>
      <w:r w:rsidR="00B61290">
        <w:t xml:space="preserve"> </w:t>
      </w:r>
      <w:r w:rsidR="00833353">
        <w:t xml:space="preserve">«Имущество» </w:t>
      </w:r>
      <w:r>
        <w:t xml:space="preserve"> 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>.</w:t>
      </w:r>
    </w:p>
    <w:p w:rsidR="008D2F0C" w:rsidRPr="007F75F5" w:rsidRDefault="008D2F0C" w:rsidP="008D2F0C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8D2F0C" w:rsidRDefault="008D2F0C" w:rsidP="008D2F0C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8D2F0C" w:rsidRDefault="008D2F0C" w:rsidP="008D2F0C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состоявшегося  ________  201</w:t>
      </w:r>
      <w:r w:rsidR="00CE751B">
        <w:t>9</w:t>
      </w:r>
      <w:r>
        <w:t xml:space="preserve"> года</w:t>
      </w:r>
      <w:r w:rsidRPr="00175E66">
        <w:t xml:space="preserve"> </w:t>
      </w:r>
      <w:r w:rsidRPr="00A85428">
        <w:t>аукциона</w:t>
      </w:r>
      <w:r w:rsidRPr="00B97990">
        <w:rPr>
          <w:b/>
        </w:rPr>
        <w:t xml:space="preserve"> </w:t>
      </w:r>
      <w:r w:rsidRPr="0052365A">
        <w:t>по продаже 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 w:rsidR="00CE751B">
        <w:t>9</w:t>
      </w:r>
      <w:r>
        <w:t xml:space="preserve"> года </w:t>
      </w:r>
      <w:r w:rsidRPr="00A85428">
        <w:t xml:space="preserve"> о результатах </w:t>
      </w:r>
      <w:r>
        <w:t>аукциона</w:t>
      </w:r>
      <w:r w:rsidRPr="00B97990">
        <w:rPr>
          <w:b/>
        </w:rPr>
        <w:t xml:space="preserve"> </w:t>
      </w:r>
      <w:r>
        <w:t xml:space="preserve">по продаже  «Имущества»  является неотъемлемой частью Договора (Приложение № </w:t>
      </w:r>
      <w:r w:rsidR="00E019EF">
        <w:t>2</w:t>
      </w:r>
      <w:r>
        <w:t>).</w:t>
      </w:r>
    </w:p>
    <w:p w:rsidR="00833353" w:rsidRDefault="00833353" w:rsidP="008D2F0C">
      <w:pPr>
        <w:ind w:firstLine="709"/>
        <w:jc w:val="both"/>
      </w:pPr>
    </w:p>
    <w:p w:rsidR="00833353" w:rsidRDefault="00833353" w:rsidP="008D2F0C">
      <w:pPr>
        <w:ind w:firstLine="709"/>
        <w:jc w:val="both"/>
      </w:pPr>
    </w:p>
    <w:p w:rsidR="008D2F0C" w:rsidRDefault="008D2F0C" w:rsidP="008D2F0C">
      <w:pPr>
        <w:ind w:firstLine="709"/>
        <w:jc w:val="both"/>
      </w:pPr>
    </w:p>
    <w:p w:rsidR="00833353" w:rsidRPr="00B4088D" w:rsidRDefault="008D2F0C" w:rsidP="00833353">
      <w:pPr>
        <w:pStyle w:val="33"/>
        <w:spacing w:after="60"/>
        <w:rPr>
          <w:b/>
          <w:u w:val="single"/>
        </w:rPr>
      </w:pPr>
      <w:r>
        <w:lastRenderedPageBreak/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833353" w:rsidRPr="007F75F5" w:rsidRDefault="00833353" w:rsidP="00833353">
      <w:pPr>
        <w:pStyle w:val="33"/>
      </w:pPr>
      <w:r>
        <w:t xml:space="preserve"> 2</w:t>
      </w:r>
      <w:r w:rsidRPr="007F75F5">
        <w:t>.1. «Продавец» обязуется:</w:t>
      </w:r>
    </w:p>
    <w:p w:rsidR="00833353" w:rsidRPr="007F75F5" w:rsidRDefault="00833353" w:rsidP="00833353">
      <w:pPr>
        <w:jc w:val="both"/>
      </w:pPr>
      <w:r>
        <w:t xml:space="preserve">          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833353" w:rsidRDefault="00833353" w:rsidP="00833353">
      <w:pPr>
        <w:pStyle w:val="33"/>
      </w:pPr>
      <w:r>
        <w:t xml:space="preserve"> 2</w:t>
      </w:r>
      <w:r w:rsidRPr="007F75F5">
        <w:t xml:space="preserve">.1.2. Передать «Покупателю» вместе с </w:t>
      </w:r>
      <w:r w:rsidRPr="00A86B5F">
        <w:t>«Имущество</w:t>
      </w:r>
      <w:r>
        <w:t>м</w:t>
      </w:r>
      <w:r w:rsidRPr="00A86B5F">
        <w:t>»</w:t>
      </w:r>
      <w:r>
        <w:t xml:space="preserve">  </w:t>
      </w:r>
      <w:r w:rsidRPr="007F75F5">
        <w:t>техническ</w:t>
      </w:r>
      <w:r>
        <w:t>ий</w:t>
      </w:r>
      <w:r w:rsidRPr="007F75F5">
        <w:t xml:space="preserve"> паспорт н</w:t>
      </w:r>
      <w:r>
        <w:t>а него</w:t>
      </w:r>
      <w:r w:rsidRPr="007F75F5">
        <w:t>.</w:t>
      </w:r>
    </w:p>
    <w:p w:rsidR="00833353" w:rsidRPr="007F75F5" w:rsidRDefault="00833353" w:rsidP="00833353">
      <w:pPr>
        <w:pStyle w:val="33"/>
      </w:pPr>
      <w:r>
        <w:t xml:space="preserve">  2.1.3. В случае изменения платежных реквизитов для расчетов по «Договору» в письменной форме довести до «Покупателя» измененные платежные реквизиты.  </w:t>
      </w:r>
    </w:p>
    <w:p w:rsidR="00833353" w:rsidRPr="007F75F5" w:rsidRDefault="00833353" w:rsidP="00833353">
      <w:pPr>
        <w:pStyle w:val="33"/>
      </w:pPr>
      <w:r>
        <w:t xml:space="preserve">  2</w:t>
      </w:r>
      <w:r w:rsidRPr="007F75F5">
        <w:t>.2. «Покупатель» обязуется:</w:t>
      </w:r>
    </w:p>
    <w:p w:rsidR="00833353" w:rsidRPr="007F75F5" w:rsidRDefault="00833353" w:rsidP="00833353">
      <w:pPr>
        <w:pStyle w:val="33"/>
      </w:pPr>
      <w:r>
        <w:t xml:space="preserve">  2</w:t>
      </w:r>
      <w:r w:rsidRPr="007F75F5">
        <w:t xml:space="preserve">.2.1. Принять </w:t>
      </w:r>
      <w:r w:rsidRPr="00A86B5F">
        <w:t>«Имущество»</w:t>
      </w:r>
      <w:r>
        <w:t xml:space="preserve"> </w:t>
      </w:r>
      <w:r w:rsidRPr="007F75F5">
        <w:t>от «Продавца» в порядке и на условиях «Договора».</w:t>
      </w:r>
    </w:p>
    <w:p w:rsidR="00833353" w:rsidRPr="007F75F5" w:rsidRDefault="00833353" w:rsidP="00833353">
      <w:pPr>
        <w:pStyle w:val="33"/>
      </w:pPr>
      <w:r>
        <w:t xml:space="preserve">  2</w:t>
      </w:r>
      <w:r w:rsidRPr="007F75F5">
        <w:t xml:space="preserve">.2.2. Оплатить </w:t>
      </w:r>
      <w:r w:rsidRPr="00A86B5F">
        <w:t>«Имущество»</w:t>
      </w:r>
      <w:r>
        <w:t xml:space="preserve">  </w:t>
      </w:r>
      <w:r w:rsidRPr="007F75F5">
        <w:t>в порядке и на условиях «Договора».</w:t>
      </w:r>
    </w:p>
    <w:p w:rsidR="00833353" w:rsidRDefault="00833353" w:rsidP="00833353">
      <w:pPr>
        <w:pStyle w:val="33"/>
        <w:ind w:left="284" w:firstLine="0"/>
      </w:pPr>
      <w:r>
        <w:t xml:space="preserve">      2</w:t>
      </w:r>
      <w:r w:rsidRPr="007F75F5">
        <w:t>.</w:t>
      </w:r>
      <w:r>
        <w:t>2</w:t>
      </w:r>
      <w:r w:rsidRPr="007F75F5">
        <w:t xml:space="preserve">.3. Провести государственную регистрацию </w:t>
      </w:r>
      <w:r w:rsidRPr="00A86B5F">
        <w:t>«Имуществ</w:t>
      </w:r>
      <w:r>
        <w:t>а</w:t>
      </w:r>
      <w:r w:rsidRPr="00A86B5F">
        <w:t>»</w:t>
      </w:r>
      <w:r>
        <w:t xml:space="preserve"> в органах ГИБДД.  </w:t>
      </w:r>
      <w:r w:rsidRPr="00925394">
        <w:t xml:space="preserve">Расходы по государственной регистрации права собственности на </w:t>
      </w:r>
      <w:r>
        <w:t xml:space="preserve">«Имущество» </w:t>
      </w:r>
      <w:r w:rsidRPr="007F75F5">
        <w:t xml:space="preserve"> </w:t>
      </w:r>
      <w:r w:rsidRPr="00925394">
        <w:t xml:space="preserve"> возлагаются на </w:t>
      </w:r>
      <w:r>
        <w:t>«П</w:t>
      </w:r>
      <w:r w:rsidRPr="00925394">
        <w:t>окупателя</w:t>
      </w:r>
      <w:r>
        <w:t>».</w:t>
      </w:r>
    </w:p>
    <w:p w:rsidR="00833353" w:rsidRPr="007F75F5" w:rsidRDefault="00833353" w:rsidP="00833353">
      <w:pPr>
        <w:pStyle w:val="33"/>
        <w:ind w:left="284"/>
      </w:pPr>
    </w:p>
    <w:p w:rsidR="00833353" w:rsidRPr="00241408" w:rsidRDefault="00833353" w:rsidP="00833353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41408">
        <w:rPr>
          <w:b/>
          <w:u w:val="single"/>
        </w:rPr>
        <w:t xml:space="preserve">. Порядок передачи </w:t>
      </w:r>
      <w:r>
        <w:rPr>
          <w:b/>
          <w:u w:val="single"/>
        </w:rPr>
        <w:t>«Имущества</w:t>
      </w:r>
      <w:r w:rsidRPr="00180D5C">
        <w:rPr>
          <w:b/>
          <w:u w:val="single"/>
        </w:rPr>
        <w:t>»</w:t>
      </w:r>
    </w:p>
    <w:p w:rsidR="00833353" w:rsidRPr="007F75F5" w:rsidRDefault="00833353" w:rsidP="00833353">
      <w:pPr>
        <w:pStyle w:val="33"/>
        <w:ind w:firstLine="567"/>
      </w:pPr>
      <w:r>
        <w:t xml:space="preserve"> 3</w:t>
      </w:r>
      <w:r w:rsidRPr="007F75F5">
        <w:t>.1. «Продавец»</w:t>
      </w:r>
      <w:r>
        <w:t xml:space="preserve"> </w:t>
      </w:r>
      <w:r w:rsidRPr="007F75F5">
        <w:t xml:space="preserve"> передает «Покупателю» </w:t>
      </w:r>
      <w:r w:rsidRPr="00A86B5F">
        <w:t>«Имущество»</w:t>
      </w:r>
      <w:r>
        <w:t xml:space="preserve"> </w:t>
      </w:r>
      <w:r w:rsidRPr="007F75F5">
        <w:t>не позднее</w:t>
      </w:r>
      <w:r>
        <w:t xml:space="preserve"> пятнадцати  календарных   дней   с  даты  его  полной оплаты</w:t>
      </w:r>
      <w:r w:rsidRPr="007F75F5">
        <w:t>.</w:t>
      </w:r>
    </w:p>
    <w:p w:rsidR="00833353" w:rsidRPr="007F75F5" w:rsidRDefault="00833353" w:rsidP="00833353">
      <w:pPr>
        <w:pStyle w:val="33"/>
        <w:ind w:firstLine="567"/>
      </w:pPr>
      <w:r>
        <w:t>3</w:t>
      </w:r>
      <w:r w:rsidRPr="007F75F5">
        <w:t xml:space="preserve">.2. Передача </w:t>
      </w:r>
      <w:r>
        <w:t>«Имущества</w:t>
      </w:r>
      <w:r w:rsidRPr="00A86B5F">
        <w:t>»</w:t>
      </w:r>
      <w:r>
        <w:t xml:space="preserve"> </w:t>
      </w:r>
      <w:r w:rsidRPr="007F75F5">
        <w:t xml:space="preserve">«Покупателю» оформляется двусторонним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«Акт приёма-передачи»)</w:t>
      </w:r>
      <w:r w:rsidRPr="007F75F5">
        <w:t xml:space="preserve">, подписываемым «Сторонами» </w:t>
      </w:r>
      <w:r>
        <w:t xml:space="preserve"> </w:t>
      </w:r>
      <w:r w:rsidRPr="007F75F5">
        <w:t>или</w:t>
      </w:r>
      <w:r>
        <w:t xml:space="preserve"> </w:t>
      </w:r>
      <w:r w:rsidRPr="007F75F5">
        <w:t xml:space="preserve"> уполномоченными представителями «Сторон» и являющимся неотъемлемой частью «Договора» </w:t>
      </w:r>
      <w:r>
        <w:t xml:space="preserve"> </w:t>
      </w:r>
      <w:r w:rsidRPr="007F75F5">
        <w:t>(приложени</w:t>
      </w:r>
      <w:r>
        <w:t>е №</w:t>
      </w:r>
      <w:r w:rsidRPr="007F75F5">
        <w:t xml:space="preserve"> </w:t>
      </w:r>
      <w:r w:rsidR="00E019EF">
        <w:t>3</w:t>
      </w:r>
      <w:r w:rsidRPr="007F75F5">
        <w:t>).</w:t>
      </w:r>
    </w:p>
    <w:p w:rsidR="00833353" w:rsidRPr="0039192C" w:rsidRDefault="00833353" w:rsidP="00833353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111111"/>
          <w:sz w:val="24"/>
        </w:rPr>
      </w:pP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3.3. Право собственности на «Имущество»  переходит от «Продавца» к «Покупателю» в установленном порядке со дня государственной регистрации «Имущества» в органах </w:t>
      </w:r>
      <w:r>
        <w:rPr>
          <w:rFonts w:ascii="Times New Roman" w:hAnsi="Times New Roman" w:cs="Times New Roman"/>
          <w:b w:val="0"/>
          <w:sz w:val="24"/>
        </w:rPr>
        <w:t>ГИБДД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.  Государственная регистрация «Имущества»  в органах </w:t>
      </w:r>
      <w:r>
        <w:rPr>
          <w:rFonts w:ascii="Times New Roman" w:hAnsi="Times New Roman" w:cs="Times New Roman"/>
          <w:b w:val="0"/>
          <w:sz w:val="24"/>
        </w:rPr>
        <w:t>ГИБДД</w:t>
      </w:r>
      <w:r>
        <w:rPr>
          <w:rFonts w:ascii="Times New Roman" w:eastAsia="Times New Roman" w:hAnsi="Times New Roman" w:cs="Times New Roman"/>
          <w:b w:val="0"/>
          <w:color w:val="111111"/>
          <w:sz w:val="24"/>
        </w:rPr>
        <w:t xml:space="preserve"> 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осуществляется  «Покупателем»   в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десят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>идневный срок. Расходы на оплату услуг регистратора возлагаются на «Покупателя».</w:t>
      </w:r>
    </w:p>
    <w:p w:rsidR="00833353" w:rsidRDefault="00833353" w:rsidP="00833353">
      <w:pPr>
        <w:pStyle w:val="33"/>
        <w:ind w:firstLine="567"/>
      </w:pPr>
      <w:r>
        <w:t>3</w:t>
      </w:r>
      <w:r w:rsidRPr="007F75F5">
        <w:t xml:space="preserve">.4. Риск случайной утраты (повреждения, порчи) </w:t>
      </w:r>
      <w:r>
        <w:t>«Имущества</w:t>
      </w:r>
      <w:r w:rsidRPr="00A86B5F">
        <w:t>»</w:t>
      </w:r>
      <w:r>
        <w:t xml:space="preserve"> </w:t>
      </w:r>
      <w:r w:rsidRPr="007F75F5">
        <w:t xml:space="preserve"> нес</w:t>
      </w:r>
      <w:r>
        <w:t>ё</w:t>
      </w:r>
      <w:r w:rsidRPr="007F75F5">
        <w:t>т «Покупатель» с даты передачи</w:t>
      </w:r>
      <w:r>
        <w:t xml:space="preserve"> </w:t>
      </w:r>
      <w:r w:rsidRPr="007F75F5">
        <w:t xml:space="preserve"> </w:t>
      </w:r>
      <w:r>
        <w:t>«Имущества</w:t>
      </w:r>
      <w:r w:rsidRPr="00A86B5F">
        <w:t>»</w:t>
      </w:r>
      <w:r w:rsidRPr="007F75F5">
        <w:t>.</w:t>
      </w:r>
      <w:r>
        <w:t xml:space="preserve"> </w:t>
      </w:r>
    </w:p>
    <w:p w:rsidR="008D2F0C" w:rsidRDefault="008D2F0C" w:rsidP="008D2F0C">
      <w:pPr>
        <w:pStyle w:val="33"/>
        <w:ind w:firstLine="709"/>
      </w:pPr>
    </w:p>
    <w:p w:rsidR="008D2F0C" w:rsidRPr="00BD0606" w:rsidRDefault="008D2F0C" w:rsidP="008D2F0C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8D2F0C" w:rsidRPr="005755B6" w:rsidRDefault="008D2F0C" w:rsidP="008D2F0C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 xml:space="preserve">определена по результатам аукциона  в сумме ________________ </w:t>
      </w:r>
      <w:r w:rsidRPr="00D0742E">
        <w:t>рублей</w:t>
      </w:r>
      <w:r>
        <w:t xml:space="preserve">,  в том числе </w:t>
      </w:r>
      <w:r w:rsidRPr="005755B6">
        <w:t>НДС  ___________ рублей.</w:t>
      </w:r>
      <w:r w:rsidRPr="00315D57">
        <w:t xml:space="preserve"> </w:t>
      </w:r>
    </w:p>
    <w:p w:rsidR="008D2F0C" w:rsidRPr="000B792A" w:rsidRDefault="008D2F0C" w:rsidP="008D2F0C">
      <w:pPr>
        <w:pStyle w:val="33"/>
        <w:ind w:firstLine="709"/>
        <w:rPr>
          <w:snapToGrid w:val="0"/>
        </w:rPr>
      </w:pPr>
      <w:r>
        <w:t>4</w:t>
      </w:r>
      <w:r w:rsidRPr="001074F9">
        <w:t xml:space="preserve">.2. Сумма задатка в размере </w:t>
      </w:r>
      <w:r>
        <w:t xml:space="preserve"> </w:t>
      </w:r>
      <w:r w:rsidR="009D1618">
        <w:t>17 040</w:t>
      </w:r>
      <w:r w:rsidR="009D1618" w:rsidRPr="00996247">
        <w:t xml:space="preserve"> (</w:t>
      </w:r>
      <w:r w:rsidR="009D1618">
        <w:t>семнадцат</w:t>
      </w:r>
      <w:r w:rsidR="009D1618" w:rsidRPr="00996247">
        <w:t xml:space="preserve">ь тысяч </w:t>
      </w:r>
      <w:r w:rsidR="009D1618">
        <w:t>сорок</w:t>
      </w:r>
      <w:r w:rsidR="009D1618" w:rsidRPr="00996247">
        <w:t>)</w:t>
      </w:r>
      <w:r w:rsidRPr="005755B6">
        <w:t>рублей</w:t>
      </w:r>
      <w:r w:rsidRPr="001074F9">
        <w:t xml:space="preserve">, </w:t>
      </w:r>
      <w:r>
        <w:t xml:space="preserve"> </w:t>
      </w:r>
      <w:r w:rsidRPr="001074F9">
        <w:t xml:space="preserve">перечисленная </w:t>
      </w:r>
      <w:r>
        <w:t>«</w:t>
      </w:r>
      <w:r w:rsidRPr="001074F9">
        <w:t>Покупателем</w:t>
      </w:r>
      <w:r>
        <w:t>»</w:t>
      </w:r>
      <w:r w:rsidRPr="001074F9">
        <w:t xml:space="preserve"> на счет </w:t>
      </w:r>
      <w:r>
        <w:t>«</w:t>
      </w:r>
      <w:r w:rsidRPr="001074F9">
        <w:t>Продавца</w:t>
      </w:r>
      <w:r>
        <w:t>»</w:t>
      </w:r>
      <w:r w:rsidRPr="001074F9">
        <w:t xml:space="preserve">, в соответствии с Положением о порядке проведения аукциона, засчитывается в сумму продажной цены </w:t>
      </w:r>
      <w:r>
        <w:t xml:space="preserve">«Имущества»  </w:t>
      </w:r>
      <w:r w:rsidRPr="001074F9">
        <w:t xml:space="preserve"> и призна</w:t>
      </w:r>
      <w:r w:rsidRPr="001074F9">
        <w:softHyphen/>
        <w:t xml:space="preserve">ется первоначальным платежом, внесенным на момент подписания протокола о результатах </w:t>
      </w:r>
      <w:r>
        <w:t>продажи «Имущества».</w:t>
      </w:r>
    </w:p>
    <w:p w:rsidR="008D2F0C" w:rsidRDefault="008D2F0C" w:rsidP="008D2F0C">
      <w:pPr>
        <w:ind w:firstLine="709"/>
        <w:jc w:val="both"/>
      </w:pPr>
      <w:r>
        <w:t>4.3</w:t>
      </w:r>
      <w:r w:rsidRPr="001074F9">
        <w:t xml:space="preserve">. К </w:t>
      </w:r>
      <w:r>
        <w:t xml:space="preserve"> </w:t>
      </w:r>
      <w:r w:rsidRPr="001074F9">
        <w:t xml:space="preserve">доплате </w:t>
      </w:r>
      <w:r>
        <w:t xml:space="preserve"> «</w:t>
      </w:r>
      <w:r w:rsidRPr="001074F9">
        <w:t>Покупателем</w:t>
      </w:r>
      <w:r>
        <w:t>»</w:t>
      </w:r>
      <w:r w:rsidRPr="001074F9">
        <w:t xml:space="preserve"> </w:t>
      </w:r>
      <w:r>
        <w:t>«</w:t>
      </w:r>
      <w:r w:rsidRPr="001074F9">
        <w:t>Продавцу</w:t>
      </w:r>
      <w:r>
        <w:t>»</w:t>
      </w:r>
      <w:r w:rsidRPr="001074F9">
        <w:t xml:space="preserve"> подлежит </w:t>
      </w:r>
      <w:r>
        <w:t xml:space="preserve">_______________________ </w:t>
      </w:r>
      <w:r w:rsidRPr="00A22385">
        <w:t xml:space="preserve"> рублей</w:t>
      </w:r>
      <w:r>
        <w:t>,  в том числе  НДС.</w:t>
      </w:r>
    </w:p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4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>
        <w:t>3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не позднее 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8D2F0C" w:rsidRDefault="008D2F0C" w:rsidP="008D2F0C">
      <w:pPr>
        <w:ind w:firstLine="709"/>
        <w:jc w:val="both"/>
      </w:pPr>
      <w:r>
        <w:t>о</w:t>
      </w:r>
      <w:r w:rsidRPr="00DC1EF6">
        <w:t xml:space="preserve">плата продажи </w:t>
      </w:r>
      <w:r w:rsidR="009D1618" w:rsidRPr="009D1618">
        <w:t xml:space="preserve">автомобиль  ГАЗ - 2705 </w:t>
      </w:r>
      <w:r w:rsidR="00E019EF" w:rsidRPr="009D1618">
        <w:t>Регистрационный знак: Х 412ХС74</w:t>
      </w:r>
      <w:r>
        <w:t xml:space="preserve">, </w:t>
      </w:r>
      <w:r w:rsidRPr="006804B1">
        <w:t xml:space="preserve"> </w:t>
      </w:r>
      <w:r>
        <w:t xml:space="preserve">т.ч.  НДС </w:t>
      </w:r>
      <w:r w:rsidR="009D1618">
        <w:t>20</w:t>
      </w:r>
      <w:r>
        <w:t>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8D2F0C" w:rsidRPr="00992591" w:rsidTr="001A2DB2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Default="008D2F0C" w:rsidP="001A2DB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8D2F0C" w:rsidRPr="00992591" w:rsidRDefault="008D2F0C" w:rsidP="001A2DB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8D2F0C" w:rsidRPr="00992591" w:rsidTr="001A2DB2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Pr="00992591" w:rsidRDefault="008D2F0C" w:rsidP="001A2DB2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8D2F0C" w:rsidRPr="00992591" w:rsidTr="001A2DB2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Pr="00992591" w:rsidRDefault="008D2F0C" w:rsidP="001A2DB2">
            <w:r w:rsidRPr="00992591">
              <w:t>КБК: 82311402053050000410</w:t>
            </w:r>
          </w:p>
        </w:tc>
      </w:tr>
      <w:tr w:rsidR="008D2F0C" w:rsidRPr="00992591" w:rsidTr="001A2DB2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Pr="00992591" w:rsidRDefault="008D2F0C" w:rsidP="001A2DB2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8D2F0C" w:rsidRPr="006804B1" w:rsidRDefault="008D2F0C" w:rsidP="008D2F0C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lastRenderedPageBreak/>
        <w:t>(«Покупатель»  юридическое лицо)</w:t>
      </w:r>
      <w:r w:rsidRPr="00E86106">
        <w:rPr>
          <w:noProof/>
          <w:snapToGrid w:val="0"/>
        </w:rPr>
        <w:t xml:space="preserve"> сумма НДС (</w:t>
      </w:r>
      <w:r w:rsidR="009D1618">
        <w:rPr>
          <w:noProof/>
          <w:snapToGrid w:val="0"/>
        </w:rPr>
        <w:t>20</w:t>
      </w:r>
      <w:r w:rsidRPr="00E86106">
        <w:rPr>
          <w:noProof/>
          <w:snapToGrid w:val="0"/>
        </w:rPr>
        <w:t xml:space="preserve">%) за </w:t>
      </w:r>
      <w:r w:rsidR="009D1618" w:rsidRPr="009D1618">
        <w:t>автомобиль  ГАЗ - 2705 Регистрационный знак: Х 412ХС74</w:t>
      </w:r>
      <w:r w:rsidR="006709D9">
        <w:t xml:space="preserve"> </w:t>
      </w:r>
      <w:r w:rsidRPr="00E86106">
        <w:t xml:space="preserve">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>»  на счет налогового орг</w:t>
      </w:r>
      <w:r w:rsidR="006709D9">
        <w:rPr>
          <w:noProof/>
          <w:snapToGrid w:val="0"/>
        </w:rPr>
        <w:t xml:space="preserve">ана по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</w:t>
      </w:r>
      <w:r>
        <w:rPr>
          <w:noProof/>
          <w:snapToGrid w:val="0"/>
        </w:rPr>
        <w:t>15</w:t>
      </w:r>
      <w:r w:rsidRPr="0034457A">
        <w:rPr>
          <w:noProof/>
          <w:snapToGrid w:val="0"/>
        </w:rPr>
        <w:t xml:space="preserve"> (</w:t>
      </w:r>
      <w:r>
        <w:rPr>
          <w:noProof/>
          <w:snapToGrid w:val="0"/>
        </w:rPr>
        <w:t>пятнадцати</w:t>
      </w:r>
      <w:r w:rsidRPr="0034457A">
        <w:rPr>
          <w:noProof/>
          <w:snapToGrid w:val="0"/>
        </w:rPr>
        <w:t>)</w:t>
      </w:r>
      <w:r>
        <w:rPr>
          <w:noProof/>
          <w:snapToGrid w:val="0"/>
        </w:rPr>
        <w:t xml:space="preserve"> </w:t>
      </w:r>
      <w:r w:rsidRPr="0034457A">
        <w:rPr>
          <w:noProof/>
          <w:snapToGrid w:val="0"/>
        </w:rPr>
        <w:t xml:space="preserve">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5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 xml:space="preserve">п. 4.4.  к </w:t>
      </w:r>
      <w:r w:rsidRPr="007F75F5">
        <w:t>Договор</w:t>
      </w:r>
      <w:r>
        <w:t>у</w:t>
      </w:r>
      <w:r w:rsidRPr="007F75F5">
        <w:t>.</w:t>
      </w:r>
    </w:p>
    <w:p w:rsidR="008D2F0C" w:rsidRDefault="008D2F0C" w:rsidP="008D2F0C">
      <w:pPr>
        <w:ind w:firstLine="709"/>
        <w:jc w:val="both"/>
      </w:pPr>
      <w:r>
        <w:t>4.6. Порядок и сроки уплаты НДС и подачи налоговой декларации регулируются Налоговым кодексом Российской Федерации.</w:t>
      </w:r>
    </w:p>
    <w:p w:rsidR="008D2F0C" w:rsidRDefault="008D2F0C" w:rsidP="00E019EF">
      <w:pPr>
        <w:jc w:val="both"/>
      </w:pPr>
    </w:p>
    <w:p w:rsidR="008D2F0C" w:rsidRPr="00241408" w:rsidRDefault="008D2F0C" w:rsidP="008D2F0C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8D2F0C" w:rsidRPr="007F75F5" w:rsidRDefault="008D2F0C" w:rsidP="008D2F0C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D2F0C" w:rsidRDefault="008D2F0C" w:rsidP="008D2F0C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8D2F0C" w:rsidRPr="00BE6833" w:rsidRDefault="008D2F0C" w:rsidP="008D2F0C">
      <w:pPr>
        <w:pStyle w:val="33"/>
        <w:ind w:firstLine="709"/>
      </w:pPr>
    </w:p>
    <w:p w:rsidR="008D2F0C" w:rsidRPr="00576587" w:rsidRDefault="008D2F0C" w:rsidP="008D2F0C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8D2F0C" w:rsidRPr="00E86106" w:rsidRDefault="008D2F0C" w:rsidP="00E019EF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8D2F0C" w:rsidRPr="00E86106" w:rsidRDefault="008D2F0C" w:rsidP="00E019EF">
      <w:pPr>
        <w:pStyle w:val="af6"/>
        <w:jc w:val="both"/>
        <w:rPr>
          <w:sz w:val="24"/>
        </w:rPr>
      </w:pPr>
      <w:r w:rsidRPr="00E86106">
        <w:rPr>
          <w:sz w:val="24"/>
        </w:rPr>
        <w:tab/>
      </w: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8D2F0C" w:rsidRDefault="008D2F0C" w:rsidP="00E019EF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8D2F0C" w:rsidRDefault="008D2F0C" w:rsidP="008D2F0C">
      <w:pPr>
        <w:pStyle w:val="33"/>
      </w:pPr>
    </w:p>
    <w:p w:rsidR="008D2F0C" w:rsidRPr="00156DBD" w:rsidRDefault="008D2F0C" w:rsidP="008D2F0C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8D2F0C" w:rsidRPr="006D0556" w:rsidRDefault="008D2F0C" w:rsidP="008D2F0C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8D2F0C" w:rsidRPr="007F75F5" w:rsidRDefault="008D2F0C" w:rsidP="008D2F0C">
      <w:pPr>
        <w:pStyle w:val="33"/>
        <w:ind w:firstLine="709"/>
      </w:pPr>
      <w:r>
        <w:lastRenderedPageBreak/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8D2F0C" w:rsidRPr="007F75F5" w:rsidRDefault="008D2F0C" w:rsidP="008D2F0C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8D2F0C" w:rsidRPr="007F75F5" w:rsidRDefault="008D2F0C" w:rsidP="008D2F0C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8D2F0C" w:rsidRDefault="008D2F0C" w:rsidP="008D2F0C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8D2F0C" w:rsidRPr="007F75F5" w:rsidRDefault="008D2F0C" w:rsidP="008D2F0C">
      <w:pPr>
        <w:pStyle w:val="33"/>
        <w:ind w:firstLine="709"/>
      </w:pP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8D2F0C" w:rsidRDefault="008D2F0C" w:rsidP="008D2F0C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9D1618" w:rsidRPr="00D00312" w:rsidRDefault="009D1618" w:rsidP="009D1618">
      <w:pPr>
        <w:pStyle w:val="33"/>
        <w:ind w:firstLine="709"/>
      </w:pPr>
      <w:r w:rsidRPr="00D00312">
        <w:t xml:space="preserve">Юридический адрес: 456970 Челябинская обл., г. Нязепетровск, ул. </w:t>
      </w:r>
      <w:r>
        <w:t xml:space="preserve">Свердлова, д,7,  помещение № </w:t>
      </w:r>
      <w:r w:rsidRPr="00D00312">
        <w:t xml:space="preserve"> 3.</w:t>
      </w:r>
    </w:p>
    <w:p w:rsidR="009D1618" w:rsidRPr="00D00312" w:rsidRDefault="009D1618" w:rsidP="009D1618">
      <w:pPr>
        <w:jc w:val="both"/>
      </w:pPr>
      <w:r w:rsidRPr="00D00312">
        <w:t xml:space="preserve"> </w:t>
      </w:r>
      <w:r>
        <w:t xml:space="preserve">          </w:t>
      </w:r>
      <w:r w:rsidRPr="00D00312">
        <w:t xml:space="preserve">Почтовый адрес: 456970, г. Нязепетровск, Челябинская область, ул. </w:t>
      </w:r>
      <w:r>
        <w:t>Свердлова, д,7,  помещение №</w:t>
      </w:r>
      <w:r w:rsidRPr="00D00312">
        <w:t xml:space="preserve"> 3. </w:t>
      </w:r>
    </w:p>
    <w:p w:rsidR="009D1618" w:rsidRPr="00D00312" w:rsidRDefault="009D1618" w:rsidP="009D1618">
      <w:pPr>
        <w:rPr>
          <w:snapToGrid w:val="0"/>
        </w:rPr>
      </w:pPr>
      <w:r>
        <w:t xml:space="preserve">           </w:t>
      </w:r>
      <w:r w:rsidRPr="00D00312">
        <w:t>Платежные реквизиты:  ИНН 7436001245   КПП 745901001</w:t>
      </w:r>
    </w:p>
    <w:p w:rsidR="009D1618" w:rsidRPr="00D00312" w:rsidRDefault="009D1618" w:rsidP="009D1618">
      <w:pPr>
        <w:jc w:val="both"/>
      </w:pPr>
      <w:r w:rsidRPr="00D00312">
        <w:t xml:space="preserve">УФК по Челябинской области (Финансовое управление администрации Нязепетровского </w:t>
      </w:r>
    </w:p>
    <w:p w:rsidR="008D2F0C" w:rsidRPr="00126514" w:rsidRDefault="009D1618" w:rsidP="008D2F0C">
      <w:pPr>
        <w:jc w:val="both"/>
      </w:pPr>
      <w:r w:rsidRPr="00D00312">
        <w:t>муниципального района,  Комитета по управления муниципальным имуществом администрации  Нязепетровского муниципального района, л/сч.03.823.36031.Б) , БИК 047501001. Расчётный счёт:  40204810465770200304  Банк России Отделение Челябинск,   г.Челябинск,   корреспондентский счёт: нет.</w:t>
      </w:r>
    </w:p>
    <w:p w:rsidR="008D2F0C" w:rsidRDefault="008D2F0C" w:rsidP="008D2F0C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8D2F0C" w:rsidRDefault="008D2F0C" w:rsidP="008D2F0C">
      <w:pPr>
        <w:ind w:firstLine="709"/>
        <w:jc w:val="both"/>
      </w:pPr>
      <w:r>
        <w:t xml:space="preserve"> </w:t>
      </w:r>
    </w:p>
    <w:p w:rsidR="008D2F0C" w:rsidRPr="0087378E" w:rsidRDefault="008D2F0C" w:rsidP="00E019EF">
      <w:pPr>
        <w:pStyle w:val="af6"/>
        <w:ind w:firstLine="709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E019EF" w:rsidRDefault="00E019EF" w:rsidP="00E019EF">
      <w:pPr>
        <w:pStyle w:val="33"/>
        <w:ind w:firstLine="709"/>
      </w:pPr>
      <w:r w:rsidRPr="007F75F5">
        <w:t>1</w:t>
      </w:r>
      <w:r>
        <w:t>1</w:t>
      </w:r>
      <w:r w:rsidRPr="007F75F5">
        <w:t xml:space="preserve">.1. </w:t>
      </w:r>
      <w:r>
        <w:t xml:space="preserve">Копия </w:t>
      </w:r>
      <w:r w:rsidRPr="00055BC0">
        <w:t xml:space="preserve">паспорта транспортного средства: </w:t>
      </w:r>
      <w:r w:rsidR="009D1618">
        <w:t>52 КУ  266748</w:t>
      </w:r>
      <w:r w:rsidRPr="00055BC0">
        <w:t>, выданного  ОАО «</w:t>
      </w:r>
      <w:r w:rsidR="009D1618">
        <w:t>Г</w:t>
      </w:r>
      <w:r>
        <w:t>АЗ</w:t>
      </w:r>
      <w:r w:rsidRPr="00055BC0">
        <w:t>»,  адрес</w:t>
      </w:r>
      <w:r>
        <w:t xml:space="preserve">: </w:t>
      </w:r>
      <w:r w:rsidRPr="00055BC0">
        <w:t xml:space="preserve"> </w:t>
      </w:r>
      <w:r w:rsidR="009D1618">
        <w:t>603004</w:t>
      </w:r>
      <w:r w:rsidRPr="00055BC0">
        <w:t xml:space="preserve">, </w:t>
      </w:r>
      <w:r>
        <w:t xml:space="preserve">РФ </w:t>
      </w:r>
      <w:r w:rsidRPr="00055BC0">
        <w:t xml:space="preserve">г. </w:t>
      </w:r>
      <w:r w:rsidR="009D1618">
        <w:t>Н.Новгород</w:t>
      </w:r>
      <w:r w:rsidRPr="00055BC0">
        <w:t xml:space="preserve">,  </w:t>
      </w:r>
      <w:r w:rsidR="009D1618">
        <w:t>пр. Ленина</w:t>
      </w:r>
      <w:r>
        <w:t xml:space="preserve">, </w:t>
      </w:r>
      <w:r w:rsidR="009D1618">
        <w:t>дом 8</w:t>
      </w:r>
      <w:r>
        <w:t>8</w:t>
      </w:r>
      <w:r w:rsidRPr="00055BC0">
        <w:t xml:space="preserve">, дата выдачи паспорта </w:t>
      </w:r>
      <w:r>
        <w:t>1</w:t>
      </w:r>
      <w:r w:rsidR="009D1618">
        <w:t>3</w:t>
      </w:r>
      <w:r w:rsidRPr="00055BC0">
        <w:t>.</w:t>
      </w:r>
      <w:r w:rsidR="009D1618">
        <w:t>09</w:t>
      </w:r>
      <w:r w:rsidRPr="00055BC0">
        <w:t>.</w:t>
      </w:r>
      <w:r>
        <w:t>20</w:t>
      </w:r>
      <w:r w:rsidRPr="00055BC0">
        <w:t>0</w:t>
      </w:r>
      <w:r w:rsidR="009D1618">
        <w:t>4</w:t>
      </w:r>
      <w:r w:rsidRPr="00055BC0">
        <w:t xml:space="preserve"> года</w:t>
      </w:r>
      <w:r>
        <w:t>.</w:t>
      </w:r>
    </w:p>
    <w:p w:rsidR="008D2F0C" w:rsidRPr="00E019EF" w:rsidRDefault="008D2F0C" w:rsidP="00E019EF">
      <w:pPr>
        <w:pStyle w:val="33"/>
        <w:ind w:firstLine="709"/>
      </w:pPr>
      <w:r>
        <w:t>11.</w:t>
      </w:r>
      <w:r w:rsidR="00E019EF">
        <w:t>2</w:t>
      </w:r>
      <w:r>
        <w:t>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 w:rsidR="009D1618">
        <w:t xml:space="preserve">9 </w:t>
      </w:r>
      <w:r>
        <w:t xml:space="preserve">года </w:t>
      </w:r>
      <w:r w:rsidRPr="00A85428">
        <w:t xml:space="preserve"> о результатах </w:t>
      </w:r>
      <w:r>
        <w:t>аукциона по продаже «Имущества»</w:t>
      </w:r>
      <w:r w:rsidRPr="00B97B08">
        <w:t>.</w:t>
      </w:r>
    </w:p>
    <w:p w:rsidR="008D2F0C" w:rsidRPr="0071138C" w:rsidRDefault="008D2F0C" w:rsidP="008D2F0C">
      <w:pPr>
        <w:pStyle w:val="33"/>
        <w:ind w:firstLine="709"/>
        <w:rPr>
          <w:b/>
          <w:u w:val="single"/>
        </w:rPr>
      </w:pPr>
      <w:r>
        <w:t>11.</w:t>
      </w:r>
      <w:r w:rsidR="00E019EF">
        <w:t>3</w:t>
      </w:r>
      <w:r>
        <w:t>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8D2F0C" w:rsidRPr="00241408" w:rsidRDefault="008D2F0C" w:rsidP="008D2F0C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8D2F0C" w:rsidRPr="007F75F5" w:rsidRDefault="008D2F0C" w:rsidP="008D2F0C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D2F0C" w:rsidRDefault="008D2F0C" w:rsidP="008D2F0C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8D2F0C" w:rsidRDefault="008D2F0C" w:rsidP="008D2F0C">
      <w:pPr>
        <w:pStyle w:val="33"/>
        <w:ind w:firstLine="709"/>
      </w:pPr>
      <w:r>
        <w:t>муниципальным имуществом:</w:t>
      </w:r>
    </w:p>
    <w:p w:rsidR="008D2F0C" w:rsidRDefault="008D2F0C" w:rsidP="008D2F0C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D2F0C" w:rsidRDefault="008D2F0C" w:rsidP="008D2F0C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D2F0C" w:rsidRPr="00E605EF" w:rsidRDefault="008D2F0C" w:rsidP="008D2F0C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D2F0C" w:rsidRDefault="008D2F0C" w:rsidP="008D2F0C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D2F0C" w:rsidRPr="005A0681" w:rsidRDefault="008D2F0C" w:rsidP="008D2F0C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9D1618">
        <w:t>9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>____</w:t>
      </w:r>
      <w:r w:rsidR="00E019EF">
        <w:t xml:space="preserve">» </w:t>
      </w:r>
      <w:r w:rsidRPr="00EF0AD8">
        <w:t xml:space="preserve"> </w:t>
      </w:r>
      <w:r>
        <w:t xml:space="preserve">______________ </w:t>
      </w:r>
      <w:r w:rsidRPr="00EF0AD8">
        <w:t xml:space="preserve">    201</w:t>
      </w:r>
      <w:r w:rsidR="009D1618">
        <w:t>9</w:t>
      </w:r>
      <w:r w:rsidRPr="00EF0AD8">
        <w:t>г.</w:t>
      </w: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90458" w:rsidRDefault="00890458" w:rsidP="008D2F0C">
      <w:pPr>
        <w:rPr>
          <w:sz w:val="28"/>
          <w:szCs w:val="28"/>
        </w:rPr>
      </w:pPr>
    </w:p>
    <w:p w:rsidR="00E019EF" w:rsidRDefault="00E019EF" w:rsidP="00E019EF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3</w:t>
      </w:r>
    </w:p>
    <w:p w:rsidR="00E019EF" w:rsidRDefault="00E019EF" w:rsidP="00E019EF">
      <w:pPr>
        <w:jc w:val="center"/>
        <w:rPr>
          <w:sz w:val="28"/>
          <w:szCs w:val="28"/>
        </w:rPr>
      </w:pPr>
    </w:p>
    <w:p w:rsidR="00E019EF" w:rsidRPr="00576559" w:rsidRDefault="00E019EF" w:rsidP="00E019EF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E019EF" w:rsidRDefault="00E019EF" w:rsidP="00E019EF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 w:rsidR="009D1618">
        <w:t>9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 w:rsidR="009D1618">
        <w:t>9</w:t>
      </w:r>
      <w:r w:rsidRPr="00C437ED">
        <w:t>г.</w:t>
      </w:r>
    </w:p>
    <w:p w:rsidR="00E019EF" w:rsidRPr="00C437ED" w:rsidRDefault="00E019EF" w:rsidP="00E019EF"/>
    <w:p w:rsidR="008D2F0C" w:rsidRDefault="00E019EF" w:rsidP="00E019EF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 201</w:t>
      </w:r>
      <w:r w:rsidR="009D1618">
        <w:t>9</w:t>
      </w:r>
      <w:r>
        <w:t xml:space="preserve"> года</w:t>
      </w:r>
    </w:p>
    <w:p w:rsidR="00E019EF" w:rsidRPr="00E019EF" w:rsidRDefault="00E019EF" w:rsidP="00E019EF">
      <w:pPr>
        <w:ind w:firstLine="709"/>
        <w:jc w:val="center"/>
      </w:pPr>
    </w:p>
    <w:p w:rsidR="00E019EF" w:rsidRDefault="00E019EF" w:rsidP="00E019EF">
      <w:pPr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E019EF" w:rsidRPr="001A2DB2" w:rsidRDefault="00E019EF" w:rsidP="00E019EF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№ __/1</w:t>
      </w:r>
      <w:r w:rsidR="009D1618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от __ ___________   201</w:t>
      </w:r>
      <w:r w:rsidR="009D1618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года.   </w:t>
      </w:r>
    </w:p>
    <w:p w:rsidR="00E019EF" w:rsidRPr="00E019EF" w:rsidRDefault="00E019EF" w:rsidP="00890458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6061"/>
        <w:gridCol w:w="1134"/>
        <w:gridCol w:w="850"/>
        <w:gridCol w:w="1701"/>
      </w:tblGrid>
      <w:tr w:rsidR="00E019EF" w:rsidTr="00890458">
        <w:trPr>
          <w:cantSplit/>
          <w:trHeight w:val="4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bCs/>
                <w:sz w:val="18"/>
                <w:szCs w:val="18"/>
              </w:rPr>
              <w:t>№</w:t>
            </w:r>
          </w:p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Наименование</w:t>
            </w:r>
            <w:r w:rsidRPr="00961F17">
              <w:rPr>
                <w:sz w:val="18"/>
                <w:szCs w:val="18"/>
              </w:rPr>
              <w:softHyphen/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961F17">
              <w:rPr>
                <w:sz w:val="18"/>
                <w:szCs w:val="18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pStyle w:val="af6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Тип, модель, 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Кол-во</w:t>
            </w:r>
          </w:p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 xml:space="preserve">Продажная цена </w:t>
            </w:r>
          </w:p>
          <w:p w:rsidR="00890458" w:rsidRDefault="00E019EF" w:rsidP="00EC5577">
            <w:pPr>
              <w:spacing w:before="20"/>
              <w:jc w:val="center"/>
              <w:rPr>
                <w:sz w:val="16"/>
                <w:szCs w:val="16"/>
              </w:rPr>
            </w:pPr>
            <w:r w:rsidRPr="00961F17">
              <w:rPr>
                <w:sz w:val="16"/>
                <w:szCs w:val="16"/>
              </w:rPr>
              <w:t xml:space="preserve">(в т.ч. НДС </w:t>
            </w:r>
            <w:r w:rsidR="009D1618">
              <w:rPr>
                <w:sz w:val="16"/>
                <w:szCs w:val="16"/>
              </w:rPr>
              <w:t>20</w:t>
            </w:r>
            <w:r w:rsidRPr="00961F17">
              <w:rPr>
                <w:sz w:val="16"/>
                <w:szCs w:val="16"/>
              </w:rPr>
              <w:t>%),</w:t>
            </w:r>
          </w:p>
          <w:p w:rsidR="00E019EF" w:rsidRPr="00961F17" w:rsidRDefault="00E019EF" w:rsidP="00EC5577">
            <w:pPr>
              <w:spacing w:before="20"/>
              <w:jc w:val="center"/>
              <w:rPr>
                <w:sz w:val="16"/>
                <w:szCs w:val="16"/>
              </w:rPr>
            </w:pPr>
            <w:r w:rsidRPr="00961F17">
              <w:rPr>
                <w:sz w:val="16"/>
                <w:szCs w:val="16"/>
              </w:rPr>
              <w:t xml:space="preserve"> руб.</w:t>
            </w:r>
          </w:p>
        </w:tc>
      </w:tr>
      <w:tr w:rsidR="00E019EF" w:rsidRPr="005D224B" w:rsidTr="00026559">
        <w:trPr>
          <w:trHeight w:hRule="exact" w:val="450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69" w:rsidRDefault="00E019EF" w:rsidP="009D161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62169">
              <w:rPr>
                <w:b/>
                <w:sz w:val="18"/>
                <w:szCs w:val="18"/>
              </w:rPr>
              <w:t>Автомобиль  ГАЗ - 2705</w:t>
            </w:r>
          </w:p>
          <w:p w:rsidR="009D1618" w:rsidRPr="009D1618" w:rsidRDefault="009D1618" w:rsidP="009D1618">
            <w:pPr>
              <w:jc w:val="both"/>
              <w:rPr>
                <w:b/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Марка, модель ТС</w:t>
            </w:r>
            <w:r w:rsidRPr="009D1618">
              <w:rPr>
                <w:b/>
                <w:snapToGrid w:val="0"/>
                <w:sz w:val="20"/>
                <w:szCs w:val="20"/>
              </w:rPr>
              <w:t>:</w:t>
            </w:r>
            <w:r w:rsidRPr="009D1618">
              <w:rPr>
                <w:snapToGrid w:val="0"/>
                <w:sz w:val="20"/>
                <w:szCs w:val="20"/>
              </w:rPr>
              <w:t xml:space="preserve"> </w:t>
            </w:r>
            <w:r w:rsidRPr="009D1618">
              <w:rPr>
                <w:sz w:val="20"/>
                <w:szCs w:val="20"/>
              </w:rPr>
              <w:t>ГАЗ – 2705 грузовой фургон цельнометаллический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Идентификационный номер (</w:t>
            </w:r>
            <w:r w:rsidRPr="009D1618">
              <w:rPr>
                <w:b/>
                <w:sz w:val="20"/>
                <w:szCs w:val="20"/>
                <w:lang w:val="en-US"/>
              </w:rPr>
              <w:t>VIN</w:t>
            </w:r>
            <w:r w:rsidRPr="009D1618">
              <w:rPr>
                <w:b/>
                <w:sz w:val="20"/>
                <w:szCs w:val="20"/>
              </w:rPr>
              <w:t>):</w:t>
            </w:r>
            <w:r w:rsidRPr="009D1618">
              <w:rPr>
                <w:sz w:val="20"/>
                <w:szCs w:val="20"/>
              </w:rPr>
              <w:t xml:space="preserve">  ХТН27050040369989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napToGrid w:val="0"/>
                <w:sz w:val="20"/>
                <w:szCs w:val="20"/>
              </w:rPr>
              <w:t>Наименование (тип)</w:t>
            </w:r>
            <w:r w:rsidRPr="009D1618">
              <w:rPr>
                <w:b/>
                <w:sz w:val="20"/>
                <w:szCs w:val="20"/>
              </w:rPr>
              <w:t>:</w:t>
            </w:r>
            <w:r w:rsidRPr="009D1618">
              <w:rPr>
                <w:sz w:val="20"/>
                <w:szCs w:val="20"/>
              </w:rPr>
              <w:t xml:space="preserve">  грузовой фургон цельнометаллический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Категория:</w:t>
            </w:r>
            <w:r w:rsidRPr="009D1618">
              <w:rPr>
                <w:sz w:val="20"/>
                <w:szCs w:val="20"/>
              </w:rPr>
              <w:t xml:space="preserve">  В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Год изготовления ТС</w:t>
            </w:r>
            <w:r w:rsidRPr="009D1618">
              <w:rPr>
                <w:sz w:val="20"/>
                <w:szCs w:val="20"/>
              </w:rPr>
              <w:t xml:space="preserve">: 2004 г.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Модель, №  двигатель</w:t>
            </w:r>
            <w:r w:rsidRPr="009D1618">
              <w:rPr>
                <w:sz w:val="20"/>
                <w:szCs w:val="20"/>
              </w:rPr>
              <w:t>: *421500*40606514*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Шасси (рама) №:</w:t>
            </w:r>
            <w:r w:rsidRPr="009D1618">
              <w:rPr>
                <w:sz w:val="20"/>
                <w:szCs w:val="20"/>
              </w:rPr>
              <w:t xml:space="preserve">  отсутствует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Кузов (кабина, прицеп) №</w:t>
            </w:r>
            <w:r w:rsidRPr="009D1618">
              <w:rPr>
                <w:sz w:val="20"/>
                <w:szCs w:val="20"/>
              </w:rPr>
              <w:t>:  27050040119828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Цвет кузова (кабина, прицеп):</w:t>
            </w:r>
            <w:r w:rsidRPr="009D1618">
              <w:rPr>
                <w:sz w:val="20"/>
                <w:szCs w:val="20"/>
              </w:rPr>
              <w:t xml:space="preserve">  белый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Мощность двигателя, л.с. (кВт):</w:t>
            </w:r>
            <w:r w:rsidRPr="009D1618">
              <w:rPr>
                <w:sz w:val="20"/>
                <w:szCs w:val="20"/>
              </w:rPr>
              <w:t xml:space="preserve"> 65,4 кВт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Рабочий объем двигателя, куб. см.:</w:t>
            </w:r>
            <w:r w:rsidRPr="009D1618">
              <w:rPr>
                <w:sz w:val="20"/>
                <w:szCs w:val="20"/>
              </w:rPr>
              <w:t xml:space="preserve">  2890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Тип двигателя:</w:t>
            </w:r>
            <w:r w:rsidRPr="009D1618">
              <w:rPr>
                <w:sz w:val="20"/>
                <w:szCs w:val="20"/>
              </w:rPr>
              <w:t xml:space="preserve"> бензиновый;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Разрешенная максимальная  масса:</w:t>
            </w:r>
            <w:r w:rsidRPr="009D1618">
              <w:rPr>
                <w:sz w:val="20"/>
                <w:szCs w:val="20"/>
              </w:rPr>
              <w:t xml:space="preserve">  3500 кг.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Масса без нагрузок:</w:t>
            </w:r>
            <w:r w:rsidRPr="009D1618">
              <w:rPr>
                <w:sz w:val="20"/>
                <w:szCs w:val="20"/>
              </w:rPr>
              <w:t xml:space="preserve"> 209</w:t>
            </w:r>
            <w:r w:rsidR="00026559">
              <w:rPr>
                <w:sz w:val="20"/>
                <w:szCs w:val="20"/>
              </w:rPr>
              <w:t>0</w:t>
            </w:r>
            <w:r w:rsidRPr="009D1618">
              <w:rPr>
                <w:sz w:val="20"/>
                <w:szCs w:val="20"/>
              </w:rPr>
              <w:t xml:space="preserve"> кг.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Организация изготовитель ТС (страна):</w:t>
            </w:r>
            <w:r w:rsidRPr="009D1618">
              <w:rPr>
                <w:sz w:val="20"/>
                <w:szCs w:val="20"/>
              </w:rPr>
              <w:t xml:space="preserve"> Россия, ОАО «ГАЗ» </w:t>
            </w:r>
          </w:p>
          <w:p w:rsidR="009D1618" w:rsidRPr="009D1618" w:rsidRDefault="009D1618" w:rsidP="009D1618">
            <w:pPr>
              <w:jc w:val="both"/>
              <w:rPr>
                <w:sz w:val="20"/>
                <w:szCs w:val="20"/>
              </w:rPr>
            </w:pPr>
            <w:r w:rsidRPr="009D1618">
              <w:rPr>
                <w:b/>
                <w:sz w:val="20"/>
                <w:szCs w:val="20"/>
              </w:rPr>
              <w:t>Паспорт транспортного средства:</w:t>
            </w:r>
            <w:r w:rsidRPr="009D1618">
              <w:rPr>
                <w:sz w:val="20"/>
                <w:szCs w:val="20"/>
              </w:rPr>
              <w:t xml:space="preserve">  52 КУ 266748</w:t>
            </w:r>
          </w:p>
          <w:p w:rsidR="009D1618" w:rsidRPr="00996247" w:rsidRDefault="009D1618" w:rsidP="009D1618">
            <w:pPr>
              <w:jc w:val="both"/>
            </w:pPr>
            <w:r w:rsidRPr="009D1618">
              <w:rPr>
                <w:b/>
                <w:sz w:val="20"/>
                <w:szCs w:val="20"/>
              </w:rPr>
              <w:t>Регистрационный знак:</w:t>
            </w:r>
            <w:r w:rsidRPr="009D1618">
              <w:rPr>
                <w:sz w:val="20"/>
                <w:szCs w:val="20"/>
              </w:rPr>
              <w:t xml:space="preserve"> В527ТА 74</w:t>
            </w:r>
          </w:p>
          <w:p w:rsidR="00E019EF" w:rsidRPr="00890458" w:rsidRDefault="00E019EF" w:rsidP="00EC5577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560055" w:rsidRDefault="00462169" w:rsidP="00EC5577">
            <w:pPr>
              <w:spacing w:before="20"/>
              <w:rPr>
                <w:sz w:val="18"/>
                <w:szCs w:val="18"/>
              </w:rPr>
            </w:pPr>
            <w:r w:rsidRPr="009D1618">
              <w:rPr>
                <w:sz w:val="20"/>
                <w:szCs w:val="20"/>
              </w:rPr>
              <w:t xml:space="preserve">ГАЗ – 2705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5D224B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</w:tbl>
    <w:p w:rsidR="00E019EF" w:rsidRDefault="00E019EF" w:rsidP="00890458">
      <w:pPr>
        <w:jc w:val="both"/>
      </w:pPr>
      <w:r>
        <w:t xml:space="preserve">           </w:t>
      </w:r>
      <w:r w:rsidR="00890458">
        <w:t xml:space="preserve">3. </w:t>
      </w:r>
      <w:r w:rsidRPr="00E2701F">
        <w:t>На момент передачи</w:t>
      </w:r>
      <w:r>
        <w:t xml:space="preserve"> </w:t>
      </w:r>
      <w:r w:rsidRPr="00E2701F">
        <w:t xml:space="preserve"> </w:t>
      </w:r>
      <w:r w:rsidRPr="00A86B5F">
        <w:t>«Имущество»</w:t>
      </w:r>
      <w:r>
        <w:t xml:space="preserve"> </w:t>
      </w:r>
      <w:r w:rsidRPr="00E2701F">
        <w:t>находитс</w:t>
      </w:r>
      <w:r>
        <w:t xml:space="preserve">я в состоянии известном </w:t>
      </w:r>
      <w:r w:rsidRPr="00E2701F">
        <w:t xml:space="preserve"> «Покупателю».</w:t>
      </w:r>
      <w:r>
        <w:t xml:space="preserve"> </w:t>
      </w:r>
    </w:p>
    <w:p w:rsidR="00E019EF" w:rsidRDefault="00E019EF" w:rsidP="00890458">
      <w:pPr>
        <w:jc w:val="both"/>
      </w:pPr>
      <w:r>
        <w:t xml:space="preserve">          </w:t>
      </w:r>
      <w:r w:rsidR="00890458">
        <w:t xml:space="preserve">4. </w:t>
      </w:r>
      <w:r>
        <w:t xml:space="preserve">«Продавцом» переданы </w:t>
      </w:r>
      <w:r w:rsidRPr="00E2701F">
        <w:t xml:space="preserve"> «Поку</w:t>
      </w:r>
      <w:r>
        <w:t xml:space="preserve">пателю»  паспорт  </w:t>
      </w:r>
      <w:r w:rsidR="00890458">
        <w:t xml:space="preserve"> транспортного средства (ПСТ)        </w:t>
      </w:r>
      <w:r w:rsidR="00462169">
        <w:t xml:space="preserve">52 КУ  266748 </w:t>
      </w:r>
      <w:r>
        <w:t xml:space="preserve">и  свидетельство о регистрации ТС. </w:t>
      </w:r>
    </w:p>
    <w:p w:rsidR="00890458" w:rsidRPr="000F0CC5" w:rsidRDefault="00890458" w:rsidP="00890458">
      <w:pPr>
        <w:jc w:val="both"/>
      </w:pPr>
      <w:r>
        <w:t xml:space="preserve">          5.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890458" w:rsidRDefault="00890458" w:rsidP="00890458">
      <w:pPr>
        <w:jc w:val="both"/>
        <w:rPr>
          <w:b/>
          <w:bCs/>
          <w:iCs/>
        </w:rPr>
      </w:pPr>
      <w:r>
        <w:t xml:space="preserve">         6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</w:t>
      </w:r>
    </w:p>
    <w:p w:rsidR="008D2F0C" w:rsidRPr="00890458" w:rsidRDefault="00890458" w:rsidP="00890458">
      <w:pPr>
        <w:jc w:val="both"/>
      </w:pPr>
      <w:r>
        <w:rPr>
          <w:b/>
          <w:bCs/>
          <w:iCs/>
        </w:rPr>
        <w:t xml:space="preserve"> </w:t>
      </w:r>
    </w:p>
    <w:p w:rsidR="00890458" w:rsidRDefault="00890458" w:rsidP="00890458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890458" w:rsidRDefault="00890458" w:rsidP="00890458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90458" w:rsidRDefault="00890458" w:rsidP="00890458">
      <w:pPr>
        <w:pStyle w:val="33"/>
        <w:ind w:firstLine="709"/>
      </w:pPr>
      <w:r>
        <w:t xml:space="preserve">Председатель Комитета:                 </w:t>
      </w:r>
      <w:r>
        <w:tab/>
        <w:t xml:space="preserve">                             ____________________:</w:t>
      </w:r>
    </w:p>
    <w:p w:rsidR="00890458" w:rsidRDefault="00890458" w:rsidP="00890458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90458" w:rsidRDefault="00890458" w:rsidP="00890458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90458" w:rsidRPr="00E605EF" w:rsidRDefault="00890458" w:rsidP="00890458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90458" w:rsidRDefault="00890458" w:rsidP="00890458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90458" w:rsidRPr="005A0681" w:rsidRDefault="00890458" w:rsidP="00890458">
      <w:pPr>
        <w:pStyle w:val="33"/>
        <w:ind w:firstLine="709"/>
      </w:pPr>
      <w:r w:rsidRPr="00411950">
        <w:rPr>
          <w:u w:val="single"/>
        </w:rPr>
        <w:lastRenderedPageBreak/>
        <w:t>«</w:t>
      </w:r>
      <w:r>
        <w:t xml:space="preserve">____»    _____________ </w:t>
      </w:r>
      <w:r w:rsidRPr="00EF0AD8">
        <w:t xml:space="preserve">    201</w:t>
      </w:r>
      <w:r w:rsidR="00462169">
        <w:t>9</w:t>
      </w:r>
      <w:r w:rsidRPr="00EF0AD8">
        <w:t>г.</w:t>
      </w:r>
      <w:r w:rsidRPr="00EF0AD8">
        <w:tab/>
      </w:r>
      <w:r>
        <w:tab/>
      </w:r>
      <w:r>
        <w:tab/>
        <w:t xml:space="preserve">     </w:t>
      </w:r>
      <w:r w:rsidRPr="00411950">
        <w:rPr>
          <w:u w:val="single"/>
        </w:rPr>
        <w:t>«</w:t>
      </w:r>
      <w:r>
        <w:t>____</w:t>
      </w:r>
      <w:r w:rsidRPr="00EF0AD8">
        <w:t xml:space="preserve">»     </w:t>
      </w:r>
      <w:r>
        <w:t xml:space="preserve">______________ </w:t>
      </w:r>
      <w:r w:rsidRPr="00EF0AD8">
        <w:t xml:space="preserve">    201</w:t>
      </w:r>
      <w:r w:rsidR="00462169">
        <w:t>9</w:t>
      </w:r>
      <w:r w:rsidRPr="00EF0AD8">
        <w:t>г.</w:t>
      </w:r>
    </w:p>
    <w:p w:rsidR="00890458" w:rsidRDefault="00890458" w:rsidP="00890458">
      <w:pPr>
        <w:ind w:firstLine="709"/>
        <w:jc w:val="both"/>
        <w:rPr>
          <w:sz w:val="19"/>
          <w:szCs w:val="19"/>
        </w:rPr>
      </w:pPr>
    </w:p>
    <w:p w:rsidR="00890458" w:rsidRDefault="00890458" w:rsidP="00890458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3</w:t>
      </w:r>
    </w:p>
    <w:p w:rsidR="00890458" w:rsidRDefault="00890458" w:rsidP="00462169">
      <w:pPr>
        <w:pStyle w:val="25"/>
        <w:rPr>
          <w:b/>
          <w:bCs w:val="0"/>
          <w:sz w:val="19"/>
          <w:szCs w:val="19"/>
        </w:rPr>
      </w:pPr>
    </w:p>
    <w:p w:rsidR="00890458" w:rsidRPr="00241408" w:rsidRDefault="00890458" w:rsidP="00890458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</w:t>
      </w:r>
      <w:r w:rsidR="00462169">
        <w:rPr>
          <w:b/>
          <w:sz w:val="32"/>
          <w:szCs w:val="32"/>
        </w:rPr>
        <w:t>9</w:t>
      </w:r>
    </w:p>
    <w:p w:rsidR="00890458" w:rsidRPr="007F75F5" w:rsidRDefault="00890458" w:rsidP="00890458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890458" w:rsidRPr="00FC21FE" w:rsidRDefault="00890458" w:rsidP="00890458">
      <w:pPr>
        <w:spacing w:after="120"/>
        <w:jc w:val="center"/>
      </w:pPr>
      <w:r>
        <w:t xml:space="preserve">             ______________________________________________________</w:t>
      </w:r>
    </w:p>
    <w:p w:rsidR="00890458" w:rsidRPr="00C843D1" w:rsidRDefault="00890458" w:rsidP="00890458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t xml:space="preserve"> </w:t>
      </w:r>
      <w:r w:rsidRPr="0051345E">
        <w:t xml:space="preserve">585,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 w:rsidR="00462169">
        <w:t>9</w:t>
      </w:r>
      <w:r w:rsidRPr="00315D57">
        <w:t xml:space="preserve"> год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890458" w:rsidRPr="00175E66" w:rsidRDefault="00890458" w:rsidP="00890458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890458" w:rsidRPr="00B61290" w:rsidRDefault="00890458" w:rsidP="00890458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 w:rsidR="00462169" w:rsidRPr="000E60E3">
        <w:t>28.02.2019 года  № 95</w:t>
      </w:r>
      <w:r w:rsidR="00462169">
        <w:t xml:space="preserve">  </w:t>
      </w:r>
      <w:r w:rsidR="00462169" w:rsidRPr="00315D57">
        <w:t>«</w:t>
      </w:r>
      <w:r w:rsidR="00462169" w:rsidRPr="00A520DD">
        <w:t>О приватизации  муниципального</w:t>
      </w:r>
      <w:r w:rsidR="00462169">
        <w:t xml:space="preserve"> </w:t>
      </w:r>
      <w:r w:rsidR="00462169" w:rsidRPr="00A520DD">
        <w:t xml:space="preserve"> имущества</w:t>
      </w:r>
      <w:r w:rsidR="00462169" w:rsidRPr="00315D57">
        <w:t>»</w:t>
      </w:r>
      <w:r w:rsidRPr="002423A9">
        <w:t>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движимое имущество (далее по тексту –  «Имущество»):</w:t>
      </w:r>
      <w:r>
        <w:t xml:space="preserve"> </w:t>
      </w:r>
    </w:p>
    <w:p w:rsidR="00462169" w:rsidRPr="00462169" w:rsidRDefault="00890458" w:rsidP="00462169">
      <w:pPr>
        <w:jc w:val="both"/>
      </w:pPr>
      <w:r>
        <w:t xml:space="preserve">            </w:t>
      </w:r>
      <w:r w:rsidRPr="00B61290">
        <w:t xml:space="preserve">1.1.1. </w:t>
      </w:r>
      <w:r w:rsidR="00462169">
        <w:t xml:space="preserve">Автомобиль </w:t>
      </w:r>
      <w:r w:rsidR="001C188A" w:rsidRPr="004C3473">
        <w:t xml:space="preserve">ГАЗ </w:t>
      </w:r>
      <w:r w:rsidR="00462169">
        <w:t>–</w:t>
      </w:r>
      <w:r w:rsidR="001C188A" w:rsidRPr="004C3473">
        <w:t xml:space="preserve"> 3221</w:t>
      </w:r>
      <w:r w:rsidR="00462169">
        <w:t xml:space="preserve">3: </w:t>
      </w:r>
      <w:r w:rsidRPr="0017581E">
        <w:t xml:space="preserve">  </w:t>
      </w:r>
      <w:r w:rsidR="001C188A" w:rsidRPr="001C188A">
        <w:t>Марка, модель ТС</w:t>
      </w:r>
      <w:r w:rsidR="001C188A" w:rsidRPr="001C188A">
        <w:rPr>
          <w:snapToGrid w:val="0"/>
        </w:rPr>
        <w:t xml:space="preserve">: </w:t>
      </w:r>
      <w:r w:rsidR="00462169" w:rsidRPr="00462169">
        <w:t>Марка, модель ТС</w:t>
      </w:r>
      <w:r w:rsidR="00462169" w:rsidRPr="00462169">
        <w:rPr>
          <w:snapToGrid w:val="0"/>
        </w:rPr>
        <w:t xml:space="preserve">:  ГАЗ </w:t>
      </w:r>
      <w:r w:rsidR="00462169" w:rsidRPr="00462169">
        <w:t xml:space="preserve">32213  </w:t>
      </w:r>
    </w:p>
    <w:p w:rsidR="00462169" w:rsidRDefault="00462169" w:rsidP="00462169">
      <w:pPr>
        <w:jc w:val="both"/>
      </w:pPr>
      <w:r w:rsidRPr="00462169">
        <w:t>Идентификационный номер (</w:t>
      </w:r>
      <w:r w:rsidRPr="00462169">
        <w:rPr>
          <w:lang w:val="en-US"/>
        </w:rPr>
        <w:t>VIN</w:t>
      </w:r>
      <w:r w:rsidRPr="00462169">
        <w:t>):  ХТН32213050398625</w:t>
      </w:r>
      <w:r>
        <w:t xml:space="preserve">.  </w:t>
      </w:r>
      <w:r w:rsidRPr="00462169">
        <w:rPr>
          <w:snapToGrid w:val="0"/>
        </w:rPr>
        <w:t>Наименование (тип)</w:t>
      </w:r>
      <w:r w:rsidRPr="00462169">
        <w:t>:  автобус  длиной не более 5 м.</w:t>
      </w:r>
      <w:r>
        <w:t xml:space="preserve"> </w:t>
      </w:r>
      <w:r w:rsidRPr="00462169">
        <w:t xml:space="preserve">Категория:  </w:t>
      </w:r>
      <w:r w:rsidRPr="00462169">
        <w:rPr>
          <w:lang w:val="en-US"/>
        </w:rPr>
        <w:t>D</w:t>
      </w:r>
      <w:r>
        <w:t xml:space="preserve">. </w:t>
      </w:r>
      <w:r w:rsidRPr="00462169">
        <w:t>Год изготовления ТС: 2005 г. Модель, №  двигатель: 40630А 43200683</w:t>
      </w:r>
      <w:r>
        <w:t xml:space="preserve">. </w:t>
      </w:r>
      <w:r w:rsidRPr="00462169">
        <w:t>Шасси (рама) №:  отсутствует</w:t>
      </w:r>
      <w:r>
        <w:t>.</w:t>
      </w:r>
      <w:r w:rsidRPr="00462169">
        <w:t xml:space="preserve"> </w:t>
      </w:r>
      <w:r>
        <w:t xml:space="preserve"> </w:t>
      </w:r>
      <w:r w:rsidRPr="00462169">
        <w:t>Кузов (кабина, прицеп) №:  32210050157125</w:t>
      </w:r>
      <w:r>
        <w:t xml:space="preserve">. </w:t>
      </w:r>
      <w:r w:rsidRPr="00462169">
        <w:t>Цвет кузова (кабина, прицеп):  белый</w:t>
      </w:r>
      <w:r>
        <w:t>.</w:t>
      </w:r>
      <w:r w:rsidRPr="00462169">
        <w:t xml:space="preserve"> Мощность двигателя, л.с. (кВт): 98,2 (72,2)</w:t>
      </w:r>
      <w:r>
        <w:t xml:space="preserve">. </w:t>
      </w:r>
      <w:r w:rsidRPr="00462169">
        <w:t>Рабочий объем двигателя, куб. см.:  2285</w:t>
      </w:r>
      <w:r>
        <w:t xml:space="preserve">. </w:t>
      </w:r>
      <w:r w:rsidRPr="00462169">
        <w:t>Тип двигателя: бензиновый на бензине</w:t>
      </w:r>
      <w:r>
        <w:t>.</w:t>
      </w:r>
    </w:p>
    <w:p w:rsidR="00462169" w:rsidRPr="00462169" w:rsidRDefault="00462169" w:rsidP="00462169">
      <w:pPr>
        <w:jc w:val="both"/>
      </w:pPr>
      <w:r w:rsidRPr="00462169">
        <w:t>Экологический класс: не установлено</w:t>
      </w:r>
      <w:r>
        <w:t xml:space="preserve">. </w:t>
      </w:r>
      <w:r w:rsidRPr="00462169">
        <w:t>Разрешенная максимальная  масса, кг:  3500</w:t>
      </w:r>
      <w:r>
        <w:t xml:space="preserve">. </w:t>
      </w:r>
      <w:r w:rsidRPr="00462169">
        <w:t>Масса без нагрузок, кг: 2340</w:t>
      </w:r>
      <w:r>
        <w:t>.</w:t>
      </w:r>
      <w:r w:rsidRPr="00462169">
        <w:t xml:space="preserve"> </w:t>
      </w:r>
      <w:r>
        <w:t xml:space="preserve"> </w:t>
      </w:r>
      <w:r w:rsidRPr="00462169">
        <w:t>Организация изготовитель ТС (страна): Россия, ОАО «ГАЗ»</w:t>
      </w:r>
    </w:p>
    <w:p w:rsidR="00462169" w:rsidRPr="00462169" w:rsidRDefault="00462169" w:rsidP="00462169">
      <w:pPr>
        <w:jc w:val="both"/>
      </w:pPr>
      <w:r w:rsidRPr="00462169">
        <w:t>Паспорт транспортного средства:  92 ОЕ 262365</w:t>
      </w:r>
      <w:r>
        <w:t xml:space="preserve">. </w:t>
      </w:r>
      <w:r w:rsidRPr="00462169">
        <w:t xml:space="preserve">Регистрационный знак: С 522 ХА 174   </w:t>
      </w:r>
    </w:p>
    <w:p w:rsidR="00890458" w:rsidRPr="00B61290" w:rsidRDefault="00462169" w:rsidP="00462169">
      <w:pPr>
        <w:jc w:val="both"/>
        <w:rPr>
          <w:snapToGrid w:val="0"/>
        </w:rPr>
      </w:pPr>
      <w:r>
        <w:t xml:space="preserve">           </w:t>
      </w:r>
      <w:r w:rsidR="00890458">
        <w:t xml:space="preserve">Копия паспорта </w:t>
      </w:r>
      <w:r w:rsidR="00890458" w:rsidRPr="003D7AE5">
        <w:t>транспортного средства</w:t>
      </w:r>
      <w:r w:rsidR="00890458" w:rsidRPr="007F75F5">
        <w:t xml:space="preserve"> является неотъемлемой частью «Договора» (приложение № </w:t>
      </w:r>
      <w:r w:rsidR="00890458">
        <w:t>1</w:t>
      </w:r>
      <w:r w:rsidR="00890458" w:rsidRPr="007F75F5">
        <w:t>).</w:t>
      </w:r>
    </w:p>
    <w:p w:rsidR="00890458" w:rsidRDefault="00890458" w:rsidP="00890458">
      <w:pPr>
        <w:ind w:firstLine="709"/>
        <w:jc w:val="both"/>
      </w:pPr>
      <w:r w:rsidRPr="007F75F5">
        <w:t>1.2.</w:t>
      </w:r>
      <w:r>
        <w:t xml:space="preserve">  Указанное   в пункте 1.1.1.  «Имущество»  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>.</w:t>
      </w:r>
    </w:p>
    <w:p w:rsidR="00890458" w:rsidRPr="007F75F5" w:rsidRDefault="00890458" w:rsidP="00890458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890458" w:rsidRDefault="00890458" w:rsidP="00890458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890458" w:rsidRDefault="00890458" w:rsidP="00890458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состоявшегося  ________  201</w:t>
      </w:r>
      <w:r w:rsidR="00462169">
        <w:t>9</w:t>
      </w:r>
      <w:r>
        <w:t xml:space="preserve"> года</w:t>
      </w:r>
      <w:r w:rsidRPr="00175E66">
        <w:t xml:space="preserve"> </w:t>
      </w:r>
      <w:r w:rsidRPr="00A85428">
        <w:t>аукциона</w:t>
      </w:r>
      <w:r w:rsidRPr="00B97990">
        <w:rPr>
          <w:b/>
        </w:rPr>
        <w:t xml:space="preserve"> </w:t>
      </w:r>
      <w:r w:rsidR="00ED5A1A">
        <w:t xml:space="preserve">по продаже </w:t>
      </w:r>
      <w:r w:rsidRPr="0052365A">
        <w:t>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 w:rsidR="00462169">
        <w:t>9</w:t>
      </w:r>
      <w:r>
        <w:t xml:space="preserve"> года </w:t>
      </w:r>
      <w:r w:rsidRPr="00A85428">
        <w:t xml:space="preserve"> о результатах </w:t>
      </w:r>
      <w:r>
        <w:t>аукциона</w:t>
      </w:r>
      <w:r w:rsidRPr="00B97990">
        <w:rPr>
          <w:b/>
        </w:rPr>
        <w:t xml:space="preserve"> </w:t>
      </w:r>
      <w:r>
        <w:t>по продаже  «Имущества»  является неотъемлемой частью Договора (Приложение № 2).</w:t>
      </w:r>
    </w:p>
    <w:p w:rsidR="00890458" w:rsidRDefault="00890458" w:rsidP="00890458">
      <w:pPr>
        <w:ind w:firstLine="709"/>
        <w:jc w:val="both"/>
      </w:pPr>
    </w:p>
    <w:p w:rsidR="00890458" w:rsidRPr="00B4088D" w:rsidRDefault="00890458" w:rsidP="00890458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890458" w:rsidRPr="007F75F5" w:rsidRDefault="00890458" w:rsidP="00890458">
      <w:pPr>
        <w:pStyle w:val="33"/>
      </w:pPr>
      <w:r>
        <w:t xml:space="preserve"> 2</w:t>
      </w:r>
      <w:r w:rsidRPr="007F75F5">
        <w:t>.1. «Продавец» обязуется:</w:t>
      </w:r>
    </w:p>
    <w:p w:rsidR="00890458" w:rsidRPr="007F75F5" w:rsidRDefault="00890458" w:rsidP="00890458">
      <w:pPr>
        <w:jc w:val="both"/>
      </w:pPr>
      <w:r>
        <w:lastRenderedPageBreak/>
        <w:t xml:space="preserve">          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890458" w:rsidRDefault="00890458" w:rsidP="00890458">
      <w:pPr>
        <w:pStyle w:val="33"/>
      </w:pPr>
      <w:r>
        <w:t xml:space="preserve"> 2</w:t>
      </w:r>
      <w:r w:rsidRPr="007F75F5">
        <w:t xml:space="preserve">.1.2. Передать «Покупателю» вместе с </w:t>
      </w:r>
      <w:r w:rsidRPr="00A86B5F">
        <w:t>«Имущество</w:t>
      </w:r>
      <w:r>
        <w:t>м</w:t>
      </w:r>
      <w:r w:rsidRPr="00A86B5F">
        <w:t>»</w:t>
      </w:r>
      <w:r>
        <w:t xml:space="preserve">  </w:t>
      </w:r>
      <w:r w:rsidRPr="007F75F5">
        <w:t>техническ</w:t>
      </w:r>
      <w:r>
        <w:t>ий</w:t>
      </w:r>
      <w:r w:rsidRPr="007F75F5">
        <w:t xml:space="preserve"> паспорт н</w:t>
      </w:r>
      <w:r>
        <w:t>а него</w:t>
      </w:r>
      <w:r w:rsidRPr="007F75F5">
        <w:t>.</w:t>
      </w:r>
    </w:p>
    <w:p w:rsidR="00890458" w:rsidRPr="007F75F5" w:rsidRDefault="00890458" w:rsidP="00890458">
      <w:pPr>
        <w:pStyle w:val="33"/>
      </w:pPr>
      <w:r>
        <w:t xml:space="preserve">  2.1.3. В случае изменения платежных реквизитов для расчетов по «Договору» в письменной форме довести до «Покупателя» измененные платежные реквизиты.  </w:t>
      </w:r>
    </w:p>
    <w:p w:rsidR="00890458" w:rsidRPr="007F75F5" w:rsidRDefault="00890458" w:rsidP="00890458">
      <w:pPr>
        <w:pStyle w:val="33"/>
      </w:pPr>
      <w:r>
        <w:t xml:space="preserve">  2</w:t>
      </w:r>
      <w:r w:rsidRPr="007F75F5">
        <w:t>.2. «Покупатель» обязуется:</w:t>
      </w:r>
    </w:p>
    <w:p w:rsidR="00890458" w:rsidRPr="007F75F5" w:rsidRDefault="00890458" w:rsidP="00890458">
      <w:pPr>
        <w:pStyle w:val="33"/>
      </w:pPr>
      <w:r>
        <w:t xml:space="preserve">  2</w:t>
      </w:r>
      <w:r w:rsidRPr="007F75F5">
        <w:t xml:space="preserve">.2.1. Принять </w:t>
      </w:r>
      <w:r w:rsidRPr="00A86B5F">
        <w:t>«Имущество»</w:t>
      </w:r>
      <w:r>
        <w:t xml:space="preserve"> </w:t>
      </w:r>
      <w:r w:rsidRPr="007F75F5">
        <w:t>от «Продавца» в порядке и на условиях «Договора».</w:t>
      </w:r>
    </w:p>
    <w:p w:rsidR="00890458" w:rsidRPr="007F75F5" w:rsidRDefault="00890458" w:rsidP="00890458">
      <w:pPr>
        <w:pStyle w:val="33"/>
      </w:pPr>
      <w:r>
        <w:t xml:space="preserve">  2</w:t>
      </w:r>
      <w:r w:rsidRPr="007F75F5">
        <w:t xml:space="preserve">.2.2. Оплатить </w:t>
      </w:r>
      <w:r w:rsidRPr="00A86B5F">
        <w:t>«Имущество»</w:t>
      </w:r>
      <w:r>
        <w:t xml:space="preserve">  </w:t>
      </w:r>
      <w:r w:rsidRPr="007F75F5">
        <w:t>в порядке и на условиях «Договора».</w:t>
      </w:r>
    </w:p>
    <w:p w:rsidR="00890458" w:rsidRDefault="00890458" w:rsidP="00890458">
      <w:pPr>
        <w:pStyle w:val="33"/>
        <w:ind w:left="284" w:firstLine="0"/>
      </w:pPr>
      <w:r>
        <w:t xml:space="preserve">      2</w:t>
      </w:r>
      <w:r w:rsidRPr="007F75F5">
        <w:t>.</w:t>
      </w:r>
      <w:r>
        <w:t>2</w:t>
      </w:r>
      <w:r w:rsidRPr="007F75F5">
        <w:t xml:space="preserve">.3. Провести государственную регистрацию </w:t>
      </w:r>
      <w:r w:rsidRPr="00A86B5F">
        <w:t>«Имуществ</w:t>
      </w:r>
      <w:r>
        <w:t>а</w:t>
      </w:r>
      <w:r w:rsidRPr="00A86B5F">
        <w:t>»</w:t>
      </w:r>
      <w:r>
        <w:t xml:space="preserve"> в органах ГИБДД.  </w:t>
      </w:r>
      <w:r w:rsidRPr="00925394">
        <w:t xml:space="preserve">Расходы по государственной регистрации права собственности на </w:t>
      </w:r>
      <w:r>
        <w:t xml:space="preserve">«Имущество» </w:t>
      </w:r>
      <w:r w:rsidRPr="007F75F5">
        <w:t xml:space="preserve"> </w:t>
      </w:r>
      <w:r w:rsidRPr="00925394">
        <w:t xml:space="preserve"> возлагаются на </w:t>
      </w:r>
      <w:r>
        <w:t>«П</w:t>
      </w:r>
      <w:r w:rsidRPr="00925394">
        <w:t>окупателя</w:t>
      </w:r>
      <w:r>
        <w:t>».</w:t>
      </w:r>
    </w:p>
    <w:p w:rsidR="00890458" w:rsidRPr="007F75F5" w:rsidRDefault="00890458" w:rsidP="00890458">
      <w:pPr>
        <w:pStyle w:val="33"/>
        <w:ind w:left="284"/>
      </w:pPr>
    </w:p>
    <w:p w:rsidR="00890458" w:rsidRPr="00241408" w:rsidRDefault="00890458" w:rsidP="00890458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41408">
        <w:rPr>
          <w:b/>
          <w:u w:val="single"/>
        </w:rPr>
        <w:t xml:space="preserve">. Порядок передачи </w:t>
      </w:r>
      <w:r>
        <w:rPr>
          <w:b/>
          <w:u w:val="single"/>
        </w:rPr>
        <w:t>«Имущества</w:t>
      </w:r>
      <w:r w:rsidRPr="00180D5C">
        <w:rPr>
          <w:b/>
          <w:u w:val="single"/>
        </w:rPr>
        <w:t>»</w:t>
      </w:r>
    </w:p>
    <w:p w:rsidR="00890458" w:rsidRPr="007F75F5" w:rsidRDefault="00890458" w:rsidP="00890458">
      <w:pPr>
        <w:pStyle w:val="33"/>
        <w:ind w:firstLine="567"/>
      </w:pPr>
      <w:r>
        <w:t xml:space="preserve"> 3</w:t>
      </w:r>
      <w:r w:rsidRPr="007F75F5">
        <w:t>.1. «Продавец»</w:t>
      </w:r>
      <w:r>
        <w:t xml:space="preserve"> </w:t>
      </w:r>
      <w:r w:rsidRPr="007F75F5">
        <w:t xml:space="preserve"> передает «Покупателю» </w:t>
      </w:r>
      <w:r w:rsidRPr="00A86B5F">
        <w:t>«Имущество»</w:t>
      </w:r>
      <w:r>
        <w:t xml:space="preserve"> </w:t>
      </w:r>
      <w:r w:rsidRPr="007F75F5">
        <w:t>не позднее</w:t>
      </w:r>
      <w:r>
        <w:t xml:space="preserve"> пятнадцати  календарных   дней   с  даты  его  полной оплаты</w:t>
      </w:r>
      <w:r w:rsidRPr="007F75F5">
        <w:t>.</w:t>
      </w:r>
    </w:p>
    <w:p w:rsidR="00890458" w:rsidRPr="007F75F5" w:rsidRDefault="00890458" w:rsidP="00890458">
      <w:pPr>
        <w:pStyle w:val="33"/>
        <w:ind w:firstLine="567"/>
      </w:pPr>
      <w:r>
        <w:t>3</w:t>
      </w:r>
      <w:r w:rsidRPr="007F75F5">
        <w:t xml:space="preserve">.2. Передача </w:t>
      </w:r>
      <w:r>
        <w:t>«Имущества</w:t>
      </w:r>
      <w:r w:rsidRPr="00A86B5F">
        <w:t>»</w:t>
      </w:r>
      <w:r>
        <w:t xml:space="preserve"> </w:t>
      </w:r>
      <w:r w:rsidRPr="007F75F5">
        <w:t xml:space="preserve">«Покупателю» оформляется двусторонним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«Акт приёма-передачи»)</w:t>
      </w:r>
      <w:r w:rsidRPr="007F75F5">
        <w:t xml:space="preserve">, подписываемым «Сторонами» </w:t>
      </w:r>
      <w:r>
        <w:t xml:space="preserve"> </w:t>
      </w:r>
      <w:r w:rsidRPr="007F75F5">
        <w:t>или</w:t>
      </w:r>
      <w:r>
        <w:t xml:space="preserve"> </w:t>
      </w:r>
      <w:r w:rsidRPr="007F75F5">
        <w:t xml:space="preserve"> уполномоченными представителями «Сторон» и являющимся неотъемлемой частью «Договора» </w:t>
      </w:r>
      <w:r>
        <w:t xml:space="preserve"> </w:t>
      </w:r>
      <w:r w:rsidRPr="007F75F5">
        <w:t>(приложени</w:t>
      </w:r>
      <w:r>
        <w:t>е №</w:t>
      </w:r>
      <w:r w:rsidRPr="007F75F5">
        <w:t xml:space="preserve"> </w:t>
      </w:r>
      <w:r>
        <w:t>3</w:t>
      </w:r>
      <w:r w:rsidRPr="007F75F5">
        <w:t>).</w:t>
      </w:r>
    </w:p>
    <w:p w:rsidR="00890458" w:rsidRPr="0039192C" w:rsidRDefault="00890458" w:rsidP="00890458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111111"/>
          <w:sz w:val="24"/>
        </w:rPr>
      </w:pP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3.3. Право собственности на «Имущество»  переходит от «Продавца» к «Покупателю» в установленном порядке со дня государственной регистрации «Имущества» в органах </w:t>
      </w:r>
      <w:r>
        <w:rPr>
          <w:rFonts w:ascii="Times New Roman" w:hAnsi="Times New Roman" w:cs="Times New Roman"/>
          <w:b w:val="0"/>
          <w:sz w:val="24"/>
        </w:rPr>
        <w:t>ГИБДД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.  Государственная регистрация «Имущества»  в органах </w:t>
      </w:r>
      <w:r>
        <w:rPr>
          <w:rFonts w:ascii="Times New Roman" w:hAnsi="Times New Roman" w:cs="Times New Roman"/>
          <w:b w:val="0"/>
          <w:sz w:val="24"/>
        </w:rPr>
        <w:t>ГИБДД</w:t>
      </w:r>
      <w:r>
        <w:rPr>
          <w:rFonts w:ascii="Times New Roman" w:eastAsia="Times New Roman" w:hAnsi="Times New Roman" w:cs="Times New Roman"/>
          <w:b w:val="0"/>
          <w:color w:val="111111"/>
          <w:sz w:val="24"/>
        </w:rPr>
        <w:t xml:space="preserve"> 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осуществляется  «Покупателем»   в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десят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>идневный срок. Расходы на оплату услуг регистратора возлагаются на «Покупателя».</w:t>
      </w:r>
    </w:p>
    <w:p w:rsidR="00890458" w:rsidRDefault="00890458" w:rsidP="00890458">
      <w:pPr>
        <w:pStyle w:val="33"/>
        <w:ind w:firstLine="567"/>
      </w:pPr>
      <w:r>
        <w:t>3</w:t>
      </w:r>
      <w:r w:rsidRPr="007F75F5">
        <w:t xml:space="preserve">.4. Риск случайной утраты (повреждения, порчи) </w:t>
      </w:r>
      <w:r>
        <w:t>«Имущества</w:t>
      </w:r>
      <w:r w:rsidRPr="00A86B5F">
        <w:t>»</w:t>
      </w:r>
      <w:r>
        <w:t xml:space="preserve"> </w:t>
      </w:r>
      <w:r w:rsidRPr="007F75F5">
        <w:t xml:space="preserve"> нес</w:t>
      </w:r>
      <w:r>
        <w:t>ё</w:t>
      </w:r>
      <w:r w:rsidRPr="007F75F5">
        <w:t>т «Покупатель» с даты передачи</w:t>
      </w:r>
      <w:r>
        <w:t xml:space="preserve"> </w:t>
      </w:r>
      <w:r w:rsidRPr="007F75F5">
        <w:t xml:space="preserve"> </w:t>
      </w:r>
      <w:r>
        <w:t>«Имущества</w:t>
      </w:r>
      <w:r w:rsidRPr="00A86B5F">
        <w:t>»</w:t>
      </w:r>
      <w:r w:rsidRPr="007F75F5">
        <w:t>.</w:t>
      </w:r>
      <w:r>
        <w:t xml:space="preserve"> </w:t>
      </w:r>
    </w:p>
    <w:p w:rsidR="00890458" w:rsidRDefault="00890458" w:rsidP="00890458">
      <w:pPr>
        <w:pStyle w:val="33"/>
        <w:ind w:firstLine="709"/>
      </w:pPr>
    </w:p>
    <w:p w:rsidR="00890458" w:rsidRPr="00BD0606" w:rsidRDefault="00890458" w:rsidP="00890458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890458" w:rsidRPr="005755B6" w:rsidRDefault="00890458" w:rsidP="00890458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 xml:space="preserve">определена по результатам аукциона  в сумме ________________ </w:t>
      </w:r>
      <w:r w:rsidRPr="00D0742E">
        <w:t>рублей</w:t>
      </w:r>
      <w:r>
        <w:t xml:space="preserve">,  в том числе </w:t>
      </w:r>
      <w:r w:rsidRPr="005755B6">
        <w:t>НДС  ___________ рублей.</w:t>
      </w:r>
      <w:r w:rsidRPr="00315D57">
        <w:t xml:space="preserve"> </w:t>
      </w:r>
    </w:p>
    <w:p w:rsidR="00890458" w:rsidRPr="000B792A" w:rsidRDefault="00890458" w:rsidP="00890458">
      <w:pPr>
        <w:pStyle w:val="33"/>
        <w:ind w:firstLine="709"/>
        <w:rPr>
          <w:snapToGrid w:val="0"/>
        </w:rPr>
      </w:pPr>
      <w:r>
        <w:t>4</w:t>
      </w:r>
      <w:r w:rsidRPr="001074F9">
        <w:t xml:space="preserve">.2. Сумма задатка в размере </w:t>
      </w:r>
      <w:r>
        <w:t xml:space="preserve"> </w:t>
      </w:r>
      <w:r w:rsidR="006709D9">
        <w:t>1</w:t>
      </w:r>
      <w:r w:rsidR="00462169">
        <w:t>5</w:t>
      </w:r>
      <w:r w:rsidR="006709D9">
        <w:t xml:space="preserve"> 6</w:t>
      </w:r>
      <w:r w:rsidR="00462169">
        <w:t>00</w:t>
      </w:r>
      <w:r w:rsidR="006709D9">
        <w:t xml:space="preserve"> (</w:t>
      </w:r>
      <w:r w:rsidR="00462169">
        <w:t>пятнадцать</w:t>
      </w:r>
      <w:r w:rsidR="006709D9">
        <w:t xml:space="preserve"> тысяч шестьсот) рублей</w:t>
      </w:r>
      <w:r w:rsidRPr="001074F9">
        <w:t xml:space="preserve">, </w:t>
      </w:r>
      <w:r>
        <w:t xml:space="preserve"> </w:t>
      </w:r>
      <w:r w:rsidRPr="001074F9">
        <w:t xml:space="preserve">перечисленная </w:t>
      </w:r>
      <w:r>
        <w:t>«</w:t>
      </w:r>
      <w:r w:rsidRPr="001074F9">
        <w:t>Покупателем</w:t>
      </w:r>
      <w:r>
        <w:t>»</w:t>
      </w:r>
      <w:r w:rsidRPr="001074F9">
        <w:t xml:space="preserve"> на счет </w:t>
      </w:r>
      <w:r>
        <w:t>«</w:t>
      </w:r>
      <w:r w:rsidRPr="001074F9">
        <w:t>Продавца</w:t>
      </w:r>
      <w:r>
        <w:t>»</w:t>
      </w:r>
      <w:r w:rsidRPr="001074F9">
        <w:t xml:space="preserve">, в соответствии с Положением о порядке проведения аукциона, засчитывается в сумму продажной цены </w:t>
      </w:r>
      <w:r>
        <w:t xml:space="preserve">«Имущества»  </w:t>
      </w:r>
      <w:r w:rsidRPr="001074F9">
        <w:t xml:space="preserve"> и призна</w:t>
      </w:r>
      <w:r w:rsidRPr="001074F9">
        <w:softHyphen/>
        <w:t xml:space="preserve">ется первоначальным платежом, внесенным на момент подписания протокола о результатах </w:t>
      </w:r>
      <w:r>
        <w:t>продажи «Имущества».</w:t>
      </w:r>
    </w:p>
    <w:p w:rsidR="00890458" w:rsidRDefault="00890458" w:rsidP="00890458">
      <w:pPr>
        <w:ind w:firstLine="709"/>
        <w:jc w:val="both"/>
      </w:pPr>
      <w:r>
        <w:t>4.3</w:t>
      </w:r>
      <w:r w:rsidRPr="001074F9">
        <w:t xml:space="preserve">. К </w:t>
      </w:r>
      <w:r>
        <w:t xml:space="preserve"> </w:t>
      </w:r>
      <w:r w:rsidRPr="001074F9">
        <w:t xml:space="preserve">доплате </w:t>
      </w:r>
      <w:r>
        <w:t xml:space="preserve"> «</w:t>
      </w:r>
      <w:r w:rsidRPr="001074F9">
        <w:t>Покупателем</w:t>
      </w:r>
      <w:r>
        <w:t>»</w:t>
      </w:r>
      <w:r w:rsidRPr="001074F9">
        <w:t xml:space="preserve"> </w:t>
      </w:r>
      <w:r>
        <w:t>«</w:t>
      </w:r>
      <w:r w:rsidRPr="001074F9">
        <w:t>Продавцу</w:t>
      </w:r>
      <w:r>
        <w:t>»</w:t>
      </w:r>
      <w:r w:rsidRPr="001074F9">
        <w:t xml:space="preserve"> подлежит </w:t>
      </w:r>
      <w:r>
        <w:t xml:space="preserve">_______________________ </w:t>
      </w:r>
      <w:r w:rsidRPr="00A22385">
        <w:t xml:space="preserve"> рублей</w:t>
      </w:r>
      <w:r>
        <w:t>,  в том числе  НДС.</w:t>
      </w:r>
    </w:p>
    <w:p w:rsidR="00890458" w:rsidRDefault="00890458" w:rsidP="00890458">
      <w:pPr>
        <w:ind w:firstLine="709"/>
        <w:jc w:val="both"/>
      </w:pPr>
      <w:r>
        <w:t>4</w:t>
      </w:r>
      <w:r w:rsidRPr="007F75F5">
        <w:t>.</w:t>
      </w:r>
      <w:r>
        <w:t>4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>
        <w:t>3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не позднее 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890458" w:rsidRDefault="00890458" w:rsidP="00890458">
      <w:pPr>
        <w:ind w:firstLine="709"/>
        <w:jc w:val="both"/>
      </w:pPr>
      <w:r>
        <w:t>о</w:t>
      </w:r>
      <w:r w:rsidRPr="00DC1EF6">
        <w:t xml:space="preserve">плата продажи </w:t>
      </w:r>
      <w:r w:rsidR="006709D9" w:rsidRPr="004C3473">
        <w:t xml:space="preserve">ГАЗ </w:t>
      </w:r>
      <w:r w:rsidR="006709D9">
        <w:t>–</w:t>
      </w:r>
      <w:r w:rsidR="006709D9" w:rsidRPr="004C3473">
        <w:t xml:space="preserve"> 3221</w:t>
      </w:r>
      <w:r w:rsidR="00462169">
        <w:t>3</w:t>
      </w:r>
      <w:r w:rsidR="006709D9">
        <w:t xml:space="preserve">. </w:t>
      </w:r>
      <w:r w:rsidR="006709D9" w:rsidRPr="001C188A">
        <w:t xml:space="preserve">Регистрационный знак: </w:t>
      </w:r>
      <w:r w:rsidR="00462169">
        <w:t>С 522ХА 17</w:t>
      </w:r>
      <w:r w:rsidR="006709D9" w:rsidRPr="001C188A">
        <w:t>4</w:t>
      </w:r>
      <w:r>
        <w:t xml:space="preserve">, </w:t>
      </w:r>
      <w:r w:rsidRPr="006804B1">
        <w:t xml:space="preserve"> </w:t>
      </w:r>
      <w:r w:rsidR="00254BDC">
        <w:t>т.ч.  НДС 20</w:t>
      </w:r>
      <w:r>
        <w:t>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890458" w:rsidRPr="00992591" w:rsidTr="00EC5577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458" w:rsidRDefault="00890458" w:rsidP="00EC5577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890458" w:rsidRPr="00992591" w:rsidRDefault="00890458" w:rsidP="00EC5577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890458" w:rsidRPr="00992591" w:rsidTr="00EC5577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458" w:rsidRPr="00992591" w:rsidRDefault="00890458" w:rsidP="00EC5577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890458" w:rsidRPr="00992591" w:rsidTr="00EC5577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458" w:rsidRPr="00992591" w:rsidRDefault="00890458" w:rsidP="00EC5577">
            <w:r w:rsidRPr="00992591">
              <w:t>КБК: 82311402053050000410</w:t>
            </w:r>
          </w:p>
        </w:tc>
      </w:tr>
      <w:tr w:rsidR="00890458" w:rsidRPr="00992591" w:rsidTr="00EC5577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458" w:rsidRPr="00992591" w:rsidRDefault="00890458" w:rsidP="00EC5577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890458" w:rsidRPr="006804B1" w:rsidRDefault="00890458" w:rsidP="00890458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</w:t>
      </w:r>
      <w:r w:rsidR="00254BDC">
        <w:rPr>
          <w:noProof/>
          <w:snapToGrid w:val="0"/>
        </w:rPr>
        <w:t>20</w:t>
      </w:r>
      <w:r w:rsidRPr="00E86106">
        <w:rPr>
          <w:noProof/>
          <w:snapToGrid w:val="0"/>
        </w:rPr>
        <w:t xml:space="preserve">%) за </w:t>
      </w:r>
      <w:r w:rsidR="00254BDC" w:rsidRPr="004C3473">
        <w:t xml:space="preserve">ГАЗ </w:t>
      </w:r>
      <w:r w:rsidR="00254BDC">
        <w:t>–</w:t>
      </w:r>
      <w:r w:rsidR="00254BDC" w:rsidRPr="004C3473">
        <w:t xml:space="preserve"> 3221</w:t>
      </w:r>
      <w:r w:rsidR="00254BDC">
        <w:t xml:space="preserve">3. </w:t>
      </w:r>
      <w:r w:rsidR="00254BDC" w:rsidRPr="001C188A">
        <w:t xml:space="preserve">Регистрационный знак: </w:t>
      </w:r>
      <w:r w:rsidR="00254BDC">
        <w:t>С 522ХА 17</w:t>
      </w:r>
      <w:r w:rsidR="00254BDC" w:rsidRPr="001C188A">
        <w:t>4</w:t>
      </w:r>
      <w:r w:rsidR="00254BDC">
        <w:t xml:space="preserve"> </w:t>
      </w:r>
      <w:r w:rsidRPr="00E86106">
        <w:t xml:space="preserve">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</w:t>
      </w:r>
      <w:r w:rsidR="006709D9">
        <w:rPr>
          <w:noProof/>
          <w:snapToGrid w:val="0"/>
        </w:rPr>
        <w:t xml:space="preserve"> </w:t>
      </w:r>
      <w:r>
        <w:rPr>
          <w:noProof/>
          <w:snapToGrid w:val="0"/>
        </w:rPr>
        <w:t xml:space="preserve"> на счет налогового орг</w:t>
      </w:r>
      <w:r w:rsidR="006709D9">
        <w:rPr>
          <w:noProof/>
          <w:snapToGrid w:val="0"/>
        </w:rPr>
        <w:t xml:space="preserve">ана по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</w:t>
      </w:r>
      <w:r>
        <w:rPr>
          <w:noProof/>
          <w:snapToGrid w:val="0"/>
        </w:rPr>
        <w:lastRenderedPageBreak/>
        <w:t xml:space="preserve">случае, если Покупатель юридическое лицо), </w:t>
      </w:r>
      <w:r w:rsidRPr="0034457A">
        <w:rPr>
          <w:noProof/>
          <w:snapToGrid w:val="0"/>
        </w:rPr>
        <w:t xml:space="preserve"> не позднее </w:t>
      </w:r>
      <w:r>
        <w:rPr>
          <w:noProof/>
          <w:snapToGrid w:val="0"/>
        </w:rPr>
        <w:t>15</w:t>
      </w:r>
      <w:r w:rsidRPr="0034457A">
        <w:rPr>
          <w:noProof/>
          <w:snapToGrid w:val="0"/>
        </w:rPr>
        <w:t xml:space="preserve"> (</w:t>
      </w:r>
      <w:r>
        <w:rPr>
          <w:noProof/>
          <w:snapToGrid w:val="0"/>
        </w:rPr>
        <w:t>пятнадцати</w:t>
      </w:r>
      <w:r w:rsidRPr="0034457A">
        <w:rPr>
          <w:noProof/>
          <w:snapToGrid w:val="0"/>
        </w:rPr>
        <w:t>)</w:t>
      </w:r>
      <w:r>
        <w:rPr>
          <w:noProof/>
          <w:snapToGrid w:val="0"/>
        </w:rPr>
        <w:t xml:space="preserve"> </w:t>
      </w:r>
      <w:r w:rsidRPr="0034457A">
        <w:rPr>
          <w:noProof/>
          <w:snapToGrid w:val="0"/>
        </w:rPr>
        <w:t xml:space="preserve">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890458" w:rsidRDefault="00890458" w:rsidP="00890458">
      <w:pPr>
        <w:ind w:firstLine="709"/>
        <w:jc w:val="both"/>
      </w:pPr>
      <w:r>
        <w:t>4</w:t>
      </w:r>
      <w:r w:rsidRPr="007F75F5">
        <w:t>.</w:t>
      </w:r>
      <w:r>
        <w:t>5</w:t>
      </w:r>
      <w:r w:rsidRPr="007F75F5">
        <w:t>. Обяз</w:t>
      </w:r>
      <w:r>
        <w:t xml:space="preserve">анности </w:t>
      </w:r>
      <w:r w:rsidR="006709D9">
        <w:t xml:space="preserve"> </w:t>
      </w:r>
      <w:r>
        <w:t xml:space="preserve">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 xml:space="preserve">п. 4.4.  к </w:t>
      </w:r>
      <w:r w:rsidRPr="007F75F5">
        <w:t>Договор</w:t>
      </w:r>
      <w:r>
        <w:t>у</w:t>
      </w:r>
      <w:r w:rsidRPr="007F75F5">
        <w:t>.</w:t>
      </w:r>
    </w:p>
    <w:p w:rsidR="00890458" w:rsidRDefault="00890458" w:rsidP="00890458">
      <w:pPr>
        <w:ind w:firstLine="709"/>
        <w:jc w:val="both"/>
      </w:pPr>
      <w:r>
        <w:t>4.6. Порядок и сроки уплаты НДС и подачи налоговой декларации регулируются Налоговым кодексом Российской Федерации.</w:t>
      </w:r>
    </w:p>
    <w:p w:rsidR="00890458" w:rsidRDefault="00890458" w:rsidP="00890458">
      <w:pPr>
        <w:jc w:val="both"/>
      </w:pPr>
    </w:p>
    <w:p w:rsidR="00890458" w:rsidRPr="00241408" w:rsidRDefault="00890458" w:rsidP="00890458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890458" w:rsidRPr="007F75F5" w:rsidRDefault="00890458" w:rsidP="00890458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90458" w:rsidRDefault="00890458" w:rsidP="00890458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890458" w:rsidRPr="00BE6833" w:rsidRDefault="00890458" w:rsidP="00890458">
      <w:pPr>
        <w:pStyle w:val="33"/>
        <w:ind w:firstLine="709"/>
      </w:pPr>
    </w:p>
    <w:p w:rsidR="00890458" w:rsidRPr="00576587" w:rsidRDefault="00890458" w:rsidP="00890458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890458" w:rsidRPr="00E86106" w:rsidRDefault="00890458" w:rsidP="00890458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890458" w:rsidRPr="00E86106" w:rsidRDefault="00890458" w:rsidP="00890458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890458" w:rsidRPr="00E86106" w:rsidRDefault="00890458" w:rsidP="00890458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890458" w:rsidRPr="00E86106" w:rsidRDefault="00890458" w:rsidP="00890458">
      <w:pPr>
        <w:pStyle w:val="af6"/>
        <w:jc w:val="both"/>
        <w:rPr>
          <w:sz w:val="24"/>
        </w:rPr>
      </w:pPr>
      <w:r w:rsidRPr="00E86106">
        <w:rPr>
          <w:sz w:val="24"/>
        </w:rPr>
        <w:tab/>
      </w: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890458" w:rsidRDefault="00890458" w:rsidP="00890458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890458" w:rsidRDefault="00890458" w:rsidP="00890458">
      <w:pPr>
        <w:pStyle w:val="33"/>
      </w:pPr>
    </w:p>
    <w:p w:rsidR="00890458" w:rsidRPr="00156DBD" w:rsidRDefault="00890458" w:rsidP="00890458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890458" w:rsidRDefault="00890458" w:rsidP="00890458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890458" w:rsidRDefault="00890458" w:rsidP="00890458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890458" w:rsidRDefault="00890458" w:rsidP="00890458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890458" w:rsidRDefault="00890458" w:rsidP="00890458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890458" w:rsidRDefault="00890458" w:rsidP="00890458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890458" w:rsidRPr="006D0556" w:rsidRDefault="00890458" w:rsidP="00890458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890458" w:rsidRDefault="00890458" w:rsidP="00890458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890458" w:rsidRDefault="00890458" w:rsidP="00890458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890458" w:rsidRPr="007F75F5" w:rsidRDefault="00890458" w:rsidP="00890458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890458" w:rsidRPr="00241408" w:rsidRDefault="00890458" w:rsidP="00890458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890458" w:rsidRPr="007F75F5" w:rsidRDefault="00890458" w:rsidP="00890458">
      <w:pPr>
        <w:pStyle w:val="33"/>
        <w:ind w:firstLine="709"/>
      </w:pPr>
      <w:r>
        <w:lastRenderedPageBreak/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890458" w:rsidRPr="007F75F5" w:rsidRDefault="00890458" w:rsidP="00890458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890458" w:rsidRDefault="00890458" w:rsidP="00890458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890458" w:rsidRPr="007F75F5" w:rsidRDefault="00890458" w:rsidP="00890458">
      <w:pPr>
        <w:pStyle w:val="33"/>
        <w:ind w:firstLine="709"/>
      </w:pPr>
    </w:p>
    <w:p w:rsidR="00890458" w:rsidRPr="00241408" w:rsidRDefault="00890458" w:rsidP="00890458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890458" w:rsidRDefault="00890458" w:rsidP="00890458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254BDC" w:rsidRPr="00D00312" w:rsidRDefault="00254BDC" w:rsidP="00254BDC">
      <w:pPr>
        <w:pStyle w:val="33"/>
        <w:ind w:firstLine="709"/>
      </w:pPr>
      <w:r w:rsidRPr="00D00312">
        <w:t xml:space="preserve">Юридический адрес: 456970 Челябинская обл., г. Нязепетровск, ул. </w:t>
      </w:r>
      <w:r>
        <w:t xml:space="preserve">Свердлова, д,7,  помещение № </w:t>
      </w:r>
      <w:r w:rsidRPr="00D00312">
        <w:t xml:space="preserve"> 3.</w:t>
      </w:r>
    </w:p>
    <w:p w:rsidR="00254BDC" w:rsidRPr="00D00312" w:rsidRDefault="00254BDC" w:rsidP="00254BDC">
      <w:pPr>
        <w:jc w:val="both"/>
      </w:pPr>
      <w:r w:rsidRPr="00D00312">
        <w:t xml:space="preserve"> </w:t>
      </w:r>
      <w:r>
        <w:t xml:space="preserve">          </w:t>
      </w:r>
      <w:r w:rsidRPr="00D00312">
        <w:t xml:space="preserve">Почтовый адрес: 456970, г. Нязепетровск, Челябинская область, ул. </w:t>
      </w:r>
      <w:r>
        <w:t>Свердлова, д,7,  помещение №</w:t>
      </w:r>
      <w:r w:rsidRPr="00D00312">
        <w:t xml:space="preserve"> 3. </w:t>
      </w:r>
    </w:p>
    <w:p w:rsidR="00254BDC" w:rsidRPr="00D00312" w:rsidRDefault="00254BDC" w:rsidP="00254BDC">
      <w:pPr>
        <w:rPr>
          <w:snapToGrid w:val="0"/>
        </w:rPr>
      </w:pPr>
      <w:r>
        <w:t xml:space="preserve">           </w:t>
      </w:r>
      <w:r w:rsidRPr="00D00312">
        <w:t>Платежные реквизиты:  ИНН 7436001245   КПП 745901001</w:t>
      </w:r>
    </w:p>
    <w:p w:rsidR="00254BDC" w:rsidRPr="00D00312" w:rsidRDefault="00254BDC" w:rsidP="00254BDC">
      <w:pPr>
        <w:jc w:val="both"/>
      </w:pPr>
      <w:r w:rsidRPr="00D00312">
        <w:t xml:space="preserve">УФК по Челябинской области (Финансовое управление администрации Нязепетровского </w:t>
      </w:r>
    </w:p>
    <w:p w:rsidR="00254BDC" w:rsidRPr="00D00312" w:rsidRDefault="00254BDC" w:rsidP="00254BDC">
      <w:pPr>
        <w:jc w:val="both"/>
      </w:pPr>
      <w:r w:rsidRPr="00D00312">
        <w:t>муниципального района,  Комитета по управления муниципальным имуществом администрации  Нязепетровского муниципального района, л/сч.03.823.36031.Б) , БИК 047501001. Расчётный счёт:  40204810465770200304  Банк России Отделение Челябинск,   г.Челябинск,   корреспондентский счёт: нет.</w:t>
      </w:r>
    </w:p>
    <w:p w:rsidR="00890458" w:rsidRDefault="00890458" w:rsidP="00890458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890458" w:rsidRDefault="00890458" w:rsidP="00890458">
      <w:pPr>
        <w:ind w:firstLine="709"/>
        <w:jc w:val="both"/>
      </w:pPr>
      <w:r>
        <w:t xml:space="preserve"> </w:t>
      </w:r>
    </w:p>
    <w:p w:rsidR="00890458" w:rsidRPr="0087378E" w:rsidRDefault="00890458" w:rsidP="00890458">
      <w:pPr>
        <w:pStyle w:val="af6"/>
        <w:ind w:firstLine="709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890458" w:rsidRDefault="00890458" w:rsidP="00890458">
      <w:pPr>
        <w:pStyle w:val="33"/>
        <w:ind w:firstLine="709"/>
      </w:pPr>
      <w:r w:rsidRPr="007F75F5">
        <w:t>1</w:t>
      </w:r>
      <w:r>
        <w:t>1</w:t>
      </w:r>
      <w:r w:rsidRPr="007F75F5">
        <w:t xml:space="preserve">.1. </w:t>
      </w:r>
      <w:r>
        <w:t xml:space="preserve">Копия </w:t>
      </w:r>
      <w:r w:rsidRPr="00055BC0">
        <w:t xml:space="preserve">паспорта транспортного средства: </w:t>
      </w:r>
      <w:r w:rsidR="00254BDC">
        <w:t>9</w:t>
      </w:r>
      <w:r w:rsidR="006709D9">
        <w:t xml:space="preserve">2 </w:t>
      </w:r>
      <w:r w:rsidR="00254BDC">
        <w:t>ОЕ 262365</w:t>
      </w:r>
      <w:r w:rsidRPr="00055BC0">
        <w:t xml:space="preserve"> , дата выдачи паспорта </w:t>
      </w:r>
      <w:r w:rsidR="00254BDC">
        <w:t>27</w:t>
      </w:r>
      <w:r w:rsidRPr="00055BC0">
        <w:t>.</w:t>
      </w:r>
      <w:r w:rsidR="00254BDC">
        <w:t>06</w:t>
      </w:r>
      <w:r w:rsidRPr="00055BC0">
        <w:t>.</w:t>
      </w:r>
      <w:r>
        <w:t>20</w:t>
      </w:r>
      <w:r w:rsidR="00254BDC">
        <w:t>17</w:t>
      </w:r>
      <w:r w:rsidRPr="00055BC0">
        <w:t xml:space="preserve"> года</w:t>
      </w:r>
      <w:r>
        <w:t>.</w:t>
      </w:r>
    </w:p>
    <w:p w:rsidR="00890458" w:rsidRPr="00E019EF" w:rsidRDefault="00890458" w:rsidP="00890458">
      <w:pPr>
        <w:pStyle w:val="33"/>
        <w:ind w:firstLine="709"/>
      </w:pPr>
      <w:r>
        <w:t>11.2.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 w:rsidR="00254BDC">
        <w:t>9</w:t>
      </w:r>
      <w:r>
        <w:t xml:space="preserve">года </w:t>
      </w:r>
      <w:r w:rsidRPr="00A85428">
        <w:t xml:space="preserve"> о результатах </w:t>
      </w:r>
      <w:r>
        <w:t>аукциона по продаже «Имущества»</w:t>
      </w:r>
      <w:r w:rsidRPr="00B97B08">
        <w:t>.</w:t>
      </w:r>
    </w:p>
    <w:p w:rsidR="00890458" w:rsidRPr="0071138C" w:rsidRDefault="00890458" w:rsidP="00890458">
      <w:pPr>
        <w:pStyle w:val="33"/>
        <w:ind w:firstLine="709"/>
        <w:rPr>
          <w:b/>
          <w:u w:val="single"/>
        </w:rPr>
      </w:pPr>
      <w:r>
        <w:t>11.3.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890458" w:rsidRPr="00241408" w:rsidRDefault="00890458" w:rsidP="00890458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890458" w:rsidRPr="007F75F5" w:rsidRDefault="00890458" w:rsidP="00890458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90458" w:rsidRDefault="00890458" w:rsidP="00890458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890458" w:rsidRDefault="00890458" w:rsidP="00890458">
      <w:pPr>
        <w:pStyle w:val="33"/>
        <w:ind w:firstLine="709"/>
      </w:pPr>
      <w:r>
        <w:t>муниципальным имуществом:</w:t>
      </w:r>
    </w:p>
    <w:p w:rsidR="00890458" w:rsidRDefault="00890458" w:rsidP="00890458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90458" w:rsidRDefault="00890458" w:rsidP="00890458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90458" w:rsidRPr="00E605EF" w:rsidRDefault="00890458" w:rsidP="00890458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90458" w:rsidRDefault="00890458" w:rsidP="00890458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90458" w:rsidRPr="005A0681" w:rsidRDefault="00890458" w:rsidP="00890458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254BDC">
        <w:t>9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</w:t>
      </w:r>
      <w:r w:rsidRPr="00EF0AD8">
        <w:t xml:space="preserve"> </w:t>
      </w:r>
      <w:r>
        <w:t xml:space="preserve">______________ </w:t>
      </w:r>
      <w:r w:rsidRPr="00EF0AD8">
        <w:t xml:space="preserve">    201</w:t>
      </w:r>
      <w:r w:rsidR="00254BDC">
        <w:t>9</w:t>
      </w:r>
      <w:r w:rsidRPr="00EF0AD8">
        <w:t>г.</w:t>
      </w: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254BDC" w:rsidRDefault="00254BDC" w:rsidP="00890458">
      <w:pPr>
        <w:rPr>
          <w:sz w:val="28"/>
          <w:szCs w:val="28"/>
        </w:rPr>
      </w:pPr>
    </w:p>
    <w:p w:rsidR="00890458" w:rsidRDefault="00890458" w:rsidP="00890458">
      <w:pPr>
        <w:rPr>
          <w:sz w:val="28"/>
          <w:szCs w:val="28"/>
        </w:rPr>
      </w:pPr>
    </w:p>
    <w:p w:rsidR="00890458" w:rsidRDefault="00890458" w:rsidP="00890458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t xml:space="preserve">Приложение № </w:t>
      </w:r>
      <w:r>
        <w:rPr>
          <w:bCs w:val="0"/>
        </w:rPr>
        <w:t>3</w:t>
      </w:r>
    </w:p>
    <w:p w:rsidR="00890458" w:rsidRDefault="00890458" w:rsidP="00890458">
      <w:pPr>
        <w:jc w:val="center"/>
        <w:rPr>
          <w:sz w:val="28"/>
          <w:szCs w:val="28"/>
        </w:rPr>
      </w:pPr>
    </w:p>
    <w:p w:rsidR="00890458" w:rsidRPr="00576559" w:rsidRDefault="00890458" w:rsidP="00890458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890458" w:rsidRDefault="00890458" w:rsidP="00890458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 w:rsidR="00462169">
        <w:t>9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 w:rsidR="00462169">
        <w:t>9</w:t>
      </w:r>
      <w:r w:rsidRPr="00C437ED">
        <w:t>г.</w:t>
      </w:r>
    </w:p>
    <w:p w:rsidR="00890458" w:rsidRPr="00C437ED" w:rsidRDefault="00890458" w:rsidP="00890458"/>
    <w:p w:rsidR="00890458" w:rsidRDefault="00890458" w:rsidP="00890458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 201</w:t>
      </w:r>
      <w:r w:rsidR="00462169">
        <w:t>9</w:t>
      </w:r>
      <w:r>
        <w:t>года</w:t>
      </w:r>
    </w:p>
    <w:p w:rsidR="00890458" w:rsidRPr="00E019EF" w:rsidRDefault="00890458" w:rsidP="00890458">
      <w:pPr>
        <w:ind w:firstLine="709"/>
        <w:jc w:val="center"/>
      </w:pPr>
    </w:p>
    <w:p w:rsidR="00890458" w:rsidRDefault="00890458" w:rsidP="00890458">
      <w:pPr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890458" w:rsidRPr="001A2DB2" w:rsidRDefault="00890458" w:rsidP="00890458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№ __/1</w:t>
      </w:r>
      <w:r w:rsidR="00462169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от __ ___________   201</w:t>
      </w:r>
      <w:r w:rsidR="00462169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года.   </w:t>
      </w:r>
    </w:p>
    <w:p w:rsidR="00890458" w:rsidRPr="00E019EF" w:rsidRDefault="00890458" w:rsidP="00890458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5919"/>
        <w:gridCol w:w="1276"/>
        <w:gridCol w:w="850"/>
        <w:gridCol w:w="1701"/>
      </w:tblGrid>
      <w:tr w:rsidR="00890458" w:rsidTr="006709D9">
        <w:trPr>
          <w:cantSplit/>
          <w:trHeight w:val="4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961F17" w:rsidRDefault="00890458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bCs/>
                <w:sz w:val="18"/>
                <w:szCs w:val="18"/>
              </w:rPr>
              <w:t>№</w:t>
            </w:r>
          </w:p>
          <w:p w:rsidR="00890458" w:rsidRPr="00961F17" w:rsidRDefault="00890458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961F17" w:rsidRDefault="00890458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Наименование</w:t>
            </w:r>
            <w:r w:rsidRPr="00961F17">
              <w:rPr>
                <w:sz w:val="18"/>
                <w:szCs w:val="18"/>
              </w:rPr>
              <w:softHyphen/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961F17">
              <w:rPr>
                <w:sz w:val="18"/>
                <w:szCs w:val="18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961F17" w:rsidRDefault="00890458" w:rsidP="00EC5577">
            <w:pPr>
              <w:pStyle w:val="af6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Тип, модель, 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961F17" w:rsidRDefault="00890458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Кол-во</w:t>
            </w:r>
          </w:p>
          <w:p w:rsidR="00890458" w:rsidRPr="00961F17" w:rsidRDefault="00890458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961F17" w:rsidRDefault="00890458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 xml:space="preserve">Продажная цена </w:t>
            </w:r>
          </w:p>
          <w:p w:rsidR="00890458" w:rsidRDefault="00890458" w:rsidP="00EC5577">
            <w:pPr>
              <w:spacing w:before="20"/>
              <w:jc w:val="center"/>
              <w:rPr>
                <w:sz w:val="16"/>
                <w:szCs w:val="16"/>
              </w:rPr>
            </w:pPr>
            <w:r w:rsidRPr="00961F17">
              <w:rPr>
                <w:sz w:val="16"/>
                <w:szCs w:val="16"/>
              </w:rPr>
              <w:t>(в т.ч. НДС 18%),</w:t>
            </w:r>
          </w:p>
          <w:p w:rsidR="00890458" w:rsidRPr="00961F17" w:rsidRDefault="00890458" w:rsidP="00EC5577">
            <w:pPr>
              <w:spacing w:before="20"/>
              <w:jc w:val="center"/>
              <w:rPr>
                <w:sz w:val="16"/>
                <w:szCs w:val="16"/>
              </w:rPr>
            </w:pPr>
            <w:r w:rsidRPr="00961F17">
              <w:rPr>
                <w:sz w:val="16"/>
                <w:szCs w:val="16"/>
              </w:rPr>
              <w:t xml:space="preserve"> руб.</w:t>
            </w:r>
          </w:p>
        </w:tc>
      </w:tr>
      <w:tr w:rsidR="00890458" w:rsidRPr="005D224B" w:rsidTr="006709D9">
        <w:trPr>
          <w:trHeight w:hRule="exact" w:val="450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Default="00890458" w:rsidP="00EC55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0458" w:rsidRDefault="00890458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69" w:rsidRDefault="00462169" w:rsidP="004621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ГАЗ 32213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Марка, модель ТС</w:t>
            </w:r>
            <w:r w:rsidRPr="00462169">
              <w:rPr>
                <w:b/>
                <w:snapToGrid w:val="0"/>
                <w:sz w:val="20"/>
                <w:szCs w:val="20"/>
              </w:rPr>
              <w:t>:</w:t>
            </w:r>
            <w:r w:rsidRPr="00462169">
              <w:rPr>
                <w:snapToGrid w:val="0"/>
                <w:sz w:val="20"/>
                <w:szCs w:val="20"/>
              </w:rPr>
              <w:t xml:space="preserve">  ГАЗ </w:t>
            </w:r>
            <w:r w:rsidRPr="00462169">
              <w:rPr>
                <w:sz w:val="20"/>
                <w:szCs w:val="20"/>
              </w:rPr>
              <w:t xml:space="preserve">32213 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Идентификационный номер (</w:t>
            </w:r>
            <w:r w:rsidRPr="00462169">
              <w:rPr>
                <w:b/>
                <w:sz w:val="20"/>
                <w:szCs w:val="20"/>
                <w:lang w:val="en-US"/>
              </w:rPr>
              <w:t>VIN</w:t>
            </w:r>
            <w:r w:rsidRPr="00462169">
              <w:rPr>
                <w:b/>
                <w:sz w:val="20"/>
                <w:szCs w:val="20"/>
              </w:rPr>
              <w:t>):</w:t>
            </w:r>
            <w:r w:rsidRPr="00462169">
              <w:rPr>
                <w:sz w:val="20"/>
                <w:szCs w:val="20"/>
              </w:rPr>
              <w:t xml:space="preserve">  ХТН32213050398625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napToGrid w:val="0"/>
                <w:sz w:val="20"/>
                <w:szCs w:val="20"/>
              </w:rPr>
              <w:t>Наименование (тип)</w:t>
            </w:r>
            <w:r w:rsidRPr="00462169">
              <w:rPr>
                <w:b/>
                <w:sz w:val="20"/>
                <w:szCs w:val="20"/>
              </w:rPr>
              <w:t>:</w:t>
            </w:r>
            <w:r w:rsidRPr="00462169">
              <w:rPr>
                <w:sz w:val="20"/>
                <w:szCs w:val="20"/>
              </w:rPr>
              <w:t xml:space="preserve">  автобус  длиной не более 5 м.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Категория:</w:t>
            </w:r>
            <w:r w:rsidRPr="00462169">
              <w:rPr>
                <w:sz w:val="20"/>
                <w:szCs w:val="20"/>
              </w:rPr>
              <w:t xml:space="preserve">  </w:t>
            </w:r>
            <w:r w:rsidRPr="00462169">
              <w:rPr>
                <w:sz w:val="20"/>
                <w:szCs w:val="20"/>
                <w:lang w:val="en-US"/>
              </w:rPr>
              <w:t>D</w:t>
            </w:r>
            <w:r w:rsidRPr="00462169">
              <w:rPr>
                <w:sz w:val="20"/>
                <w:szCs w:val="20"/>
              </w:rPr>
              <w:t xml:space="preserve">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Год изготовления ТС</w:t>
            </w:r>
            <w:r w:rsidRPr="00462169">
              <w:rPr>
                <w:sz w:val="20"/>
                <w:szCs w:val="20"/>
              </w:rPr>
              <w:t xml:space="preserve">: 2005 г.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Модель, №  двигатель</w:t>
            </w:r>
            <w:r w:rsidRPr="00462169">
              <w:rPr>
                <w:sz w:val="20"/>
                <w:szCs w:val="20"/>
              </w:rPr>
              <w:t>: 40630А 43200683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Шасси (рама) №:</w:t>
            </w:r>
            <w:r w:rsidRPr="00462169">
              <w:rPr>
                <w:sz w:val="20"/>
                <w:szCs w:val="20"/>
              </w:rPr>
              <w:t xml:space="preserve">  отсутствует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Кузов (кабина, прицеп) №</w:t>
            </w:r>
            <w:r w:rsidRPr="00462169">
              <w:rPr>
                <w:sz w:val="20"/>
                <w:szCs w:val="20"/>
              </w:rPr>
              <w:t>:  32210050157125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Цвет кузова (кабина, прицеп):</w:t>
            </w:r>
            <w:r w:rsidRPr="00462169">
              <w:rPr>
                <w:sz w:val="20"/>
                <w:szCs w:val="20"/>
              </w:rPr>
              <w:t xml:space="preserve">  белый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Мощность двигателя, л.с. (кВт):</w:t>
            </w:r>
            <w:r w:rsidRPr="00462169">
              <w:rPr>
                <w:sz w:val="20"/>
                <w:szCs w:val="20"/>
              </w:rPr>
              <w:t xml:space="preserve"> 98,2 (72,2)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Рабочий объем двигателя, куб. см.:</w:t>
            </w:r>
            <w:r w:rsidRPr="00462169">
              <w:rPr>
                <w:sz w:val="20"/>
                <w:szCs w:val="20"/>
              </w:rPr>
              <w:t xml:space="preserve">  2285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Тип двигателя:</w:t>
            </w:r>
            <w:r w:rsidRPr="00462169">
              <w:rPr>
                <w:sz w:val="20"/>
                <w:szCs w:val="20"/>
              </w:rPr>
              <w:t xml:space="preserve"> бензиновый на бензине;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sz w:val="20"/>
                <w:szCs w:val="20"/>
              </w:rPr>
              <w:t xml:space="preserve">Экологический класс: не установлено 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Разрешенная максимальная  масса, кг:</w:t>
            </w:r>
            <w:r w:rsidRPr="00462169">
              <w:rPr>
                <w:sz w:val="20"/>
                <w:szCs w:val="20"/>
              </w:rPr>
              <w:t xml:space="preserve">  3500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Масса без нагрузок, кг:</w:t>
            </w:r>
            <w:r w:rsidRPr="00462169">
              <w:rPr>
                <w:sz w:val="20"/>
                <w:szCs w:val="20"/>
              </w:rPr>
              <w:t xml:space="preserve"> 2340 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Организация изготовитель ТС (страна):</w:t>
            </w:r>
            <w:r w:rsidRPr="00462169">
              <w:rPr>
                <w:sz w:val="20"/>
                <w:szCs w:val="20"/>
              </w:rPr>
              <w:t xml:space="preserve"> Россия, ОАО «ГАЗ»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Паспорт транспортного средства:</w:t>
            </w:r>
            <w:r w:rsidRPr="00462169">
              <w:rPr>
                <w:sz w:val="20"/>
                <w:szCs w:val="20"/>
              </w:rPr>
              <w:t xml:space="preserve">  92 ОЕ 262365</w:t>
            </w:r>
          </w:p>
          <w:p w:rsidR="00462169" w:rsidRPr="00462169" w:rsidRDefault="00462169" w:rsidP="00462169">
            <w:pPr>
              <w:jc w:val="both"/>
              <w:rPr>
                <w:sz w:val="20"/>
                <w:szCs w:val="20"/>
              </w:rPr>
            </w:pPr>
            <w:r w:rsidRPr="00462169">
              <w:rPr>
                <w:b/>
                <w:sz w:val="20"/>
                <w:szCs w:val="20"/>
              </w:rPr>
              <w:t>Регистрационный знак:</w:t>
            </w:r>
            <w:r w:rsidRPr="00462169">
              <w:rPr>
                <w:sz w:val="20"/>
                <w:szCs w:val="20"/>
              </w:rPr>
              <w:t xml:space="preserve"> С 522 ХА 174</w:t>
            </w:r>
            <w:r w:rsidRPr="00462169">
              <w:rPr>
                <w:b/>
                <w:sz w:val="20"/>
                <w:szCs w:val="20"/>
              </w:rPr>
              <w:t xml:space="preserve">   </w:t>
            </w:r>
          </w:p>
          <w:p w:rsidR="00890458" w:rsidRPr="00890458" w:rsidRDefault="00890458" w:rsidP="00EC5577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6709D9" w:rsidRDefault="006709D9" w:rsidP="00EC5577">
            <w:pPr>
              <w:spacing w:before="20"/>
              <w:rPr>
                <w:sz w:val="20"/>
                <w:szCs w:val="20"/>
              </w:rPr>
            </w:pPr>
            <w:r w:rsidRPr="006709D9">
              <w:rPr>
                <w:sz w:val="20"/>
                <w:szCs w:val="20"/>
              </w:rPr>
              <w:t xml:space="preserve">ГАЗ - 3221 автобус специальный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Default="00890458" w:rsidP="00EC55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0458" w:rsidRDefault="00890458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58" w:rsidRPr="005D224B" w:rsidRDefault="00890458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</w:tbl>
    <w:p w:rsidR="00890458" w:rsidRDefault="00890458" w:rsidP="00890458">
      <w:pPr>
        <w:jc w:val="both"/>
      </w:pPr>
      <w:r>
        <w:t xml:space="preserve">           3. </w:t>
      </w:r>
      <w:r w:rsidRPr="00E2701F">
        <w:t>На момент передачи</w:t>
      </w:r>
      <w:r>
        <w:t xml:space="preserve"> </w:t>
      </w:r>
      <w:r w:rsidRPr="00E2701F">
        <w:t xml:space="preserve"> </w:t>
      </w:r>
      <w:r w:rsidRPr="00A86B5F">
        <w:t>«Имущество»</w:t>
      </w:r>
      <w:r>
        <w:t xml:space="preserve"> </w:t>
      </w:r>
      <w:r w:rsidRPr="00E2701F">
        <w:t>находитс</w:t>
      </w:r>
      <w:r>
        <w:t xml:space="preserve">я в состоянии известном </w:t>
      </w:r>
      <w:r w:rsidRPr="00E2701F">
        <w:t xml:space="preserve"> «Покупателю».</w:t>
      </w:r>
      <w:r>
        <w:t xml:space="preserve"> </w:t>
      </w:r>
    </w:p>
    <w:p w:rsidR="00890458" w:rsidRDefault="00890458" w:rsidP="00890458">
      <w:pPr>
        <w:jc w:val="both"/>
      </w:pPr>
      <w:r>
        <w:t xml:space="preserve">          4. «Продавцом» переданы </w:t>
      </w:r>
      <w:r w:rsidRPr="00E2701F">
        <w:t xml:space="preserve"> «Поку</w:t>
      </w:r>
      <w:r>
        <w:t xml:space="preserve">пателю»  паспорт   транспортного средства (ПСТ)        </w:t>
      </w:r>
      <w:r w:rsidR="00254BDC">
        <w:t>92 ОЕ 262365</w:t>
      </w:r>
      <w:r w:rsidR="00254BDC" w:rsidRPr="00055BC0">
        <w:t xml:space="preserve"> </w:t>
      </w:r>
      <w:r w:rsidR="006709D9">
        <w:t xml:space="preserve"> </w:t>
      </w:r>
      <w:r>
        <w:t xml:space="preserve">и  свидетельство о регистрации ТС. </w:t>
      </w:r>
    </w:p>
    <w:p w:rsidR="00890458" w:rsidRPr="000F0CC5" w:rsidRDefault="00890458" w:rsidP="00890458">
      <w:pPr>
        <w:jc w:val="both"/>
      </w:pPr>
      <w:r>
        <w:t xml:space="preserve">          5.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890458" w:rsidRDefault="00890458" w:rsidP="00890458">
      <w:pPr>
        <w:jc w:val="both"/>
        <w:rPr>
          <w:b/>
          <w:bCs/>
          <w:iCs/>
        </w:rPr>
      </w:pPr>
      <w:r>
        <w:t xml:space="preserve">         6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</w:t>
      </w:r>
    </w:p>
    <w:p w:rsidR="00890458" w:rsidRPr="00890458" w:rsidRDefault="00890458" w:rsidP="00890458">
      <w:pPr>
        <w:jc w:val="both"/>
      </w:pPr>
      <w:r>
        <w:rPr>
          <w:b/>
          <w:bCs/>
          <w:iCs/>
        </w:rPr>
        <w:t xml:space="preserve"> </w:t>
      </w:r>
    </w:p>
    <w:p w:rsidR="00890458" w:rsidRDefault="00890458" w:rsidP="00890458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890458" w:rsidRDefault="00890458" w:rsidP="00890458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90458" w:rsidRDefault="00890458" w:rsidP="006709D9">
      <w:pPr>
        <w:pStyle w:val="33"/>
        <w:ind w:firstLine="709"/>
      </w:pPr>
      <w:r>
        <w:t xml:space="preserve">Председатель Комитета:                 </w:t>
      </w:r>
      <w:r>
        <w:tab/>
        <w:t xml:space="preserve">                             ____________________:</w:t>
      </w:r>
    </w:p>
    <w:p w:rsidR="00890458" w:rsidRDefault="00890458" w:rsidP="00890458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90458" w:rsidRPr="00E605EF" w:rsidRDefault="00890458" w:rsidP="00890458">
      <w:pPr>
        <w:pStyle w:val="33"/>
        <w:ind w:firstLine="709"/>
      </w:pPr>
      <w:r>
        <w:lastRenderedPageBreak/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90458" w:rsidRDefault="00890458" w:rsidP="00890458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139C0" w:rsidRPr="00F17C19" w:rsidRDefault="00890458" w:rsidP="00F17C19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254BDC">
        <w:t>9</w:t>
      </w:r>
      <w:r w:rsidRPr="00EF0AD8">
        <w:t>г.</w:t>
      </w:r>
      <w:r w:rsidRPr="00EF0AD8">
        <w:tab/>
      </w:r>
      <w:r>
        <w:tab/>
      </w:r>
      <w:r>
        <w:tab/>
        <w:t xml:space="preserve">     </w:t>
      </w:r>
      <w:r w:rsidRPr="00411950">
        <w:rPr>
          <w:u w:val="single"/>
        </w:rPr>
        <w:t>«</w:t>
      </w:r>
      <w:r>
        <w:t>____</w:t>
      </w:r>
      <w:r w:rsidRPr="00EF0AD8">
        <w:t xml:space="preserve">»     </w:t>
      </w:r>
      <w:r>
        <w:t xml:space="preserve">______________ </w:t>
      </w:r>
      <w:r w:rsidR="00254BDC">
        <w:t xml:space="preserve">   2019</w:t>
      </w:r>
      <w:r w:rsidR="00F17C19">
        <w:t xml:space="preserve"> г.</w:t>
      </w:r>
    </w:p>
    <w:sectPr w:rsidR="008139C0" w:rsidRPr="00F17C19" w:rsidSect="008D2F0C">
      <w:footerReference w:type="default" r:id="rId24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C8" w:rsidRDefault="005F10C8" w:rsidP="00C67457">
      <w:r>
        <w:separator/>
      </w:r>
    </w:p>
  </w:endnote>
  <w:endnote w:type="continuationSeparator" w:id="1">
    <w:p w:rsidR="005F10C8" w:rsidRDefault="005F10C8" w:rsidP="00C6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863"/>
      <w:docPartObj>
        <w:docPartGallery w:val="Page Numbers (Bottom of Page)"/>
        <w:docPartUnique/>
      </w:docPartObj>
    </w:sdtPr>
    <w:sdtContent>
      <w:p w:rsidR="00EF0715" w:rsidRDefault="00EF0715">
        <w:pPr>
          <w:pStyle w:val="aff"/>
          <w:jc w:val="right"/>
        </w:pPr>
        <w:fldSimple w:instr=" PAGE   \* MERGEFORMAT ">
          <w:r w:rsidR="00026559">
            <w:rPr>
              <w:noProof/>
            </w:rPr>
            <w:t>29</w:t>
          </w:r>
        </w:fldSimple>
      </w:p>
    </w:sdtContent>
  </w:sdt>
  <w:p w:rsidR="00EF0715" w:rsidRDefault="00EF0715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C8" w:rsidRDefault="005F10C8" w:rsidP="00C67457">
      <w:r>
        <w:separator/>
      </w:r>
    </w:p>
  </w:footnote>
  <w:footnote w:type="continuationSeparator" w:id="1">
    <w:p w:rsidR="005F10C8" w:rsidRDefault="005F10C8" w:rsidP="00C6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88347F0"/>
    <w:multiLevelType w:val="hybridMultilevel"/>
    <w:tmpl w:val="A7667596"/>
    <w:lvl w:ilvl="0" w:tplc="DEB446B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D72FE"/>
    <w:multiLevelType w:val="multilevel"/>
    <w:tmpl w:val="24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8D75DF"/>
    <w:multiLevelType w:val="hybridMultilevel"/>
    <w:tmpl w:val="65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12290"/>
    <w:multiLevelType w:val="multilevel"/>
    <w:tmpl w:val="36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87712"/>
    <w:multiLevelType w:val="multilevel"/>
    <w:tmpl w:val="A36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1972CD"/>
    <w:multiLevelType w:val="multilevel"/>
    <w:tmpl w:val="F93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60E29"/>
    <w:multiLevelType w:val="hybridMultilevel"/>
    <w:tmpl w:val="D8DE4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B741C4E"/>
    <w:multiLevelType w:val="multilevel"/>
    <w:tmpl w:val="A7667596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2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C0"/>
    <w:rsid w:val="00026559"/>
    <w:rsid w:val="00065B0A"/>
    <w:rsid w:val="00072272"/>
    <w:rsid w:val="000903ED"/>
    <w:rsid w:val="000A6706"/>
    <w:rsid w:val="000F0CC5"/>
    <w:rsid w:val="00140E42"/>
    <w:rsid w:val="0017459B"/>
    <w:rsid w:val="001A2DB2"/>
    <w:rsid w:val="001A6802"/>
    <w:rsid w:val="001B77AE"/>
    <w:rsid w:val="001C188A"/>
    <w:rsid w:val="001E2254"/>
    <w:rsid w:val="00254BDC"/>
    <w:rsid w:val="002F2814"/>
    <w:rsid w:val="00330749"/>
    <w:rsid w:val="00344891"/>
    <w:rsid w:val="00360C5E"/>
    <w:rsid w:val="003714CF"/>
    <w:rsid w:val="00385D72"/>
    <w:rsid w:val="00403731"/>
    <w:rsid w:val="00415574"/>
    <w:rsid w:val="004354ED"/>
    <w:rsid w:val="004356FA"/>
    <w:rsid w:val="00462169"/>
    <w:rsid w:val="004C211B"/>
    <w:rsid w:val="004D1B9C"/>
    <w:rsid w:val="004D2E86"/>
    <w:rsid w:val="004D7E4C"/>
    <w:rsid w:val="00517B0F"/>
    <w:rsid w:val="00524C78"/>
    <w:rsid w:val="005252C6"/>
    <w:rsid w:val="00530163"/>
    <w:rsid w:val="00560DB2"/>
    <w:rsid w:val="0058556B"/>
    <w:rsid w:val="005A100E"/>
    <w:rsid w:val="005D451B"/>
    <w:rsid w:val="005E3597"/>
    <w:rsid w:val="005F10C8"/>
    <w:rsid w:val="005F6A57"/>
    <w:rsid w:val="00604D40"/>
    <w:rsid w:val="006074BA"/>
    <w:rsid w:val="006709D9"/>
    <w:rsid w:val="00687A9F"/>
    <w:rsid w:val="006D1D5F"/>
    <w:rsid w:val="00731A09"/>
    <w:rsid w:val="00735249"/>
    <w:rsid w:val="0078736B"/>
    <w:rsid w:val="007958C0"/>
    <w:rsid w:val="007C33B6"/>
    <w:rsid w:val="008139C0"/>
    <w:rsid w:val="00833353"/>
    <w:rsid w:val="00890458"/>
    <w:rsid w:val="008A29C3"/>
    <w:rsid w:val="008D2F0C"/>
    <w:rsid w:val="008D39AE"/>
    <w:rsid w:val="008F0BA0"/>
    <w:rsid w:val="00911E38"/>
    <w:rsid w:val="0095558A"/>
    <w:rsid w:val="00996BBB"/>
    <w:rsid w:val="009C3E29"/>
    <w:rsid w:val="009D1618"/>
    <w:rsid w:val="009D7BCE"/>
    <w:rsid w:val="00A55F50"/>
    <w:rsid w:val="00A60265"/>
    <w:rsid w:val="00AF09D8"/>
    <w:rsid w:val="00B013A7"/>
    <w:rsid w:val="00B35F85"/>
    <w:rsid w:val="00B61290"/>
    <w:rsid w:val="00B61CE4"/>
    <w:rsid w:val="00B951CE"/>
    <w:rsid w:val="00B97C8A"/>
    <w:rsid w:val="00BC21C0"/>
    <w:rsid w:val="00C67457"/>
    <w:rsid w:val="00C864A2"/>
    <w:rsid w:val="00C968E2"/>
    <w:rsid w:val="00CE751B"/>
    <w:rsid w:val="00D00312"/>
    <w:rsid w:val="00D14B7E"/>
    <w:rsid w:val="00D5472C"/>
    <w:rsid w:val="00D6114F"/>
    <w:rsid w:val="00D62D46"/>
    <w:rsid w:val="00DC09AA"/>
    <w:rsid w:val="00E019EF"/>
    <w:rsid w:val="00E4468E"/>
    <w:rsid w:val="00E74483"/>
    <w:rsid w:val="00EC29F0"/>
    <w:rsid w:val="00EC5577"/>
    <w:rsid w:val="00ED5A1A"/>
    <w:rsid w:val="00EF0715"/>
    <w:rsid w:val="00F050B5"/>
    <w:rsid w:val="00F17C19"/>
    <w:rsid w:val="00F82CEC"/>
    <w:rsid w:val="00F87573"/>
    <w:rsid w:val="00FB2D86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0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uiPriority w:val="20"/>
    <w:qFormat/>
    <w:rsid w:val="00AF09D8"/>
    <w:rPr>
      <w:i/>
      <w:iCs/>
    </w:rPr>
  </w:style>
  <w:style w:type="paragraph" w:styleId="aa">
    <w:name w:val="No Spacing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unhideWhenUsed/>
    <w:rsid w:val="008139C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139C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139C0"/>
    <w:pPr>
      <w:ind w:left="566" w:hanging="283"/>
      <w:contextualSpacing/>
    </w:pPr>
  </w:style>
  <w:style w:type="paragraph" w:styleId="af6">
    <w:name w:val="Body Text"/>
    <w:basedOn w:val="a"/>
    <w:link w:val="af7"/>
    <w:unhideWhenUsed/>
    <w:rsid w:val="008139C0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139C0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8139C0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8139C0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139C0"/>
    <w:rPr>
      <w:sz w:val="24"/>
      <w:szCs w:val="24"/>
    </w:rPr>
  </w:style>
  <w:style w:type="paragraph" w:styleId="25">
    <w:name w:val="Body Text 2"/>
    <w:basedOn w:val="a"/>
    <w:link w:val="26"/>
    <w:unhideWhenUsed/>
    <w:rsid w:val="008139C0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rsid w:val="008139C0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139C0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39C0"/>
    <w:rPr>
      <w:sz w:val="26"/>
      <w:szCs w:val="26"/>
      <w:lang w:eastAsia="zh-CN"/>
    </w:rPr>
  </w:style>
  <w:style w:type="paragraph" w:styleId="27">
    <w:name w:val="Body Text Indent 2"/>
    <w:basedOn w:val="a"/>
    <w:link w:val="28"/>
    <w:unhideWhenUsed/>
    <w:rsid w:val="008139C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8139C0"/>
  </w:style>
  <w:style w:type="paragraph" w:styleId="33">
    <w:name w:val="Body Text Indent 3"/>
    <w:basedOn w:val="a"/>
    <w:link w:val="34"/>
    <w:unhideWhenUsed/>
    <w:rsid w:val="008139C0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rsid w:val="008139C0"/>
    <w:rPr>
      <w:sz w:val="24"/>
      <w:szCs w:val="24"/>
    </w:rPr>
  </w:style>
  <w:style w:type="paragraph" w:customStyle="1" w:styleId="ConsPlusNormal">
    <w:name w:val="ConsPlusNormal"/>
    <w:rsid w:val="00813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139C0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8139C0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rsid w:val="008139C0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 Знак1,Знак Знак,Заголовок 1 Знак Знак"/>
    <w:rsid w:val="008139C0"/>
    <w:rPr>
      <w:caps/>
      <w:sz w:val="28"/>
      <w:lang w:val="ru-RU" w:eastAsia="ru-RU" w:bidi="ar-SA"/>
    </w:rPr>
  </w:style>
  <w:style w:type="character" w:customStyle="1" w:styleId="submenu-table">
    <w:name w:val="submenu-table"/>
    <w:basedOn w:val="a0"/>
    <w:rsid w:val="008139C0"/>
  </w:style>
  <w:style w:type="character" w:customStyle="1" w:styleId="apple-converted-space">
    <w:name w:val="apple-converted-space"/>
    <w:basedOn w:val="a0"/>
    <w:rsid w:val="008139C0"/>
  </w:style>
  <w:style w:type="character" w:customStyle="1" w:styleId="serp-urlitem">
    <w:name w:val="serp-url__item"/>
    <w:basedOn w:val="a0"/>
    <w:rsid w:val="008139C0"/>
  </w:style>
  <w:style w:type="paragraph" w:styleId="afb">
    <w:name w:val="Balloon Text"/>
    <w:basedOn w:val="a"/>
    <w:link w:val="afc"/>
    <w:uiPriority w:val="99"/>
    <w:semiHidden/>
    <w:unhideWhenUsed/>
    <w:rsid w:val="009C3E2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3E29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rsid w:val="001B77AE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B77AE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12">
    <w:name w:val="Обычный (веб)1"/>
    <w:basedOn w:val="a"/>
    <w:rsid w:val="00C67457"/>
    <w:pPr>
      <w:widowControl w:val="0"/>
      <w:suppressAutoHyphens/>
      <w:spacing w:before="100" w:after="119"/>
    </w:pPr>
    <w:rPr>
      <w:kern w:val="1"/>
      <w:lang w:eastAsia="hi-IN" w:bidi="hi-IN"/>
    </w:rPr>
  </w:style>
  <w:style w:type="character" w:customStyle="1" w:styleId="blk">
    <w:name w:val="blk"/>
    <w:basedOn w:val="a0"/>
    <w:rsid w:val="00C67457"/>
  </w:style>
  <w:style w:type="paragraph" w:styleId="afd">
    <w:name w:val="header"/>
    <w:basedOn w:val="a"/>
    <w:link w:val="afe"/>
    <w:unhideWhenUsed/>
    <w:rsid w:val="00C6745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C67457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C6745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67457"/>
    <w:rPr>
      <w:sz w:val="24"/>
      <w:szCs w:val="24"/>
    </w:rPr>
  </w:style>
  <w:style w:type="paragraph" w:customStyle="1" w:styleId="aff1">
    <w:name w:val="Вадькин нормальный"/>
    <w:basedOn w:val="a"/>
    <w:rsid w:val="00B97C8A"/>
    <w:pPr>
      <w:jc w:val="both"/>
    </w:pPr>
    <w:rPr>
      <w:sz w:val="20"/>
      <w:szCs w:val="20"/>
    </w:rPr>
  </w:style>
  <w:style w:type="character" w:customStyle="1" w:styleId="WW8Num2z0">
    <w:name w:val="WW8Num2z0"/>
    <w:rsid w:val="008D2F0C"/>
    <w:rPr>
      <w:rFonts w:ascii="Symbol" w:hAnsi="Symbol" w:cs="Symbol"/>
    </w:rPr>
  </w:style>
  <w:style w:type="character" w:customStyle="1" w:styleId="WW8Num5z0">
    <w:name w:val="WW8Num5z0"/>
    <w:rsid w:val="008D2F0C"/>
    <w:rPr>
      <w:rFonts w:ascii="Times New Roman" w:hAnsi="Times New Roman" w:cs="Times New Roman"/>
    </w:rPr>
  </w:style>
  <w:style w:type="character" w:customStyle="1" w:styleId="WW8Num6z0">
    <w:name w:val="WW8Num6z0"/>
    <w:rsid w:val="008D2F0C"/>
    <w:rPr>
      <w:rFonts w:ascii="Symbol" w:hAnsi="Symbol" w:cs="Symbol"/>
    </w:rPr>
  </w:style>
  <w:style w:type="character" w:customStyle="1" w:styleId="WW8Num7z0">
    <w:name w:val="WW8Num7z0"/>
    <w:rsid w:val="008D2F0C"/>
    <w:rPr>
      <w:rFonts w:ascii="Symbol" w:hAnsi="Symbol" w:cs="OpenSymbol"/>
    </w:rPr>
  </w:style>
  <w:style w:type="character" w:customStyle="1" w:styleId="WW8Num8z0">
    <w:name w:val="WW8Num8z0"/>
    <w:rsid w:val="008D2F0C"/>
    <w:rPr>
      <w:rFonts w:ascii="Symbol" w:hAnsi="Symbol" w:cs="OpenSymbol"/>
    </w:rPr>
  </w:style>
  <w:style w:type="character" w:customStyle="1" w:styleId="WW8Num10z0">
    <w:name w:val="WW8Num10z0"/>
    <w:rsid w:val="008D2F0C"/>
    <w:rPr>
      <w:rFonts w:ascii="Symbol" w:hAnsi="Symbol" w:cs="Symbol"/>
    </w:rPr>
  </w:style>
  <w:style w:type="character" w:customStyle="1" w:styleId="WW8Num9z0">
    <w:name w:val="WW8Num9z0"/>
    <w:rsid w:val="008D2F0C"/>
    <w:rPr>
      <w:rFonts w:ascii="Times New Roman" w:hAnsi="Times New Roman" w:cs="Times New Roman"/>
    </w:rPr>
  </w:style>
  <w:style w:type="character" w:customStyle="1" w:styleId="WW8Num12z0">
    <w:name w:val="WW8Num12z0"/>
    <w:rsid w:val="008D2F0C"/>
    <w:rPr>
      <w:rFonts w:ascii="Times New Roman" w:hAnsi="Times New Roman" w:cs="Times New Roman"/>
    </w:rPr>
  </w:style>
  <w:style w:type="character" w:customStyle="1" w:styleId="WW8Num4z0">
    <w:name w:val="WW8Num4z0"/>
    <w:rsid w:val="008D2F0C"/>
    <w:rPr>
      <w:rFonts w:ascii="Symbol" w:hAnsi="Symbol" w:cs="Symbol"/>
    </w:rPr>
  </w:style>
  <w:style w:type="character" w:customStyle="1" w:styleId="WW8Num4z1">
    <w:name w:val="WW8Num4z1"/>
    <w:rsid w:val="008D2F0C"/>
    <w:rPr>
      <w:rFonts w:ascii="Courier New" w:hAnsi="Courier New" w:cs="Courier New"/>
    </w:rPr>
  </w:style>
  <w:style w:type="character" w:customStyle="1" w:styleId="WW8Num4z2">
    <w:name w:val="WW8Num4z2"/>
    <w:rsid w:val="008D2F0C"/>
    <w:rPr>
      <w:rFonts w:ascii="Wingdings" w:hAnsi="Wingdings" w:cs="Wingdings"/>
    </w:rPr>
  </w:style>
  <w:style w:type="character" w:customStyle="1" w:styleId="WW8Num10z1">
    <w:name w:val="WW8Num10z1"/>
    <w:rsid w:val="008D2F0C"/>
    <w:rPr>
      <w:rFonts w:ascii="Courier New" w:hAnsi="Courier New" w:cs="Courier New"/>
    </w:rPr>
  </w:style>
  <w:style w:type="character" w:customStyle="1" w:styleId="WW8Num10z2">
    <w:name w:val="WW8Num10z2"/>
    <w:rsid w:val="008D2F0C"/>
    <w:rPr>
      <w:rFonts w:ascii="Wingdings" w:hAnsi="Wingdings" w:cs="Wingdings"/>
    </w:rPr>
  </w:style>
  <w:style w:type="character" w:customStyle="1" w:styleId="WW8Num11z0">
    <w:name w:val="WW8Num11z0"/>
    <w:rsid w:val="008D2F0C"/>
    <w:rPr>
      <w:b/>
    </w:rPr>
  </w:style>
  <w:style w:type="character" w:customStyle="1" w:styleId="13">
    <w:name w:val="Основной шрифт абзаца1"/>
    <w:rsid w:val="008D2F0C"/>
  </w:style>
  <w:style w:type="character" w:customStyle="1" w:styleId="14">
    <w:name w:val="Знак Знак1"/>
    <w:basedOn w:val="13"/>
    <w:rsid w:val="008D2F0C"/>
    <w:rPr>
      <w:b/>
      <w:bCs/>
      <w:color w:val="000000"/>
      <w:sz w:val="24"/>
      <w:szCs w:val="24"/>
      <w:lang w:val="ru-RU" w:eastAsia="ar-SA" w:bidi="ar-SA"/>
    </w:rPr>
  </w:style>
  <w:style w:type="character" w:customStyle="1" w:styleId="aff2">
    <w:name w:val="Знак Знак"/>
    <w:basedOn w:val="13"/>
    <w:rsid w:val="008D2F0C"/>
    <w:rPr>
      <w:lang w:val="ru-RU" w:eastAsia="ar-SA" w:bidi="ar-SA"/>
    </w:rPr>
  </w:style>
  <w:style w:type="character" w:customStyle="1" w:styleId="aff3">
    <w:name w:val="Маркеры списка"/>
    <w:rsid w:val="008D2F0C"/>
    <w:rPr>
      <w:rFonts w:ascii="OpenSymbol" w:eastAsia="OpenSymbol" w:hAnsi="OpenSymbol" w:cs="OpenSymbol"/>
    </w:rPr>
  </w:style>
  <w:style w:type="character" w:customStyle="1" w:styleId="aff4">
    <w:name w:val="Символ нумерации"/>
    <w:rsid w:val="008D2F0C"/>
  </w:style>
  <w:style w:type="paragraph" w:customStyle="1" w:styleId="aff5">
    <w:name w:val="Заголовок"/>
    <w:basedOn w:val="a"/>
    <w:next w:val="af6"/>
    <w:rsid w:val="008D2F0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6">
    <w:name w:val="List"/>
    <w:basedOn w:val="af6"/>
    <w:rsid w:val="008D2F0C"/>
    <w:pPr>
      <w:suppressAutoHyphens/>
      <w:overflowPunct w:val="0"/>
      <w:autoSpaceDE w:val="0"/>
      <w:spacing w:after="120"/>
      <w:jc w:val="left"/>
      <w:textAlignment w:val="baseline"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8D2F0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8D2F0C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8D2F0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8D2F0C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8D2F0C"/>
    <w:pPr>
      <w:jc w:val="center"/>
    </w:pPr>
    <w:rPr>
      <w:b/>
      <w:bCs/>
    </w:rPr>
  </w:style>
  <w:style w:type="paragraph" w:customStyle="1" w:styleId="aff9">
    <w:name w:val="Текст в заданном формате"/>
    <w:basedOn w:val="a"/>
    <w:rsid w:val="008D2F0C"/>
    <w:pPr>
      <w:suppressAutoHyphens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2b">
    <w:name w:val="Îñíîâíîé òåêñò 2"/>
    <w:basedOn w:val="a"/>
    <w:rsid w:val="008D2F0C"/>
    <w:pPr>
      <w:widowControl w:val="0"/>
      <w:suppressAutoHyphens/>
      <w:jc w:val="both"/>
    </w:pPr>
    <w:rPr>
      <w:b/>
      <w:bCs/>
      <w:kern w:val="1"/>
      <w:lang w:eastAsia="hi-IN" w:bidi="hi-IN"/>
    </w:rPr>
  </w:style>
  <w:style w:type="paragraph" w:customStyle="1" w:styleId="2c">
    <w:name w:val="Îñíîâíîé òåêñò ñ îòñòóïîì 2"/>
    <w:basedOn w:val="a"/>
    <w:rsid w:val="008D2F0C"/>
    <w:pPr>
      <w:widowControl w:val="0"/>
      <w:suppressAutoHyphens/>
      <w:ind w:firstLine="709"/>
      <w:jc w:val="both"/>
    </w:pPr>
    <w:rPr>
      <w:b/>
      <w:bCs/>
      <w:kern w:val="1"/>
      <w:lang w:eastAsia="hi-IN" w:bidi="hi-IN"/>
    </w:rPr>
  </w:style>
  <w:style w:type="paragraph" w:styleId="affa">
    <w:name w:val="Plain Text"/>
    <w:basedOn w:val="a"/>
    <w:link w:val="affb"/>
    <w:rsid w:val="008D2F0C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8D2F0C"/>
    <w:rPr>
      <w:rFonts w:ascii="Courier New" w:hAnsi="Courier New"/>
    </w:rPr>
  </w:style>
  <w:style w:type="paragraph" w:customStyle="1" w:styleId="2d">
    <w:name w:val="Обычный (веб)2"/>
    <w:basedOn w:val="a"/>
    <w:rsid w:val="009D7BCE"/>
    <w:pPr>
      <w:widowControl w:val="0"/>
      <w:suppressAutoHyphens/>
      <w:spacing w:before="100" w:after="119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zpr.ru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main?base=ROS;n=107141;fld=134;dst=10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mailto:kumi@nzpr.ru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6315-F6B7-47DC-97CB-06CC3DA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35</Pages>
  <Words>14680</Words>
  <Characters>83682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damin</cp:lastModifiedBy>
  <cp:revision>14</cp:revision>
  <cp:lastPrinted>2019-03-06T05:34:00Z</cp:lastPrinted>
  <dcterms:created xsi:type="dcterms:W3CDTF">2017-11-18T08:09:00Z</dcterms:created>
  <dcterms:modified xsi:type="dcterms:W3CDTF">2019-03-06T05:34:00Z</dcterms:modified>
</cp:coreProperties>
</file>