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57" w:rsidRPr="008E6E24" w:rsidRDefault="00C67457" w:rsidP="00C67457">
      <w:pPr>
        <w:pStyle w:val="3"/>
        <w:jc w:val="center"/>
        <w:rPr>
          <w:rFonts w:ascii="Times New Roman" w:eastAsia="Times New Roman" w:hAnsi="Times New Roman" w:cs="Times New Roman"/>
          <w:b w:val="0"/>
          <w:sz w:val="36"/>
          <w:szCs w:val="36"/>
        </w:rPr>
      </w:pPr>
      <w:r w:rsidRPr="008E6E24">
        <w:rPr>
          <w:rFonts w:ascii="Times New Roman" w:eastAsia="Times New Roman" w:hAnsi="Times New Roman" w:cs="Times New Roman"/>
          <w:b w:val="0"/>
          <w:sz w:val="36"/>
          <w:szCs w:val="36"/>
        </w:rPr>
        <w:t xml:space="preserve">Администрация </w:t>
      </w:r>
      <w:r>
        <w:rPr>
          <w:rFonts w:ascii="Times New Roman" w:eastAsia="Times New Roman" w:hAnsi="Times New Roman" w:cs="Times New Roman"/>
          <w:b w:val="0"/>
          <w:sz w:val="36"/>
          <w:szCs w:val="36"/>
        </w:rPr>
        <w:t>Нязепетровского муниципального района</w:t>
      </w:r>
    </w:p>
    <w:p w:rsidR="00C67457" w:rsidRPr="00150E96" w:rsidRDefault="00C67457" w:rsidP="00C67457">
      <w:pPr>
        <w:pStyle w:val="2"/>
        <w:tabs>
          <w:tab w:val="left" w:pos="8640"/>
        </w:tabs>
        <w:rPr>
          <w:rFonts w:eastAsia="Times New Roman" w:cs="Times New Roman"/>
          <w:i/>
          <w:szCs w:val="32"/>
        </w:rPr>
      </w:pPr>
      <w:r w:rsidRPr="00150E96">
        <w:rPr>
          <w:rFonts w:eastAsia="Times New Roman" w:cs="Times New Roman"/>
          <w:i/>
          <w:sz w:val="38"/>
          <w:szCs w:val="38"/>
        </w:rPr>
        <w:t>К</w:t>
      </w:r>
      <w:r w:rsidRPr="00150E96">
        <w:rPr>
          <w:rFonts w:eastAsia="Times New Roman" w:cs="Times New Roman"/>
          <w:i/>
          <w:szCs w:val="32"/>
        </w:rPr>
        <w:t>ОМИТЕТ ПО УПРАВЛЕНИЮ</w:t>
      </w:r>
    </w:p>
    <w:p w:rsidR="00C67457" w:rsidRPr="00150E96" w:rsidRDefault="00C67457" w:rsidP="00C67457">
      <w:pPr>
        <w:pStyle w:val="2"/>
        <w:rPr>
          <w:rFonts w:eastAsia="Times New Roman" w:cs="Times New Roman"/>
          <w:i/>
          <w:szCs w:val="32"/>
        </w:rPr>
      </w:pPr>
      <w:r w:rsidRPr="00150E96">
        <w:rPr>
          <w:rFonts w:eastAsia="Times New Roman" w:cs="Times New Roman"/>
          <w:i/>
          <w:szCs w:val="32"/>
        </w:rPr>
        <w:t xml:space="preserve">МУНИЦИПАЛЬНЫМ ИМУЩЕСТВОМ </w:t>
      </w:r>
      <w:r>
        <w:rPr>
          <w:rFonts w:eastAsia="Times New Roman" w:cs="Times New Roman"/>
          <w:i/>
          <w:szCs w:val="32"/>
        </w:rPr>
        <w:t>АДМИНИСТРАЦИИ НЯЗЕПЕТРОВСКОГО МУНИЦИПАЛЬНОГО РАЙОНА</w:t>
      </w:r>
    </w:p>
    <w:p w:rsidR="00C67457" w:rsidRPr="00150E96" w:rsidRDefault="00C67457" w:rsidP="00C67457">
      <w:r w:rsidRPr="00150E96">
        <w:t xml:space="preserve">                                 </w:t>
      </w:r>
    </w:p>
    <w:p w:rsidR="00C67457" w:rsidRDefault="00C67457" w:rsidP="00C67457">
      <w:pPr>
        <w:pStyle w:val="af6"/>
        <w:jc w:val="right"/>
        <w:rPr>
          <w:szCs w:val="28"/>
        </w:rPr>
      </w:pPr>
    </w:p>
    <w:p w:rsidR="00C67457" w:rsidRDefault="00C67457" w:rsidP="00C67457">
      <w:pPr>
        <w:pStyle w:val="af6"/>
        <w:jc w:val="right"/>
        <w:rPr>
          <w:szCs w:val="28"/>
        </w:rPr>
      </w:pPr>
    </w:p>
    <w:p w:rsidR="00C67457" w:rsidRPr="00C67457" w:rsidRDefault="00C67457" w:rsidP="00C67457">
      <w:pPr>
        <w:pStyle w:val="af6"/>
        <w:jc w:val="right"/>
        <w:rPr>
          <w:sz w:val="28"/>
          <w:szCs w:val="28"/>
        </w:rPr>
      </w:pPr>
      <w:r w:rsidRPr="00C67457">
        <w:rPr>
          <w:sz w:val="28"/>
          <w:szCs w:val="28"/>
        </w:rPr>
        <w:t>УТВЕРЖДАЮ:</w:t>
      </w:r>
    </w:p>
    <w:p w:rsidR="00C67457" w:rsidRPr="00C67457" w:rsidRDefault="00FA5360" w:rsidP="00C67457">
      <w:pPr>
        <w:pStyle w:val="af6"/>
        <w:jc w:val="right"/>
        <w:rPr>
          <w:sz w:val="28"/>
          <w:szCs w:val="28"/>
        </w:rPr>
      </w:pPr>
      <w:r>
        <w:rPr>
          <w:sz w:val="28"/>
          <w:szCs w:val="28"/>
        </w:rPr>
        <w:t>П</w:t>
      </w:r>
      <w:r w:rsidR="00C67457" w:rsidRPr="00C67457">
        <w:rPr>
          <w:sz w:val="28"/>
          <w:szCs w:val="28"/>
        </w:rPr>
        <w:t>редседател</w:t>
      </w:r>
      <w:r>
        <w:rPr>
          <w:sz w:val="28"/>
          <w:szCs w:val="28"/>
        </w:rPr>
        <w:t xml:space="preserve">ь </w:t>
      </w:r>
      <w:r w:rsidR="00C67457" w:rsidRPr="00C67457">
        <w:rPr>
          <w:sz w:val="28"/>
          <w:szCs w:val="28"/>
        </w:rPr>
        <w:t xml:space="preserve"> Комитета</w:t>
      </w:r>
    </w:p>
    <w:p w:rsidR="00C67457" w:rsidRPr="00C67457" w:rsidRDefault="00C67457" w:rsidP="00C67457">
      <w:pPr>
        <w:pStyle w:val="af6"/>
        <w:jc w:val="right"/>
        <w:rPr>
          <w:sz w:val="28"/>
          <w:szCs w:val="28"/>
          <w:u w:val="single"/>
        </w:rPr>
      </w:pPr>
      <w:r w:rsidRPr="00C67457">
        <w:rPr>
          <w:sz w:val="28"/>
          <w:szCs w:val="28"/>
        </w:rPr>
        <w:t>____________</w:t>
      </w:r>
      <w:r w:rsidR="00367E3A">
        <w:rPr>
          <w:sz w:val="28"/>
          <w:szCs w:val="28"/>
          <w:u w:val="single"/>
        </w:rPr>
        <w:t>О.В. Сус</w:t>
      </w:r>
      <w:r w:rsidR="00FA5360">
        <w:rPr>
          <w:sz w:val="28"/>
          <w:szCs w:val="28"/>
          <w:u w:val="single"/>
        </w:rPr>
        <w:t>лукина</w:t>
      </w:r>
    </w:p>
    <w:p w:rsidR="00C67457" w:rsidRPr="00C67457" w:rsidRDefault="00C67457" w:rsidP="00C67457">
      <w:pPr>
        <w:pStyle w:val="af6"/>
        <w:tabs>
          <w:tab w:val="left" w:pos="5145"/>
          <w:tab w:val="right" w:pos="9355"/>
        </w:tabs>
        <w:rPr>
          <w:sz w:val="28"/>
          <w:szCs w:val="28"/>
        </w:rPr>
      </w:pPr>
      <w:r w:rsidRPr="00C67457">
        <w:rPr>
          <w:sz w:val="28"/>
          <w:szCs w:val="28"/>
        </w:rPr>
        <w:tab/>
        <w:t xml:space="preserve">             </w:t>
      </w:r>
      <w:r w:rsidR="00EC5577">
        <w:rPr>
          <w:sz w:val="28"/>
          <w:szCs w:val="28"/>
        </w:rPr>
        <w:t xml:space="preserve">         </w:t>
      </w:r>
      <w:r w:rsidRPr="00C67457">
        <w:rPr>
          <w:sz w:val="28"/>
          <w:szCs w:val="28"/>
        </w:rPr>
        <w:t xml:space="preserve">   «</w:t>
      </w:r>
      <w:r w:rsidR="00F77ADB">
        <w:rPr>
          <w:sz w:val="28"/>
          <w:szCs w:val="28"/>
        </w:rPr>
        <w:t>23</w:t>
      </w:r>
      <w:r w:rsidRPr="00C67457">
        <w:rPr>
          <w:sz w:val="28"/>
          <w:szCs w:val="28"/>
        </w:rPr>
        <w:t xml:space="preserve">» </w:t>
      </w:r>
      <w:r w:rsidR="00F77ADB">
        <w:rPr>
          <w:sz w:val="28"/>
          <w:szCs w:val="28"/>
        </w:rPr>
        <w:t>мая</w:t>
      </w:r>
      <w:r>
        <w:rPr>
          <w:sz w:val="28"/>
          <w:szCs w:val="28"/>
        </w:rPr>
        <w:t xml:space="preserve">  </w:t>
      </w:r>
      <w:r w:rsidRPr="00C67457">
        <w:rPr>
          <w:sz w:val="28"/>
          <w:szCs w:val="28"/>
        </w:rPr>
        <w:t>201</w:t>
      </w:r>
      <w:r w:rsidR="00FA5360">
        <w:rPr>
          <w:sz w:val="28"/>
          <w:szCs w:val="28"/>
        </w:rPr>
        <w:t>9</w:t>
      </w:r>
      <w:r w:rsidRPr="00C67457">
        <w:rPr>
          <w:sz w:val="28"/>
          <w:szCs w:val="28"/>
        </w:rPr>
        <w:t xml:space="preserve"> г.</w:t>
      </w:r>
    </w:p>
    <w:p w:rsidR="00C67457" w:rsidRPr="00C67457" w:rsidRDefault="00C67457" w:rsidP="00C67457">
      <w:pPr>
        <w:ind w:right="360"/>
        <w:jc w:val="center"/>
        <w:outlineLvl w:val="0"/>
        <w:rPr>
          <w:w w:val="90"/>
          <w:sz w:val="28"/>
          <w:szCs w:val="28"/>
        </w:rPr>
      </w:pPr>
    </w:p>
    <w:p w:rsidR="008139C0" w:rsidRDefault="008139C0" w:rsidP="008139C0">
      <w:pPr>
        <w:rPr>
          <w:sz w:val="26"/>
          <w:szCs w:val="26"/>
        </w:rPr>
      </w:pPr>
    </w:p>
    <w:p w:rsidR="008139C0" w:rsidRDefault="008139C0" w:rsidP="008139C0">
      <w:pPr>
        <w:widowControl w:val="0"/>
        <w:autoSpaceDE w:val="0"/>
        <w:autoSpaceDN w:val="0"/>
        <w:adjustRightInd w:val="0"/>
        <w:jc w:val="center"/>
        <w:rPr>
          <w:sz w:val="26"/>
          <w:szCs w:val="26"/>
        </w:rPr>
      </w:pPr>
      <w:r>
        <w:rPr>
          <w:sz w:val="26"/>
          <w:szCs w:val="26"/>
        </w:rPr>
        <w:t xml:space="preserve">      </w:t>
      </w:r>
    </w:p>
    <w:p w:rsidR="008139C0" w:rsidRDefault="008139C0" w:rsidP="008139C0">
      <w:pPr>
        <w:widowControl w:val="0"/>
        <w:autoSpaceDE w:val="0"/>
        <w:autoSpaceDN w:val="0"/>
        <w:adjustRightInd w:val="0"/>
        <w:jc w:val="center"/>
        <w:rPr>
          <w:sz w:val="26"/>
          <w:szCs w:val="26"/>
        </w:rPr>
      </w:pPr>
    </w:p>
    <w:p w:rsidR="004314AF" w:rsidRDefault="008139C0" w:rsidP="004314AF">
      <w:pPr>
        <w:widowControl w:val="0"/>
        <w:autoSpaceDE w:val="0"/>
        <w:autoSpaceDN w:val="0"/>
        <w:adjustRightInd w:val="0"/>
        <w:rPr>
          <w:sz w:val="26"/>
          <w:szCs w:val="26"/>
        </w:rPr>
      </w:pPr>
      <w:r>
        <w:rPr>
          <w:sz w:val="26"/>
          <w:szCs w:val="26"/>
        </w:rPr>
        <w:t xml:space="preserve">                                                                                                          </w:t>
      </w:r>
    </w:p>
    <w:p w:rsidR="004314AF" w:rsidRDefault="004314AF" w:rsidP="004314AF">
      <w:pPr>
        <w:widowControl w:val="0"/>
        <w:autoSpaceDE w:val="0"/>
        <w:autoSpaceDN w:val="0"/>
        <w:adjustRightInd w:val="0"/>
        <w:rPr>
          <w:sz w:val="26"/>
          <w:szCs w:val="26"/>
        </w:rPr>
      </w:pPr>
    </w:p>
    <w:p w:rsidR="008139C0" w:rsidRDefault="008139C0" w:rsidP="004314AF">
      <w:pPr>
        <w:widowControl w:val="0"/>
        <w:autoSpaceDE w:val="0"/>
        <w:autoSpaceDN w:val="0"/>
        <w:adjustRightInd w:val="0"/>
        <w:rPr>
          <w:b/>
          <w:bCs/>
          <w:sz w:val="26"/>
          <w:szCs w:val="26"/>
        </w:rPr>
      </w:pPr>
      <w:r>
        <w:rPr>
          <w:sz w:val="26"/>
          <w:szCs w:val="26"/>
        </w:rPr>
        <w:t xml:space="preserve">             </w:t>
      </w: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731A09" w:rsidP="008139C0">
      <w:pPr>
        <w:pStyle w:val="af5"/>
        <w:spacing w:before="0" w:after="0"/>
        <w:ind w:left="1134" w:right="1134"/>
        <w:jc w:val="center"/>
        <w:rPr>
          <w:rFonts w:ascii="Times New Roman" w:hAnsi="Times New Roman" w:cs="Times New Roman"/>
          <w:b/>
          <w:bCs/>
          <w:sz w:val="26"/>
          <w:szCs w:val="26"/>
        </w:rPr>
      </w:pPr>
      <w:r>
        <w:rPr>
          <w:rFonts w:ascii="Times New Roman" w:hAnsi="Times New Roman" w:cs="Times New Roman"/>
          <w:b/>
          <w:bCs/>
          <w:sz w:val="26"/>
          <w:szCs w:val="26"/>
        </w:rPr>
        <w:t xml:space="preserve"> АУКЦИОННАЯ </w:t>
      </w:r>
      <w:r w:rsidR="008139C0">
        <w:rPr>
          <w:rFonts w:ascii="Times New Roman" w:hAnsi="Times New Roman" w:cs="Times New Roman"/>
          <w:b/>
          <w:bCs/>
          <w:sz w:val="26"/>
          <w:szCs w:val="26"/>
        </w:rPr>
        <w:t>ДОКУМЕНТАЦИЯ</w:t>
      </w:r>
    </w:p>
    <w:p w:rsidR="008139C0" w:rsidRPr="00FC5FEB" w:rsidRDefault="008139C0" w:rsidP="008139C0">
      <w:pPr>
        <w:widowControl w:val="0"/>
        <w:autoSpaceDE w:val="0"/>
        <w:autoSpaceDN w:val="0"/>
        <w:adjustRightInd w:val="0"/>
        <w:jc w:val="center"/>
        <w:rPr>
          <w:bCs/>
          <w:i/>
          <w:sz w:val="26"/>
          <w:szCs w:val="26"/>
        </w:rPr>
      </w:pPr>
      <w:r w:rsidRPr="00FC5FEB">
        <w:rPr>
          <w:b/>
          <w:sz w:val="26"/>
          <w:szCs w:val="26"/>
        </w:rPr>
        <w:t>продаж</w:t>
      </w:r>
      <w:r w:rsidR="00D916E0" w:rsidRPr="00FC5FEB">
        <w:rPr>
          <w:b/>
          <w:sz w:val="26"/>
          <w:szCs w:val="26"/>
        </w:rPr>
        <w:t>и</w:t>
      </w:r>
      <w:r w:rsidRPr="00FC5FEB">
        <w:rPr>
          <w:b/>
          <w:sz w:val="26"/>
          <w:szCs w:val="26"/>
        </w:rPr>
        <w:t xml:space="preserve"> </w:t>
      </w:r>
      <w:r w:rsidR="00F318D9" w:rsidRPr="00FC5FEB">
        <w:rPr>
          <w:b/>
          <w:sz w:val="26"/>
          <w:szCs w:val="26"/>
        </w:rPr>
        <w:t xml:space="preserve">посредством публичного предложения открытая  по составу участников и по форме подачи предложений о цене </w:t>
      </w:r>
      <w:r w:rsidRPr="00FC5FEB">
        <w:rPr>
          <w:b/>
          <w:sz w:val="26"/>
          <w:szCs w:val="26"/>
        </w:rPr>
        <w:t xml:space="preserve">муниципального имущества, являющегося муниципальной собственностью </w:t>
      </w:r>
      <w:r w:rsidR="00EC5577" w:rsidRPr="00FC5FEB">
        <w:rPr>
          <w:b/>
          <w:sz w:val="26"/>
          <w:szCs w:val="26"/>
        </w:rPr>
        <w:t xml:space="preserve"> </w:t>
      </w:r>
      <w:r w:rsidR="00C67457" w:rsidRPr="00FC5FEB">
        <w:rPr>
          <w:b/>
          <w:sz w:val="26"/>
          <w:szCs w:val="26"/>
        </w:rPr>
        <w:t>Нязепетровск</w:t>
      </w:r>
      <w:r w:rsidR="00EC5577" w:rsidRPr="00FC5FEB">
        <w:rPr>
          <w:b/>
          <w:sz w:val="26"/>
          <w:szCs w:val="26"/>
        </w:rPr>
        <w:t>ого муниципального района</w:t>
      </w:r>
      <w:r w:rsidR="00C67457" w:rsidRPr="00FC5FEB">
        <w:rPr>
          <w:b/>
          <w:sz w:val="26"/>
          <w:szCs w:val="26"/>
        </w:rPr>
        <w:t xml:space="preserve"> Челябинской области</w:t>
      </w: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C67457">
      <w:pPr>
        <w:widowControl w:val="0"/>
        <w:autoSpaceDE w:val="0"/>
        <w:autoSpaceDN w:val="0"/>
        <w:adjustRightInd w:val="0"/>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EC5577">
      <w:pPr>
        <w:widowControl w:val="0"/>
        <w:autoSpaceDE w:val="0"/>
        <w:autoSpaceDN w:val="0"/>
        <w:adjustRightInd w:val="0"/>
        <w:rPr>
          <w:b/>
          <w:bCs/>
          <w:sz w:val="26"/>
          <w:szCs w:val="26"/>
        </w:rPr>
      </w:pPr>
    </w:p>
    <w:p w:rsidR="00A533B5" w:rsidRDefault="00A533B5" w:rsidP="00EC5577">
      <w:pPr>
        <w:widowControl w:val="0"/>
        <w:autoSpaceDE w:val="0"/>
        <w:autoSpaceDN w:val="0"/>
        <w:adjustRightInd w:val="0"/>
        <w:rPr>
          <w:b/>
          <w:bCs/>
          <w:sz w:val="26"/>
          <w:szCs w:val="26"/>
        </w:rPr>
      </w:pPr>
    </w:p>
    <w:p w:rsidR="008139C0" w:rsidRPr="00A533B5" w:rsidRDefault="008139C0" w:rsidP="00A533B5">
      <w:pPr>
        <w:pStyle w:val="2"/>
        <w:rPr>
          <w:b/>
          <w:i/>
          <w:caps/>
          <w:sz w:val="26"/>
          <w:szCs w:val="26"/>
        </w:rPr>
      </w:pPr>
      <w:bookmarkStart w:id="0" w:name="_Toc320537110"/>
      <w:r>
        <w:rPr>
          <w:b/>
          <w:i/>
          <w:caps/>
          <w:sz w:val="26"/>
          <w:szCs w:val="26"/>
        </w:rPr>
        <w:lastRenderedPageBreak/>
        <w:t>Содержание</w:t>
      </w:r>
    </w:p>
    <w:tbl>
      <w:tblPr>
        <w:tblW w:w="9645" w:type="dxa"/>
        <w:tblInd w:w="294" w:type="dxa"/>
        <w:tblLayout w:type="fixed"/>
        <w:tblLook w:val="04A0"/>
      </w:tblPr>
      <w:tblGrid>
        <w:gridCol w:w="8652"/>
        <w:gridCol w:w="943"/>
        <w:gridCol w:w="50"/>
      </w:tblGrid>
      <w:tr w:rsidR="008139C0" w:rsidTr="004D2E86">
        <w:tc>
          <w:tcPr>
            <w:tcW w:w="8652" w:type="dxa"/>
            <w:hideMark/>
          </w:tcPr>
          <w:p w:rsidR="008139C0" w:rsidRDefault="008139C0">
            <w:pPr>
              <w:snapToGrid w:val="0"/>
            </w:pPr>
            <w:r>
              <w:t xml:space="preserve">Извещение о проведении </w:t>
            </w:r>
            <w:r w:rsidR="006626B7" w:rsidRPr="006626B7">
              <w:t>продажи посредством публичного предложения</w:t>
            </w:r>
          </w:p>
        </w:tc>
        <w:tc>
          <w:tcPr>
            <w:tcW w:w="993" w:type="dxa"/>
            <w:gridSpan w:val="2"/>
            <w:hideMark/>
          </w:tcPr>
          <w:p w:rsidR="008139C0" w:rsidRDefault="002F2814" w:rsidP="00C67457">
            <w:pPr>
              <w:snapToGrid w:val="0"/>
              <w:jc w:val="right"/>
            </w:pPr>
            <w:r>
              <w:t>3</w:t>
            </w:r>
          </w:p>
        </w:tc>
      </w:tr>
      <w:tr w:rsidR="008139C0" w:rsidTr="004D2E86">
        <w:tc>
          <w:tcPr>
            <w:tcW w:w="8652" w:type="dxa"/>
            <w:hideMark/>
          </w:tcPr>
          <w:p w:rsidR="008139C0" w:rsidRDefault="008139C0">
            <w:pPr>
              <w:snapToGrid w:val="0"/>
            </w:pPr>
            <w:r>
              <w:t xml:space="preserve">Раздел 1. Инструкция заявителям, участникам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pPr>
              <w:snapToGrid w:val="0"/>
            </w:pPr>
            <w:r>
              <w:t>1. Общие сведения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pPr>
              <w:snapToGrid w:val="0"/>
            </w:pPr>
            <w:r>
              <w:t>1.1. Законодательное регулирование</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Pr="006626B7" w:rsidRDefault="008139C0">
            <w:r>
              <w:t xml:space="preserve">1.2. Организатор </w:t>
            </w:r>
            <w:r w:rsidR="006626B7" w:rsidRPr="006626B7">
              <w:t>продажи посредством публичного</w:t>
            </w:r>
            <w:r w:rsidR="006626B7" w:rsidRPr="006626B7">
              <w:rPr>
                <w:b/>
              </w:rPr>
              <w:t xml:space="preserve"> </w:t>
            </w:r>
            <w:r w:rsidR="006626B7" w:rsidRPr="006626B7">
              <w:t>предложения</w:t>
            </w:r>
          </w:p>
          <w:p w:rsidR="004D2E86" w:rsidRDefault="004D2E86">
            <w:r>
              <w:t>1.3.</w:t>
            </w:r>
            <w:r w:rsidRPr="00B951CE">
              <w:rPr>
                <w:b/>
                <w:i/>
              </w:rPr>
              <w:t xml:space="preserve"> </w:t>
            </w:r>
            <w:r w:rsidR="00EF7CD6" w:rsidRPr="00EF7CD6">
              <w:rPr>
                <w:bCs/>
              </w:rPr>
              <w:t>Форма торгов (способ приватизации)</w:t>
            </w:r>
            <w:r w:rsidR="00EF7CD6" w:rsidRPr="00EF7CD6">
              <w:t> </w:t>
            </w:r>
            <w:r w:rsidR="00EF7CD6" w:rsidRPr="00EF7CD6">
              <w:rPr>
                <w:bCs/>
              </w:rPr>
              <w:t>и форма подачи предложений о цене имущества</w:t>
            </w:r>
            <w:r w:rsidR="00EF7CD6">
              <w:rPr>
                <w:rFonts w:ascii="Tahoma" w:hAnsi="Tahoma" w:cs="Tahoma"/>
                <w:b/>
                <w:bCs/>
                <w:color w:val="333333"/>
                <w:sz w:val="15"/>
                <w:szCs w:val="15"/>
              </w:rPr>
              <w:t> </w:t>
            </w:r>
          </w:p>
        </w:tc>
        <w:tc>
          <w:tcPr>
            <w:tcW w:w="993" w:type="dxa"/>
            <w:gridSpan w:val="2"/>
            <w:hideMark/>
          </w:tcPr>
          <w:p w:rsidR="008139C0" w:rsidRDefault="00A533B5">
            <w:pPr>
              <w:snapToGrid w:val="0"/>
              <w:jc w:val="right"/>
            </w:pPr>
            <w:r>
              <w:t>7</w:t>
            </w:r>
          </w:p>
          <w:p w:rsidR="004D2E86" w:rsidRPr="00360C5E" w:rsidRDefault="00A533B5">
            <w:pPr>
              <w:snapToGrid w:val="0"/>
              <w:jc w:val="right"/>
            </w:pPr>
            <w:r>
              <w:t>7</w:t>
            </w:r>
          </w:p>
        </w:tc>
      </w:tr>
      <w:tr w:rsidR="008139C0" w:rsidTr="004D2E86">
        <w:tc>
          <w:tcPr>
            <w:tcW w:w="8652" w:type="dxa"/>
            <w:hideMark/>
          </w:tcPr>
          <w:p w:rsidR="008139C0" w:rsidRDefault="008139C0" w:rsidP="004D2E86">
            <w:r>
              <w:t>1.</w:t>
            </w:r>
            <w:r w:rsidR="004D2E86">
              <w:t>4</w:t>
            </w:r>
            <w:r>
              <w:t xml:space="preserve">. Информационное обеспечение </w:t>
            </w:r>
            <w:r w:rsidR="00360C5E">
              <w:t xml:space="preserve">проведения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rsidP="004D2E86">
            <w:r>
              <w:t>1.</w:t>
            </w:r>
            <w:r w:rsidR="004D2E86">
              <w:t>5</w:t>
            </w:r>
            <w:r>
              <w:t xml:space="preserve">. Предмет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RPr="004354ED" w:rsidTr="004D2E86">
        <w:tc>
          <w:tcPr>
            <w:tcW w:w="8652" w:type="dxa"/>
            <w:hideMark/>
          </w:tcPr>
          <w:p w:rsidR="008139C0" w:rsidRDefault="008139C0" w:rsidP="004D2E86">
            <w:r>
              <w:t>1.</w:t>
            </w:r>
            <w:r w:rsidR="004D2E86">
              <w:t>6</w:t>
            </w:r>
            <w:r>
              <w:t xml:space="preserve">. Дата, место проведения </w:t>
            </w:r>
            <w:r w:rsidR="006626B7" w:rsidRPr="006626B7">
              <w:t>продажи посредством публичного предложения</w:t>
            </w:r>
          </w:p>
        </w:tc>
        <w:tc>
          <w:tcPr>
            <w:tcW w:w="993" w:type="dxa"/>
            <w:gridSpan w:val="2"/>
            <w:hideMark/>
          </w:tcPr>
          <w:p w:rsidR="008139C0" w:rsidRPr="004354ED" w:rsidRDefault="005B384C" w:rsidP="00A533B5">
            <w:pPr>
              <w:snapToGrid w:val="0"/>
              <w:jc w:val="right"/>
            </w:pPr>
            <w:r>
              <w:t>9</w:t>
            </w:r>
          </w:p>
        </w:tc>
      </w:tr>
      <w:tr w:rsidR="008139C0" w:rsidRPr="004354ED" w:rsidTr="004D2E86">
        <w:tc>
          <w:tcPr>
            <w:tcW w:w="8652" w:type="dxa"/>
            <w:hideMark/>
          </w:tcPr>
          <w:p w:rsidR="008139C0" w:rsidRDefault="008139C0" w:rsidP="004354ED">
            <w:r>
              <w:t xml:space="preserve">1.7. Требования к участникам </w:t>
            </w:r>
            <w:r w:rsidR="006626B7" w:rsidRPr="006626B7">
              <w:t>продажи посредством публичного предложения</w:t>
            </w:r>
          </w:p>
        </w:tc>
        <w:tc>
          <w:tcPr>
            <w:tcW w:w="993" w:type="dxa"/>
            <w:gridSpan w:val="2"/>
            <w:hideMark/>
          </w:tcPr>
          <w:p w:rsidR="008139C0" w:rsidRPr="004354ED" w:rsidRDefault="005B384C" w:rsidP="00A533B5">
            <w:pPr>
              <w:snapToGrid w:val="0"/>
              <w:jc w:val="right"/>
            </w:pPr>
            <w:r>
              <w:t>9</w:t>
            </w:r>
          </w:p>
        </w:tc>
      </w:tr>
      <w:tr w:rsidR="008139C0" w:rsidTr="004D2E86">
        <w:tc>
          <w:tcPr>
            <w:tcW w:w="8652" w:type="dxa"/>
            <w:hideMark/>
          </w:tcPr>
          <w:p w:rsidR="008139C0" w:rsidRDefault="008139C0" w:rsidP="00A533B5">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1.8. Дата, время, график проведения осмотра </w:t>
            </w:r>
            <w:r w:rsidR="00916AE8">
              <w:rPr>
                <w:rFonts w:ascii="Times New Roman" w:hAnsi="Times New Roman" w:cs="Times New Roman"/>
                <w:b w:val="0"/>
                <w:sz w:val="24"/>
                <w:szCs w:val="24"/>
              </w:rPr>
              <w:t>Объектов приватизации</w:t>
            </w:r>
          </w:p>
        </w:tc>
        <w:tc>
          <w:tcPr>
            <w:tcW w:w="993" w:type="dxa"/>
            <w:gridSpan w:val="2"/>
            <w:hideMark/>
          </w:tcPr>
          <w:p w:rsidR="008139C0" w:rsidRPr="004354ED" w:rsidRDefault="004354ED" w:rsidP="005B384C">
            <w:pPr>
              <w:snapToGrid w:val="0"/>
              <w:jc w:val="right"/>
            </w:pPr>
            <w:r w:rsidRPr="004354ED">
              <w:t>1</w:t>
            </w:r>
            <w:r w:rsidR="005B384C">
              <w:t>0</w:t>
            </w:r>
          </w:p>
        </w:tc>
      </w:tr>
      <w:tr w:rsidR="008139C0" w:rsidTr="00A533B5">
        <w:trPr>
          <w:trHeight w:val="379"/>
        </w:trPr>
        <w:tc>
          <w:tcPr>
            <w:tcW w:w="8652" w:type="dxa"/>
            <w:hideMark/>
          </w:tcPr>
          <w:p w:rsidR="008139C0" w:rsidRDefault="008139C0" w:rsidP="00A533B5">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2. Аукционная документация</w:t>
            </w:r>
          </w:p>
        </w:tc>
        <w:tc>
          <w:tcPr>
            <w:tcW w:w="993" w:type="dxa"/>
            <w:gridSpan w:val="2"/>
            <w:hideMark/>
          </w:tcPr>
          <w:p w:rsidR="008139C0" w:rsidRDefault="00A533B5" w:rsidP="00EF7CD6">
            <w:pPr>
              <w:snapToGrid w:val="0"/>
            </w:pPr>
            <w:r>
              <w:t xml:space="preserve">         </w:t>
            </w:r>
          </w:p>
          <w:p w:rsidR="00BD524E" w:rsidRPr="004354ED" w:rsidRDefault="00BD524E" w:rsidP="00A533B5">
            <w:pPr>
              <w:snapToGrid w:val="0"/>
              <w:jc w:val="center"/>
            </w:pPr>
          </w:p>
        </w:tc>
      </w:tr>
      <w:tr w:rsidR="008139C0" w:rsidTr="004D2E86">
        <w:tc>
          <w:tcPr>
            <w:tcW w:w="8652" w:type="dxa"/>
            <w:hideMark/>
          </w:tcPr>
          <w:p w:rsidR="008139C0" w:rsidRDefault="008139C0" w:rsidP="00A533B5">
            <w:r>
              <w:t>2.1. Предоставление аукционной документации</w:t>
            </w:r>
          </w:p>
        </w:tc>
        <w:tc>
          <w:tcPr>
            <w:tcW w:w="993" w:type="dxa"/>
            <w:gridSpan w:val="2"/>
            <w:hideMark/>
          </w:tcPr>
          <w:p w:rsidR="008139C0" w:rsidRPr="00C67457" w:rsidRDefault="004D2E86" w:rsidP="005B384C">
            <w:pPr>
              <w:snapToGrid w:val="0"/>
              <w:jc w:val="right"/>
              <w:rPr>
                <w:highlight w:val="yellow"/>
              </w:rPr>
            </w:pPr>
            <w:r w:rsidRPr="004D2E86">
              <w:t>1</w:t>
            </w:r>
            <w:r w:rsidR="005B384C">
              <w:t>0</w:t>
            </w:r>
          </w:p>
        </w:tc>
      </w:tr>
      <w:tr w:rsidR="008139C0" w:rsidTr="004D2E86">
        <w:tc>
          <w:tcPr>
            <w:tcW w:w="8652" w:type="dxa"/>
            <w:hideMark/>
          </w:tcPr>
          <w:p w:rsidR="008139C0" w:rsidRDefault="008139C0">
            <w:r>
              <w:t>2.2. Разъяснение положений об аукционной документации</w:t>
            </w:r>
          </w:p>
        </w:tc>
        <w:tc>
          <w:tcPr>
            <w:tcW w:w="993" w:type="dxa"/>
            <w:gridSpan w:val="2"/>
            <w:hideMark/>
          </w:tcPr>
          <w:p w:rsidR="008139C0" w:rsidRPr="00C67457" w:rsidRDefault="005A100E" w:rsidP="005B384C">
            <w:pPr>
              <w:snapToGrid w:val="0"/>
              <w:jc w:val="right"/>
              <w:rPr>
                <w:highlight w:val="yellow"/>
              </w:rPr>
            </w:pPr>
            <w:r w:rsidRPr="005A100E">
              <w:t>1</w:t>
            </w:r>
            <w:r w:rsidR="005B384C">
              <w:t>0</w:t>
            </w:r>
          </w:p>
        </w:tc>
      </w:tr>
      <w:tr w:rsidR="008139C0" w:rsidRPr="00A533B5" w:rsidTr="004D2E86">
        <w:trPr>
          <w:trHeight w:val="165"/>
        </w:trPr>
        <w:tc>
          <w:tcPr>
            <w:tcW w:w="8652" w:type="dxa"/>
            <w:hideMark/>
          </w:tcPr>
          <w:p w:rsidR="008139C0" w:rsidRPr="00A533B5" w:rsidRDefault="00A533B5" w:rsidP="00A533B5">
            <w:pPr>
              <w:pStyle w:val="2"/>
              <w:jc w:val="left"/>
              <w:rPr>
                <w:rFonts w:cs="Times New Roman"/>
                <w:iCs/>
                <w:sz w:val="24"/>
              </w:rPr>
            </w:pPr>
            <w:r w:rsidRPr="00A533B5">
              <w:rPr>
                <w:rFonts w:cs="Times New Roman"/>
                <w:iCs/>
                <w:sz w:val="24"/>
              </w:rPr>
              <w:t xml:space="preserve">2.3. Отказ от проведения </w:t>
            </w:r>
            <w:r w:rsidRPr="00A533B5">
              <w:rPr>
                <w:sz w:val="24"/>
              </w:rPr>
              <w:t>продажи посредством публичного предложения</w:t>
            </w:r>
          </w:p>
        </w:tc>
        <w:tc>
          <w:tcPr>
            <w:tcW w:w="993" w:type="dxa"/>
            <w:gridSpan w:val="2"/>
            <w:hideMark/>
          </w:tcPr>
          <w:p w:rsidR="008139C0" w:rsidRPr="00A533B5" w:rsidRDefault="00A533B5" w:rsidP="005B384C">
            <w:pPr>
              <w:snapToGrid w:val="0"/>
              <w:jc w:val="right"/>
            </w:pPr>
            <w:r w:rsidRPr="00A533B5">
              <w:t>1</w:t>
            </w:r>
            <w:r w:rsidR="005B384C">
              <w:t>0</w:t>
            </w:r>
          </w:p>
        </w:tc>
      </w:tr>
      <w:tr w:rsidR="008139C0" w:rsidRPr="00A533B5" w:rsidTr="004D2E86">
        <w:tc>
          <w:tcPr>
            <w:tcW w:w="8652" w:type="dxa"/>
            <w:hideMark/>
          </w:tcPr>
          <w:p w:rsidR="008139C0" w:rsidRDefault="008139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Подготовка заявки на участие в </w:t>
            </w:r>
            <w:r w:rsidR="006626B7" w:rsidRPr="006626B7">
              <w:rPr>
                <w:rFonts w:ascii="Times New Roman" w:hAnsi="Times New Roman" w:cs="Times New Roman"/>
                <w:sz w:val="24"/>
                <w:szCs w:val="24"/>
              </w:rPr>
              <w:t>продажи посредством публичного предложения</w:t>
            </w:r>
          </w:p>
        </w:tc>
        <w:tc>
          <w:tcPr>
            <w:tcW w:w="993" w:type="dxa"/>
            <w:gridSpan w:val="2"/>
            <w:hideMark/>
          </w:tcPr>
          <w:p w:rsidR="008139C0" w:rsidRPr="00A533B5" w:rsidRDefault="00A533B5" w:rsidP="00EF7CD6">
            <w:pPr>
              <w:snapToGrid w:val="0"/>
              <w:jc w:val="right"/>
            </w:pPr>
            <w:r w:rsidRPr="00A533B5">
              <w:t>11</w:t>
            </w:r>
          </w:p>
        </w:tc>
      </w:tr>
      <w:tr w:rsidR="008139C0" w:rsidTr="004D2E86">
        <w:tc>
          <w:tcPr>
            <w:tcW w:w="8652" w:type="dxa"/>
            <w:hideMark/>
          </w:tcPr>
          <w:p w:rsidR="008139C0" w:rsidRDefault="008139C0">
            <w:pPr>
              <w:snapToGrid w:val="0"/>
              <w:jc w:val="both"/>
            </w:pPr>
            <w:r>
              <w:t xml:space="preserve">3.1. </w:t>
            </w:r>
            <w:r w:rsidR="005A100E" w:rsidRPr="005A100E">
              <w:rPr>
                <w:bCs/>
                <w:iCs/>
              </w:rPr>
              <w:t>Порядок внесения задатка</w:t>
            </w:r>
          </w:p>
        </w:tc>
        <w:tc>
          <w:tcPr>
            <w:tcW w:w="993" w:type="dxa"/>
            <w:gridSpan w:val="2"/>
            <w:hideMark/>
          </w:tcPr>
          <w:p w:rsidR="008139C0" w:rsidRPr="00C67457" w:rsidRDefault="005A100E" w:rsidP="00A533B5">
            <w:pPr>
              <w:snapToGrid w:val="0"/>
              <w:jc w:val="right"/>
              <w:rPr>
                <w:highlight w:val="yellow"/>
              </w:rPr>
            </w:pPr>
            <w:r w:rsidRPr="005A100E">
              <w:t>1</w:t>
            </w:r>
            <w:r w:rsidR="00A533B5">
              <w:t>1</w:t>
            </w:r>
          </w:p>
        </w:tc>
      </w:tr>
      <w:tr w:rsidR="008139C0" w:rsidTr="004D2E86">
        <w:tc>
          <w:tcPr>
            <w:tcW w:w="8652" w:type="dxa"/>
            <w:hideMark/>
          </w:tcPr>
          <w:p w:rsidR="008139C0" w:rsidRDefault="008139C0">
            <w:pPr>
              <w:snapToGrid w:val="0"/>
            </w:pPr>
            <w:r>
              <w:t xml:space="preserve">3.2. </w:t>
            </w:r>
            <w:r w:rsidR="005A100E" w:rsidRPr="005A100E">
              <w:rPr>
                <w:bCs/>
                <w:iCs/>
              </w:rPr>
              <w:t>Порядок возврата задатка</w:t>
            </w:r>
            <w:r w:rsidR="005A100E">
              <w:t xml:space="preserve"> </w:t>
            </w:r>
          </w:p>
        </w:tc>
        <w:tc>
          <w:tcPr>
            <w:tcW w:w="993" w:type="dxa"/>
            <w:gridSpan w:val="2"/>
            <w:hideMark/>
          </w:tcPr>
          <w:p w:rsidR="008139C0" w:rsidRPr="00C67457" w:rsidRDefault="00A533B5" w:rsidP="005B384C">
            <w:pPr>
              <w:snapToGrid w:val="0"/>
              <w:jc w:val="right"/>
              <w:rPr>
                <w:highlight w:val="yellow"/>
              </w:rPr>
            </w:pPr>
            <w:r>
              <w:t>1</w:t>
            </w:r>
            <w:r w:rsidR="005B384C">
              <w:t>1</w:t>
            </w:r>
          </w:p>
        </w:tc>
      </w:tr>
      <w:tr w:rsidR="008139C0" w:rsidTr="00A533B5">
        <w:trPr>
          <w:gridAfter w:val="1"/>
          <w:wAfter w:w="50" w:type="dxa"/>
        </w:trPr>
        <w:tc>
          <w:tcPr>
            <w:tcW w:w="8652" w:type="dxa"/>
            <w:hideMark/>
          </w:tcPr>
          <w:p w:rsidR="008139C0" w:rsidRDefault="008139C0">
            <w:pPr>
              <w:snapToGrid w:val="0"/>
              <w:rPr>
                <w:rStyle w:val="a8"/>
                <w:b w:val="0"/>
                <w:color w:val="000000"/>
                <w:bdr w:val="none" w:sz="0" w:space="0" w:color="auto" w:frame="1"/>
              </w:rPr>
            </w:pPr>
            <w:r>
              <w:t xml:space="preserve">3.3. </w:t>
            </w:r>
            <w:r w:rsidR="005A100E" w:rsidRPr="005A100E">
              <w:rPr>
                <w:rStyle w:val="a8"/>
                <w:b w:val="0"/>
                <w:color w:val="000000"/>
                <w:bdr w:val="none" w:sz="0" w:space="0" w:color="auto" w:frame="1"/>
              </w:rPr>
              <w:t>Задаток не подлежит возврату</w:t>
            </w:r>
          </w:p>
          <w:p w:rsidR="006626B7" w:rsidRDefault="005A100E">
            <w:pPr>
              <w:snapToGrid w:val="0"/>
              <w:rPr>
                <w:iCs/>
              </w:rPr>
            </w:pPr>
            <w:r w:rsidRPr="005A100E">
              <w:rPr>
                <w:rStyle w:val="a8"/>
                <w:b w:val="0"/>
                <w:color w:val="000000"/>
                <w:bdr w:val="none" w:sz="0" w:space="0" w:color="auto" w:frame="1"/>
              </w:rPr>
              <w:t>3.4.</w:t>
            </w:r>
            <w:r w:rsidRPr="0089512A">
              <w:rPr>
                <w:b/>
                <w:i/>
                <w:iCs/>
              </w:rPr>
              <w:t xml:space="preserve"> </w:t>
            </w:r>
            <w:r w:rsidRPr="005A100E">
              <w:rPr>
                <w:iCs/>
              </w:rPr>
              <w:t xml:space="preserve">Порядок подачи заявок на участие в </w:t>
            </w:r>
            <w:r w:rsidR="006626B7" w:rsidRPr="006626B7">
              <w:t>продажи посредством публичного предложения</w:t>
            </w:r>
            <w:r w:rsidR="006626B7">
              <w:rPr>
                <w:iCs/>
              </w:rPr>
              <w:t xml:space="preserve"> </w:t>
            </w:r>
          </w:p>
          <w:p w:rsidR="005A100E" w:rsidRPr="00B02E25" w:rsidRDefault="005A100E">
            <w:pPr>
              <w:snapToGrid w:val="0"/>
              <w:rPr>
                <w:iCs/>
              </w:rPr>
            </w:pPr>
            <w:r>
              <w:rPr>
                <w:iCs/>
              </w:rPr>
              <w:t>3.5.</w:t>
            </w:r>
            <w:r w:rsidRPr="0089512A">
              <w:rPr>
                <w:b/>
                <w:i/>
                <w:iCs/>
              </w:rPr>
              <w:t xml:space="preserve"> </w:t>
            </w:r>
            <w:r w:rsidR="00916AE8" w:rsidRPr="00916AE8">
              <w:t>Требования к содержанию документов, входящих в состав заявки на участие в продажи посредством публичного предложения</w:t>
            </w:r>
          </w:p>
        </w:tc>
        <w:tc>
          <w:tcPr>
            <w:tcW w:w="943" w:type="dxa"/>
            <w:hideMark/>
          </w:tcPr>
          <w:p w:rsidR="008139C0" w:rsidRDefault="008139C0" w:rsidP="002F2814">
            <w:pPr>
              <w:snapToGrid w:val="0"/>
              <w:jc w:val="center"/>
            </w:pPr>
            <w:r w:rsidRPr="005A100E">
              <w:t xml:space="preserve">       </w:t>
            </w:r>
            <w:r w:rsidR="005A100E">
              <w:t xml:space="preserve"> </w:t>
            </w:r>
            <w:r w:rsidR="00A533B5">
              <w:t>1</w:t>
            </w:r>
            <w:r w:rsidR="005B384C">
              <w:t>2</w:t>
            </w:r>
          </w:p>
          <w:p w:rsidR="005A100E" w:rsidRDefault="005A100E" w:rsidP="002F2814">
            <w:pPr>
              <w:snapToGrid w:val="0"/>
              <w:jc w:val="center"/>
            </w:pPr>
            <w:r>
              <w:t xml:space="preserve">        </w:t>
            </w:r>
            <w:r w:rsidR="00A533B5">
              <w:t>1</w:t>
            </w:r>
            <w:r w:rsidR="005B384C">
              <w:t>2</w:t>
            </w:r>
          </w:p>
          <w:p w:rsidR="00916AE8" w:rsidRDefault="00344891" w:rsidP="002F2814">
            <w:pPr>
              <w:snapToGrid w:val="0"/>
              <w:jc w:val="center"/>
            </w:pPr>
            <w:r>
              <w:t xml:space="preserve">        </w:t>
            </w:r>
          </w:p>
          <w:p w:rsidR="00344891" w:rsidRDefault="00916AE8" w:rsidP="002F2814">
            <w:pPr>
              <w:snapToGrid w:val="0"/>
              <w:jc w:val="center"/>
            </w:pPr>
            <w:r>
              <w:t xml:space="preserve">        </w:t>
            </w:r>
            <w:r w:rsidR="00A533B5">
              <w:t>1</w:t>
            </w:r>
            <w:r w:rsidR="005B384C">
              <w:t>2</w:t>
            </w:r>
          </w:p>
          <w:p w:rsidR="00344891" w:rsidRDefault="00344891" w:rsidP="002F2814">
            <w:pPr>
              <w:snapToGrid w:val="0"/>
              <w:jc w:val="center"/>
              <w:rPr>
                <w:highlight w:val="yellow"/>
              </w:rPr>
            </w:pPr>
          </w:p>
          <w:p w:rsidR="00916AE8" w:rsidRPr="00C67457" w:rsidRDefault="00916AE8" w:rsidP="002F2814">
            <w:pPr>
              <w:snapToGrid w:val="0"/>
              <w:jc w:val="center"/>
              <w:rPr>
                <w:highlight w:val="yellow"/>
              </w:rPr>
            </w:pPr>
          </w:p>
        </w:tc>
      </w:tr>
      <w:tr w:rsidR="008139C0" w:rsidTr="004D2E86">
        <w:tc>
          <w:tcPr>
            <w:tcW w:w="8652" w:type="dxa"/>
            <w:hideMark/>
          </w:tcPr>
          <w:p w:rsidR="008139C0" w:rsidRDefault="008139C0">
            <w:pPr>
              <w:snapToGrid w:val="0"/>
            </w:pPr>
            <w:r>
              <w:t xml:space="preserve">4.  Подача заявок на участие в </w:t>
            </w:r>
            <w:r w:rsidR="006626B7" w:rsidRPr="006626B7">
              <w:t>продажи посредством публичного предложения</w:t>
            </w:r>
            <w:r>
              <w:t xml:space="preserve"> и отзыв заявок на участие в аукционе</w:t>
            </w:r>
          </w:p>
        </w:tc>
        <w:tc>
          <w:tcPr>
            <w:tcW w:w="993" w:type="dxa"/>
            <w:gridSpan w:val="2"/>
            <w:hideMark/>
          </w:tcPr>
          <w:p w:rsidR="008139C0" w:rsidRPr="00344891" w:rsidRDefault="00A533B5" w:rsidP="005B384C">
            <w:pPr>
              <w:snapToGrid w:val="0"/>
              <w:jc w:val="right"/>
            </w:pPr>
            <w:r>
              <w:t>1</w:t>
            </w:r>
            <w:r w:rsidR="005B384C">
              <w:t>3</w:t>
            </w:r>
          </w:p>
        </w:tc>
      </w:tr>
      <w:tr w:rsidR="008139C0" w:rsidTr="004D2E86">
        <w:tc>
          <w:tcPr>
            <w:tcW w:w="8652" w:type="dxa"/>
            <w:hideMark/>
          </w:tcPr>
          <w:p w:rsidR="008139C0" w:rsidRDefault="008139C0">
            <w:pPr>
              <w:snapToGrid w:val="0"/>
            </w:pPr>
            <w:r>
              <w:t xml:space="preserve">4.1. Срок, порядок подачи и регистрации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5B384C">
            <w:pPr>
              <w:snapToGrid w:val="0"/>
              <w:jc w:val="right"/>
            </w:pPr>
            <w:r>
              <w:t>1</w:t>
            </w:r>
            <w:r w:rsidR="005B384C">
              <w:t>3</w:t>
            </w:r>
          </w:p>
        </w:tc>
      </w:tr>
      <w:tr w:rsidR="008139C0" w:rsidTr="004D2E86">
        <w:tc>
          <w:tcPr>
            <w:tcW w:w="8652" w:type="dxa"/>
            <w:hideMark/>
          </w:tcPr>
          <w:p w:rsidR="008139C0" w:rsidRDefault="008139C0">
            <w:pPr>
              <w:snapToGrid w:val="0"/>
            </w:pPr>
            <w:r>
              <w:t xml:space="preserve">4.2. Порядок отзыва заявки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344891">
            <w:pPr>
              <w:snapToGrid w:val="0"/>
              <w:jc w:val="right"/>
            </w:pPr>
            <w:r>
              <w:t>14</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5.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5B384C">
            <w:pPr>
              <w:snapToGrid w:val="0"/>
              <w:jc w:val="right"/>
            </w:pPr>
            <w:r>
              <w:t>1</w:t>
            </w:r>
            <w:r w:rsidR="005B384C">
              <w:t>4</w:t>
            </w:r>
          </w:p>
        </w:tc>
      </w:tr>
      <w:tr w:rsidR="008139C0" w:rsidTr="004D2E86">
        <w:tc>
          <w:tcPr>
            <w:tcW w:w="8652" w:type="dxa"/>
            <w:hideMark/>
          </w:tcPr>
          <w:p w:rsidR="008139C0" w:rsidRDefault="008139C0">
            <w:pPr>
              <w:snapToGrid w:val="0"/>
            </w:pPr>
            <w:r>
              <w:t xml:space="preserve">5.1. Дата,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5B384C">
            <w:pPr>
              <w:snapToGrid w:val="0"/>
              <w:jc w:val="right"/>
            </w:pPr>
            <w:r>
              <w:t>1</w:t>
            </w:r>
            <w:r w:rsidR="005B384C">
              <w:t>4</w:t>
            </w:r>
          </w:p>
        </w:tc>
      </w:tr>
      <w:tr w:rsidR="008139C0" w:rsidTr="004D2E86">
        <w:tc>
          <w:tcPr>
            <w:tcW w:w="8652" w:type="dxa"/>
            <w:hideMark/>
          </w:tcPr>
          <w:p w:rsidR="008139C0" w:rsidRDefault="008139C0">
            <w:pPr>
              <w:snapToGrid w:val="0"/>
            </w:pPr>
            <w:r>
              <w:t xml:space="preserve">5.2. Условия допуска к участию в </w:t>
            </w:r>
            <w:r w:rsidR="00652C42" w:rsidRPr="006626B7">
              <w:t>продажи посредством публичного предложения</w:t>
            </w:r>
          </w:p>
        </w:tc>
        <w:tc>
          <w:tcPr>
            <w:tcW w:w="993" w:type="dxa"/>
            <w:gridSpan w:val="2"/>
            <w:hideMark/>
          </w:tcPr>
          <w:p w:rsidR="008139C0" w:rsidRPr="00344891" w:rsidRDefault="00936C36" w:rsidP="00344891">
            <w:pPr>
              <w:snapToGrid w:val="0"/>
              <w:jc w:val="right"/>
            </w:pPr>
            <w:r>
              <w:t>1</w:t>
            </w:r>
            <w:r w:rsidR="005B384C">
              <w:t>4</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6. Порядок проведения </w:t>
            </w:r>
            <w:r w:rsidR="00652C42" w:rsidRPr="006626B7">
              <w:t>продажи посредством публичного предложения</w:t>
            </w:r>
          </w:p>
        </w:tc>
        <w:tc>
          <w:tcPr>
            <w:tcW w:w="993" w:type="dxa"/>
            <w:gridSpan w:val="2"/>
            <w:hideMark/>
          </w:tcPr>
          <w:p w:rsidR="008139C0" w:rsidRPr="00344891" w:rsidRDefault="00936C36" w:rsidP="005B384C">
            <w:pPr>
              <w:snapToGrid w:val="0"/>
              <w:jc w:val="right"/>
            </w:pPr>
            <w:r>
              <w:t>1</w:t>
            </w:r>
            <w:r w:rsidR="005B384C">
              <w:t>5</w:t>
            </w:r>
          </w:p>
        </w:tc>
      </w:tr>
      <w:tr w:rsidR="008139C0" w:rsidTr="004D2E86">
        <w:tc>
          <w:tcPr>
            <w:tcW w:w="8652" w:type="dxa"/>
            <w:hideMark/>
          </w:tcPr>
          <w:p w:rsidR="008139C0" w:rsidRDefault="008139C0">
            <w:pPr>
              <w:snapToGrid w:val="0"/>
            </w:pPr>
            <w:r>
              <w:t>7. Заключение договора</w:t>
            </w:r>
            <w:r w:rsidR="00344891">
              <w:t xml:space="preserve"> купли – продажи </w:t>
            </w:r>
            <w:r>
              <w:t xml:space="preserve"> по результатам </w:t>
            </w:r>
            <w:r w:rsidR="00652C42" w:rsidRPr="006626B7">
              <w:t>продажи посредством публичного предложения</w:t>
            </w:r>
          </w:p>
          <w:p w:rsidR="00344891" w:rsidRDefault="00344891">
            <w:pPr>
              <w:snapToGrid w:val="0"/>
            </w:pPr>
            <w:r>
              <w:t>8.</w:t>
            </w:r>
            <w:r w:rsidRPr="00E52C9F">
              <w:rPr>
                <w:b/>
              </w:rPr>
              <w:t xml:space="preserve"> </w:t>
            </w:r>
            <w:r w:rsidRPr="00344891">
              <w:t xml:space="preserve">Переход права собственности на </w:t>
            </w:r>
            <w:r w:rsidR="00652C42">
              <w:t>Объекты приватизации</w:t>
            </w:r>
          </w:p>
          <w:p w:rsidR="00344891" w:rsidRPr="00EF7CD6" w:rsidRDefault="00344891">
            <w:pPr>
              <w:snapToGrid w:val="0"/>
              <w:rPr>
                <w:bCs/>
              </w:rPr>
            </w:pPr>
            <w:r>
              <w:t xml:space="preserve">9. </w:t>
            </w:r>
            <w:r w:rsidRPr="00344891">
              <w:rPr>
                <w:bCs/>
              </w:rPr>
              <w:t>Заключительные положения</w:t>
            </w:r>
          </w:p>
        </w:tc>
        <w:tc>
          <w:tcPr>
            <w:tcW w:w="993" w:type="dxa"/>
            <w:gridSpan w:val="2"/>
            <w:hideMark/>
          </w:tcPr>
          <w:p w:rsidR="008139C0" w:rsidRPr="00344891" w:rsidRDefault="00936C36">
            <w:pPr>
              <w:snapToGrid w:val="0"/>
              <w:jc w:val="right"/>
            </w:pPr>
            <w:r>
              <w:t>1</w:t>
            </w:r>
            <w:r w:rsidR="005B384C">
              <w:t>6</w:t>
            </w:r>
          </w:p>
          <w:p w:rsidR="00BD524E" w:rsidRDefault="00BD524E">
            <w:pPr>
              <w:snapToGrid w:val="0"/>
              <w:jc w:val="right"/>
            </w:pPr>
          </w:p>
          <w:p w:rsidR="00344891" w:rsidRDefault="00936C36">
            <w:pPr>
              <w:snapToGrid w:val="0"/>
              <w:jc w:val="right"/>
            </w:pPr>
            <w:r>
              <w:t>1</w:t>
            </w:r>
            <w:r w:rsidR="005B384C">
              <w:t>6</w:t>
            </w:r>
          </w:p>
          <w:p w:rsidR="00344891" w:rsidRPr="00344891" w:rsidRDefault="00936C36" w:rsidP="005B384C">
            <w:pPr>
              <w:snapToGrid w:val="0"/>
              <w:jc w:val="right"/>
            </w:pPr>
            <w:r>
              <w:t>1</w:t>
            </w:r>
            <w:r w:rsidR="005B384C">
              <w:t>6</w:t>
            </w:r>
          </w:p>
        </w:tc>
      </w:tr>
      <w:tr w:rsidR="008139C0" w:rsidTr="004D2E86">
        <w:tc>
          <w:tcPr>
            <w:tcW w:w="8652" w:type="dxa"/>
            <w:hideMark/>
          </w:tcPr>
          <w:p w:rsidR="008139C0" w:rsidRDefault="008139C0" w:rsidP="00344891">
            <w:pPr>
              <w:snapToGrid w:val="0"/>
            </w:pPr>
            <w:r>
              <w:t xml:space="preserve">Раздел 2. Образцы форм заявки, описи, проекта договора купли-продажи </w:t>
            </w:r>
            <w:r w:rsidR="00344891">
              <w:t xml:space="preserve">муниципального </w:t>
            </w:r>
            <w:r>
              <w:t xml:space="preserve"> имущества.</w:t>
            </w:r>
          </w:p>
        </w:tc>
        <w:tc>
          <w:tcPr>
            <w:tcW w:w="993" w:type="dxa"/>
            <w:gridSpan w:val="2"/>
            <w:hideMark/>
          </w:tcPr>
          <w:p w:rsidR="008139C0" w:rsidRPr="004D7E4C" w:rsidRDefault="00936C36" w:rsidP="005B384C">
            <w:pPr>
              <w:snapToGrid w:val="0"/>
              <w:jc w:val="right"/>
            </w:pPr>
            <w:r>
              <w:t>1</w:t>
            </w:r>
            <w:r w:rsidR="005B384C">
              <w:t>7</w:t>
            </w:r>
          </w:p>
        </w:tc>
      </w:tr>
      <w:tr w:rsidR="008139C0" w:rsidTr="004D2E86">
        <w:tc>
          <w:tcPr>
            <w:tcW w:w="8652" w:type="dxa"/>
            <w:hideMark/>
          </w:tcPr>
          <w:p w:rsidR="008139C0" w:rsidRDefault="004D7E4C">
            <w:pPr>
              <w:snapToGrid w:val="0"/>
            </w:pPr>
            <w:r>
              <w:t>Приложение</w:t>
            </w:r>
            <w:r w:rsidR="008139C0">
              <w:t xml:space="preserve"> №</w:t>
            </w:r>
            <w:r>
              <w:t xml:space="preserve"> </w:t>
            </w:r>
            <w:r w:rsidR="008139C0">
              <w:t xml:space="preserve">1  Заявка на участие в </w:t>
            </w:r>
            <w:r w:rsidR="00652C42" w:rsidRPr="006626B7">
              <w:t>продажи посредством публичного предложения</w:t>
            </w:r>
          </w:p>
        </w:tc>
        <w:tc>
          <w:tcPr>
            <w:tcW w:w="993" w:type="dxa"/>
            <w:gridSpan w:val="2"/>
            <w:hideMark/>
          </w:tcPr>
          <w:p w:rsidR="008139C0" w:rsidRPr="004D7E4C" w:rsidRDefault="00936C36" w:rsidP="005B384C">
            <w:pPr>
              <w:snapToGrid w:val="0"/>
              <w:jc w:val="right"/>
            </w:pPr>
            <w:r>
              <w:t>1</w:t>
            </w:r>
            <w:r w:rsidR="005B384C">
              <w:t>7</w:t>
            </w:r>
          </w:p>
        </w:tc>
      </w:tr>
      <w:tr w:rsidR="008139C0" w:rsidTr="004D2E86">
        <w:tc>
          <w:tcPr>
            <w:tcW w:w="8652" w:type="dxa"/>
            <w:hideMark/>
          </w:tcPr>
          <w:p w:rsidR="008139C0" w:rsidRDefault="004D7E4C">
            <w:pPr>
              <w:snapToGrid w:val="0"/>
            </w:pPr>
            <w:r>
              <w:t xml:space="preserve">Приложение </w:t>
            </w:r>
            <w:r w:rsidR="008139C0">
              <w:t xml:space="preserve"> №</w:t>
            </w:r>
            <w:r>
              <w:t xml:space="preserve"> </w:t>
            </w:r>
            <w:r w:rsidR="008139C0">
              <w:t>2  Опись документов</w:t>
            </w:r>
          </w:p>
        </w:tc>
        <w:tc>
          <w:tcPr>
            <w:tcW w:w="993" w:type="dxa"/>
            <w:gridSpan w:val="2"/>
            <w:hideMark/>
          </w:tcPr>
          <w:p w:rsidR="008139C0" w:rsidRPr="004D7E4C" w:rsidRDefault="005B384C" w:rsidP="00B02E25">
            <w:pPr>
              <w:snapToGrid w:val="0"/>
              <w:jc w:val="right"/>
            </w:pPr>
            <w:r>
              <w:t>19</w:t>
            </w:r>
          </w:p>
        </w:tc>
      </w:tr>
      <w:tr w:rsidR="008139C0" w:rsidTr="004D2E86">
        <w:tc>
          <w:tcPr>
            <w:tcW w:w="8652" w:type="dxa"/>
            <w:hideMark/>
          </w:tcPr>
          <w:p w:rsidR="008139C0" w:rsidRDefault="004D7E4C" w:rsidP="004D7E4C">
            <w:pPr>
              <w:snapToGrid w:val="0"/>
            </w:pPr>
            <w:r>
              <w:t xml:space="preserve">Приложение </w:t>
            </w:r>
            <w:r w:rsidR="00F17C19">
              <w:t xml:space="preserve"> №</w:t>
            </w:r>
            <w:r>
              <w:t xml:space="preserve"> </w:t>
            </w:r>
            <w:r w:rsidR="00F17C19">
              <w:t>3  Проект договор</w:t>
            </w:r>
            <w:r>
              <w:t xml:space="preserve">ов </w:t>
            </w:r>
            <w:r w:rsidR="008139C0">
              <w:t xml:space="preserve"> купли-продажи </w:t>
            </w:r>
          </w:p>
        </w:tc>
        <w:tc>
          <w:tcPr>
            <w:tcW w:w="993" w:type="dxa"/>
            <w:gridSpan w:val="2"/>
            <w:hideMark/>
          </w:tcPr>
          <w:p w:rsidR="008139C0" w:rsidRPr="004D7E4C" w:rsidRDefault="004D7E4C" w:rsidP="005B384C">
            <w:pPr>
              <w:snapToGrid w:val="0"/>
              <w:jc w:val="right"/>
            </w:pPr>
            <w:r w:rsidRPr="004D7E4C">
              <w:t>2</w:t>
            </w:r>
            <w:r w:rsidR="005B384C">
              <w:t>0</w:t>
            </w:r>
            <w:r w:rsidR="00EF7CD6">
              <w:t>-</w:t>
            </w:r>
            <w:r w:rsidR="005B384C">
              <w:t>29</w:t>
            </w:r>
          </w:p>
        </w:tc>
      </w:tr>
    </w:tbl>
    <w:p w:rsidR="008139C0" w:rsidRPr="000F0CC5" w:rsidRDefault="008139C0" w:rsidP="00652C42">
      <w:pPr>
        <w:pStyle w:val="1"/>
        <w:jc w:val="center"/>
        <w:rPr>
          <w:rFonts w:ascii="Times New Roman" w:hAnsi="Times New Roman" w:cs="Times New Roman"/>
          <w:sz w:val="24"/>
          <w:szCs w:val="24"/>
        </w:rPr>
      </w:pPr>
      <w:r w:rsidRPr="000F0CC5">
        <w:rPr>
          <w:rFonts w:ascii="Times New Roman" w:hAnsi="Times New Roman" w:cs="Times New Roman"/>
          <w:sz w:val="24"/>
          <w:szCs w:val="24"/>
        </w:rPr>
        <w:lastRenderedPageBreak/>
        <w:t>ИЗВЕЩЕНИЕ</w:t>
      </w:r>
    </w:p>
    <w:p w:rsidR="00EC4619" w:rsidRPr="00BF475E" w:rsidRDefault="00EC4619" w:rsidP="00EC4619">
      <w:pPr>
        <w:jc w:val="both"/>
        <w:rPr>
          <w:rFonts w:ascii="Century Gothic" w:hAnsi="Century Gothic"/>
          <w:color w:val="515251"/>
          <w:sz w:val="20"/>
          <w:szCs w:val="20"/>
        </w:rPr>
      </w:pPr>
      <w:r>
        <w:t xml:space="preserve">       </w:t>
      </w:r>
      <w:r w:rsidRPr="00315D57">
        <w:t>Руководствуясь Федеральн</w:t>
      </w:r>
      <w:r>
        <w:t xml:space="preserve">ым законом </w:t>
      </w:r>
      <w:r w:rsidRPr="00315D57">
        <w:t xml:space="preserve"> от 21.12.2001 г. № 178-ФЗ</w:t>
      </w:r>
      <w:r>
        <w:t xml:space="preserve">   </w:t>
      </w:r>
      <w:r w:rsidRPr="00315D57">
        <w:t xml:space="preserve"> «О приватизации государственного и муниципального имущества», прогнозным планом (программой) приватизации муниципального имущества на 201</w:t>
      </w:r>
      <w:r>
        <w:t>9</w:t>
      </w:r>
      <w:r w:rsidRPr="00315D57">
        <w:t xml:space="preserve"> год, </w:t>
      </w:r>
      <w:r>
        <w:t xml:space="preserve">распоряжением </w:t>
      </w:r>
      <w:r w:rsidRPr="00315D57">
        <w:t xml:space="preserve"> администрации Нязепетровского муниципального района от </w:t>
      </w:r>
      <w:r w:rsidRPr="00785696">
        <w:t xml:space="preserve">17.05.2019 года  № </w:t>
      </w:r>
      <w:r>
        <w:t>254</w:t>
      </w:r>
      <w:r w:rsidRPr="00315D57">
        <w:t xml:space="preserve"> «</w:t>
      </w:r>
      <w:r w:rsidRPr="00A520DD">
        <w:t xml:space="preserve">О приватизации  муниципального </w:t>
      </w:r>
      <w:r>
        <w:t xml:space="preserve"> </w:t>
      </w:r>
      <w:r w:rsidRPr="00A520DD">
        <w:t>имущества</w:t>
      </w:r>
      <w:r>
        <w:t xml:space="preserve"> </w:t>
      </w:r>
      <w:r w:rsidRPr="0005477A">
        <w:t>путем продажи посредством публичного предложения</w:t>
      </w:r>
      <w:r w:rsidRPr="00315D57">
        <w:t>»</w:t>
      </w:r>
      <w:r>
        <w:t xml:space="preserve">,   </w:t>
      </w:r>
      <w:r w:rsidRPr="00315D57">
        <w:t xml:space="preserve">Комитет по управлению муниципальным имуществом администрации Нязепетровского муниципального  района </w:t>
      </w:r>
      <w:r>
        <w:t xml:space="preserve">  </w:t>
      </w:r>
      <w:r w:rsidRPr="00315D57">
        <w:t>объявляет</w:t>
      </w:r>
      <w:r w:rsidRPr="00AE3D10">
        <w:t xml:space="preserve"> </w:t>
      </w:r>
      <w:r>
        <w:t xml:space="preserve"> о </w:t>
      </w:r>
      <w:r w:rsidRPr="00AE3D10">
        <w:t>приватизаци</w:t>
      </w:r>
      <w:r>
        <w:t xml:space="preserve">и  </w:t>
      </w:r>
      <w:r w:rsidRPr="00AE3D10">
        <w:t xml:space="preserve"> муниципального имущества</w:t>
      </w:r>
      <w:r w:rsidRPr="00982633">
        <w:t xml:space="preserve"> </w:t>
      </w:r>
      <w:r w:rsidRPr="0005477A">
        <w:t>путем продажи посредством публичного предложения</w:t>
      </w:r>
      <w:r w:rsidRPr="00AE3D10">
        <w:t>.</w:t>
      </w:r>
      <w:r w:rsidRPr="00EF1EFE">
        <w:rPr>
          <w:rFonts w:ascii="Century Gothic" w:hAnsi="Century Gothic"/>
          <w:color w:val="515251"/>
          <w:sz w:val="20"/>
          <w:szCs w:val="20"/>
        </w:rPr>
        <w:t xml:space="preserve"> </w:t>
      </w:r>
    </w:p>
    <w:p w:rsidR="00EC4619" w:rsidRDefault="00EC4619" w:rsidP="00EC4619">
      <w:pPr>
        <w:jc w:val="both"/>
      </w:pPr>
      <w:r>
        <w:t xml:space="preserve">         </w:t>
      </w:r>
      <w:r w:rsidRPr="00315D57">
        <w:rPr>
          <w:b/>
        </w:rPr>
        <w:t xml:space="preserve">Организатор </w:t>
      </w:r>
      <w:r>
        <w:rPr>
          <w:b/>
        </w:rPr>
        <w:t>продажи</w:t>
      </w:r>
      <w:r w:rsidRPr="006A2C44">
        <w:t xml:space="preserve"> </w:t>
      </w:r>
      <w:r w:rsidRPr="006A2C44">
        <w:rPr>
          <w:b/>
        </w:rPr>
        <w:t>посредством публичного предложения</w:t>
      </w:r>
      <w:r w:rsidRPr="00676122">
        <w:t>: Комитет по управлению муниципальным имуществом администрации Нязепетровского муниципаль</w:t>
      </w:r>
      <w:r>
        <w:t>ного района Челябинской области.</w:t>
      </w:r>
      <w:r w:rsidRPr="00676122">
        <w:rPr>
          <w:sz w:val="22"/>
          <w:szCs w:val="22"/>
        </w:rPr>
        <w:t xml:space="preserve"> </w:t>
      </w:r>
      <w:r>
        <w:rPr>
          <w:sz w:val="22"/>
          <w:szCs w:val="22"/>
        </w:rPr>
        <w:t xml:space="preserve">       </w:t>
      </w:r>
      <w:r w:rsidRPr="004E030E">
        <w:t>456970, Челябинская область, г.</w:t>
      </w:r>
      <w:r>
        <w:t xml:space="preserve"> </w:t>
      </w:r>
      <w:r w:rsidRPr="004E030E">
        <w:t>Нязепетровск, ул.</w:t>
      </w:r>
      <w:r>
        <w:t xml:space="preserve"> Свердлова, д. 7, помещение </w:t>
      </w:r>
      <w:r w:rsidRPr="00986C5D">
        <w:t>3</w:t>
      </w:r>
      <w:r>
        <w:t>. тел: (8-351-56) 3-16-6</w:t>
      </w:r>
      <w:r w:rsidRPr="004E030E">
        <w:t>7, 3-16-39.</w:t>
      </w:r>
      <w:r>
        <w:t xml:space="preserve"> </w:t>
      </w:r>
    </w:p>
    <w:p w:rsidR="00EC4619" w:rsidRDefault="00EC4619" w:rsidP="00EC4619">
      <w:pPr>
        <w:jc w:val="both"/>
      </w:pPr>
      <w:r w:rsidRPr="004E030E">
        <w:rPr>
          <w:lang w:val="en-US"/>
        </w:rPr>
        <w:t>E</w:t>
      </w:r>
      <w:r w:rsidRPr="009420E8">
        <w:t>-</w:t>
      </w:r>
      <w:r w:rsidRPr="004E030E">
        <w:rPr>
          <w:lang w:val="en-US"/>
        </w:rPr>
        <w:t>mail</w:t>
      </w:r>
      <w:r w:rsidRPr="009420E8">
        <w:t xml:space="preserve">: </w:t>
      </w:r>
      <w:hyperlink r:id="rId8" w:history="1">
        <w:r w:rsidRPr="00A950C6">
          <w:rPr>
            <w:rStyle w:val="af4"/>
            <w:lang w:val="en-US"/>
          </w:rPr>
          <w:t>kumi</w:t>
        </w:r>
        <w:r w:rsidRPr="009420E8">
          <w:rPr>
            <w:rStyle w:val="af4"/>
          </w:rPr>
          <w:t>@</w:t>
        </w:r>
        <w:r w:rsidRPr="00A950C6">
          <w:rPr>
            <w:rStyle w:val="af4"/>
            <w:lang w:val="en-US"/>
          </w:rPr>
          <w:t>nzpr</w:t>
        </w:r>
        <w:r w:rsidRPr="009420E8">
          <w:rPr>
            <w:rStyle w:val="af4"/>
          </w:rPr>
          <w:t>.</w:t>
        </w:r>
        <w:r w:rsidRPr="00A950C6">
          <w:rPr>
            <w:rStyle w:val="af4"/>
            <w:lang w:val="en-US"/>
          </w:rPr>
          <w:t>ru</w:t>
        </w:r>
      </w:hyperlink>
      <w:r>
        <w:t xml:space="preserve">  (далее по тексту - Продавец</w:t>
      </w:r>
      <w:r w:rsidRPr="00315D57">
        <w:t>)</w:t>
      </w:r>
      <w:r w:rsidRPr="009420E8">
        <w:t>.</w:t>
      </w:r>
    </w:p>
    <w:p w:rsidR="00EC4619" w:rsidRDefault="00EC4619" w:rsidP="00EC4619">
      <w:pPr>
        <w:jc w:val="both"/>
      </w:pPr>
      <w:r>
        <w:rPr>
          <w:b/>
        </w:rPr>
        <w:t xml:space="preserve">       </w:t>
      </w:r>
      <w:r w:rsidRPr="0053066F">
        <w:rPr>
          <w:b/>
          <w:bCs/>
        </w:rPr>
        <w:t>Форма торгов (способ приватизации)</w:t>
      </w:r>
      <w:r w:rsidRPr="0053066F">
        <w:t> </w:t>
      </w:r>
      <w:r w:rsidRPr="0053066F">
        <w:rPr>
          <w:b/>
          <w:bCs/>
        </w:rPr>
        <w:t>и форма подачи предложений о цене имущества:</w:t>
      </w:r>
      <w:r>
        <w:rPr>
          <w:rFonts w:ascii="Tahoma" w:hAnsi="Tahoma" w:cs="Tahoma"/>
          <w:b/>
          <w:bCs/>
          <w:color w:val="333333"/>
          <w:sz w:val="15"/>
          <w:szCs w:val="15"/>
        </w:rPr>
        <w:t> </w:t>
      </w:r>
      <w:r w:rsidRPr="0052107D">
        <w:rPr>
          <w:b/>
        </w:rPr>
        <w:t xml:space="preserve"> </w:t>
      </w:r>
      <w:r>
        <w:t>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EC4619" w:rsidRDefault="00EC4619" w:rsidP="00EC4619">
      <w:pPr>
        <w:tabs>
          <w:tab w:val="left" w:pos="1980"/>
        </w:tabs>
        <w:jc w:val="both"/>
      </w:pPr>
      <w:r>
        <w:rPr>
          <w:b/>
        </w:rPr>
        <w:t xml:space="preserve">      </w:t>
      </w:r>
      <w:r w:rsidRPr="002716F0">
        <w:rPr>
          <w:b/>
        </w:rPr>
        <w:t>Собственник Объекта приватизации:</w:t>
      </w:r>
      <w:r>
        <w:rPr>
          <w:b/>
        </w:rPr>
        <w:t xml:space="preserve"> </w:t>
      </w:r>
      <w:r>
        <w:t>Муниципальное образование  «Нязепетровский муниципальный район» Челябинской области.</w:t>
      </w:r>
      <w:r w:rsidRPr="00DA2B30">
        <w:t xml:space="preserve"> </w:t>
      </w:r>
    </w:p>
    <w:p w:rsidR="00EC4619" w:rsidRPr="00BF475E" w:rsidRDefault="00EC4619" w:rsidP="00EC4619">
      <w:pPr>
        <w:tabs>
          <w:tab w:val="left" w:pos="1980"/>
        </w:tabs>
        <w:jc w:val="both"/>
        <w:rPr>
          <w:b/>
          <w:u w:val="single"/>
        </w:rPr>
      </w:pPr>
      <w:r>
        <w:t xml:space="preserve">       </w:t>
      </w:r>
      <w:r w:rsidRPr="00F31C07">
        <w:t xml:space="preserve">Продажа посредством публичного предложения состоится </w:t>
      </w:r>
      <w:r>
        <w:rPr>
          <w:rFonts w:eastAsia="Arial"/>
        </w:rPr>
        <w:t>21 июня</w:t>
      </w:r>
      <w:r w:rsidRPr="00F014DB">
        <w:rPr>
          <w:rFonts w:eastAsia="Arial"/>
        </w:rPr>
        <w:t xml:space="preserve">  2019 года</w:t>
      </w:r>
      <w:r>
        <w:rPr>
          <w:rFonts w:eastAsia="Arial"/>
        </w:rPr>
        <w:t xml:space="preserve"> </w:t>
      </w:r>
      <w:r w:rsidRPr="00D84091">
        <w:rPr>
          <w:rFonts w:eastAsia="Arial"/>
        </w:rPr>
        <w:t xml:space="preserve"> в 1</w:t>
      </w:r>
      <w:r>
        <w:rPr>
          <w:rFonts w:eastAsia="Arial"/>
        </w:rPr>
        <w:t>4</w:t>
      </w:r>
      <w:r w:rsidRPr="00D84091">
        <w:rPr>
          <w:rFonts w:eastAsia="Arial"/>
        </w:rPr>
        <w:t>.00 часов</w:t>
      </w:r>
      <w:r>
        <w:t xml:space="preserve"> </w:t>
      </w:r>
      <w:r w:rsidRPr="00F31C07">
        <w:t xml:space="preserve">местного времени по адресу: Челябинская область, г. Нязепетровск, ул. </w:t>
      </w:r>
      <w:r>
        <w:t xml:space="preserve">Свердлова,  д. 7, помещение </w:t>
      </w:r>
      <w:r w:rsidRPr="00986C5D">
        <w:t>3</w:t>
      </w:r>
      <w:r w:rsidRPr="00F31C07">
        <w:t>.</w:t>
      </w:r>
    </w:p>
    <w:p w:rsidR="00EC4619" w:rsidRPr="00A85242" w:rsidRDefault="00EC4619" w:rsidP="00EC4619">
      <w:pPr>
        <w:jc w:val="both"/>
      </w:pPr>
      <w:r>
        <w:rPr>
          <w:b/>
        </w:rPr>
        <w:t xml:space="preserve">        </w:t>
      </w:r>
      <w:r w:rsidRPr="000E7A04">
        <w:rPr>
          <w:b/>
        </w:rPr>
        <w:t>Сведения о выставляем</w:t>
      </w:r>
      <w:r>
        <w:rPr>
          <w:b/>
        </w:rPr>
        <w:t>ых</w:t>
      </w:r>
      <w:r w:rsidRPr="000E7A04">
        <w:rPr>
          <w:b/>
        </w:rPr>
        <w:t xml:space="preserve"> на </w:t>
      </w:r>
      <w:r>
        <w:rPr>
          <w:b/>
        </w:rPr>
        <w:t>продажу</w:t>
      </w:r>
      <w:r w:rsidRPr="00A44889">
        <w:rPr>
          <w:b/>
        </w:rPr>
        <w:t xml:space="preserve"> </w:t>
      </w:r>
      <w:r>
        <w:rPr>
          <w:b/>
        </w:rPr>
        <w:t>Объектах  приватизации:</w:t>
      </w:r>
    </w:p>
    <w:tbl>
      <w:tblPr>
        <w:tblW w:w="0" w:type="auto"/>
        <w:jc w:val="center"/>
        <w:tblInd w:w="-2104" w:type="dxa"/>
        <w:tblCellMar>
          <w:top w:w="15" w:type="dxa"/>
          <w:left w:w="15" w:type="dxa"/>
          <w:bottom w:w="15" w:type="dxa"/>
          <w:right w:w="15" w:type="dxa"/>
        </w:tblCellMar>
        <w:tblLook w:val="04A0"/>
      </w:tblPr>
      <w:tblGrid>
        <w:gridCol w:w="646"/>
        <w:gridCol w:w="3642"/>
        <w:gridCol w:w="1417"/>
        <w:gridCol w:w="1134"/>
        <w:gridCol w:w="1342"/>
        <w:gridCol w:w="1068"/>
        <w:gridCol w:w="1025"/>
      </w:tblGrid>
      <w:tr w:rsidR="00EC4619" w:rsidRPr="00EF1EFE" w:rsidTr="00EC4619">
        <w:trPr>
          <w:trHeight w:val="999"/>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 xml:space="preserve">№ </w:t>
            </w:r>
          </w:p>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Лота</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Наименование объекта приватизации</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Цена первоначального предложения</w:t>
            </w:r>
          </w:p>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(с  учетом НДС)</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Минимальная цена предложения (цена отсечения)</w:t>
            </w:r>
          </w:p>
        </w:tc>
        <w:tc>
          <w:tcPr>
            <w:tcW w:w="1342" w:type="dxa"/>
            <w:tcBorders>
              <w:top w:val="single" w:sz="6" w:space="0" w:color="8A8792"/>
              <w:left w:val="single" w:sz="4" w:space="0" w:color="auto"/>
              <w:bottom w:val="single" w:sz="6" w:space="0" w:color="8A8792"/>
              <w:right w:val="single" w:sz="4" w:space="0" w:color="auto"/>
            </w:tcBorders>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Величина снижения цены первоначального предложения (шаг понижения)</w:t>
            </w:r>
          </w:p>
        </w:tc>
        <w:tc>
          <w:tcPr>
            <w:tcW w:w="1068" w:type="dxa"/>
            <w:tcBorders>
              <w:top w:val="single" w:sz="6" w:space="0" w:color="8A8792"/>
              <w:left w:val="single" w:sz="4" w:space="0" w:color="auto"/>
              <w:bottom w:val="single" w:sz="6" w:space="0" w:color="8A8792"/>
              <w:right w:val="single" w:sz="6" w:space="0" w:color="8A8792"/>
            </w:tcBorders>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Величина повышения цены (шаг аукциона)</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Сумма задатка</w:t>
            </w:r>
          </w:p>
        </w:tc>
      </w:tr>
      <w:tr w:rsidR="00EC4619" w:rsidRPr="00E7224B" w:rsidTr="00EC4619">
        <w:trPr>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1</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rPr>
                <w:rFonts w:ascii="Times New Roman" w:hAnsi="Times New Roman" w:cs="Times New Roman"/>
                <w:sz w:val="18"/>
                <w:szCs w:val="18"/>
              </w:rPr>
            </w:pPr>
            <w:r w:rsidRPr="00EC4619">
              <w:rPr>
                <w:rFonts w:ascii="Times New Roman" w:hAnsi="Times New Roman" w:cs="Times New Roman"/>
                <w:sz w:val="18"/>
                <w:szCs w:val="18"/>
              </w:rPr>
              <w:t>нежилое помещение (кадастровый номер: 74:16:1303011:223, назначение: нежилое,  общая  площадь 99,0 кв.м.), расположенное   по адресу: Россия, Челябинская область,           г. Нязепетровск,  ул.  Розы Люксембург,  д. 11</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EC4619" w:rsidRPr="00EC4619" w:rsidRDefault="00EC4619" w:rsidP="00EC4619">
            <w:pPr>
              <w:pStyle w:val="af5"/>
              <w:spacing w:after="0"/>
              <w:jc w:val="center"/>
              <w:rPr>
                <w:rFonts w:ascii="Times New Roman" w:hAnsi="Times New Roman" w:cs="Times New Roman"/>
                <w:sz w:val="20"/>
                <w:szCs w:val="20"/>
              </w:rPr>
            </w:pPr>
            <w:r w:rsidRPr="00EC4619">
              <w:rPr>
                <w:rFonts w:ascii="Times New Roman" w:hAnsi="Times New Roman" w:cs="Times New Roman"/>
                <w:sz w:val="20"/>
                <w:szCs w:val="20"/>
              </w:rPr>
              <w:t>542 000</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vAlign w:val="center"/>
            <w:hideMark/>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271 000</w:t>
            </w:r>
          </w:p>
        </w:tc>
        <w:tc>
          <w:tcPr>
            <w:tcW w:w="1342" w:type="dxa"/>
            <w:tcBorders>
              <w:top w:val="single" w:sz="6" w:space="0" w:color="8A8792"/>
              <w:left w:val="single" w:sz="4" w:space="0" w:color="auto"/>
              <w:bottom w:val="single" w:sz="6" w:space="0" w:color="8A8792"/>
              <w:right w:val="single" w:sz="4" w:space="0" w:color="auto"/>
            </w:tcBorders>
            <w:vAlign w:val="center"/>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54 200</w:t>
            </w:r>
          </w:p>
        </w:tc>
        <w:tc>
          <w:tcPr>
            <w:tcW w:w="1068" w:type="dxa"/>
            <w:tcBorders>
              <w:top w:val="single" w:sz="6" w:space="0" w:color="8A8792"/>
              <w:left w:val="single" w:sz="4" w:space="0" w:color="auto"/>
              <w:bottom w:val="single" w:sz="6" w:space="0" w:color="8A8792"/>
              <w:right w:val="single" w:sz="6" w:space="0" w:color="8A8792"/>
            </w:tcBorders>
            <w:vAlign w:val="center"/>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5 420</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108 400</w:t>
            </w:r>
          </w:p>
        </w:tc>
      </w:tr>
      <w:tr w:rsidR="00EC4619" w:rsidRPr="00E7224B" w:rsidTr="00EC4619">
        <w:trPr>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jc w:val="center"/>
              <w:rPr>
                <w:rFonts w:ascii="Times New Roman" w:hAnsi="Times New Roman" w:cs="Times New Roman"/>
                <w:sz w:val="18"/>
                <w:szCs w:val="18"/>
              </w:rPr>
            </w:pPr>
            <w:r w:rsidRPr="00EC4619">
              <w:rPr>
                <w:rFonts w:ascii="Times New Roman" w:hAnsi="Times New Roman" w:cs="Times New Roman"/>
                <w:sz w:val="18"/>
                <w:szCs w:val="18"/>
              </w:rPr>
              <w:t>2</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4619" w:rsidRPr="00EC4619" w:rsidRDefault="00EC4619" w:rsidP="00EC4619">
            <w:pPr>
              <w:pStyle w:val="af5"/>
              <w:spacing w:before="0" w:after="0"/>
              <w:rPr>
                <w:rFonts w:ascii="Times New Roman" w:hAnsi="Times New Roman" w:cs="Times New Roman"/>
                <w:sz w:val="18"/>
                <w:szCs w:val="18"/>
              </w:rPr>
            </w:pPr>
            <w:r w:rsidRPr="00EC4619">
              <w:rPr>
                <w:rFonts w:ascii="Times New Roman" w:hAnsi="Times New Roman" w:cs="Times New Roman"/>
                <w:sz w:val="18"/>
                <w:szCs w:val="18"/>
              </w:rPr>
              <w:t xml:space="preserve">автомобиль  ГАЗ - 2705 (марка, модель ТС: ГАЗ – 2705 грузовой фургон цельнометаллический, </w:t>
            </w:r>
            <w:r w:rsidRPr="00EC4619">
              <w:rPr>
                <w:rFonts w:ascii="Times New Roman" w:hAnsi="Times New Roman" w:cs="Times New Roman"/>
                <w:snapToGrid w:val="0"/>
                <w:sz w:val="18"/>
                <w:szCs w:val="18"/>
              </w:rPr>
              <w:t>идентификационный номер (</w:t>
            </w:r>
            <w:r w:rsidRPr="00EC4619">
              <w:rPr>
                <w:rFonts w:ascii="Times New Roman" w:hAnsi="Times New Roman" w:cs="Times New Roman"/>
                <w:snapToGrid w:val="0"/>
                <w:sz w:val="18"/>
                <w:szCs w:val="18"/>
                <w:lang w:val="en-US"/>
              </w:rPr>
              <w:t>VIN</w:t>
            </w:r>
            <w:r w:rsidRPr="00EC4619">
              <w:rPr>
                <w:rFonts w:ascii="Times New Roman" w:hAnsi="Times New Roman" w:cs="Times New Roman"/>
                <w:snapToGrid w:val="0"/>
                <w:sz w:val="18"/>
                <w:szCs w:val="18"/>
              </w:rPr>
              <w:t xml:space="preserve">):  </w:t>
            </w:r>
            <w:r w:rsidRPr="00EC4619">
              <w:rPr>
                <w:rFonts w:ascii="Times New Roman" w:hAnsi="Times New Roman" w:cs="Times New Roman"/>
                <w:sz w:val="18"/>
                <w:szCs w:val="18"/>
              </w:rPr>
              <w:t>ХТН27050040369989, год изготовления ТС: 2004 г,  ПТС 52 КУ              №266748, регистрационный знак: В527ТА 74)</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85 200</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vAlign w:val="center"/>
            <w:hideMark/>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42 600</w:t>
            </w:r>
          </w:p>
        </w:tc>
        <w:tc>
          <w:tcPr>
            <w:tcW w:w="1342" w:type="dxa"/>
            <w:tcBorders>
              <w:top w:val="single" w:sz="6" w:space="0" w:color="8A8792"/>
              <w:left w:val="single" w:sz="4" w:space="0" w:color="auto"/>
              <w:bottom w:val="single" w:sz="6" w:space="0" w:color="8A8792"/>
              <w:right w:val="single" w:sz="4" w:space="0" w:color="auto"/>
            </w:tcBorders>
            <w:vAlign w:val="center"/>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8 520</w:t>
            </w:r>
          </w:p>
        </w:tc>
        <w:tc>
          <w:tcPr>
            <w:tcW w:w="1068" w:type="dxa"/>
            <w:tcBorders>
              <w:top w:val="single" w:sz="6" w:space="0" w:color="8A8792"/>
              <w:left w:val="single" w:sz="4" w:space="0" w:color="auto"/>
              <w:bottom w:val="single" w:sz="6" w:space="0" w:color="8A8792"/>
              <w:right w:val="single" w:sz="6" w:space="0" w:color="8A8792"/>
            </w:tcBorders>
            <w:vAlign w:val="center"/>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852</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EC4619" w:rsidRPr="00EC4619" w:rsidRDefault="00EC4619" w:rsidP="00EC4619">
            <w:pPr>
              <w:pStyle w:val="af5"/>
              <w:spacing w:before="180" w:after="180"/>
              <w:jc w:val="center"/>
              <w:rPr>
                <w:rFonts w:ascii="Times New Roman" w:hAnsi="Times New Roman" w:cs="Times New Roman"/>
                <w:sz w:val="20"/>
                <w:szCs w:val="20"/>
              </w:rPr>
            </w:pPr>
            <w:r w:rsidRPr="00EC4619">
              <w:rPr>
                <w:rFonts w:ascii="Times New Roman" w:hAnsi="Times New Roman" w:cs="Times New Roman"/>
                <w:sz w:val="20"/>
                <w:szCs w:val="20"/>
              </w:rPr>
              <w:t>17 040</w:t>
            </w:r>
          </w:p>
        </w:tc>
      </w:tr>
    </w:tbl>
    <w:p w:rsidR="00EC4619" w:rsidRPr="000B3661" w:rsidRDefault="00EC4619" w:rsidP="00EC4619">
      <w:pPr>
        <w:pStyle w:val="61"/>
        <w:spacing w:before="0" w:after="0"/>
        <w:ind w:firstLine="709"/>
        <w:jc w:val="both"/>
      </w:pPr>
      <w:r w:rsidRPr="00315D57">
        <w:rPr>
          <w:rFonts w:eastAsia="Arial"/>
          <w:b/>
        </w:rPr>
        <w:t>Порядок определения лиц, имеющих право приобретения муниципального имущества</w:t>
      </w:r>
      <w:r w:rsidRPr="00315D57">
        <w:rPr>
          <w:rFonts w:eastAsia="Arial"/>
        </w:rPr>
        <w:t xml:space="preserve">: </w:t>
      </w:r>
      <w:r>
        <w:rPr>
          <w:rFonts w:eastAsia="Arial"/>
        </w:rPr>
        <w:t xml:space="preserve"> процедура продажи имущества и порядок определения лица, имеющего право его приобретения  </w:t>
      </w:r>
      <w:r w:rsidRPr="0074576D">
        <w:t>(далее –</w:t>
      </w:r>
      <w:r>
        <w:t xml:space="preserve"> </w:t>
      </w:r>
      <w:r w:rsidRPr="0074576D">
        <w:t xml:space="preserve"> </w:t>
      </w:r>
      <w:r>
        <w:t>П</w:t>
      </w:r>
      <w:r w:rsidRPr="0074576D">
        <w:t>ретендент),</w:t>
      </w:r>
      <w:r>
        <w:rPr>
          <w:rFonts w:eastAsia="Arial"/>
        </w:rPr>
        <w:t xml:space="preserve">  регламентируется  Федеральным  законом  от 21.12.2001 г. № 178-ФЗ «О приватизации государственного и муниципального имущества»,  </w:t>
      </w:r>
      <w:r w:rsidRPr="00933A24">
        <w:t>постановлением</w:t>
      </w:r>
      <w:r w:rsidRPr="00933A24">
        <w:rPr>
          <w:rFonts w:eastAsia="Arial"/>
        </w:rPr>
        <w:t xml:space="preserve"> </w:t>
      </w:r>
      <w:r>
        <w:rPr>
          <w:rFonts w:eastAsia="Arial"/>
        </w:rPr>
        <w:t xml:space="preserve"> </w:t>
      </w:r>
      <w:r w:rsidRPr="00933A24">
        <w:t xml:space="preserve">Правительства Российской Федерации от 22 июля 2002 г. </w:t>
      </w:r>
      <w:r>
        <w:t xml:space="preserve"> </w:t>
      </w:r>
      <w:r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t xml:space="preserve">»  </w:t>
      </w:r>
      <w:r>
        <w:rPr>
          <w:rFonts w:eastAsia="Arial"/>
        </w:rPr>
        <w:t xml:space="preserve"> и настоящим информационным сообщением. </w:t>
      </w:r>
    </w:p>
    <w:p w:rsidR="00EC4619" w:rsidRDefault="00EC4619" w:rsidP="00EC4619">
      <w:pPr>
        <w:ind w:firstLine="709"/>
        <w:jc w:val="both"/>
      </w:pPr>
      <w:r w:rsidRPr="00146AA4">
        <w:rPr>
          <w:b/>
        </w:rPr>
        <w:t>Место проведения продажи и ознакомления претендентов с иной информацией</w:t>
      </w:r>
      <w:r w:rsidRPr="00146AA4">
        <w:rPr>
          <w:b/>
          <w:bCs/>
          <w:iCs/>
        </w:rPr>
        <w:t>:</w:t>
      </w:r>
      <w:r w:rsidRPr="00146AA4">
        <w:rPr>
          <w:bCs/>
          <w:i/>
          <w:iCs/>
          <w:sz w:val="19"/>
          <w:szCs w:val="19"/>
        </w:rPr>
        <w:t xml:space="preserve"> </w:t>
      </w:r>
      <w:r w:rsidRPr="00146AA4">
        <w:t xml:space="preserve">прием и рассмотрение заявок, все другие процедуры по продаже имущества проводятся по месту нахождения Продавца по адресу: Россия, Челябинская обл., г. Нязепетровск, ул. </w:t>
      </w:r>
      <w:r>
        <w:t xml:space="preserve">Свердлова,  д. 7, помещение </w:t>
      </w:r>
      <w:r w:rsidRPr="00986C5D">
        <w:t>3</w:t>
      </w:r>
      <w:r w:rsidRPr="00146AA4">
        <w:t xml:space="preserve">, кабинет № </w:t>
      </w:r>
      <w:r>
        <w:t>5</w:t>
      </w:r>
      <w:r w:rsidRPr="00146AA4">
        <w:t>. Контактный телефон:8</w:t>
      </w:r>
      <w:r w:rsidRPr="00146AA4">
        <w:rPr>
          <w:rFonts w:eastAsia="Arial"/>
        </w:rPr>
        <w:t>-(35156) 3-16-39.</w:t>
      </w:r>
      <w:r w:rsidRPr="00146AA4">
        <w:rPr>
          <w:sz w:val="22"/>
          <w:szCs w:val="22"/>
        </w:rPr>
        <w:t xml:space="preserve"> </w:t>
      </w:r>
      <w:r>
        <w:t xml:space="preserve">Контактное лицо: Астахова Елена Юрьевна. Информация </w:t>
      </w:r>
      <w:r w:rsidRPr="00E345D5">
        <w:t>размещается на сайте по адресу</w:t>
      </w:r>
      <w:r>
        <w:rPr>
          <w:sz w:val="22"/>
          <w:szCs w:val="22"/>
        </w:rPr>
        <w:t xml:space="preserve">: </w:t>
      </w:r>
      <w:r w:rsidRPr="00E345D5">
        <w:rPr>
          <w:u w:val="single"/>
        </w:rPr>
        <w:t>http://www.torgi.gov.ru</w:t>
      </w:r>
      <w:r w:rsidRPr="00E345D5">
        <w:t xml:space="preserve"> и</w:t>
      </w:r>
      <w:r>
        <w:t xml:space="preserve"> на официальном сайте Нязепетровского муниципального района:</w:t>
      </w:r>
      <w:r w:rsidRPr="00E345D5">
        <w:t xml:space="preserve"> </w:t>
      </w:r>
      <w:hyperlink r:id="rId9" w:history="1">
        <w:r w:rsidRPr="00E345D5">
          <w:rPr>
            <w:rStyle w:val="af4"/>
          </w:rPr>
          <w:t>http://</w:t>
        </w:r>
        <w:r w:rsidRPr="00E345D5">
          <w:rPr>
            <w:rStyle w:val="af4"/>
            <w:lang w:val="en-US"/>
          </w:rPr>
          <w:t>nzpr</w:t>
        </w:r>
        <w:r w:rsidRPr="00E345D5">
          <w:rPr>
            <w:rStyle w:val="af4"/>
          </w:rPr>
          <w:t>.</w:t>
        </w:r>
        <w:r w:rsidRPr="00E345D5">
          <w:rPr>
            <w:rStyle w:val="af4"/>
            <w:lang w:val="en-US"/>
          </w:rPr>
          <w:t>ru</w:t>
        </w:r>
      </w:hyperlink>
      <w:r>
        <w:t>.</w:t>
      </w:r>
    </w:p>
    <w:p w:rsidR="00EC4619" w:rsidRDefault="00EC4619" w:rsidP="00EC4619">
      <w:pPr>
        <w:ind w:firstLine="709"/>
        <w:jc w:val="both"/>
      </w:pPr>
      <w:r w:rsidRPr="00E345D5">
        <w:t xml:space="preserve"> </w:t>
      </w:r>
    </w:p>
    <w:p w:rsidR="00EC4619" w:rsidRPr="00255DE8" w:rsidRDefault="00EC4619" w:rsidP="00EC4619">
      <w:pPr>
        <w:pStyle w:val="61"/>
        <w:spacing w:before="0" w:after="0"/>
        <w:ind w:firstLine="709"/>
        <w:jc w:val="both"/>
      </w:pPr>
      <w:r w:rsidRPr="00F31C07">
        <w:rPr>
          <w:b/>
        </w:rPr>
        <w:lastRenderedPageBreak/>
        <w:t xml:space="preserve">Срок, в который </w:t>
      </w:r>
      <w:r>
        <w:rPr>
          <w:b/>
        </w:rPr>
        <w:t xml:space="preserve">Продавец </w:t>
      </w:r>
      <w:r w:rsidRPr="00F31C07">
        <w:rPr>
          <w:b/>
        </w:rPr>
        <w:t xml:space="preserve">вправе отказаться от проведения </w:t>
      </w:r>
      <w:r>
        <w:rPr>
          <w:b/>
        </w:rPr>
        <w:t>продажи</w:t>
      </w:r>
      <w:r w:rsidRPr="00F31C07">
        <w:rPr>
          <w:b/>
        </w:rPr>
        <w:t>:</w:t>
      </w:r>
      <w:r>
        <w:rPr>
          <w:rFonts w:ascii="Arial" w:hAnsi="Arial" w:cs="Arial"/>
          <w:color w:val="333333"/>
          <w:sz w:val="21"/>
          <w:szCs w:val="21"/>
          <w:shd w:val="clear" w:color="auto" w:fill="FFFFFF"/>
        </w:rPr>
        <w:t xml:space="preserve">  </w:t>
      </w:r>
      <w:r w:rsidRPr="00255DE8">
        <w:rPr>
          <w:shd w:val="clear" w:color="auto" w:fill="FFFFFF"/>
        </w:rPr>
        <w:t>в любое время, но не позднее чем за три дня до наступления даты проведения продажи</w:t>
      </w:r>
      <w:r>
        <w:rPr>
          <w:shd w:val="clear" w:color="auto" w:fill="FFFFFF"/>
        </w:rPr>
        <w:t>.</w:t>
      </w:r>
      <w:r w:rsidRPr="00255DE8">
        <w:t xml:space="preserve"> </w:t>
      </w:r>
    </w:p>
    <w:p w:rsidR="00EC4619" w:rsidRPr="00464032" w:rsidRDefault="00EC4619" w:rsidP="00EC4619">
      <w:pPr>
        <w:shd w:val="clear" w:color="auto" w:fill="FFFFFF"/>
        <w:jc w:val="both"/>
      </w:pPr>
      <w:r>
        <w:rPr>
          <w:b/>
        </w:rPr>
        <w:t xml:space="preserve">        </w:t>
      </w:r>
      <w:r w:rsidRPr="00F31C07">
        <w:rPr>
          <w:b/>
        </w:rPr>
        <w:t xml:space="preserve">Форма, порядок и реквизиты оплаты задатка: </w:t>
      </w:r>
      <w:r w:rsidRPr="00F31C07">
        <w:t xml:space="preserve">Оплата задатка производится покупателем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получатель: Финуправление  (Комитет по управлению муниципальным имуществом Нязепетровского района, л.с 05382336031ВР), р/с № 40302810772005000005 </w:t>
      </w:r>
      <w:r>
        <w:t xml:space="preserve">в Челябинском отделении № 8597, </w:t>
      </w:r>
      <w:r w:rsidRPr="00F31C07">
        <w:t xml:space="preserve">г. Челябинск, БИК 047501602, ИНН 7436000192, </w:t>
      </w:r>
      <w:r>
        <w:t xml:space="preserve">                   </w:t>
      </w:r>
      <w:r w:rsidRPr="00F31C07">
        <w:t>КПП 745901001, ОКТМО 75644101, назначение платежа: Задаток для участия в</w:t>
      </w:r>
      <w:r w:rsidRPr="00315D57">
        <w:t xml:space="preserve"> продаже </w:t>
      </w:r>
      <w:r>
        <w:t xml:space="preserve">нежилого помещения или в продаже </w:t>
      </w:r>
      <w:r w:rsidRPr="00FC4D3B">
        <w:t xml:space="preserve">ГАЗ </w:t>
      </w:r>
      <w:r>
        <w:t xml:space="preserve">- 2705 </w:t>
      </w:r>
      <w:r w:rsidRPr="00D37546">
        <w:t>Регистрационный знак:</w:t>
      </w:r>
      <w:r>
        <w:t xml:space="preserve"> </w:t>
      </w:r>
      <w:r w:rsidRPr="006E2E03">
        <w:t>В527ТА 74</w:t>
      </w:r>
      <w:r>
        <w:t xml:space="preserve">. </w:t>
      </w:r>
    </w:p>
    <w:p w:rsidR="00EC4619" w:rsidRPr="00F31C07" w:rsidRDefault="00EC4619" w:rsidP="00EC4619">
      <w:pPr>
        <w:ind w:firstLine="709"/>
        <w:jc w:val="both"/>
      </w:pPr>
      <w:r w:rsidRPr="00F31C07">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акцептой такой оферты.</w:t>
      </w:r>
    </w:p>
    <w:p w:rsidR="00EC4619" w:rsidRDefault="00EC4619" w:rsidP="00EC4619">
      <w:pPr>
        <w:ind w:firstLine="709"/>
        <w:jc w:val="both"/>
      </w:pPr>
      <w:r w:rsidRPr="00F31C07">
        <w:t xml:space="preserve">Задаток должен поступить на лицевой счет Продавца не позднее дня окончания приема заявок. Суммы задатков возвращаются участникам </w:t>
      </w:r>
      <w:r>
        <w:t>продажи</w:t>
      </w:r>
      <w:r w:rsidRPr="00F31C07">
        <w:t xml:space="preserve">, за исключением его победителя, в течение пяти банковских дней с даты подведения итогов </w:t>
      </w:r>
      <w:r>
        <w:t>продажи</w:t>
      </w:r>
      <w:r w:rsidRPr="00F31C07">
        <w:t xml:space="preserve">. Сумма задатка победителя засчитывается в счет исполнения денежных обязательств Покупателя по заключенному по результатам </w:t>
      </w:r>
      <w:r>
        <w:t>продажи посредством публичного предложения</w:t>
      </w:r>
      <w:r w:rsidRPr="00F31C07">
        <w:t xml:space="preserve"> договору купли - продажи.</w:t>
      </w:r>
    </w:p>
    <w:p w:rsidR="00EC4619" w:rsidRDefault="00EC4619" w:rsidP="00EC4619">
      <w:pPr>
        <w:pStyle w:val="61"/>
        <w:spacing w:before="0" w:after="0"/>
        <w:ind w:firstLine="709"/>
        <w:jc w:val="both"/>
        <w:rPr>
          <w:rFonts w:eastAsia="Arial"/>
        </w:rPr>
      </w:pPr>
      <w:r w:rsidRPr="00F31C07">
        <w:rPr>
          <w:rFonts w:eastAsia="Arial"/>
          <w:b/>
        </w:rPr>
        <w:t>Даты начала и окончания подачи заявок:</w:t>
      </w:r>
      <w:r w:rsidRPr="00F31C07">
        <w:rPr>
          <w:rFonts w:eastAsia="Arial"/>
        </w:rPr>
        <w:t xml:space="preserve"> с</w:t>
      </w:r>
      <w:r>
        <w:rPr>
          <w:rFonts w:eastAsia="Arial"/>
        </w:rPr>
        <w:t xml:space="preserve"> </w:t>
      </w:r>
      <w:r w:rsidRPr="00F31C07">
        <w:rPr>
          <w:rFonts w:eastAsia="Arial"/>
        </w:rPr>
        <w:t xml:space="preserve"> </w:t>
      </w:r>
      <w:r>
        <w:rPr>
          <w:rFonts w:eastAsia="Arial"/>
        </w:rPr>
        <w:t>24</w:t>
      </w:r>
      <w:r w:rsidRPr="00F31C07">
        <w:rPr>
          <w:rFonts w:eastAsia="Arial"/>
        </w:rPr>
        <w:t>.</w:t>
      </w:r>
      <w:r>
        <w:rPr>
          <w:rFonts w:eastAsia="Arial"/>
        </w:rPr>
        <w:t>05</w:t>
      </w:r>
      <w:r w:rsidRPr="00F31C07">
        <w:rPr>
          <w:rFonts w:eastAsia="Arial"/>
        </w:rPr>
        <w:t>.201</w:t>
      </w:r>
      <w:r>
        <w:rPr>
          <w:rFonts w:eastAsia="Arial"/>
        </w:rPr>
        <w:t>9</w:t>
      </w:r>
      <w:r w:rsidRPr="00F31C07">
        <w:rPr>
          <w:rFonts w:eastAsia="Arial"/>
        </w:rPr>
        <w:t xml:space="preserve"> г. по </w:t>
      </w:r>
      <w:r>
        <w:rPr>
          <w:rFonts w:eastAsia="Arial"/>
        </w:rPr>
        <w:t>18</w:t>
      </w:r>
      <w:r w:rsidRPr="00F31C07">
        <w:rPr>
          <w:rFonts w:eastAsia="Arial"/>
        </w:rPr>
        <w:t>.</w:t>
      </w:r>
      <w:r>
        <w:rPr>
          <w:rFonts w:eastAsia="Arial"/>
        </w:rPr>
        <w:t>06</w:t>
      </w:r>
      <w:r w:rsidRPr="00F31C07">
        <w:rPr>
          <w:rFonts w:eastAsia="Arial"/>
        </w:rPr>
        <w:t>.201</w:t>
      </w:r>
      <w:r>
        <w:rPr>
          <w:rFonts w:eastAsia="Arial"/>
        </w:rPr>
        <w:t>9</w:t>
      </w:r>
      <w:r w:rsidRPr="00F31C07">
        <w:rPr>
          <w:rFonts w:eastAsia="Arial"/>
        </w:rPr>
        <w:t xml:space="preserve"> г. </w:t>
      </w:r>
      <w:r>
        <w:rPr>
          <w:rFonts w:eastAsia="Arial"/>
        </w:rPr>
        <w:t xml:space="preserve"> </w:t>
      </w:r>
      <w:r w:rsidRPr="00F31C07">
        <w:rPr>
          <w:rFonts w:eastAsia="Arial"/>
        </w:rPr>
        <w:t xml:space="preserve">включительно в рабочие дни с 10.00 часов до 12.00 часов, с 13.00 часов до 16.00 часов местного времени. </w:t>
      </w:r>
    </w:p>
    <w:p w:rsidR="00EC4619" w:rsidRPr="00F31C07" w:rsidRDefault="00EC4619" w:rsidP="00EC4619">
      <w:pPr>
        <w:pStyle w:val="61"/>
        <w:spacing w:before="0" w:after="0"/>
        <w:ind w:firstLine="709"/>
        <w:jc w:val="both"/>
        <w:rPr>
          <w:rFonts w:eastAsia="Arial"/>
          <w:b/>
          <w:i/>
        </w:rPr>
      </w:pPr>
      <w:r w:rsidRPr="00F31C07">
        <w:rPr>
          <w:rFonts w:eastAsia="Arial"/>
        </w:rPr>
        <w:t xml:space="preserve">Заявки подаются </w:t>
      </w:r>
      <w:r>
        <w:rPr>
          <w:rFonts w:eastAsia="Arial"/>
        </w:rPr>
        <w:t>П</w:t>
      </w:r>
      <w:r w:rsidRPr="00F31C07">
        <w:rPr>
          <w:rFonts w:eastAsia="Arial"/>
        </w:rPr>
        <w:t>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продаже документов.</w:t>
      </w:r>
    </w:p>
    <w:p w:rsidR="00EC4619" w:rsidRPr="00F31C07" w:rsidRDefault="00EC4619" w:rsidP="00EC4619">
      <w:pPr>
        <w:pStyle w:val="61"/>
        <w:spacing w:before="0" w:after="0"/>
        <w:ind w:firstLine="709"/>
        <w:jc w:val="both"/>
        <w:rPr>
          <w:rFonts w:eastAsia="Arial"/>
          <w:b/>
          <w:i/>
        </w:rPr>
      </w:pPr>
      <w:r w:rsidRPr="00F31C07">
        <w:rPr>
          <w:rFonts w:eastAsia="Arial"/>
          <w:b/>
        </w:rPr>
        <w:t>Дата и время рассмотрения заявок:</w:t>
      </w:r>
      <w:r w:rsidRPr="00F31C07">
        <w:rPr>
          <w:rFonts w:eastAsia="Arial"/>
        </w:rPr>
        <w:t xml:space="preserve"> </w:t>
      </w:r>
      <w:r>
        <w:rPr>
          <w:rFonts w:eastAsia="Arial"/>
        </w:rPr>
        <w:t xml:space="preserve">20 июня </w:t>
      </w:r>
      <w:r w:rsidRPr="00FB6735">
        <w:rPr>
          <w:rFonts w:eastAsia="Arial"/>
        </w:rPr>
        <w:t>201</w:t>
      </w:r>
      <w:r>
        <w:rPr>
          <w:rFonts w:eastAsia="Arial"/>
        </w:rPr>
        <w:t>9</w:t>
      </w:r>
      <w:r w:rsidRPr="00FB6735">
        <w:rPr>
          <w:rFonts w:eastAsia="Arial"/>
        </w:rPr>
        <w:t xml:space="preserve"> г. в </w:t>
      </w:r>
      <w:r w:rsidRPr="00BA66E4">
        <w:rPr>
          <w:rFonts w:eastAsia="Arial"/>
        </w:rPr>
        <w:t>14.00 часов местного времени</w:t>
      </w:r>
      <w:r w:rsidRPr="00FB6735">
        <w:rPr>
          <w:rFonts w:eastAsia="Arial"/>
        </w:rPr>
        <w:t>.</w:t>
      </w:r>
    </w:p>
    <w:p w:rsidR="00EC4619" w:rsidRPr="0021386B" w:rsidRDefault="00EC4619" w:rsidP="00EC4619">
      <w:pPr>
        <w:spacing w:line="264" w:lineRule="auto"/>
        <w:jc w:val="both"/>
      </w:pPr>
      <w:r>
        <w:rPr>
          <w:rFonts w:eastAsia="Arial"/>
          <w:b/>
        </w:rPr>
        <w:t xml:space="preserve">           </w:t>
      </w:r>
      <w:r w:rsidRPr="00F31C07">
        <w:rPr>
          <w:rFonts w:eastAsia="Arial"/>
          <w:b/>
        </w:rPr>
        <w:t xml:space="preserve">Дата и время проведения (подведения итогов) </w:t>
      </w:r>
      <w:r>
        <w:rPr>
          <w:rFonts w:eastAsia="Arial"/>
          <w:b/>
        </w:rPr>
        <w:t>продажи</w:t>
      </w:r>
      <w:r w:rsidRPr="00F31C07">
        <w:rPr>
          <w:rFonts w:eastAsia="Arial"/>
          <w:b/>
        </w:rPr>
        <w:t xml:space="preserve">: </w:t>
      </w:r>
      <w:r>
        <w:rPr>
          <w:rFonts w:eastAsia="Arial"/>
        </w:rPr>
        <w:t xml:space="preserve">21 мая </w:t>
      </w:r>
      <w:r w:rsidRPr="00D84091">
        <w:rPr>
          <w:rFonts w:eastAsia="Arial"/>
        </w:rPr>
        <w:t>201</w:t>
      </w:r>
      <w:r>
        <w:rPr>
          <w:rFonts w:eastAsia="Arial"/>
        </w:rPr>
        <w:t>9</w:t>
      </w:r>
      <w:r w:rsidRPr="00D84091">
        <w:rPr>
          <w:rFonts w:eastAsia="Arial"/>
        </w:rPr>
        <w:t>г. в 1</w:t>
      </w:r>
      <w:r>
        <w:rPr>
          <w:rFonts w:eastAsia="Arial"/>
        </w:rPr>
        <w:t>4</w:t>
      </w:r>
      <w:r w:rsidRPr="00D84091">
        <w:rPr>
          <w:rFonts w:eastAsia="Arial"/>
        </w:rPr>
        <w:t>.00 часов</w:t>
      </w:r>
      <w:r w:rsidRPr="00464032">
        <w:rPr>
          <w:rFonts w:eastAsia="Arial"/>
        </w:rPr>
        <w:t xml:space="preserve"> </w:t>
      </w:r>
      <w:r w:rsidRPr="00FB6735">
        <w:rPr>
          <w:rFonts w:eastAsia="Arial"/>
        </w:rPr>
        <w:t>местного времени</w:t>
      </w:r>
      <w:r>
        <w:t xml:space="preserve">, </w:t>
      </w:r>
      <w:r w:rsidRPr="00146AA4">
        <w:t xml:space="preserve">по адресу: Россия, Челябинская обл., г. Нязепетровск, ул. </w:t>
      </w:r>
      <w:r>
        <w:t xml:space="preserve">Свердлова,  д. 7, помещение </w:t>
      </w:r>
      <w:r w:rsidRPr="00986C5D">
        <w:t>3</w:t>
      </w:r>
      <w:r>
        <w:t xml:space="preserve">. </w:t>
      </w:r>
    </w:p>
    <w:p w:rsidR="00EC4619" w:rsidRPr="00F31C07" w:rsidRDefault="00EC4619" w:rsidP="00EC4619">
      <w:pPr>
        <w:ind w:firstLine="709"/>
        <w:jc w:val="both"/>
        <w:rPr>
          <w:b/>
        </w:rPr>
      </w:pPr>
      <w:r w:rsidRPr="00F31C07">
        <w:rPr>
          <w:rFonts w:eastAsia="Arial"/>
          <w:b/>
        </w:rPr>
        <w:t xml:space="preserve">Перечень представляемых </w:t>
      </w:r>
      <w:r>
        <w:rPr>
          <w:rFonts w:eastAsia="Arial"/>
          <w:b/>
        </w:rPr>
        <w:t>П</w:t>
      </w:r>
      <w:r w:rsidRPr="00F31C07">
        <w:rPr>
          <w:rFonts w:eastAsia="Arial"/>
          <w:b/>
        </w:rPr>
        <w:t>ретендентами документов и требования к их оформлению:</w:t>
      </w:r>
    </w:p>
    <w:p w:rsidR="00EC4619" w:rsidRPr="00F31C07" w:rsidRDefault="00EC4619" w:rsidP="00EC4619">
      <w:pPr>
        <w:ind w:firstLine="709"/>
        <w:jc w:val="both"/>
      </w:pPr>
      <w:r w:rsidRPr="00F31C07">
        <w:t>Претенденты на участие в продаже предоставляют Продавцу:</w:t>
      </w:r>
    </w:p>
    <w:p w:rsidR="00EC4619" w:rsidRDefault="00EC4619" w:rsidP="00EC4619">
      <w:pPr>
        <w:shd w:val="clear" w:color="auto" w:fill="FFFFFF"/>
        <w:ind w:firstLine="709"/>
        <w:jc w:val="both"/>
      </w:pPr>
      <w:r>
        <w:t>  </w:t>
      </w:r>
      <w:r w:rsidRPr="001645AB">
        <w:t xml:space="preserve">1. Заявка в двух экземплярах </w:t>
      </w:r>
    </w:p>
    <w:p w:rsidR="00EC4619" w:rsidRPr="00AE2050" w:rsidRDefault="00EC4619" w:rsidP="00EC4619">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EC4619" w:rsidRDefault="00EC4619" w:rsidP="00EC4619">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EC4619" w:rsidRPr="00AE2050" w:rsidRDefault="00EC4619" w:rsidP="00EC4619">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EC4619" w:rsidRPr="00AE2050" w:rsidRDefault="00EC4619" w:rsidP="00EC4619">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заверенные копии учредительных документов;</w:t>
      </w:r>
    </w:p>
    <w:p w:rsidR="00EC4619" w:rsidRPr="00AE2050" w:rsidRDefault="00EC4619" w:rsidP="00EC4619">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C4619" w:rsidRPr="00AE2050" w:rsidRDefault="00EC4619" w:rsidP="00EC4619">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C4619" w:rsidRDefault="00EC4619" w:rsidP="00EC4619">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xml:space="preserve">Если от имени </w:t>
      </w:r>
      <w:r>
        <w:rPr>
          <w:color w:val="000000"/>
          <w:bdr w:val="none" w:sz="0" w:space="0" w:color="auto" w:frame="1"/>
        </w:rPr>
        <w:t>П</w:t>
      </w:r>
      <w:r w:rsidRPr="00AE2050">
        <w:rPr>
          <w:color w:val="000000"/>
          <w:bdr w:val="none" w:sz="0" w:space="0" w:color="auto" w:frame="1"/>
        </w:rPr>
        <w:t>ретендента действует его представитель по доверенности, к заявке должна быть приложена доверенность на о</w:t>
      </w:r>
      <w:r>
        <w:rPr>
          <w:color w:val="000000"/>
          <w:bdr w:val="none" w:sz="0" w:space="0" w:color="auto" w:frame="1"/>
        </w:rPr>
        <w:t>существление действий от имени П</w:t>
      </w:r>
      <w:r w:rsidRPr="00AE2050">
        <w:rPr>
          <w:color w:val="000000"/>
          <w:bdr w:val="none" w:sz="0" w:space="0" w:color="auto" w:frame="1"/>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color w:val="000000"/>
          <w:bdr w:val="none" w:sz="0" w:space="0" w:color="auto" w:frame="1"/>
        </w:rPr>
        <w:t>П</w:t>
      </w:r>
      <w:r w:rsidRPr="00AE2050">
        <w:rPr>
          <w:color w:val="000000"/>
          <w:bdr w:val="none" w:sz="0" w:space="0" w:color="auto" w:frame="1"/>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C4619" w:rsidRDefault="00EC4619" w:rsidP="00EC4619">
      <w:pPr>
        <w:shd w:val="clear" w:color="auto" w:fill="FFFFFF"/>
        <w:spacing w:line="293" w:lineRule="atLeast"/>
        <w:ind w:firstLine="709"/>
        <w:jc w:val="both"/>
        <w:textAlignment w:val="baseline"/>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w:t>
      </w:r>
    </w:p>
    <w:p w:rsidR="00EC4619" w:rsidRPr="00AE2050" w:rsidRDefault="00EC4619" w:rsidP="00EC4619">
      <w:pPr>
        <w:shd w:val="clear" w:color="auto" w:fill="FFFFFF"/>
        <w:spacing w:line="293" w:lineRule="atLeast"/>
        <w:ind w:firstLine="709"/>
        <w:jc w:val="both"/>
        <w:textAlignment w:val="baseline"/>
        <w:rPr>
          <w:color w:val="333333"/>
        </w:rPr>
      </w:pPr>
      <w:r w:rsidRPr="00AE2050">
        <w:rPr>
          <w:rStyle w:val="a8"/>
          <w:b w:val="0"/>
          <w:color w:val="000000"/>
          <w:bdr w:val="none" w:sz="0" w:space="0" w:color="auto" w:frame="1"/>
        </w:rPr>
        <w:lastRenderedPageBreak/>
        <w:t>3.</w:t>
      </w:r>
      <w:r w:rsidRPr="00AE2050">
        <w:rPr>
          <w:color w:val="000000"/>
          <w:bdr w:val="none" w:sz="0" w:space="0" w:color="auto" w:frame="1"/>
        </w:rPr>
        <w:t xml:space="preserve"> Для участия в </w:t>
      </w:r>
      <w:r>
        <w:rPr>
          <w:color w:val="000000"/>
          <w:bdr w:val="none" w:sz="0" w:space="0" w:color="auto" w:frame="1"/>
        </w:rPr>
        <w:t xml:space="preserve">продажи </w:t>
      </w:r>
      <w:r w:rsidRPr="00AE2050">
        <w:rPr>
          <w:color w:val="000000"/>
          <w:bdr w:val="none" w:sz="0" w:space="0" w:color="auto" w:frame="1"/>
        </w:rPr>
        <w:t xml:space="preserve">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EC4619" w:rsidRPr="00AE2050" w:rsidRDefault="00EC4619" w:rsidP="00EC4619">
      <w:pPr>
        <w:shd w:val="clear" w:color="auto" w:fill="FFFFFF"/>
        <w:spacing w:line="293" w:lineRule="atLeast"/>
        <w:jc w:val="both"/>
        <w:textAlignment w:val="baseline"/>
        <w:rPr>
          <w:color w:val="333333"/>
        </w:rPr>
      </w:pP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EC4619" w:rsidRDefault="00EC4619" w:rsidP="00EC4619">
      <w:pPr>
        <w:shd w:val="clear" w:color="auto" w:fill="FFFFFF"/>
        <w:ind w:firstLine="709"/>
        <w:jc w:val="both"/>
      </w:pPr>
      <w:r>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EC4619" w:rsidRPr="001645AB" w:rsidRDefault="00EC4619" w:rsidP="00EC4619">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EC4619" w:rsidRPr="00EC4619" w:rsidRDefault="00EC4619" w:rsidP="00EC4619">
      <w:pPr>
        <w:pStyle w:val="af5"/>
        <w:shd w:val="clear" w:color="auto" w:fill="FFFFFF"/>
        <w:spacing w:before="0" w:after="0"/>
        <w:ind w:firstLine="709"/>
        <w:jc w:val="both"/>
        <w:rPr>
          <w:rFonts w:ascii="Times New Roman" w:hAnsi="Times New Roman" w:cs="Times New Roman"/>
        </w:rPr>
      </w:pPr>
      <w:r w:rsidRPr="001645AB">
        <w:rPr>
          <w:b/>
          <w:bCs/>
        </w:rPr>
        <w:t> </w:t>
      </w:r>
      <w:r w:rsidRPr="00EC4619">
        <w:rPr>
          <w:rFonts w:ascii="Times New Roman" w:hAnsi="Times New Roman" w:cs="Times New Roman"/>
        </w:rPr>
        <w:t>Форму заявки и описи можно получить у Продавца по адресу: Россия, Челябинская обл., г. Нязепетровск, ул. Свердлова,  д. 7, помещение 3, кабинет № 5. Контактный телефон: 8</w:t>
      </w:r>
      <w:r w:rsidRPr="00EC4619">
        <w:rPr>
          <w:rFonts w:ascii="Times New Roman" w:eastAsia="Arial" w:hAnsi="Times New Roman" w:cs="Times New Roman"/>
        </w:rPr>
        <w:t>-(35156)-3-16-39 или на</w:t>
      </w:r>
      <w:r w:rsidRPr="00EC4619">
        <w:rPr>
          <w:rFonts w:ascii="Times New Roman" w:hAnsi="Times New Roman" w:cs="Times New Roman"/>
        </w:rPr>
        <w:t xml:space="preserve"> сайте по адресу: </w:t>
      </w:r>
      <w:r w:rsidRPr="00EC4619">
        <w:rPr>
          <w:rFonts w:ascii="Times New Roman" w:hAnsi="Times New Roman" w:cs="Times New Roman"/>
          <w:u w:val="single"/>
        </w:rPr>
        <w:t>http://www.torgi.gov.ru</w:t>
      </w:r>
      <w:r w:rsidRPr="00EC4619">
        <w:rPr>
          <w:rFonts w:ascii="Times New Roman" w:hAnsi="Times New Roman" w:cs="Times New Roman"/>
        </w:rPr>
        <w:t xml:space="preserve"> и официальном сайте Нязепетровского муниципального района: </w:t>
      </w:r>
      <w:hyperlink r:id="rId10" w:history="1">
        <w:r w:rsidRPr="00EC4619">
          <w:rPr>
            <w:rStyle w:val="af4"/>
            <w:rFonts w:ascii="Times New Roman" w:hAnsi="Times New Roman" w:cs="Times New Roman"/>
          </w:rPr>
          <w:t>http://</w:t>
        </w:r>
        <w:r w:rsidRPr="00EC4619">
          <w:rPr>
            <w:rStyle w:val="af4"/>
            <w:rFonts w:ascii="Times New Roman" w:hAnsi="Times New Roman" w:cs="Times New Roman"/>
            <w:lang w:val="en-US"/>
          </w:rPr>
          <w:t>nzpr</w:t>
        </w:r>
        <w:r w:rsidRPr="00EC4619">
          <w:rPr>
            <w:rStyle w:val="af4"/>
            <w:rFonts w:ascii="Times New Roman" w:hAnsi="Times New Roman" w:cs="Times New Roman"/>
          </w:rPr>
          <w:t>.</w:t>
        </w:r>
        <w:r w:rsidRPr="00EC4619">
          <w:rPr>
            <w:rStyle w:val="af4"/>
            <w:rFonts w:ascii="Times New Roman" w:hAnsi="Times New Roman" w:cs="Times New Roman"/>
            <w:lang w:val="en-US"/>
          </w:rPr>
          <w:t>ru</w:t>
        </w:r>
      </w:hyperlink>
      <w:r w:rsidRPr="00EC4619">
        <w:rPr>
          <w:rFonts w:ascii="Times New Roman" w:eastAsia="Arial" w:hAnsi="Times New Roman" w:cs="Times New Roman"/>
        </w:rPr>
        <w:t xml:space="preserve"> </w:t>
      </w:r>
      <w:r w:rsidRPr="00EC4619">
        <w:rPr>
          <w:rFonts w:ascii="Times New Roman" w:hAnsi="Times New Roman" w:cs="Times New Roman"/>
        </w:rPr>
        <w:t>.</w:t>
      </w:r>
      <w:r w:rsidRPr="00EC4619">
        <w:rPr>
          <w:rFonts w:ascii="Times New Roman" w:hAnsi="Times New Roman" w:cs="Times New Roman"/>
          <w:color w:val="333333"/>
          <w:shd w:val="clear" w:color="auto" w:fill="FFFFFF"/>
        </w:rPr>
        <w:t xml:space="preserve"> </w:t>
      </w:r>
    </w:p>
    <w:p w:rsidR="00EC4619" w:rsidRPr="00EC4619" w:rsidRDefault="00EC4619" w:rsidP="00EC4619">
      <w:pPr>
        <w:pStyle w:val="af5"/>
        <w:shd w:val="clear" w:color="auto" w:fill="FFFFFF"/>
        <w:spacing w:before="0" w:after="0"/>
        <w:jc w:val="both"/>
        <w:rPr>
          <w:rFonts w:ascii="Times New Roman" w:hAnsi="Times New Roman" w:cs="Times New Roman"/>
          <w:shd w:val="clear" w:color="auto" w:fill="FFFFFF"/>
        </w:rPr>
      </w:pPr>
      <w:r w:rsidRPr="00EC4619">
        <w:rPr>
          <w:rFonts w:ascii="Times New Roman" w:hAnsi="Times New Roman" w:cs="Times New Roman"/>
          <w:color w:val="333333"/>
          <w:shd w:val="clear" w:color="auto" w:fill="FFFFFF"/>
        </w:rPr>
        <w:t xml:space="preserve">             </w:t>
      </w:r>
      <w:r w:rsidRPr="00EC4619">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EC4619" w:rsidRPr="00EC4619" w:rsidRDefault="00EC4619" w:rsidP="00EC4619">
      <w:pPr>
        <w:shd w:val="clear" w:color="auto" w:fill="FFFFFF"/>
        <w:ind w:firstLine="540"/>
        <w:jc w:val="both"/>
      </w:pPr>
      <w:r w:rsidRPr="00EC4619">
        <w:rPr>
          <w:shd w:val="clear" w:color="auto" w:fill="FFFFFF"/>
        </w:rPr>
        <w:t xml:space="preserve">  </w:t>
      </w:r>
      <w:r w:rsidRPr="00EC4619">
        <w:t xml:space="preserve">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EC4619" w:rsidRPr="005E5560" w:rsidRDefault="00EC4619" w:rsidP="00EC4619">
      <w:pPr>
        <w:shd w:val="clear" w:color="auto" w:fill="FFFFFF"/>
        <w:ind w:firstLine="540"/>
        <w:jc w:val="both"/>
      </w:pPr>
      <w:r w:rsidRPr="00EC4619">
        <w:rPr>
          <w:rStyle w:val="blk"/>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w:t>
      </w:r>
      <w:r w:rsidRPr="005E5560">
        <w:rPr>
          <w:rStyle w:val="blk"/>
        </w:rPr>
        <w:t xml:space="preserve"> такой продажи.</w:t>
      </w:r>
    </w:p>
    <w:p w:rsidR="00EC4619" w:rsidRPr="005E5560" w:rsidRDefault="00EC4619" w:rsidP="00EC4619">
      <w:pPr>
        <w:shd w:val="clear" w:color="auto" w:fill="FFFFFF"/>
        <w:spacing w:line="246" w:lineRule="atLeast"/>
        <w:ind w:firstLine="540"/>
        <w:jc w:val="both"/>
      </w:pPr>
      <w:bookmarkStart w:id="1" w:name="dst99"/>
      <w:bookmarkEnd w:id="1"/>
      <w:r w:rsidRPr="005E5560">
        <w:rPr>
          <w:rStyle w:val="blk"/>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C4619" w:rsidRPr="005E5560" w:rsidRDefault="00EC4619" w:rsidP="00EC4619">
      <w:pPr>
        <w:shd w:val="clear" w:color="auto" w:fill="FFFFFF"/>
        <w:spacing w:line="246" w:lineRule="atLeast"/>
        <w:ind w:firstLine="540"/>
        <w:jc w:val="both"/>
      </w:pPr>
      <w:bookmarkStart w:id="2" w:name="dst100"/>
      <w:bookmarkEnd w:id="2"/>
      <w:r w:rsidRPr="005E5560">
        <w:rPr>
          <w:rStyle w:val="blk"/>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C4619" w:rsidRPr="005E5560" w:rsidRDefault="00EC4619" w:rsidP="00EC4619">
      <w:pPr>
        <w:shd w:val="clear" w:color="auto" w:fill="FFFFFF"/>
        <w:spacing w:line="246" w:lineRule="atLeast"/>
        <w:ind w:firstLine="540"/>
        <w:jc w:val="both"/>
      </w:pPr>
      <w:bookmarkStart w:id="3" w:name="dst101"/>
      <w:bookmarkEnd w:id="3"/>
      <w:r w:rsidRPr="005E5560">
        <w:rPr>
          <w:rStyle w:val="blk"/>
          <w:b/>
        </w:rPr>
        <w:t>Право приобретения муниципального имущества</w:t>
      </w:r>
      <w:r w:rsidRPr="005E5560">
        <w:rPr>
          <w:rStyle w:val="blk"/>
        </w:rPr>
        <w:t xml:space="preserve">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C4619" w:rsidRPr="005E5560" w:rsidRDefault="00EC4619" w:rsidP="00EC4619">
      <w:pPr>
        <w:shd w:val="clear" w:color="auto" w:fill="FFFFFF"/>
        <w:spacing w:line="246" w:lineRule="atLeast"/>
        <w:ind w:firstLine="540"/>
        <w:jc w:val="both"/>
      </w:pPr>
      <w:bookmarkStart w:id="4" w:name="dst102"/>
      <w:bookmarkEnd w:id="4"/>
      <w:r w:rsidRPr="005E5560">
        <w:rPr>
          <w:rStyle w:val="blk"/>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w:t>
      </w:r>
      <w:r>
        <w:rPr>
          <w:rStyle w:val="blk"/>
        </w:rPr>
        <w:t>,</w:t>
      </w:r>
      <w:r w:rsidRPr="005E556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аукционе является цена первоначального предложения или цена предложения, сложившаяся на данном "шаге понижения".</w:t>
      </w:r>
    </w:p>
    <w:p w:rsidR="00EC4619" w:rsidRPr="005E5560" w:rsidRDefault="00EC4619" w:rsidP="00EC4619">
      <w:pPr>
        <w:shd w:val="clear" w:color="auto" w:fill="FFFFFF"/>
        <w:spacing w:line="246" w:lineRule="atLeast"/>
        <w:ind w:firstLine="540"/>
        <w:jc w:val="both"/>
      </w:pPr>
      <w:bookmarkStart w:id="5" w:name="dst103"/>
      <w:bookmarkEnd w:id="5"/>
      <w:r w:rsidRPr="005E5560">
        <w:rPr>
          <w:rStyle w:val="blk"/>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C4619" w:rsidRPr="005E5560" w:rsidRDefault="00EC4619" w:rsidP="00EC4619">
      <w:pPr>
        <w:shd w:val="clear" w:color="auto" w:fill="FFFFFF"/>
        <w:spacing w:line="246" w:lineRule="atLeast"/>
        <w:ind w:firstLine="540"/>
        <w:jc w:val="both"/>
      </w:pPr>
      <w:bookmarkStart w:id="6" w:name="dst104"/>
      <w:bookmarkEnd w:id="6"/>
      <w:r w:rsidRPr="005E5560">
        <w:rPr>
          <w:rStyle w:val="blk"/>
        </w:rPr>
        <w:t>Продажа посредством публичного предложения, в которой принял участие только один участник, признается несостоявшейся.</w:t>
      </w:r>
    </w:p>
    <w:p w:rsidR="00EC4619" w:rsidRDefault="00EC4619" w:rsidP="00EC4619">
      <w:pPr>
        <w:shd w:val="clear" w:color="auto" w:fill="FFFFFF"/>
        <w:jc w:val="both"/>
        <w:rPr>
          <w:b/>
        </w:rPr>
      </w:pPr>
      <w:r>
        <w:rPr>
          <w:b/>
        </w:rPr>
        <w:lastRenderedPageBreak/>
        <w:t xml:space="preserve">        </w:t>
      </w:r>
      <w:r w:rsidRPr="00F31C07">
        <w:rPr>
          <w:rFonts w:eastAsia="Arial"/>
          <w:b/>
        </w:rPr>
        <w:t>Срок заключения договора купли-продажи имущества:</w:t>
      </w:r>
      <w:r w:rsidRPr="00F31C07">
        <w:rPr>
          <w:rFonts w:eastAsia="Arial"/>
        </w:rPr>
        <w:t xml:space="preserve"> </w:t>
      </w:r>
      <w:r>
        <w:t>д</w:t>
      </w:r>
      <w:r w:rsidRPr="00F31C07">
        <w:t>оговор купли-продажи с победителем продажи заключается в течение 5 рабочих дней со дня подведения итогов продажи.</w:t>
      </w:r>
      <w:r w:rsidRPr="0053066F">
        <w:rPr>
          <w:b/>
        </w:rPr>
        <w:t xml:space="preserve"> </w:t>
      </w:r>
      <w:r>
        <w:rPr>
          <w:b/>
        </w:rPr>
        <w:t xml:space="preserve">     </w:t>
      </w:r>
    </w:p>
    <w:p w:rsidR="00EC4619" w:rsidRDefault="00EC4619" w:rsidP="00EC4619">
      <w:pPr>
        <w:ind w:firstLine="709"/>
        <w:jc w:val="both"/>
      </w:pPr>
      <w:r w:rsidRPr="00115EA0">
        <w:rPr>
          <w:b/>
        </w:rPr>
        <w:t>Порядок ознакомления с условиями договора купли-продажи имущества:</w:t>
      </w:r>
      <w:r w:rsidRPr="00115EA0">
        <w:rPr>
          <w:b/>
          <w:i/>
        </w:rPr>
        <w:t xml:space="preserve"> </w:t>
      </w:r>
      <w:r w:rsidRPr="00115EA0">
        <w:t xml:space="preserve">порядок ознакомления с условиями договора купли-продажи имущества проводятся по месту нахождения </w:t>
      </w:r>
      <w:r>
        <w:t>П</w:t>
      </w:r>
      <w:r w:rsidRPr="00115EA0">
        <w:t xml:space="preserve">родавца по адресу: Россия, Челябинская обл., г. Нязепетровск, ул. </w:t>
      </w:r>
      <w:r>
        <w:t xml:space="preserve">Свердлова,  д. 7, помещение </w:t>
      </w:r>
      <w:r w:rsidRPr="00986C5D">
        <w:t>3</w:t>
      </w:r>
      <w:r w:rsidRPr="00115EA0">
        <w:t xml:space="preserve">, кабинет № </w:t>
      </w:r>
      <w:r>
        <w:t>5</w:t>
      </w:r>
      <w:r w:rsidRPr="00115EA0">
        <w:t>,</w:t>
      </w:r>
      <w:r w:rsidRPr="00115EA0">
        <w:rPr>
          <w:rFonts w:eastAsia="Arial"/>
        </w:rPr>
        <w:t xml:space="preserve"> </w:t>
      </w:r>
      <w:r w:rsidRPr="00115EA0">
        <w:t xml:space="preserve"> размещается на сайте по адресу</w:t>
      </w:r>
      <w:r w:rsidRPr="00115EA0">
        <w:rPr>
          <w:sz w:val="22"/>
          <w:szCs w:val="22"/>
        </w:rPr>
        <w:t xml:space="preserve">: </w:t>
      </w:r>
      <w:r w:rsidRPr="00115EA0">
        <w:rPr>
          <w:u w:val="single"/>
        </w:rPr>
        <w:t>http://www.torgi.gov.ru</w:t>
      </w:r>
      <w:r w:rsidRPr="00115EA0">
        <w:t xml:space="preserve"> и </w:t>
      </w:r>
      <w:r>
        <w:t>официальном сайте Нязепетровского муниципального района</w:t>
      </w:r>
      <w:r w:rsidRPr="00115EA0">
        <w:t xml:space="preserve">: </w:t>
      </w:r>
      <w:hyperlink r:id="rId11" w:history="1">
        <w:r w:rsidRPr="00115EA0">
          <w:rPr>
            <w:rStyle w:val="af4"/>
          </w:rPr>
          <w:t>http://</w:t>
        </w:r>
        <w:r w:rsidRPr="00115EA0">
          <w:rPr>
            <w:rStyle w:val="af4"/>
            <w:lang w:val="en-US"/>
          </w:rPr>
          <w:t>nzpr</w:t>
        </w:r>
        <w:r w:rsidRPr="00115EA0">
          <w:rPr>
            <w:rStyle w:val="af4"/>
          </w:rPr>
          <w:t>.</w:t>
        </w:r>
        <w:r w:rsidRPr="00115EA0">
          <w:rPr>
            <w:rStyle w:val="af4"/>
            <w:lang w:val="en-US"/>
          </w:rPr>
          <w:t>ru</w:t>
        </w:r>
      </w:hyperlink>
      <w:r w:rsidRPr="00115EA0">
        <w:t xml:space="preserve"> </w:t>
      </w:r>
    </w:p>
    <w:p w:rsidR="00EC4619" w:rsidRPr="00CB2B27" w:rsidRDefault="00EC4619" w:rsidP="00EC4619">
      <w:pPr>
        <w:shd w:val="clear" w:color="auto" w:fill="FFFFFF"/>
        <w:spacing w:line="246" w:lineRule="atLeast"/>
        <w:ind w:firstLine="540"/>
        <w:jc w:val="both"/>
      </w:pPr>
      <w:r w:rsidRPr="00CB2B27">
        <w:t>Претендент не допускается к участию в продаже посредством публичного предложения по следующим основаниям:</w:t>
      </w:r>
    </w:p>
    <w:p w:rsidR="00EC4619" w:rsidRPr="00CB2B27" w:rsidRDefault="00EC4619" w:rsidP="00EC4619">
      <w:pPr>
        <w:shd w:val="clear" w:color="auto" w:fill="FFFFFF"/>
        <w:spacing w:line="246" w:lineRule="atLeast"/>
        <w:ind w:firstLine="540"/>
        <w:jc w:val="both"/>
      </w:pPr>
      <w:bookmarkStart w:id="7" w:name="dst106"/>
      <w:bookmarkEnd w:id="7"/>
      <w:r w:rsidRPr="00CB2B27">
        <w:t>1) представленные документы не подтверждают право претендента быть покупателем в соответствии с законодательством Российской Федерации;</w:t>
      </w:r>
    </w:p>
    <w:p w:rsidR="00EC4619" w:rsidRPr="00CB2B27" w:rsidRDefault="00EC4619" w:rsidP="00EC4619">
      <w:pPr>
        <w:shd w:val="clear" w:color="auto" w:fill="FFFFFF"/>
        <w:spacing w:line="246" w:lineRule="atLeast"/>
        <w:ind w:firstLine="540"/>
        <w:jc w:val="both"/>
      </w:pPr>
      <w:bookmarkStart w:id="8" w:name="dst107"/>
      <w:bookmarkEnd w:id="8"/>
      <w:r w:rsidRPr="00CB2B27">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EC4619" w:rsidRPr="00CB2B27" w:rsidRDefault="00EC4619" w:rsidP="00EC4619">
      <w:pPr>
        <w:shd w:val="clear" w:color="auto" w:fill="FFFFFF"/>
        <w:spacing w:line="246" w:lineRule="atLeast"/>
        <w:ind w:firstLine="540"/>
        <w:jc w:val="both"/>
      </w:pPr>
      <w:bookmarkStart w:id="9" w:name="dst108"/>
      <w:bookmarkEnd w:id="9"/>
      <w:r w:rsidRPr="00CB2B27">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C4619" w:rsidRPr="00CB2B27" w:rsidRDefault="00EC4619" w:rsidP="00EC4619">
      <w:pPr>
        <w:shd w:val="clear" w:color="auto" w:fill="FFFFFF"/>
        <w:spacing w:line="246" w:lineRule="atLeast"/>
        <w:ind w:firstLine="540"/>
        <w:jc w:val="both"/>
        <w:rPr>
          <w:rFonts w:ascii="Arial" w:hAnsi="Arial" w:cs="Arial"/>
          <w:color w:val="333333"/>
          <w:sz w:val="21"/>
          <w:szCs w:val="21"/>
        </w:rPr>
      </w:pPr>
      <w:bookmarkStart w:id="10" w:name="dst224"/>
      <w:bookmarkEnd w:id="10"/>
      <w:r w:rsidRPr="00CB2B27">
        <w:t>4) поступление в уст</w:t>
      </w:r>
      <w:r>
        <w:t xml:space="preserve">ановленный срок задатка на </w:t>
      </w:r>
      <w:r w:rsidRPr="00BA66E4">
        <w:t>счет, указанный</w:t>
      </w:r>
      <w:r w:rsidRPr="00CB2B27">
        <w:t xml:space="preserve"> в информационном сообщении, не подтверждено.</w:t>
      </w:r>
    </w:p>
    <w:p w:rsidR="00EC4619" w:rsidRPr="00F31C07" w:rsidRDefault="00EC4619" w:rsidP="00EC4619">
      <w:pPr>
        <w:jc w:val="both"/>
      </w:pPr>
      <w:r>
        <w:t xml:space="preserve">        </w:t>
      </w:r>
      <w:r w:rsidRPr="00F31C07">
        <w:t xml:space="preserve">Перечень оснований отказа </w:t>
      </w:r>
      <w:r>
        <w:t>П</w:t>
      </w:r>
      <w:r w:rsidRPr="00F31C07">
        <w:t xml:space="preserve">ретенденту в участии в </w:t>
      </w:r>
      <w:r>
        <w:t>продажи посредством публичного предложения</w:t>
      </w:r>
      <w:r w:rsidRPr="00F31C07">
        <w:t xml:space="preserve"> является исчерпывающим.</w:t>
      </w:r>
    </w:p>
    <w:p w:rsidR="00EC4619" w:rsidRPr="00380A81" w:rsidRDefault="00EC4619" w:rsidP="00EC4619">
      <w:pPr>
        <w:pStyle w:val="61"/>
        <w:spacing w:before="0" w:after="0"/>
        <w:ind w:firstLine="709"/>
        <w:jc w:val="both"/>
      </w:pPr>
      <w:r w:rsidRPr="00F31C07">
        <w:rPr>
          <w:b/>
        </w:rPr>
        <w:t xml:space="preserve">Форма платежа и порядок оплаты: </w:t>
      </w:r>
      <w:r w:rsidRPr="00F31C07">
        <w:t>оплата за Объект</w:t>
      </w:r>
      <w:r>
        <w:t>ы</w:t>
      </w:r>
      <w:r w:rsidRPr="00F31C07">
        <w:t xml:space="preserve"> </w:t>
      </w:r>
      <w:r>
        <w:t xml:space="preserve"> приватизации </w:t>
      </w:r>
      <w:r w:rsidRPr="00F31C07">
        <w:t xml:space="preserve">(без НДС, с учетом внесенного задатка) производится покупателем путём единовременного безналичного перечисления денежных средств в  доход бюджета Нязепетровского муниципального района в срок не позднее пятнадцати рабочих дней со дня заключения договора купли-продажи </w:t>
      </w:r>
      <w:r>
        <w:t xml:space="preserve"> </w:t>
      </w:r>
      <w:r w:rsidRPr="00F31C07">
        <w:t>Объекта</w:t>
      </w:r>
      <w:r>
        <w:t xml:space="preserve"> по </w:t>
      </w:r>
      <w:r w:rsidRPr="00BA66E4">
        <w:t>платёжным реквизитам:</w:t>
      </w:r>
    </w:p>
    <w:tbl>
      <w:tblPr>
        <w:tblW w:w="10570" w:type="dxa"/>
        <w:tblInd w:w="95" w:type="dxa"/>
        <w:tblLook w:val="04A0"/>
      </w:tblPr>
      <w:tblGrid>
        <w:gridCol w:w="10570"/>
      </w:tblGrid>
      <w:tr w:rsidR="00EC4619" w:rsidRPr="00992591" w:rsidTr="00EC4619">
        <w:trPr>
          <w:trHeight w:val="699"/>
        </w:trPr>
        <w:tc>
          <w:tcPr>
            <w:tcW w:w="10570" w:type="dxa"/>
            <w:tcBorders>
              <w:top w:val="nil"/>
              <w:left w:val="nil"/>
              <w:bottom w:val="nil"/>
              <w:right w:val="nil"/>
            </w:tcBorders>
            <w:shd w:val="clear" w:color="auto" w:fill="auto"/>
            <w:hideMark/>
          </w:tcPr>
          <w:p w:rsidR="00EC4619" w:rsidRDefault="00EC4619" w:rsidP="00EC4619">
            <w:r w:rsidRPr="00992591">
              <w:t xml:space="preserve">Получатель: ИНН 7436001245  КПП 74590100 </w:t>
            </w:r>
            <w:r>
              <w:t xml:space="preserve">  </w:t>
            </w:r>
          </w:p>
          <w:p w:rsidR="00EC4619" w:rsidRPr="00992591" w:rsidRDefault="00EC4619" w:rsidP="00EC4619">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EC4619" w:rsidRPr="00992591" w:rsidTr="00EC4619">
        <w:trPr>
          <w:trHeight w:val="499"/>
        </w:trPr>
        <w:tc>
          <w:tcPr>
            <w:tcW w:w="10570" w:type="dxa"/>
            <w:tcBorders>
              <w:top w:val="nil"/>
              <w:left w:val="nil"/>
              <w:bottom w:val="nil"/>
              <w:right w:val="nil"/>
            </w:tcBorders>
            <w:shd w:val="clear" w:color="auto" w:fill="auto"/>
            <w:hideMark/>
          </w:tcPr>
          <w:p w:rsidR="00EC4619" w:rsidRPr="00992591" w:rsidRDefault="00EC4619" w:rsidP="00EC4619">
            <w:r w:rsidRPr="00992591">
              <w:t>Банк получателя: Отделение Челябинск, г.</w:t>
            </w:r>
            <w:r>
              <w:t xml:space="preserve"> </w:t>
            </w:r>
            <w:r w:rsidRPr="00992591">
              <w:t xml:space="preserve">Челябинск, </w:t>
            </w:r>
            <w:r w:rsidRPr="00992591">
              <w:br/>
              <w:t xml:space="preserve">р/сч. 40101810400000010801, БИК 047501001 </w:t>
            </w:r>
          </w:p>
        </w:tc>
      </w:tr>
      <w:tr w:rsidR="00EC4619" w:rsidRPr="00992591" w:rsidTr="00EC4619">
        <w:trPr>
          <w:trHeight w:val="171"/>
        </w:trPr>
        <w:tc>
          <w:tcPr>
            <w:tcW w:w="10570" w:type="dxa"/>
            <w:tcBorders>
              <w:top w:val="nil"/>
              <w:left w:val="nil"/>
              <w:bottom w:val="nil"/>
              <w:right w:val="nil"/>
            </w:tcBorders>
            <w:shd w:val="clear" w:color="auto" w:fill="auto"/>
            <w:hideMark/>
          </w:tcPr>
          <w:p w:rsidR="00EC4619" w:rsidRPr="00992591" w:rsidRDefault="00EC4619" w:rsidP="00EC4619">
            <w:r w:rsidRPr="00992591">
              <w:t xml:space="preserve">КБК: 82311402053050000410 </w:t>
            </w:r>
            <w:r>
              <w:t xml:space="preserve">   </w:t>
            </w:r>
            <w:r w:rsidRPr="00992591">
              <w:t>ОКТМО: 75644101</w:t>
            </w:r>
            <w:r>
              <w:t xml:space="preserve">  УИН0</w:t>
            </w:r>
          </w:p>
        </w:tc>
      </w:tr>
      <w:tr w:rsidR="00EC4619" w:rsidRPr="00992591" w:rsidTr="00EC4619">
        <w:trPr>
          <w:trHeight w:val="200"/>
        </w:trPr>
        <w:tc>
          <w:tcPr>
            <w:tcW w:w="10570" w:type="dxa"/>
            <w:tcBorders>
              <w:top w:val="nil"/>
              <w:left w:val="nil"/>
              <w:bottom w:val="nil"/>
              <w:right w:val="nil"/>
            </w:tcBorders>
            <w:shd w:val="clear" w:color="auto" w:fill="auto"/>
            <w:hideMark/>
          </w:tcPr>
          <w:p w:rsidR="00EC4619" w:rsidRPr="00992591" w:rsidRDefault="00EC4619" w:rsidP="00EC4619">
            <w:pPr>
              <w:jc w:val="both"/>
            </w:pPr>
            <w:r>
              <w:t xml:space="preserve">      </w:t>
            </w:r>
            <w:r w:rsidRPr="00F31C07">
              <w:t>При уклонении или отказе победителя продажи посредством публичного предложения от</w:t>
            </w:r>
          </w:p>
        </w:tc>
      </w:tr>
    </w:tbl>
    <w:p w:rsidR="00EC4619" w:rsidRDefault="00EC4619" w:rsidP="00EC4619">
      <w:pPr>
        <w:pStyle w:val="61"/>
        <w:spacing w:before="0" w:after="0"/>
        <w:jc w:val="both"/>
      </w:pPr>
      <w:r>
        <w:t xml:space="preserve"> </w:t>
      </w:r>
      <w:r w:rsidRPr="00F31C07">
        <w:t>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C4619" w:rsidRDefault="00EC4619" w:rsidP="00EC4619">
      <w:pPr>
        <w:ind w:firstLine="709"/>
        <w:jc w:val="both"/>
        <w:rPr>
          <w:b/>
          <w:u w:val="single"/>
        </w:rPr>
      </w:pPr>
      <w:r w:rsidRPr="00E52C9F">
        <w:rPr>
          <w:b/>
        </w:rPr>
        <w:t xml:space="preserve">Переход права собственности на </w:t>
      </w:r>
      <w:r>
        <w:rPr>
          <w:b/>
        </w:rPr>
        <w:t>Объект</w:t>
      </w:r>
      <w:r w:rsidRPr="00157ACF">
        <w:rPr>
          <w:b/>
        </w:rPr>
        <w:t xml:space="preserve"> приватизации</w:t>
      </w:r>
      <w:r>
        <w:rPr>
          <w:b/>
        </w:rPr>
        <w:t>:</w:t>
      </w:r>
      <w:r w:rsidRPr="00157ACF">
        <w:rPr>
          <w:b/>
        </w:rPr>
        <w:t xml:space="preserve"> </w:t>
      </w:r>
      <w:r>
        <w:t xml:space="preserve"> </w:t>
      </w:r>
      <w:r w:rsidRPr="001645AB">
        <w:t> </w:t>
      </w:r>
      <w:r>
        <w:t>П</w:t>
      </w:r>
      <w:r w:rsidRPr="00246CDF">
        <w:t>ередача Объекта</w:t>
      </w:r>
      <w:r>
        <w:t xml:space="preserve">  приватизации  Покупателю осуществляется не позднее </w:t>
      </w:r>
      <w:r w:rsidRPr="000F0CC5">
        <w:t xml:space="preserve">5 рабочих дней  после дня полной оплаты стоимости </w:t>
      </w:r>
      <w:r>
        <w:t xml:space="preserve">имущества. </w:t>
      </w:r>
    </w:p>
    <w:p w:rsidR="00EC4619" w:rsidRDefault="00EC4619" w:rsidP="00EC4619">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 или   со дня регистрации в органах ГИБДД.</w:t>
      </w:r>
    </w:p>
    <w:p w:rsidR="00EC4619" w:rsidRPr="009B0F38" w:rsidRDefault="00EC4619" w:rsidP="00EC4619">
      <w:pPr>
        <w:jc w:val="both"/>
        <w:rPr>
          <w:b/>
          <w:u w:val="single"/>
        </w:rPr>
      </w:pPr>
      <w:r>
        <w:t xml:space="preserve">        Основанием для государственной регистрации является договор купли-продажи Объекта, а также акт приема-передачи Объекта.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EC4619" w:rsidRPr="00D50255" w:rsidRDefault="00EC4619" w:rsidP="00EC4619">
      <w:pPr>
        <w:pStyle w:val="61"/>
        <w:spacing w:before="0" w:after="0"/>
        <w:ind w:firstLine="709"/>
        <w:jc w:val="both"/>
      </w:pPr>
      <w:r w:rsidRPr="007B5725">
        <w:rPr>
          <w:b/>
        </w:rPr>
        <w:t>Сведения о предыдущих торгах:</w:t>
      </w:r>
      <w:r>
        <w:t xml:space="preserve"> Аукцион по указанным лотам</w:t>
      </w:r>
      <w:r w:rsidRPr="00E56765">
        <w:t xml:space="preserve"> ранее </w:t>
      </w:r>
      <w:r w:rsidRPr="00BA66E4">
        <w:t>проводился  и  был</w:t>
      </w:r>
      <w:r>
        <w:t xml:space="preserve"> признан несостоявшим</w:t>
      </w:r>
      <w:r w:rsidRPr="00E56765">
        <w:t>ся</w:t>
      </w:r>
      <w:r>
        <w:t xml:space="preserve"> из-за отсутствия заявок.</w:t>
      </w:r>
    </w:p>
    <w:p w:rsidR="00EC4619" w:rsidRPr="002716F0" w:rsidRDefault="00EC4619" w:rsidP="00EC4619">
      <w:pPr>
        <w:pStyle w:val="61"/>
        <w:spacing w:before="0" w:after="0"/>
        <w:ind w:firstLine="709"/>
        <w:jc w:val="both"/>
        <w:rPr>
          <w:b/>
          <w:u w:val="single"/>
        </w:rPr>
      </w:pPr>
    </w:p>
    <w:p w:rsidR="008139C0" w:rsidRPr="008D2F0C" w:rsidRDefault="008139C0" w:rsidP="008D2F0C">
      <w:pPr>
        <w:pStyle w:val="1"/>
        <w:ind w:firstLine="709"/>
        <w:jc w:val="center"/>
        <w:rPr>
          <w:rFonts w:ascii="Times New Roman" w:hAnsi="Times New Roman" w:cs="Times New Roman"/>
          <w:caps/>
          <w:sz w:val="24"/>
          <w:szCs w:val="24"/>
        </w:rPr>
      </w:pPr>
      <w:r w:rsidRPr="000F0CC5">
        <w:rPr>
          <w:rFonts w:ascii="Times New Roman" w:hAnsi="Times New Roman" w:cs="Times New Roman"/>
          <w:sz w:val="24"/>
          <w:szCs w:val="24"/>
        </w:rPr>
        <w:lastRenderedPageBreak/>
        <w:t xml:space="preserve">Раздел 1. Инструкция </w:t>
      </w:r>
      <w:r w:rsidR="004D2E86">
        <w:rPr>
          <w:rFonts w:ascii="Times New Roman" w:hAnsi="Times New Roman" w:cs="Times New Roman"/>
          <w:sz w:val="24"/>
          <w:szCs w:val="24"/>
        </w:rPr>
        <w:t>претендентам</w:t>
      </w:r>
      <w:r w:rsidRPr="000F0CC5">
        <w:rPr>
          <w:rFonts w:ascii="Times New Roman" w:hAnsi="Times New Roman" w:cs="Times New Roman"/>
          <w:sz w:val="24"/>
          <w:szCs w:val="24"/>
        </w:rPr>
        <w:t xml:space="preserve">, участникам </w:t>
      </w:r>
      <w:r w:rsidR="008F4FB9" w:rsidRPr="008F4FB9">
        <w:rPr>
          <w:rFonts w:ascii="Times New Roman" w:hAnsi="Times New Roman" w:cs="Times New Roman"/>
          <w:sz w:val="24"/>
          <w:szCs w:val="24"/>
        </w:rPr>
        <w:t>продаж</w:t>
      </w:r>
      <w:r w:rsidR="008F4FB9">
        <w:rPr>
          <w:rFonts w:ascii="Times New Roman" w:hAnsi="Times New Roman" w:cs="Times New Roman"/>
          <w:sz w:val="24"/>
          <w:szCs w:val="24"/>
        </w:rPr>
        <w:t>и</w:t>
      </w:r>
      <w:r w:rsidR="008F4FB9" w:rsidRPr="008F4FB9">
        <w:rPr>
          <w:rFonts w:ascii="Times New Roman" w:hAnsi="Times New Roman" w:cs="Times New Roman"/>
          <w:sz w:val="24"/>
          <w:szCs w:val="24"/>
        </w:rPr>
        <w:t xml:space="preserve"> посредством публичного предложения</w:t>
      </w:r>
    </w:p>
    <w:p w:rsidR="008139C0" w:rsidRPr="000F0CC5" w:rsidRDefault="008139C0" w:rsidP="00360C5E">
      <w:pPr>
        <w:pStyle w:val="1"/>
        <w:ind w:firstLine="709"/>
        <w:jc w:val="center"/>
        <w:rPr>
          <w:rStyle w:val="11"/>
          <w:rFonts w:ascii="Times New Roman" w:hAnsi="Times New Roman" w:cs="Times New Roman"/>
          <w:sz w:val="24"/>
          <w:szCs w:val="24"/>
        </w:rPr>
      </w:pPr>
      <w:r w:rsidRPr="000F0CC5">
        <w:rPr>
          <w:rStyle w:val="11"/>
          <w:rFonts w:ascii="Times New Roman" w:hAnsi="Times New Roman" w:cs="Times New Roman"/>
          <w:sz w:val="24"/>
          <w:szCs w:val="24"/>
        </w:rPr>
        <w:t xml:space="preserve">1. </w:t>
      </w:r>
      <w:bookmarkEnd w:id="0"/>
      <w:r w:rsidRPr="000F0CC5">
        <w:rPr>
          <w:rStyle w:val="11"/>
          <w:rFonts w:ascii="Times New Roman" w:hAnsi="Times New Roman" w:cs="Times New Roman"/>
          <w:sz w:val="24"/>
          <w:szCs w:val="24"/>
        </w:rPr>
        <w:t>Общие сведения</w:t>
      </w:r>
    </w:p>
    <w:p w:rsidR="008139C0" w:rsidRPr="000A6706" w:rsidRDefault="008139C0" w:rsidP="00996BBB">
      <w:pPr>
        <w:pStyle w:val="ConsPlusNormal"/>
        <w:widowControl/>
        <w:ind w:firstLine="709"/>
        <w:jc w:val="center"/>
        <w:rPr>
          <w:rStyle w:val="20"/>
          <w:rFonts w:ascii="Times New Roman" w:hAnsi="Times New Roman" w:cs="Times New Roman"/>
          <w:b/>
          <w:i/>
          <w:iCs/>
          <w:sz w:val="24"/>
          <w:szCs w:val="24"/>
        </w:rPr>
      </w:pPr>
      <w:bookmarkStart w:id="11" w:name="_Toc320537111"/>
      <w:r w:rsidRPr="000A6706">
        <w:rPr>
          <w:rStyle w:val="20"/>
          <w:rFonts w:ascii="Times New Roman" w:hAnsi="Times New Roman" w:cs="Times New Roman"/>
          <w:b/>
          <w:i/>
          <w:iCs/>
          <w:sz w:val="24"/>
          <w:szCs w:val="24"/>
        </w:rPr>
        <w:t>1.1.  Законодательное регулирование</w:t>
      </w:r>
      <w:bookmarkEnd w:id="11"/>
    </w:p>
    <w:p w:rsidR="00385D72" w:rsidRPr="008F4FB9" w:rsidRDefault="00CC2CC9" w:rsidP="008F4FB9">
      <w:pPr>
        <w:pStyle w:val="210"/>
        <w:spacing w:line="240" w:lineRule="auto"/>
        <w:ind w:firstLine="709"/>
        <w:rPr>
          <w:b w:val="0"/>
          <w:sz w:val="24"/>
        </w:rPr>
      </w:pPr>
      <w:r w:rsidRPr="000F0CC5">
        <w:rPr>
          <w:b w:val="0"/>
          <w:bCs w:val="0"/>
          <w:sz w:val="24"/>
        </w:rPr>
        <w:t xml:space="preserve">Аукционная документация </w:t>
      </w:r>
      <w:r>
        <w:rPr>
          <w:b w:val="0"/>
          <w:bCs w:val="0"/>
          <w:sz w:val="24"/>
        </w:rPr>
        <w:t xml:space="preserve">  </w:t>
      </w:r>
      <w:r w:rsidRPr="000F0CC5">
        <w:rPr>
          <w:b w:val="0"/>
          <w:bCs w:val="0"/>
          <w:sz w:val="24"/>
        </w:rPr>
        <w:t xml:space="preserve">разработана в соответствии с требованиями Гражданского кодекса Российской Федерации, </w:t>
      </w:r>
      <w:r w:rsidRPr="000F0CC5">
        <w:rPr>
          <w:b w:val="0"/>
          <w:sz w:val="24"/>
        </w:rPr>
        <w:t>Федерального Закона №</w:t>
      </w:r>
      <w:r>
        <w:rPr>
          <w:b w:val="0"/>
          <w:sz w:val="24"/>
        </w:rPr>
        <w:t xml:space="preserve"> </w:t>
      </w:r>
      <w:r w:rsidRPr="000F0CC5">
        <w:rPr>
          <w:b w:val="0"/>
          <w:sz w:val="24"/>
        </w:rPr>
        <w:t xml:space="preserve">178-ФЗ </w:t>
      </w:r>
      <w:r>
        <w:rPr>
          <w:b w:val="0"/>
          <w:sz w:val="24"/>
        </w:rPr>
        <w:t xml:space="preserve"> </w:t>
      </w:r>
      <w:r w:rsidRPr="000F0CC5">
        <w:rPr>
          <w:b w:val="0"/>
          <w:sz w:val="24"/>
        </w:rPr>
        <w:t>от 21.12.2001 года</w:t>
      </w:r>
      <w:r>
        <w:rPr>
          <w:b w:val="0"/>
          <w:sz w:val="24"/>
        </w:rPr>
        <w:t xml:space="preserve"> </w:t>
      </w:r>
      <w:r w:rsidRPr="000F0CC5">
        <w:rPr>
          <w:b w:val="0"/>
          <w:sz w:val="24"/>
        </w:rPr>
        <w:t xml:space="preserve"> «О приватизации государственного или муниципального имущества», </w:t>
      </w:r>
      <w:r w:rsidRPr="00744C4D">
        <w:rPr>
          <w:b w:val="0"/>
          <w:sz w:val="24"/>
        </w:rPr>
        <w:t>постановлением Правительства РФ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Прогнозным планом (программой) приватизации муниципального имущества на 201</w:t>
      </w:r>
      <w:r w:rsidR="00D07ECE">
        <w:rPr>
          <w:b w:val="0"/>
          <w:sz w:val="24"/>
        </w:rPr>
        <w:t>9</w:t>
      </w:r>
      <w:r w:rsidRPr="00744C4D">
        <w:rPr>
          <w:b w:val="0"/>
          <w:sz w:val="24"/>
        </w:rPr>
        <w:t xml:space="preserve"> год, </w:t>
      </w:r>
      <w:r>
        <w:rPr>
          <w:b w:val="0"/>
          <w:sz w:val="24"/>
        </w:rPr>
        <w:t xml:space="preserve">    </w:t>
      </w:r>
      <w:r w:rsidRPr="00744C4D">
        <w:rPr>
          <w:b w:val="0"/>
          <w:sz w:val="24"/>
        </w:rPr>
        <w:t>распоряжением  администрации Нязепетровского муниципального района</w:t>
      </w:r>
      <w:r>
        <w:rPr>
          <w:b w:val="0"/>
          <w:sz w:val="24"/>
        </w:rPr>
        <w:t xml:space="preserve"> </w:t>
      </w:r>
      <w:r w:rsidRPr="00744C4D">
        <w:rPr>
          <w:b w:val="0"/>
          <w:sz w:val="24"/>
        </w:rPr>
        <w:t xml:space="preserve">от </w:t>
      </w:r>
      <w:r w:rsidR="00726279" w:rsidRPr="00726279">
        <w:rPr>
          <w:b w:val="0"/>
          <w:sz w:val="22"/>
          <w:szCs w:val="22"/>
        </w:rPr>
        <w:t xml:space="preserve"> </w:t>
      </w:r>
      <w:r w:rsidR="00EC4619" w:rsidRPr="00EC4619">
        <w:rPr>
          <w:b w:val="0"/>
          <w:sz w:val="24"/>
        </w:rPr>
        <w:t>17.05.2019 года  № 254</w:t>
      </w:r>
      <w:r w:rsidR="00EC4619" w:rsidRPr="00315D57">
        <w:t xml:space="preserve"> </w:t>
      </w:r>
      <w:r w:rsidRPr="00CC2CC9">
        <w:rPr>
          <w:b w:val="0"/>
          <w:sz w:val="24"/>
        </w:rPr>
        <w:t>«О приватизации  муниципального  имущества путем продажи посредством публичного предложения</w:t>
      </w:r>
      <w:r w:rsidRPr="00744C4D">
        <w:rPr>
          <w:b w:val="0"/>
          <w:sz w:val="24"/>
        </w:rPr>
        <w:t>.</w:t>
      </w:r>
    </w:p>
    <w:p w:rsidR="008139C0" w:rsidRPr="008F4FB9" w:rsidRDefault="008139C0" w:rsidP="008F4FB9">
      <w:pPr>
        <w:pStyle w:val="1"/>
        <w:ind w:firstLine="709"/>
        <w:jc w:val="center"/>
        <w:rPr>
          <w:rFonts w:ascii="Times New Roman" w:hAnsi="Times New Roman" w:cs="Times New Roman"/>
          <w:caps/>
          <w:sz w:val="24"/>
          <w:szCs w:val="24"/>
        </w:rPr>
      </w:pPr>
      <w:bookmarkStart w:id="12" w:name="_Toc320537112"/>
      <w:r w:rsidRPr="008F4FB9">
        <w:rPr>
          <w:rStyle w:val="20"/>
          <w:rFonts w:ascii="Times New Roman" w:hAnsi="Times New Roman" w:cs="Times New Roman"/>
          <w:i/>
          <w:iCs/>
          <w:sz w:val="24"/>
          <w:szCs w:val="24"/>
        </w:rPr>
        <w:t>1.2</w:t>
      </w:r>
      <w:bookmarkEnd w:id="12"/>
      <w:r w:rsidRPr="008F4FB9">
        <w:rPr>
          <w:rFonts w:ascii="Times New Roman" w:hAnsi="Times New Roman" w:cs="Times New Roman"/>
          <w:sz w:val="24"/>
          <w:szCs w:val="24"/>
        </w:rPr>
        <w:t xml:space="preserve"> </w:t>
      </w:r>
      <w:r w:rsidRPr="008F4FB9">
        <w:rPr>
          <w:rFonts w:ascii="Times New Roman" w:hAnsi="Times New Roman" w:cs="Times New Roman"/>
          <w:i/>
          <w:sz w:val="24"/>
          <w:szCs w:val="24"/>
        </w:rPr>
        <w:t>Организатор</w:t>
      </w:r>
      <w:r w:rsidRPr="008F4FB9">
        <w:rPr>
          <w:b w:val="0"/>
          <w:i/>
        </w:rPr>
        <w:t xml:space="preserve"> </w:t>
      </w:r>
      <w:r w:rsidR="008F4FB9" w:rsidRPr="008F4FB9">
        <w:rPr>
          <w:rFonts w:ascii="Times New Roman" w:hAnsi="Times New Roman" w:cs="Times New Roman"/>
          <w:i/>
          <w:sz w:val="24"/>
          <w:szCs w:val="24"/>
        </w:rPr>
        <w:t>продажи посредством публичного предложения</w:t>
      </w:r>
    </w:p>
    <w:p w:rsidR="00D62D46" w:rsidRDefault="00D62D46" w:rsidP="00D62D46">
      <w:pPr>
        <w:jc w:val="both"/>
      </w:pPr>
      <w:r>
        <w:rPr>
          <w:b/>
        </w:rPr>
        <w:t xml:space="preserve">            </w:t>
      </w:r>
      <w:r w:rsidRPr="00315D57">
        <w:t>Комитет по управлению муниципальным имуществом администрации Нязепетровского муниципаль</w:t>
      </w:r>
      <w:r>
        <w:t xml:space="preserve">ного района Челябинской области. </w:t>
      </w:r>
    </w:p>
    <w:p w:rsidR="00D62D46" w:rsidRDefault="00D62D46" w:rsidP="00D62D46">
      <w:pPr>
        <w:jc w:val="both"/>
      </w:pPr>
      <w:r>
        <w:t xml:space="preserve">        </w:t>
      </w:r>
      <w:r w:rsidRPr="00315D57">
        <w:t xml:space="preserve">456970, Челябинская область, г. Нязепетровск, ул. </w:t>
      </w:r>
      <w:r w:rsidR="00D07ECE">
        <w:t xml:space="preserve">Свердлова,  д. 7, помещение </w:t>
      </w:r>
      <w:r w:rsidR="00D07ECE" w:rsidRPr="00986C5D">
        <w:t>3</w:t>
      </w:r>
      <w:r w:rsidRPr="00315D57">
        <w:t xml:space="preserve">, </w:t>
      </w:r>
    </w:p>
    <w:p w:rsidR="00D62D46" w:rsidRDefault="00D62D46" w:rsidP="00D62D46">
      <w:pPr>
        <w:jc w:val="both"/>
      </w:pPr>
      <w:r w:rsidRPr="00315D57">
        <w:t>тел: (8-351-56) 3-16-67, 3-16-39.</w:t>
      </w:r>
      <w:r>
        <w:t xml:space="preserve"> </w:t>
      </w:r>
      <w:r w:rsidRPr="00315D57">
        <w:rPr>
          <w:lang w:val="en-US"/>
        </w:rPr>
        <w:t>E</w:t>
      </w:r>
      <w:r w:rsidRPr="00315D57">
        <w:t>-</w:t>
      </w:r>
      <w:r w:rsidRPr="00315D57">
        <w:rPr>
          <w:lang w:val="en-US"/>
        </w:rPr>
        <w:t>mail</w:t>
      </w:r>
      <w:r w:rsidRPr="00315D57">
        <w:t xml:space="preserve">: </w:t>
      </w:r>
      <w:hyperlink r:id="rId12" w:history="1">
        <w:r w:rsidRPr="00CB3AEB">
          <w:rPr>
            <w:rStyle w:val="af4"/>
            <w:lang w:val="en-US"/>
          </w:rPr>
          <w:t>kumi</w:t>
        </w:r>
        <w:r w:rsidRPr="00CB3AEB">
          <w:rPr>
            <w:rStyle w:val="af4"/>
          </w:rPr>
          <w:t>@</w:t>
        </w:r>
        <w:r w:rsidRPr="00CB3AEB">
          <w:rPr>
            <w:rStyle w:val="af4"/>
            <w:lang w:val="en-US"/>
          </w:rPr>
          <w:t>nzpr</w:t>
        </w:r>
        <w:r w:rsidRPr="00CB3AEB">
          <w:rPr>
            <w:rStyle w:val="af4"/>
          </w:rPr>
          <w:t>.</w:t>
        </w:r>
        <w:r w:rsidRPr="00CB3AEB">
          <w:rPr>
            <w:rStyle w:val="af4"/>
            <w:lang w:val="en-US"/>
          </w:rPr>
          <w:t>ru</w:t>
        </w:r>
      </w:hyperlink>
      <w:r>
        <w:t xml:space="preserve"> </w:t>
      </w:r>
      <w:r w:rsidRPr="006B03A4">
        <w:t xml:space="preserve"> </w:t>
      </w:r>
      <w:r>
        <w:t>(далее по тексту - Продавец</w:t>
      </w:r>
      <w:r w:rsidRPr="00315D57">
        <w:t>).</w:t>
      </w:r>
    </w:p>
    <w:p w:rsidR="00996BBB" w:rsidRDefault="00996BBB" w:rsidP="00996BBB">
      <w:pPr>
        <w:jc w:val="both"/>
      </w:pPr>
      <w:r>
        <w:t xml:space="preserve">            </w:t>
      </w:r>
      <w:r w:rsidRPr="00986C5D">
        <w:t xml:space="preserve">Контактное лицо: Астахова Елена Юрьевна. </w:t>
      </w:r>
    </w:p>
    <w:p w:rsidR="00B951CE" w:rsidRDefault="00B951CE" w:rsidP="00996BBB">
      <w:pPr>
        <w:jc w:val="both"/>
      </w:pPr>
    </w:p>
    <w:p w:rsidR="00B951CE" w:rsidRPr="00B951CE" w:rsidRDefault="008139C0" w:rsidP="00B951CE">
      <w:pPr>
        <w:spacing w:line="264" w:lineRule="auto"/>
        <w:jc w:val="center"/>
        <w:rPr>
          <w:i/>
        </w:rPr>
      </w:pPr>
      <w:r w:rsidRPr="000F0CC5">
        <w:rPr>
          <w:bCs/>
          <w:spacing w:val="2"/>
        </w:rPr>
        <w:t xml:space="preserve"> </w:t>
      </w:r>
      <w:r w:rsidR="00B951CE" w:rsidRPr="00B951CE">
        <w:rPr>
          <w:b/>
          <w:i/>
        </w:rPr>
        <w:t>1.</w:t>
      </w:r>
      <w:r w:rsidR="00B951CE">
        <w:rPr>
          <w:b/>
          <w:i/>
        </w:rPr>
        <w:t>3</w:t>
      </w:r>
      <w:r w:rsidR="00B951CE" w:rsidRPr="00B951CE">
        <w:rPr>
          <w:b/>
          <w:i/>
        </w:rPr>
        <w:t>.</w:t>
      </w:r>
      <w:r w:rsidR="00EF7CD6" w:rsidRPr="00EF7CD6">
        <w:rPr>
          <w:b/>
          <w:bCs/>
        </w:rPr>
        <w:t xml:space="preserve"> </w:t>
      </w:r>
      <w:r w:rsidR="00EF7CD6" w:rsidRPr="00EF7CD6">
        <w:rPr>
          <w:b/>
          <w:bCs/>
          <w:i/>
        </w:rPr>
        <w:t>Форма торгов (способ приватизации)</w:t>
      </w:r>
      <w:r w:rsidR="00EF7CD6" w:rsidRPr="00EF7CD6">
        <w:rPr>
          <w:i/>
        </w:rPr>
        <w:t> </w:t>
      </w:r>
      <w:r w:rsidR="00EF7CD6" w:rsidRPr="00EF7CD6">
        <w:rPr>
          <w:b/>
          <w:bCs/>
          <w:i/>
        </w:rPr>
        <w:t>и форма подачи предложений о цене имущества</w:t>
      </w:r>
      <w:r w:rsidR="00EF7CD6">
        <w:rPr>
          <w:rFonts w:ascii="Tahoma" w:hAnsi="Tahoma" w:cs="Tahoma"/>
          <w:b/>
          <w:bCs/>
          <w:color w:val="333333"/>
          <w:sz w:val="15"/>
          <w:szCs w:val="15"/>
        </w:rPr>
        <w:t> </w:t>
      </w:r>
    </w:p>
    <w:p w:rsidR="008F4FB9" w:rsidRDefault="00F318D9" w:rsidP="008F4FB9">
      <w:pPr>
        <w:jc w:val="both"/>
      </w:pPr>
      <w:r>
        <w:t xml:space="preserve">          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0B2B82" w:rsidRDefault="008F4FB9" w:rsidP="008F4FB9">
      <w:pPr>
        <w:jc w:val="both"/>
        <w:rPr>
          <w:color w:val="000000"/>
          <w:bdr w:val="none" w:sz="0" w:space="0" w:color="auto" w:frame="1"/>
        </w:rPr>
      </w:pPr>
      <w:r>
        <w:t xml:space="preserve">        </w:t>
      </w:r>
      <w:r w:rsidR="00FD3B89" w:rsidRPr="008F4FB9">
        <w:rPr>
          <w:color w:val="000000"/>
          <w:bdr w:val="none" w:sz="0" w:space="0" w:color="auto" w:frame="1"/>
        </w:rPr>
        <w:t xml:space="preserve">Право приобретения муниципального  имущества на аукционе принадлежит </w:t>
      </w:r>
      <w:r w:rsidR="00F318D9" w:rsidRPr="008F4FB9">
        <w:rPr>
          <w:color w:val="000000"/>
          <w:bdr w:val="none" w:sz="0" w:space="0" w:color="auto" w:frame="1"/>
        </w:rPr>
        <w:t>П</w:t>
      </w:r>
      <w:r w:rsidR="00FD3B89" w:rsidRPr="008F4FB9">
        <w:rPr>
          <w:color w:val="000000"/>
          <w:bdr w:val="none" w:sz="0" w:space="0" w:color="auto" w:frame="1"/>
        </w:rPr>
        <w:t xml:space="preserve">окупателю, который </w:t>
      </w:r>
      <w:r w:rsidR="00167DC7" w:rsidRPr="00157ACF">
        <w:t>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FD3B89" w:rsidRPr="00282E63">
        <w:rPr>
          <w:color w:val="000000"/>
          <w:bdr w:val="none" w:sz="0" w:space="0" w:color="auto" w:frame="1"/>
        </w:rPr>
        <w:t>.</w:t>
      </w:r>
    </w:p>
    <w:p w:rsidR="00FD3B89" w:rsidRPr="00BD524E" w:rsidRDefault="000B2B82" w:rsidP="00BD524E">
      <w:pPr>
        <w:jc w:val="both"/>
      </w:pPr>
      <w:r>
        <w:rPr>
          <w:color w:val="000000"/>
          <w:bdr w:val="none" w:sz="0" w:space="0" w:color="auto" w:frame="1"/>
        </w:rPr>
        <w:t xml:space="preserve">     </w:t>
      </w:r>
      <w:r w:rsidRPr="000B2B82">
        <w:t xml:space="preserve"> </w:t>
      </w:r>
      <w:r>
        <w:t>Аукцион</w:t>
      </w:r>
      <w:r w:rsidRPr="00E56765">
        <w:t xml:space="preserve"> по </w:t>
      </w:r>
      <w:r w:rsidR="00AA196C">
        <w:t xml:space="preserve">указанным </w:t>
      </w:r>
      <w:r w:rsidRPr="00E56765">
        <w:t>лот</w:t>
      </w:r>
      <w:r w:rsidR="00AA196C">
        <w:t xml:space="preserve">ам </w:t>
      </w:r>
      <w:r w:rsidR="001C450A">
        <w:t xml:space="preserve"> </w:t>
      </w:r>
      <w:r w:rsidRPr="00E56765">
        <w:t xml:space="preserve"> ранее провод</w:t>
      </w:r>
      <w:r w:rsidR="001C450A">
        <w:t>и</w:t>
      </w:r>
      <w:r w:rsidRPr="00E56765">
        <w:t>лся</w:t>
      </w:r>
      <w:r>
        <w:t>, и  был признан</w:t>
      </w:r>
      <w:r w:rsidRPr="00E56765">
        <w:t xml:space="preserve"> несостоявшимися</w:t>
      </w:r>
      <w:r>
        <w:t xml:space="preserve"> из-за отсутствия заявок</w:t>
      </w:r>
      <w:r w:rsidR="00167DC7">
        <w:t xml:space="preserve"> </w:t>
      </w:r>
      <w:r w:rsidR="00FD3B89" w:rsidRPr="00282E63">
        <w:rPr>
          <w:color w:val="000000"/>
          <w:bdr w:val="none" w:sz="0" w:space="0" w:color="auto" w:frame="1"/>
        </w:rPr>
        <w:t> </w:t>
      </w:r>
      <w:r w:rsidR="001C450A">
        <w:t>(протокол</w:t>
      </w:r>
      <w:r w:rsidR="00AA196C">
        <w:t>ы</w:t>
      </w:r>
      <w:r w:rsidR="00167DC7" w:rsidRPr="00167DC7">
        <w:t xml:space="preserve"> № 1  о рассмотрении заявок  аукциона по продаже </w:t>
      </w:r>
      <w:r w:rsidR="00D07ECE">
        <w:t xml:space="preserve">муницапального </w:t>
      </w:r>
      <w:r w:rsidR="00167DC7" w:rsidRPr="00167DC7">
        <w:t xml:space="preserve"> имущества от </w:t>
      </w:r>
      <w:r w:rsidR="00D07ECE">
        <w:t>05</w:t>
      </w:r>
      <w:r w:rsidR="00167DC7" w:rsidRPr="00167DC7">
        <w:t xml:space="preserve"> </w:t>
      </w:r>
      <w:r w:rsidR="00D07ECE">
        <w:t>апреля</w:t>
      </w:r>
      <w:r w:rsidR="00167DC7" w:rsidRPr="00167DC7">
        <w:t xml:space="preserve"> 201</w:t>
      </w:r>
      <w:r w:rsidR="00D07ECE">
        <w:t>9</w:t>
      </w:r>
      <w:r w:rsidR="00167DC7" w:rsidRPr="00167DC7">
        <w:t xml:space="preserve"> г.)</w:t>
      </w:r>
    </w:p>
    <w:p w:rsidR="00D5472C" w:rsidRPr="000F0CC5" w:rsidRDefault="00D5472C" w:rsidP="00D5472C">
      <w:pPr>
        <w:shd w:val="clear" w:color="auto" w:fill="FFFFFF"/>
        <w:overflowPunct w:val="0"/>
        <w:autoSpaceDE w:val="0"/>
        <w:autoSpaceDN w:val="0"/>
        <w:adjustRightInd w:val="0"/>
        <w:jc w:val="both"/>
        <w:rPr>
          <w:bCs/>
          <w:spacing w:val="2"/>
        </w:rPr>
      </w:pPr>
      <w:r>
        <w:rPr>
          <w:b/>
        </w:rPr>
        <w:t xml:space="preserve">      </w:t>
      </w:r>
    </w:p>
    <w:p w:rsidR="008139C0" w:rsidRPr="008F4FB9" w:rsidRDefault="008139C0" w:rsidP="008139C0">
      <w:pPr>
        <w:pStyle w:val="2"/>
        <w:ind w:firstLine="709"/>
        <w:rPr>
          <w:rStyle w:val="20"/>
          <w:rFonts w:cs="Times New Roman"/>
          <w:b/>
          <w:i/>
          <w:iCs/>
          <w:sz w:val="24"/>
        </w:rPr>
      </w:pPr>
      <w:bookmarkStart w:id="13" w:name="_Toc320537114"/>
      <w:r w:rsidRPr="000A6706">
        <w:rPr>
          <w:rStyle w:val="20"/>
          <w:rFonts w:cs="Times New Roman"/>
          <w:b/>
          <w:i/>
          <w:iCs/>
          <w:sz w:val="24"/>
        </w:rPr>
        <w:t>1.</w:t>
      </w:r>
      <w:r w:rsidR="00B951CE">
        <w:rPr>
          <w:rStyle w:val="20"/>
          <w:rFonts w:cs="Times New Roman"/>
          <w:b/>
          <w:i/>
          <w:iCs/>
          <w:sz w:val="24"/>
        </w:rPr>
        <w:t>4</w:t>
      </w:r>
      <w:r w:rsidRPr="000A6706">
        <w:rPr>
          <w:rStyle w:val="20"/>
          <w:rFonts w:cs="Times New Roman"/>
          <w:b/>
          <w:i/>
          <w:iCs/>
          <w:sz w:val="24"/>
        </w:rPr>
        <w:t xml:space="preserve">. Информационное обеспечение </w:t>
      </w:r>
      <w:bookmarkEnd w:id="13"/>
      <w:r w:rsidRPr="000A6706">
        <w:rPr>
          <w:rStyle w:val="20"/>
          <w:rFonts w:cs="Times New Roman"/>
          <w:b/>
          <w:i/>
          <w:iCs/>
          <w:sz w:val="24"/>
        </w:rPr>
        <w:t xml:space="preserve"> проведения  </w:t>
      </w:r>
      <w:r w:rsidR="008F4FB9" w:rsidRPr="008F4FB9">
        <w:rPr>
          <w:rFonts w:cs="Times New Roman"/>
          <w:b/>
          <w:i/>
          <w:sz w:val="24"/>
        </w:rPr>
        <w:t>продажи посредством публичного предложения</w:t>
      </w:r>
    </w:p>
    <w:p w:rsidR="008139C0" w:rsidRPr="00385D72" w:rsidRDefault="008139C0" w:rsidP="008139C0">
      <w:pPr>
        <w:shd w:val="clear" w:color="auto" w:fill="FFFFFF"/>
        <w:overflowPunct w:val="0"/>
        <w:autoSpaceDE w:val="0"/>
        <w:autoSpaceDN w:val="0"/>
        <w:adjustRightInd w:val="0"/>
        <w:ind w:firstLine="709"/>
        <w:jc w:val="both"/>
      </w:pPr>
      <w:r w:rsidRPr="000F0CC5">
        <w:t xml:space="preserve">Извещение о проведении </w:t>
      </w:r>
      <w:r w:rsidR="008F4FB9" w:rsidRPr="008F4FB9">
        <w:t>продажи посредством публичного предложения</w:t>
      </w:r>
      <w:r w:rsidRPr="000F0CC5">
        <w:t xml:space="preserve"> и аукционная документация  размещены на официальном сайте Российской Федерации для размещения информации по торгам - </w:t>
      </w:r>
      <w:hyperlink r:id="rId13" w:history="1">
        <w:r w:rsidRPr="004D7E4C">
          <w:rPr>
            <w:rStyle w:val="af4"/>
            <w:rFonts w:eastAsiaTheme="majorEastAsia"/>
            <w:color w:val="auto"/>
            <w:u w:val="none"/>
            <w:lang w:val="en-US"/>
          </w:rPr>
          <w:t>www</w:t>
        </w:r>
        <w:r w:rsidRPr="004D7E4C">
          <w:rPr>
            <w:rStyle w:val="af4"/>
            <w:rFonts w:eastAsiaTheme="majorEastAsia"/>
            <w:color w:val="auto"/>
            <w:u w:val="none"/>
          </w:rPr>
          <w:t>.</w:t>
        </w:r>
        <w:r w:rsidRPr="004D7E4C">
          <w:rPr>
            <w:rStyle w:val="af4"/>
            <w:rFonts w:eastAsiaTheme="majorEastAsia"/>
            <w:color w:val="auto"/>
            <w:u w:val="none"/>
            <w:lang w:val="en-US"/>
          </w:rPr>
          <w:t>torgi</w:t>
        </w:r>
        <w:r w:rsidRPr="004D7E4C">
          <w:rPr>
            <w:rStyle w:val="af4"/>
            <w:rFonts w:eastAsiaTheme="majorEastAsia"/>
            <w:color w:val="auto"/>
            <w:u w:val="none"/>
          </w:rPr>
          <w:t>.</w:t>
        </w:r>
        <w:r w:rsidRPr="004D7E4C">
          <w:rPr>
            <w:rStyle w:val="af4"/>
            <w:rFonts w:eastAsiaTheme="majorEastAsia"/>
            <w:color w:val="auto"/>
            <w:u w:val="none"/>
            <w:lang w:val="en-US"/>
          </w:rPr>
          <w:t>gov</w:t>
        </w:r>
        <w:r w:rsidRPr="004D7E4C">
          <w:rPr>
            <w:rStyle w:val="af4"/>
            <w:rFonts w:eastAsiaTheme="majorEastAsia"/>
            <w:color w:val="auto"/>
            <w:u w:val="none"/>
          </w:rPr>
          <w:t>.</w:t>
        </w:r>
        <w:r w:rsidRPr="004D7E4C">
          <w:rPr>
            <w:rStyle w:val="af4"/>
            <w:rFonts w:eastAsiaTheme="majorEastAsia"/>
            <w:color w:val="auto"/>
            <w:u w:val="none"/>
            <w:lang w:val="en-US"/>
          </w:rPr>
          <w:t>ru</w:t>
        </w:r>
      </w:hyperlink>
      <w:r w:rsidRPr="004D7E4C">
        <w:t xml:space="preserve">, </w:t>
      </w:r>
      <w:r w:rsidR="004D7E4C" w:rsidRPr="004D7E4C">
        <w:t xml:space="preserve">и </w:t>
      </w:r>
      <w:r w:rsidRPr="004D7E4C">
        <w:t xml:space="preserve"> на официальном сайте </w:t>
      </w:r>
      <w:r w:rsidR="00996BBB" w:rsidRPr="004D7E4C">
        <w:t xml:space="preserve">Нязепетровского муниципального района: </w:t>
      </w:r>
      <w:hyperlink r:id="rId14" w:history="1">
        <w:r w:rsidR="00996BBB" w:rsidRPr="004D7E4C">
          <w:rPr>
            <w:rStyle w:val="af4"/>
            <w:color w:val="auto"/>
            <w:u w:val="none"/>
          </w:rPr>
          <w:t>http://</w:t>
        </w:r>
        <w:r w:rsidR="00996BBB" w:rsidRPr="004D7E4C">
          <w:rPr>
            <w:rStyle w:val="af4"/>
            <w:color w:val="auto"/>
            <w:u w:val="none"/>
            <w:lang w:val="en-US"/>
          </w:rPr>
          <w:t>nzpr</w:t>
        </w:r>
        <w:r w:rsidR="00996BBB" w:rsidRPr="004D7E4C">
          <w:rPr>
            <w:rStyle w:val="af4"/>
            <w:color w:val="auto"/>
            <w:u w:val="none"/>
          </w:rPr>
          <w:t>.</w:t>
        </w:r>
        <w:r w:rsidR="00996BBB" w:rsidRPr="004D7E4C">
          <w:rPr>
            <w:rStyle w:val="af4"/>
            <w:color w:val="auto"/>
            <w:u w:val="none"/>
            <w:lang w:val="en-US"/>
          </w:rPr>
          <w:t>ru</w:t>
        </w:r>
      </w:hyperlink>
      <w:r w:rsidR="00385D72">
        <w:t xml:space="preserve">, а также </w:t>
      </w:r>
      <w:r w:rsidRPr="004D7E4C">
        <w:t xml:space="preserve"> </w:t>
      </w:r>
      <w:r w:rsidR="00385D72">
        <w:t>и</w:t>
      </w:r>
      <w:r w:rsidR="00385D72" w:rsidRPr="000F0CC5">
        <w:t>звещение</w:t>
      </w:r>
      <w:r w:rsidR="00385D72">
        <w:t xml:space="preserve"> </w:t>
      </w:r>
      <w:r w:rsidR="00385D72" w:rsidRPr="000F0CC5">
        <w:t xml:space="preserve"> о проведении аукциона</w:t>
      </w:r>
      <w:r w:rsidR="00385D72" w:rsidRPr="00385D72">
        <w:t xml:space="preserve"> </w:t>
      </w:r>
      <w:r w:rsidR="00385D72">
        <w:t xml:space="preserve"> </w:t>
      </w:r>
      <w:r w:rsidR="00385D72" w:rsidRPr="00385D72">
        <w:t xml:space="preserve"> в </w:t>
      </w:r>
      <w:r w:rsidR="00385D72" w:rsidRPr="00385D72">
        <w:rPr>
          <w:rFonts w:eastAsia="Arial"/>
        </w:rPr>
        <w:t xml:space="preserve">информационном </w:t>
      </w:r>
      <w:r w:rsidR="00385D72" w:rsidRPr="00385D72">
        <w:t>сообщении</w:t>
      </w:r>
      <w:r w:rsidR="00385D72" w:rsidRPr="00385D72">
        <w:rPr>
          <w:rFonts w:eastAsia="Arial"/>
        </w:rPr>
        <w:t xml:space="preserve">,  </w:t>
      </w:r>
      <w:r w:rsidR="00385D72" w:rsidRPr="00385D72">
        <w:rPr>
          <w:color w:val="000000"/>
          <w:lang w:eastAsia="ar-SA"/>
        </w:rPr>
        <w:t xml:space="preserve">опубликованном </w:t>
      </w:r>
      <w:r w:rsidR="00385D72">
        <w:rPr>
          <w:color w:val="000000"/>
          <w:lang w:eastAsia="ar-SA"/>
        </w:rPr>
        <w:t xml:space="preserve"> </w:t>
      </w:r>
      <w:r w:rsidR="00385D72" w:rsidRPr="00385D72">
        <w:rPr>
          <w:color w:val="000000"/>
          <w:lang w:eastAsia="ar-SA"/>
        </w:rPr>
        <w:t>в районной газете «Газета Нязепетровские вести»</w:t>
      </w:r>
      <w:r w:rsidR="00385D72">
        <w:rPr>
          <w:color w:val="000000"/>
          <w:lang w:eastAsia="ar-SA"/>
        </w:rPr>
        <w:t xml:space="preserve">. </w:t>
      </w:r>
    </w:p>
    <w:p w:rsidR="008139C0" w:rsidRPr="004D7E4C" w:rsidRDefault="008139C0" w:rsidP="008139C0">
      <w:pPr>
        <w:widowControl w:val="0"/>
        <w:tabs>
          <w:tab w:val="num" w:pos="792"/>
        </w:tabs>
        <w:autoSpaceDE w:val="0"/>
        <w:autoSpaceDN w:val="0"/>
        <w:adjustRightInd w:val="0"/>
        <w:ind w:firstLine="709"/>
        <w:jc w:val="both"/>
        <w:rPr>
          <w:bCs/>
          <w:spacing w:val="2"/>
        </w:rPr>
      </w:pPr>
      <w:r w:rsidRPr="004D7E4C">
        <w:rPr>
          <w:bCs/>
          <w:spacing w:val="2"/>
        </w:rPr>
        <w:t xml:space="preserve">      </w:t>
      </w:r>
    </w:p>
    <w:p w:rsidR="008139C0" w:rsidRPr="000A6706" w:rsidRDefault="008139C0" w:rsidP="008139C0">
      <w:pPr>
        <w:pStyle w:val="2"/>
        <w:ind w:firstLine="709"/>
        <w:rPr>
          <w:rStyle w:val="20"/>
          <w:rFonts w:cs="Times New Roman"/>
          <w:b/>
          <w:i/>
          <w:iCs/>
          <w:sz w:val="24"/>
        </w:rPr>
      </w:pPr>
      <w:bookmarkStart w:id="14" w:name="_Toc320537115"/>
      <w:r w:rsidRPr="000A6706">
        <w:rPr>
          <w:rStyle w:val="20"/>
          <w:rFonts w:cs="Times New Roman"/>
          <w:b/>
          <w:i/>
          <w:iCs/>
          <w:sz w:val="24"/>
        </w:rPr>
        <w:t>1.</w:t>
      </w:r>
      <w:r w:rsidR="00B951CE">
        <w:rPr>
          <w:rStyle w:val="20"/>
          <w:rFonts w:cs="Times New Roman"/>
          <w:b/>
          <w:i/>
          <w:iCs/>
          <w:sz w:val="24"/>
        </w:rPr>
        <w:t>5</w:t>
      </w:r>
      <w:r w:rsidRPr="000A6706">
        <w:rPr>
          <w:rStyle w:val="20"/>
          <w:rFonts w:cs="Times New Roman"/>
          <w:b/>
          <w:i/>
          <w:iCs/>
          <w:sz w:val="24"/>
        </w:rPr>
        <w:t xml:space="preserve">. Предмет </w:t>
      </w:r>
      <w:bookmarkEnd w:id="14"/>
      <w:r w:rsidR="008F4FB9" w:rsidRPr="008F4FB9">
        <w:rPr>
          <w:rFonts w:cs="Times New Roman"/>
          <w:b/>
          <w:i/>
          <w:sz w:val="24"/>
        </w:rPr>
        <w:t>продажи посредством публичного предложения</w:t>
      </w:r>
    </w:p>
    <w:p w:rsidR="008139C0" w:rsidRDefault="008139C0" w:rsidP="008139C0">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b/>
          <w:sz w:val="24"/>
          <w:szCs w:val="24"/>
        </w:rPr>
        <w:t> </w:t>
      </w:r>
      <w:r w:rsidRPr="000F0CC5">
        <w:rPr>
          <w:rFonts w:ascii="Times New Roman" w:hAnsi="Times New Roman" w:cs="Times New Roman"/>
          <w:sz w:val="24"/>
          <w:szCs w:val="24"/>
        </w:rPr>
        <w:t xml:space="preserve">Предметом </w:t>
      </w:r>
      <w:r w:rsidR="008F4FB9" w:rsidRPr="008F4FB9">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является продаж</w:t>
      </w:r>
      <w:r w:rsidRPr="000F0CC5">
        <w:rPr>
          <w:rFonts w:ascii="Times New Roman" w:hAnsi="Times New Roman" w:cs="Times New Roman"/>
          <w:bCs/>
          <w:sz w:val="24"/>
          <w:szCs w:val="24"/>
        </w:rPr>
        <w:t xml:space="preserve">а муниципального имущества, </w:t>
      </w:r>
      <w:r w:rsidRPr="000F0CC5">
        <w:rPr>
          <w:rFonts w:ascii="Times New Roman" w:hAnsi="Times New Roman" w:cs="Times New Roman"/>
          <w:sz w:val="24"/>
          <w:szCs w:val="24"/>
        </w:rPr>
        <w:t xml:space="preserve">являющегося муниципальной собственностью </w:t>
      </w:r>
      <w:r w:rsidR="00996BBB" w:rsidRPr="00996BBB">
        <w:rPr>
          <w:rFonts w:ascii="Times New Roman" w:hAnsi="Times New Roman" w:cs="Times New Roman"/>
          <w:sz w:val="24"/>
          <w:szCs w:val="24"/>
        </w:rPr>
        <w:t>Нязепетровск</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муниципальн</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район</w:t>
      </w:r>
      <w:r w:rsidR="00996BBB">
        <w:rPr>
          <w:rFonts w:ascii="Times New Roman" w:hAnsi="Times New Roman" w:cs="Times New Roman"/>
          <w:sz w:val="24"/>
          <w:szCs w:val="24"/>
        </w:rPr>
        <w:t>а</w:t>
      </w:r>
      <w:r w:rsidR="00996BBB" w:rsidRPr="00996BBB">
        <w:rPr>
          <w:rFonts w:ascii="Times New Roman" w:hAnsi="Times New Roman" w:cs="Times New Roman"/>
          <w:sz w:val="24"/>
          <w:szCs w:val="24"/>
        </w:rPr>
        <w:t xml:space="preserve">  Челябинской области</w:t>
      </w:r>
      <w:r w:rsidRPr="00B97C8A">
        <w:rPr>
          <w:rFonts w:ascii="Times New Roman" w:hAnsi="Times New Roman" w:cs="Times New Roman"/>
          <w:sz w:val="24"/>
          <w:szCs w:val="24"/>
        </w:rPr>
        <w:t>:</w:t>
      </w:r>
      <w:r w:rsidRPr="000F0CC5">
        <w:rPr>
          <w:rFonts w:ascii="Times New Roman" w:hAnsi="Times New Roman" w:cs="Times New Roman"/>
          <w:sz w:val="24"/>
          <w:szCs w:val="24"/>
        </w:rPr>
        <w:t xml:space="preserve"> </w:t>
      </w:r>
    </w:p>
    <w:p w:rsidR="00B951CE" w:rsidRPr="00B951CE" w:rsidRDefault="00B951CE" w:rsidP="00B951CE">
      <w:pPr>
        <w:pStyle w:val="ConsPlusNormal"/>
        <w:widowControl/>
        <w:ind w:firstLine="0"/>
        <w:jc w:val="both"/>
        <w:rPr>
          <w:rFonts w:ascii="Times New Roman" w:hAnsi="Times New Roman" w:cs="Times New Roman"/>
          <w:b/>
          <w:sz w:val="24"/>
          <w:szCs w:val="24"/>
        </w:rPr>
      </w:pPr>
      <w:r w:rsidRPr="00B951CE">
        <w:rPr>
          <w:rFonts w:ascii="Times New Roman" w:hAnsi="Times New Roman" w:cs="Times New Roman"/>
          <w:b/>
          <w:sz w:val="24"/>
          <w:szCs w:val="24"/>
        </w:rPr>
        <w:t>Лот № 1</w:t>
      </w:r>
    </w:p>
    <w:p w:rsidR="00153AD2" w:rsidRPr="00C20D32" w:rsidRDefault="00153AD2" w:rsidP="00153AD2">
      <w:pPr>
        <w:rPr>
          <w:b/>
          <w:u w:val="single"/>
        </w:rPr>
      </w:pPr>
      <w:r w:rsidRPr="00E950E7">
        <w:rPr>
          <w:b/>
        </w:rPr>
        <w:t xml:space="preserve">   </w:t>
      </w:r>
      <w:r>
        <w:rPr>
          <w:b/>
        </w:rPr>
        <w:t xml:space="preserve">  </w:t>
      </w:r>
      <w:r w:rsidRPr="00E950E7">
        <w:rPr>
          <w:b/>
          <w:u w:val="single"/>
        </w:rPr>
        <w:t xml:space="preserve">1. Наименование </w:t>
      </w:r>
      <w:r>
        <w:rPr>
          <w:b/>
          <w:u w:val="single"/>
        </w:rPr>
        <w:t>О</w:t>
      </w:r>
      <w:r w:rsidRPr="00E950E7">
        <w:rPr>
          <w:b/>
          <w:u w:val="single"/>
        </w:rPr>
        <w:t>бъекта</w:t>
      </w:r>
      <w:r>
        <w:rPr>
          <w:b/>
          <w:u w:val="single"/>
        </w:rPr>
        <w:t xml:space="preserve"> приватизации</w:t>
      </w:r>
      <w:r w:rsidRPr="00E950E7">
        <w:rPr>
          <w:b/>
          <w:u w:val="single"/>
        </w:rPr>
        <w:t>:</w:t>
      </w:r>
      <w:r>
        <w:rPr>
          <w:b/>
        </w:rPr>
        <w:t xml:space="preserve">  </w:t>
      </w:r>
      <w:r w:rsidRPr="004A561E">
        <w:t>нежилое помещение</w:t>
      </w:r>
    </w:p>
    <w:p w:rsidR="00153AD2" w:rsidRDefault="00153AD2" w:rsidP="00153AD2">
      <w:pPr>
        <w:tabs>
          <w:tab w:val="left" w:pos="1980"/>
        </w:tabs>
        <w:jc w:val="both"/>
      </w:pPr>
      <w:r>
        <w:t xml:space="preserve"> </w:t>
      </w:r>
      <w:r w:rsidRPr="00E950E7">
        <w:rPr>
          <w:b/>
        </w:rPr>
        <w:t xml:space="preserve">    </w:t>
      </w:r>
      <w:r w:rsidRPr="00E950E7">
        <w:rPr>
          <w:b/>
          <w:u w:val="single"/>
        </w:rPr>
        <w:t>2. Местонахождение Объекта</w:t>
      </w:r>
      <w:r>
        <w:rPr>
          <w:b/>
          <w:u w:val="single"/>
        </w:rPr>
        <w:t xml:space="preserve"> приватизации</w:t>
      </w:r>
      <w:r w:rsidRPr="00E950E7">
        <w:rPr>
          <w:b/>
          <w:u w:val="single"/>
        </w:rPr>
        <w:t>:</w:t>
      </w:r>
      <w:r>
        <w:rPr>
          <w:b/>
        </w:rPr>
        <w:t xml:space="preserve"> </w:t>
      </w:r>
      <w:r w:rsidRPr="004A561E">
        <w:t xml:space="preserve">Россия,  Челябинская обл., </w:t>
      </w:r>
    </w:p>
    <w:p w:rsidR="00153AD2" w:rsidRPr="009D7BCE" w:rsidRDefault="00153AD2" w:rsidP="00153AD2">
      <w:pPr>
        <w:tabs>
          <w:tab w:val="left" w:pos="1980"/>
        </w:tabs>
        <w:jc w:val="both"/>
      </w:pPr>
      <w:r w:rsidRPr="004A561E">
        <w:t>г. Нязепетровск,  ул. Розы Люксембург,  д. 11</w:t>
      </w:r>
    </w:p>
    <w:p w:rsidR="00153AD2" w:rsidRDefault="00153AD2" w:rsidP="00153AD2">
      <w:pPr>
        <w:rPr>
          <w:b/>
          <w:u w:val="single"/>
        </w:rPr>
      </w:pPr>
      <w:r w:rsidRPr="00E950E7">
        <w:rPr>
          <w:b/>
        </w:rPr>
        <w:t xml:space="preserve">      </w:t>
      </w:r>
      <w:r>
        <w:rPr>
          <w:b/>
          <w:u w:val="single"/>
        </w:rPr>
        <w:t>3</w:t>
      </w:r>
      <w:r w:rsidRPr="00E950E7">
        <w:rPr>
          <w:b/>
          <w:u w:val="single"/>
        </w:rPr>
        <w:t>. Техническая характеристика Объекта</w:t>
      </w:r>
      <w:r>
        <w:rPr>
          <w:b/>
          <w:u w:val="single"/>
        </w:rPr>
        <w:t xml:space="preserve"> приватизации</w:t>
      </w:r>
      <w:r w:rsidRPr="00E950E7">
        <w:rPr>
          <w:b/>
          <w:u w:val="single"/>
        </w:rPr>
        <w:t>:</w:t>
      </w:r>
      <w:r>
        <w:rPr>
          <w:b/>
          <w:u w:val="single"/>
        </w:rPr>
        <w:t xml:space="preserve"> </w:t>
      </w:r>
    </w:p>
    <w:p w:rsidR="00153AD2" w:rsidRPr="00D667AE" w:rsidRDefault="00153AD2" w:rsidP="00153AD2">
      <w:pPr>
        <w:rPr>
          <w:b/>
          <w:u w:val="single"/>
        </w:rPr>
      </w:pPr>
      <w:r w:rsidRPr="00D667AE">
        <w:rPr>
          <w:b/>
        </w:rPr>
        <w:lastRenderedPageBreak/>
        <w:t xml:space="preserve">Нежилое  помещение </w:t>
      </w:r>
    </w:p>
    <w:p w:rsidR="00153AD2" w:rsidRDefault="00153AD2" w:rsidP="00153AD2">
      <w:r>
        <w:rPr>
          <w:b/>
        </w:rPr>
        <w:t>К</w:t>
      </w:r>
      <w:r w:rsidRPr="00D667AE">
        <w:rPr>
          <w:b/>
        </w:rPr>
        <w:t>адастровый номер</w:t>
      </w:r>
      <w:r>
        <w:t xml:space="preserve">: </w:t>
      </w:r>
      <w:r w:rsidRPr="004A561E">
        <w:t>74:16:1303011:223</w:t>
      </w:r>
    </w:p>
    <w:p w:rsidR="00153AD2" w:rsidRPr="00D667AE" w:rsidRDefault="00153AD2" w:rsidP="00153AD2">
      <w:r w:rsidRPr="00DD11E8">
        <w:rPr>
          <w:b/>
        </w:rPr>
        <w:t>Назначение</w:t>
      </w:r>
      <w:r>
        <w:t>: нежилое</w:t>
      </w:r>
      <w:r>
        <w:rPr>
          <w:b/>
        </w:rPr>
        <w:t xml:space="preserve"> </w:t>
      </w:r>
      <w:r w:rsidRPr="00D667AE">
        <w:t>помещение</w:t>
      </w:r>
    </w:p>
    <w:p w:rsidR="00153AD2" w:rsidRPr="0044609B" w:rsidRDefault="00153AD2" w:rsidP="00153AD2">
      <w:pPr>
        <w:rPr>
          <w:b/>
        </w:rPr>
      </w:pPr>
      <w:r>
        <w:rPr>
          <w:b/>
        </w:rPr>
        <w:t>Общая площадь:</w:t>
      </w:r>
      <w:r>
        <w:t xml:space="preserve"> 99,0 кв.м.</w:t>
      </w:r>
    </w:p>
    <w:p w:rsidR="00153AD2" w:rsidRDefault="00153AD2" w:rsidP="00153AD2">
      <w:r>
        <w:rPr>
          <w:b/>
        </w:rPr>
        <w:t>Этаж №:</w:t>
      </w:r>
      <w:r>
        <w:t xml:space="preserve">  цокольный этаж</w:t>
      </w:r>
    </w:p>
    <w:p w:rsidR="00153AD2" w:rsidRDefault="00153AD2" w:rsidP="00153AD2">
      <w:r>
        <w:rPr>
          <w:b/>
        </w:rPr>
        <w:t xml:space="preserve">Высота  потолков: </w:t>
      </w:r>
      <w:r>
        <w:t>2,8 м.</w:t>
      </w:r>
    </w:p>
    <w:p w:rsidR="00153AD2" w:rsidRDefault="00153AD2" w:rsidP="00153AD2">
      <w:r w:rsidRPr="00050EDD">
        <w:rPr>
          <w:b/>
        </w:rPr>
        <w:t>Фундамент</w:t>
      </w:r>
      <w:r>
        <w:rPr>
          <w:b/>
        </w:rPr>
        <w:t xml:space="preserve">: </w:t>
      </w:r>
      <w:r>
        <w:t xml:space="preserve"> бутовый, бутовый ленточный</w:t>
      </w:r>
    </w:p>
    <w:p w:rsidR="00153AD2" w:rsidRDefault="00153AD2" w:rsidP="00153AD2">
      <w:r>
        <w:rPr>
          <w:b/>
        </w:rPr>
        <w:t xml:space="preserve">Несущие стены: </w:t>
      </w:r>
      <w:r>
        <w:t xml:space="preserve">кирпичные </w:t>
      </w:r>
    </w:p>
    <w:p w:rsidR="00153AD2" w:rsidRPr="00050EDD" w:rsidRDefault="00153AD2" w:rsidP="00153AD2">
      <w:pPr>
        <w:rPr>
          <w:b/>
        </w:rPr>
      </w:pPr>
      <w:r w:rsidRPr="003D35A8">
        <w:rPr>
          <w:b/>
        </w:rPr>
        <w:t>Перегородки:</w:t>
      </w:r>
      <w:r>
        <w:rPr>
          <w:b/>
        </w:rPr>
        <w:t xml:space="preserve"> </w:t>
      </w:r>
      <w:r>
        <w:t>кирпичные</w:t>
      </w:r>
    </w:p>
    <w:p w:rsidR="00153AD2" w:rsidRDefault="00153AD2" w:rsidP="00153AD2">
      <w:r>
        <w:rPr>
          <w:b/>
        </w:rPr>
        <w:t xml:space="preserve">Перекрытия: </w:t>
      </w:r>
      <w:r>
        <w:t>железобетонные плиты</w:t>
      </w:r>
    </w:p>
    <w:p w:rsidR="00153AD2" w:rsidRDefault="00153AD2" w:rsidP="00153AD2">
      <w:r w:rsidRPr="00050EDD">
        <w:rPr>
          <w:b/>
        </w:rPr>
        <w:t>Кровля</w:t>
      </w:r>
      <w:r>
        <w:t>: асбестоцементные  листы по деревянным стропилам</w:t>
      </w:r>
    </w:p>
    <w:p w:rsidR="00153AD2" w:rsidRDefault="00153AD2" w:rsidP="00153AD2">
      <w:r>
        <w:rPr>
          <w:b/>
        </w:rPr>
        <w:t xml:space="preserve">Полы: </w:t>
      </w:r>
      <w:r>
        <w:t>деревянные, частично покрытые линолеумом</w:t>
      </w:r>
    </w:p>
    <w:p w:rsidR="00153AD2" w:rsidRPr="00213C49" w:rsidRDefault="00153AD2" w:rsidP="00153AD2">
      <w:pPr>
        <w:rPr>
          <w:b/>
        </w:rPr>
      </w:pPr>
      <w:r>
        <w:rPr>
          <w:b/>
        </w:rPr>
        <w:t xml:space="preserve">Проемы: </w:t>
      </w:r>
      <w:r>
        <w:t>оконные – двойные деревянные, окрашенные масляной краской</w:t>
      </w:r>
    </w:p>
    <w:p w:rsidR="00153AD2" w:rsidRDefault="00153AD2" w:rsidP="00153AD2">
      <w:r>
        <w:t xml:space="preserve">                 дверные –  внутренние - деревянные филенчатые, наружные - металлические</w:t>
      </w:r>
    </w:p>
    <w:p w:rsidR="00153AD2" w:rsidRDefault="00153AD2" w:rsidP="00153AD2">
      <w:r>
        <w:rPr>
          <w:b/>
        </w:rPr>
        <w:t xml:space="preserve">Отделочные работы: </w:t>
      </w:r>
      <w:r>
        <w:t>штукатурка, водоэмульсионная и масляная  окраска, обои, кафель, масляная краска</w:t>
      </w:r>
    </w:p>
    <w:p w:rsidR="00153AD2" w:rsidRPr="00213C49" w:rsidRDefault="00153AD2" w:rsidP="00153AD2">
      <w:pPr>
        <w:rPr>
          <w:b/>
        </w:rPr>
      </w:pPr>
      <w:r w:rsidRPr="00213C49">
        <w:rPr>
          <w:b/>
        </w:rPr>
        <w:t>Отделка потолков:</w:t>
      </w:r>
      <w:r w:rsidRPr="00213C49">
        <w:t xml:space="preserve"> </w:t>
      </w:r>
      <w:r>
        <w:t>штукатурка, водоэмульсионная окраска</w:t>
      </w:r>
    </w:p>
    <w:p w:rsidR="00153AD2" w:rsidRDefault="00153AD2" w:rsidP="00153AD2">
      <w:r w:rsidRPr="00111B4F">
        <w:rPr>
          <w:b/>
        </w:rPr>
        <w:t>Отопление</w:t>
      </w:r>
      <w:r>
        <w:t>: центральное;</w:t>
      </w:r>
    </w:p>
    <w:p w:rsidR="00153AD2" w:rsidRDefault="00153AD2" w:rsidP="00153AD2">
      <w:r>
        <w:rPr>
          <w:b/>
        </w:rPr>
        <w:t xml:space="preserve">Наличие  благоустройства: </w:t>
      </w:r>
      <w:r>
        <w:t>электрическая проводка  - открытая, водоснабжение, канализация - центральные</w:t>
      </w:r>
    </w:p>
    <w:p w:rsidR="00153AD2" w:rsidRDefault="00153AD2" w:rsidP="00153AD2">
      <w:r w:rsidRPr="00593BC5">
        <w:rPr>
          <w:b/>
        </w:rPr>
        <w:t>Электрооборудование:</w:t>
      </w:r>
      <w:r>
        <w:t xml:space="preserve"> городские сети</w:t>
      </w:r>
    </w:p>
    <w:p w:rsidR="00153AD2" w:rsidRDefault="00153AD2" w:rsidP="00153AD2">
      <w:r w:rsidRPr="00410DEB">
        <w:rPr>
          <w:b/>
        </w:rPr>
        <w:t>Процент износа:</w:t>
      </w:r>
      <w:r>
        <w:t xml:space="preserve"> 35,20 %.</w:t>
      </w:r>
    </w:p>
    <w:p w:rsidR="00153AD2" w:rsidRDefault="00153AD2" w:rsidP="00153AD2">
      <w:pPr>
        <w:jc w:val="both"/>
      </w:pPr>
      <w:r>
        <w:rPr>
          <w:b/>
        </w:rPr>
        <w:t xml:space="preserve">      4.</w:t>
      </w:r>
      <w:r w:rsidRPr="00B45DA7">
        <w:rPr>
          <w:b/>
          <w:u w:val="single"/>
        </w:rPr>
        <w:t>Обременения Объекта</w:t>
      </w:r>
      <w:r>
        <w:rPr>
          <w:b/>
          <w:u w:val="single"/>
        </w:rPr>
        <w:t xml:space="preserve"> приватизации</w:t>
      </w:r>
      <w:r>
        <w:rPr>
          <w:b/>
        </w:rPr>
        <w:t xml:space="preserve">: </w:t>
      </w:r>
      <w:r w:rsidRPr="00B45DA7">
        <w:t>отсутствуют</w:t>
      </w:r>
    </w:p>
    <w:p w:rsidR="00153AD2" w:rsidRPr="00D34B0A" w:rsidRDefault="00153AD2" w:rsidP="00153AD2">
      <w:pPr>
        <w:jc w:val="both"/>
      </w:pPr>
      <w:r w:rsidRPr="00153AD2">
        <w:rPr>
          <w:b/>
        </w:rPr>
        <w:t xml:space="preserve">      </w:t>
      </w:r>
      <w:r w:rsidR="00D144B4">
        <w:rPr>
          <w:b/>
          <w:u w:val="single"/>
        </w:rPr>
        <w:t>5</w:t>
      </w:r>
      <w:r>
        <w:rPr>
          <w:b/>
          <w:u w:val="single"/>
        </w:rPr>
        <w:t>. Начальная цена Объекта приватизации:</w:t>
      </w:r>
      <w:r>
        <w:rPr>
          <w:b/>
        </w:rPr>
        <w:t xml:space="preserve"> </w:t>
      </w:r>
      <w:r>
        <w:t xml:space="preserve">542  000 (пятьсот сорок две тысячи) рублей, в том числе </w:t>
      </w:r>
      <w:r w:rsidRPr="00315D57">
        <w:t xml:space="preserve">НДС </w:t>
      </w:r>
      <w:r w:rsidRPr="00B962B3">
        <w:t>(20 %)</w:t>
      </w:r>
      <w:r>
        <w:t xml:space="preserve"> </w:t>
      </w:r>
      <w:r w:rsidRPr="00315D57">
        <w:t xml:space="preserve"> </w:t>
      </w:r>
      <w:r>
        <w:t>90 333</w:t>
      </w:r>
      <w:r w:rsidRPr="00315D57">
        <w:t xml:space="preserve"> (</w:t>
      </w:r>
      <w:r>
        <w:t xml:space="preserve">девяносто  </w:t>
      </w:r>
      <w:r w:rsidRPr="00315D57">
        <w:t xml:space="preserve"> тысяч</w:t>
      </w:r>
      <w:r>
        <w:t xml:space="preserve">  </w:t>
      </w:r>
      <w:r w:rsidRPr="00315D57">
        <w:t xml:space="preserve"> </w:t>
      </w:r>
      <w:r>
        <w:t>триста тридцать три</w:t>
      </w:r>
      <w:r w:rsidRPr="00315D57">
        <w:t>) рубл</w:t>
      </w:r>
      <w:r>
        <w:t>я.</w:t>
      </w:r>
      <w:r w:rsidRPr="00315D57">
        <w:t xml:space="preserve"> </w:t>
      </w:r>
    </w:p>
    <w:p w:rsidR="00153AD2" w:rsidRDefault="00153AD2" w:rsidP="00153AD2">
      <w:pPr>
        <w:tabs>
          <w:tab w:val="left" w:pos="1980"/>
        </w:tabs>
        <w:jc w:val="both"/>
        <w:rPr>
          <w:b/>
          <w:u w:val="single"/>
        </w:rPr>
      </w:pPr>
      <w:r>
        <w:t xml:space="preserve">      Начальная цена определена  на основании отчёта об оценке № ОН-06/19 от 04.02.2019  г. объекта  оценки об определении рыночной стоимости нежилого помещения , расположенного по адресу:</w:t>
      </w:r>
      <w:r w:rsidRPr="0063654B">
        <w:t xml:space="preserve"> </w:t>
      </w:r>
      <w:r>
        <w:t xml:space="preserve">Россия, Челябинская область, г. Нязепетровск, ул. </w:t>
      </w:r>
      <w:r w:rsidRPr="004A561E">
        <w:t>Розы Люксембург,  д. 11</w:t>
      </w:r>
      <w:r>
        <w:t>,</w:t>
      </w:r>
      <w:r w:rsidRPr="0063654B">
        <w:t xml:space="preserve"> </w:t>
      </w:r>
      <w:r w:rsidRPr="006E4BC0">
        <w:t>независим</w:t>
      </w:r>
      <w:r>
        <w:t xml:space="preserve">ого </w:t>
      </w:r>
      <w:r w:rsidRPr="006E4BC0">
        <w:t xml:space="preserve"> оценщик</w:t>
      </w:r>
      <w:r>
        <w:t>а</w:t>
      </w:r>
      <w:r w:rsidRPr="006E4BC0">
        <w:t>,</w:t>
      </w:r>
      <w:r>
        <w:t xml:space="preserve"> </w:t>
      </w:r>
      <w:r w:rsidRPr="006E4BC0">
        <w:t xml:space="preserve"> индивидуальн</w:t>
      </w:r>
      <w:r>
        <w:t>ого</w:t>
      </w:r>
      <w:r w:rsidRPr="006E4BC0">
        <w:t xml:space="preserve">  предпринимател</w:t>
      </w:r>
      <w:r>
        <w:t xml:space="preserve">я </w:t>
      </w:r>
      <w:r w:rsidRPr="006E4BC0">
        <w:t xml:space="preserve">  Хаевой Ирин</w:t>
      </w:r>
      <w:r>
        <w:t xml:space="preserve">ы </w:t>
      </w:r>
      <w:r w:rsidRPr="006E4BC0">
        <w:t xml:space="preserve">  Ивановн</w:t>
      </w:r>
      <w:r>
        <w:t>ы.</w:t>
      </w:r>
      <w:r>
        <w:rPr>
          <w:b/>
          <w:u w:val="single"/>
        </w:rPr>
        <w:t xml:space="preserve">  </w:t>
      </w:r>
    </w:p>
    <w:p w:rsidR="00153AD2" w:rsidRPr="00153AD2" w:rsidRDefault="00153AD2" w:rsidP="00153AD2">
      <w:pPr>
        <w:jc w:val="both"/>
      </w:pPr>
      <w:r w:rsidRPr="00C31F28">
        <w:rPr>
          <w:b/>
        </w:rPr>
        <w:t xml:space="preserve">     </w:t>
      </w:r>
      <w:r>
        <w:rPr>
          <w:b/>
        </w:rPr>
        <w:t xml:space="preserve">  </w:t>
      </w:r>
      <w:r w:rsidRPr="00C31F28">
        <w:rPr>
          <w:b/>
        </w:rPr>
        <w:t xml:space="preserve"> </w:t>
      </w:r>
      <w:r>
        <w:rPr>
          <w:b/>
        </w:rPr>
        <w:t xml:space="preserve"> </w:t>
      </w:r>
      <w:r w:rsidR="00D144B4">
        <w:rPr>
          <w:b/>
          <w:u w:val="single"/>
        </w:rPr>
        <w:t>6</w:t>
      </w:r>
      <w:r>
        <w:rPr>
          <w:b/>
          <w:u w:val="single"/>
        </w:rPr>
        <w:t>. Цена отсечения:</w:t>
      </w:r>
      <w:r>
        <w:t xml:space="preserve">  271 000  (двести семьдесят одна   тысяч</w:t>
      </w:r>
      <w:r w:rsidR="00726279">
        <w:t>а</w:t>
      </w:r>
      <w:r>
        <w:t xml:space="preserve">) рублей,  в том числе </w:t>
      </w:r>
      <w:r w:rsidRPr="00315D57">
        <w:t xml:space="preserve">НДС  </w:t>
      </w:r>
      <w:r>
        <w:t>(20%)  45 167</w:t>
      </w:r>
      <w:r w:rsidRPr="00315D57">
        <w:t xml:space="preserve"> (</w:t>
      </w:r>
      <w:r>
        <w:t xml:space="preserve">сорок пять </w:t>
      </w:r>
      <w:r w:rsidRPr="00315D57">
        <w:t xml:space="preserve"> тысяч</w:t>
      </w:r>
      <w:r>
        <w:t xml:space="preserve"> </w:t>
      </w:r>
      <w:r w:rsidRPr="00315D57">
        <w:t xml:space="preserve"> </w:t>
      </w:r>
      <w:r>
        <w:t>сто шестьдесят семь</w:t>
      </w:r>
      <w:r w:rsidRPr="00315D57">
        <w:t>) рублей</w:t>
      </w:r>
      <w:r>
        <w:t>.</w:t>
      </w:r>
      <w:r w:rsidRPr="00315D57">
        <w:t xml:space="preserve"> </w:t>
      </w:r>
    </w:p>
    <w:p w:rsidR="00153AD2" w:rsidRDefault="00153AD2" w:rsidP="00153AD2">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153AD2" w:rsidRDefault="00153AD2" w:rsidP="00153AD2">
      <w:pPr>
        <w:rPr>
          <w:b/>
          <w:u w:val="single"/>
        </w:rPr>
      </w:pPr>
      <w:r>
        <w:t xml:space="preserve">        </w:t>
      </w:r>
      <w:r w:rsidR="00D144B4">
        <w:rPr>
          <w:b/>
          <w:u w:val="single"/>
        </w:rPr>
        <w:t>7</w:t>
      </w:r>
      <w:r w:rsidRPr="003A1F16">
        <w:rPr>
          <w:b/>
          <w:u w:val="single"/>
        </w:rPr>
        <w:t>. Шаг понижения</w:t>
      </w:r>
      <w:r>
        <w:rPr>
          <w:b/>
          <w:u w:val="single"/>
        </w:rPr>
        <w:t>:</w:t>
      </w:r>
      <w:r w:rsidRPr="00C567B5">
        <w:t xml:space="preserve"> </w:t>
      </w:r>
      <w:r w:rsidR="00D144B4">
        <w:t>54</w:t>
      </w:r>
      <w:r>
        <w:t xml:space="preserve"> 200 (</w:t>
      </w:r>
      <w:r w:rsidR="00D144B4">
        <w:t>пятьдесят четыре</w:t>
      </w:r>
      <w:r>
        <w:t xml:space="preserve"> тысяч</w:t>
      </w:r>
      <w:r w:rsidR="00D144B4">
        <w:t>и</w:t>
      </w:r>
      <w:r>
        <w:t xml:space="preserve"> двести) рублей.</w:t>
      </w:r>
    </w:p>
    <w:p w:rsidR="00153AD2" w:rsidRDefault="00153AD2" w:rsidP="00153AD2">
      <w:pPr>
        <w:jc w:val="both"/>
      </w:pPr>
      <w:r>
        <w:t xml:space="preserve">       Величина снижения цены первоначального предложения – 10 (десять) % от цены  первоначального предложения.</w:t>
      </w:r>
    </w:p>
    <w:p w:rsidR="00153AD2" w:rsidRDefault="00153AD2" w:rsidP="00153AD2">
      <w:pPr>
        <w:rPr>
          <w:b/>
          <w:u w:val="single"/>
        </w:rPr>
      </w:pPr>
      <w:r>
        <w:t xml:space="preserve">       </w:t>
      </w:r>
      <w:r w:rsidR="00D144B4">
        <w:rPr>
          <w:b/>
          <w:u w:val="single"/>
        </w:rPr>
        <w:t>8</w:t>
      </w:r>
      <w:r w:rsidRPr="003A1F16">
        <w:rPr>
          <w:b/>
          <w:u w:val="single"/>
        </w:rPr>
        <w:t>. Шаг аукциона:</w:t>
      </w:r>
      <w:r>
        <w:rPr>
          <w:b/>
        </w:rPr>
        <w:t xml:space="preserve">  </w:t>
      </w:r>
      <w:r w:rsidR="00D144B4">
        <w:t>5 420</w:t>
      </w:r>
      <w:r>
        <w:t xml:space="preserve"> (</w:t>
      </w:r>
      <w:r w:rsidR="00D144B4">
        <w:t>пять тысяч</w:t>
      </w:r>
      <w:r>
        <w:t xml:space="preserve"> </w:t>
      </w:r>
      <w:r w:rsidR="00D144B4">
        <w:t xml:space="preserve">четереста </w:t>
      </w:r>
      <w:r>
        <w:t>двадцать) рублей.</w:t>
      </w:r>
    </w:p>
    <w:p w:rsidR="00153AD2" w:rsidRDefault="00153AD2" w:rsidP="00153AD2">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153AD2" w:rsidRDefault="00D144B4" w:rsidP="00153AD2">
      <w:pPr>
        <w:ind w:firstLine="360"/>
        <w:jc w:val="both"/>
        <w:rPr>
          <w:b/>
        </w:rPr>
      </w:pPr>
      <w:r>
        <w:rPr>
          <w:b/>
          <w:u w:val="single"/>
        </w:rPr>
        <w:t>9</w:t>
      </w:r>
      <w:r w:rsidR="00153AD2">
        <w:rPr>
          <w:b/>
          <w:u w:val="single"/>
        </w:rPr>
        <w:t>. Размер задатка для участия в продажи:</w:t>
      </w:r>
      <w:r w:rsidR="00153AD2">
        <w:rPr>
          <w:b/>
        </w:rPr>
        <w:t xml:space="preserve"> </w:t>
      </w:r>
      <w:r w:rsidR="00153AD2">
        <w:t xml:space="preserve">108 400 (сто восемь тысяч четыреста) рублей (без НДС), </w:t>
      </w:r>
      <w:r w:rsidR="00153AD2" w:rsidRPr="00593BC5">
        <w:t>2</w:t>
      </w:r>
      <w:r w:rsidR="00153AD2">
        <w:t>0% от начальной цены Объекта.</w:t>
      </w:r>
    </w:p>
    <w:p w:rsidR="00AA196C" w:rsidRDefault="00AA196C" w:rsidP="00D144B4">
      <w:pPr>
        <w:jc w:val="both"/>
      </w:pPr>
    </w:p>
    <w:p w:rsidR="00AA196C" w:rsidRDefault="00AA196C" w:rsidP="00AA196C">
      <w:pPr>
        <w:jc w:val="both"/>
      </w:pPr>
      <w:r>
        <w:rPr>
          <w:b/>
        </w:rPr>
        <w:t xml:space="preserve">     </w:t>
      </w:r>
      <w:r w:rsidRPr="00146AA4">
        <w:rPr>
          <w:b/>
        </w:rPr>
        <w:t xml:space="preserve">ЛОТ № </w:t>
      </w:r>
      <w:r w:rsidR="0034784F">
        <w:rPr>
          <w:b/>
        </w:rPr>
        <w:t>2</w:t>
      </w:r>
    </w:p>
    <w:p w:rsidR="00D144B4" w:rsidRPr="00996247" w:rsidRDefault="00D144B4" w:rsidP="00D144B4">
      <w:pPr>
        <w:jc w:val="both"/>
        <w:rPr>
          <w:b/>
          <w:bCs/>
          <w:snapToGrid w:val="0"/>
          <w:u w:val="single"/>
        </w:rPr>
      </w:pPr>
      <w:r w:rsidRPr="002716F0">
        <w:rPr>
          <w:b/>
          <w:bCs/>
          <w:snapToGrid w:val="0"/>
        </w:rPr>
        <w:t xml:space="preserve">      </w:t>
      </w:r>
      <w:r w:rsidRPr="00996247">
        <w:rPr>
          <w:b/>
          <w:bCs/>
          <w:snapToGrid w:val="0"/>
          <w:u w:val="single"/>
        </w:rPr>
        <w:t>1. Наименование Объекта</w:t>
      </w:r>
      <w:r>
        <w:rPr>
          <w:b/>
          <w:bCs/>
          <w:snapToGrid w:val="0"/>
          <w:u w:val="single"/>
        </w:rPr>
        <w:t xml:space="preserve"> приватизации</w:t>
      </w:r>
      <w:r w:rsidRPr="00996247">
        <w:rPr>
          <w:b/>
          <w:bCs/>
          <w:snapToGrid w:val="0"/>
        </w:rPr>
        <w:t xml:space="preserve">:  </w:t>
      </w:r>
      <w:r w:rsidRPr="00996247">
        <w:rPr>
          <w:bCs/>
          <w:snapToGrid w:val="0"/>
        </w:rPr>
        <w:t>автомобиль</w:t>
      </w:r>
      <w:r w:rsidRPr="00996247">
        <w:rPr>
          <w:b/>
          <w:bCs/>
          <w:snapToGrid w:val="0"/>
        </w:rPr>
        <w:t xml:space="preserve"> </w:t>
      </w:r>
      <w:r w:rsidRPr="00996247">
        <w:t xml:space="preserve">ГАЗ - 2705  </w:t>
      </w:r>
    </w:p>
    <w:p w:rsidR="00D144B4" w:rsidRDefault="00D144B4" w:rsidP="00D144B4">
      <w:pPr>
        <w:jc w:val="both"/>
        <w:rPr>
          <w:snapToGrid w:val="0"/>
        </w:rPr>
      </w:pPr>
      <w:r w:rsidRPr="00996247">
        <w:rPr>
          <w:b/>
          <w:bCs/>
          <w:snapToGrid w:val="0"/>
        </w:rPr>
        <w:t xml:space="preserve">      </w:t>
      </w:r>
      <w:r w:rsidRPr="00996247">
        <w:rPr>
          <w:b/>
          <w:bCs/>
          <w:snapToGrid w:val="0"/>
          <w:u w:val="single"/>
        </w:rPr>
        <w:t>2. Местонахождение (адрес) Объекта</w:t>
      </w:r>
      <w:r>
        <w:rPr>
          <w:b/>
          <w:bCs/>
          <w:snapToGrid w:val="0"/>
          <w:u w:val="single"/>
        </w:rPr>
        <w:t xml:space="preserve"> приватизации</w:t>
      </w:r>
      <w:r w:rsidRPr="00996247">
        <w:rPr>
          <w:b/>
          <w:bCs/>
          <w:snapToGrid w:val="0"/>
          <w:u w:val="single"/>
        </w:rPr>
        <w:t>:</w:t>
      </w:r>
      <w:r w:rsidRPr="00996247">
        <w:rPr>
          <w:b/>
          <w:bCs/>
          <w:snapToGrid w:val="0"/>
        </w:rPr>
        <w:t xml:space="preserve"> </w:t>
      </w:r>
      <w:r w:rsidRPr="00996247">
        <w:rPr>
          <w:snapToGrid w:val="0"/>
        </w:rPr>
        <w:t xml:space="preserve">Россия, Челябинская область, </w:t>
      </w:r>
    </w:p>
    <w:p w:rsidR="00D144B4" w:rsidRPr="009D7BCE" w:rsidRDefault="00D144B4" w:rsidP="00D144B4">
      <w:pPr>
        <w:jc w:val="both"/>
        <w:rPr>
          <w:snapToGrid w:val="0"/>
        </w:rPr>
      </w:pPr>
      <w:r w:rsidRPr="00996247">
        <w:rPr>
          <w:snapToGrid w:val="0"/>
        </w:rPr>
        <w:t>г. Нязепетровск, ул. Свердлова, д. 8</w:t>
      </w:r>
    </w:p>
    <w:p w:rsidR="00D144B4" w:rsidRPr="00996247" w:rsidRDefault="00D144B4" w:rsidP="00D144B4">
      <w:pPr>
        <w:jc w:val="both"/>
        <w:rPr>
          <w:b/>
          <w:u w:val="single"/>
        </w:rPr>
      </w:pPr>
      <w:r w:rsidRPr="00996247">
        <w:rPr>
          <w:b/>
          <w:snapToGrid w:val="0"/>
        </w:rPr>
        <w:t xml:space="preserve">      3. </w:t>
      </w:r>
      <w:r w:rsidRPr="00996247">
        <w:rPr>
          <w:b/>
          <w:u w:val="single"/>
        </w:rPr>
        <w:t xml:space="preserve">Техническая характеристика Объекта приватизации: </w:t>
      </w:r>
    </w:p>
    <w:p w:rsidR="00D144B4" w:rsidRPr="00996247" w:rsidRDefault="00D144B4" w:rsidP="00D144B4">
      <w:pPr>
        <w:jc w:val="both"/>
        <w:rPr>
          <w:b/>
        </w:rPr>
      </w:pPr>
      <w:r w:rsidRPr="00996247">
        <w:rPr>
          <w:b/>
        </w:rPr>
        <w:t>Марка, модель ТС</w:t>
      </w:r>
      <w:r w:rsidRPr="00996247">
        <w:rPr>
          <w:b/>
          <w:snapToGrid w:val="0"/>
        </w:rPr>
        <w:t>:</w:t>
      </w:r>
      <w:r w:rsidRPr="00996247">
        <w:rPr>
          <w:snapToGrid w:val="0"/>
        </w:rPr>
        <w:t xml:space="preserve"> </w:t>
      </w:r>
      <w:r w:rsidRPr="00996247">
        <w:t>ГАЗ – 2705 грузовой фургон цельнометаллический</w:t>
      </w:r>
    </w:p>
    <w:p w:rsidR="00D144B4" w:rsidRPr="00996247" w:rsidRDefault="00D144B4" w:rsidP="00D144B4">
      <w:pPr>
        <w:jc w:val="both"/>
      </w:pPr>
      <w:r w:rsidRPr="00996247">
        <w:rPr>
          <w:b/>
        </w:rPr>
        <w:t>Идентификационный номер (</w:t>
      </w:r>
      <w:r w:rsidRPr="00996247">
        <w:rPr>
          <w:b/>
          <w:lang w:val="en-US"/>
        </w:rPr>
        <w:t>VIN</w:t>
      </w:r>
      <w:r w:rsidRPr="00996247">
        <w:rPr>
          <w:b/>
        </w:rPr>
        <w:t>):</w:t>
      </w:r>
      <w:r w:rsidRPr="00996247">
        <w:t xml:space="preserve">  ХТН27050040369989 </w:t>
      </w:r>
    </w:p>
    <w:p w:rsidR="00D144B4" w:rsidRPr="00996247" w:rsidRDefault="00D144B4" w:rsidP="00D144B4">
      <w:pPr>
        <w:jc w:val="both"/>
      </w:pPr>
      <w:r w:rsidRPr="00996247">
        <w:rPr>
          <w:b/>
          <w:snapToGrid w:val="0"/>
        </w:rPr>
        <w:t>Наименование (тип)</w:t>
      </w:r>
      <w:r w:rsidRPr="00996247">
        <w:rPr>
          <w:b/>
        </w:rPr>
        <w:t>:</w:t>
      </w:r>
      <w:r w:rsidRPr="00996247">
        <w:t xml:space="preserve">  грузовой фургон цельнометаллический</w:t>
      </w:r>
    </w:p>
    <w:p w:rsidR="00D144B4" w:rsidRPr="00996247" w:rsidRDefault="00D144B4" w:rsidP="00D144B4">
      <w:pPr>
        <w:jc w:val="both"/>
      </w:pPr>
      <w:r w:rsidRPr="00996247">
        <w:rPr>
          <w:b/>
        </w:rPr>
        <w:t>Категория:</w:t>
      </w:r>
      <w:r w:rsidRPr="00996247">
        <w:t xml:space="preserve">  В </w:t>
      </w:r>
    </w:p>
    <w:p w:rsidR="00D144B4" w:rsidRPr="00996247" w:rsidRDefault="00D144B4" w:rsidP="00D144B4">
      <w:pPr>
        <w:jc w:val="both"/>
      </w:pPr>
      <w:r w:rsidRPr="00996247">
        <w:rPr>
          <w:b/>
        </w:rPr>
        <w:lastRenderedPageBreak/>
        <w:t>Год изготовления ТС</w:t>
      </w:r>
      <w:r w:rsidRPr="00996247">
        <w:t xml:space="preserve">: 2004 г. </w:t>
      </w:r>
    </w:p>
    <w:p w:rsidR="00D144B4" w:rsidRPr="00996247" w:rsidRDefault="00D144B4" w:rsidP="00D144B4">
      <w:pPr>
        <w:jc w:val="both"/>
      </w:pPr>
      <w:r w:rsidRPr="00996247">
        <w:rPr>
          <w:b/>
        </w:rPr>
        <w:t>Модель, №  двигатель</w:t>
      </w:r>
      <w:r w:rsidRPr="00996247">
        <w:t>: *421500*40606514*</w:t>
      </w:r>
    </w:p>
    <w:p w:rsidR="00D144B4" w:rsidRPr="00996247" w:rsidRDefault="00D144B4" w:rsidP="00D144B4">
      <w:pPr>
        <w:jc w:val="both"/>
      </w:pPr>
      <w:r w:rsidRPr="00996247">
        <w:rPr>
          <w:b/>
        </w:rPr>
        <w:t>Шасси (рама) №:</w:t>
      </w:r>
      <w:r w:rsidRPr="00996247">
        <w:t xml:space="preserve">  отсутствует </w:t>
      </w:r>
    </w:p>
    <w:p w:rsidR="00D144B4" w:rsidRPr="00996247" w:rsidRDefault="00D144B4" w:rsidP="00D144B4">
      <w:pPr>
        <w:jc w:val="both"/>
      </w:pPr>
      <w:r w:rsidRPr="00996247">
        <w:rPr>
          <w:b/>
        </w:rPr>
        <w:t>Кузов (кабина, прицеп) №</w:t>
      </w:r>
      <w:r w:rsidRPr="00996247">
        <w:t>:  27050040119828</w:t>
      </w:r>
    </w:p>
    <w:p w:rsidR="00D144B4" w:rsidRPr="00996247" w:rsidRDefault="00D144B4" w:rsidP="00D144B4">
      <w:pPr>
        <w:jc w:val="both"/>
      </w:pPr>
      <w:r w:rsidRPr="00996247">
        <w:rPr>
          <w:b/>
        </w:rPr>
        <w:t>Цвет кузова (кабина, прицеп):</w:t>
      </w:r>
      <w:r w:rsidRPr="00996247">
        <w:t xml:space="preserve">  белый </w:t>
      </w:r>
    </w:p>
    <w:p w:rsidR="00D144B4" w:rsidRPr="00996247" w:rsidRDefault="00D144B4" w:rsidP="00D144B4">
      <w:pPr>
        <w:jc w:val="both"/>
      </w:pPr>
      <w:r>
        <w:rPr>
          <w:b/>
        </w:rPr>
        <w:t>Мощность двигателя</w:t>
      </w:r>
      <w:r w:rsidRPr="00996247">
        <w:rPr>
          <w:b/>
        </w:rPr>
        <w:t>:</w:t>
      </w:r>
      <w:r w:rsidRPr="00996247">
        <w:t xml:space="preserve"> 65,4 кВт </w:t>
      </w:r>
    </w:p>
    <w:p w:rsidR="00D144B4" w:rsidRPr="00560DB2" w:rsidRDefault="00D144B4" w:rsidP="00D144B4">
      <w:pPr>
        <w:jc w:val="both"/>
      </w:pPr>
      <w:r>
        <w:rPr>
          <w:b/>
        </w:rPr>
        <w:t>Рабочий объем двигателя</w:t>
      </w:r>
      <w:r w:rsidRPr="00996247">
        <w:rPr>
          <w:b/>
        </w:rPr>
        <w:t>:</w:t>
      </w:r>
      <w:r w:rsidRPr="00996247">
        <w:t xml:space="preserve">  2890</w:t>
      </w:r>
      <w:r w:rsidRPr="00560DB2">
        <w:rPr>
          <w:b/>
        </w:rPr>
        <w:t xml:space="preserve"> </w:t>
      </w:r>
      <w:r w:rsidRPr="00560DB2">
        <w:t>куб. см.</w:t>
      </w:r>
    </w:p>
    <w:p w:rsidR="00D144B4" w:rsidRPr="00996247" w:rsidRDefault="00D144B4" w:rsidP="00D144B4">
      <w:pPr>
        <w:jc w:val="both"/>
      </w:pPr>
      <w:r w:rsidRPr="00996247">
        <w:rPr>
          <w:b/>
        </w:rPr>
        <w:t>Тип двигателя:</w:t>
      </w:r>
      <w:r>
        <w:t xml:space="preserve"> бензиновый</w:t>
      </w:r>
    </w:p>
    <w:p w:rsidR="00D144B4" w:rsidRPr="00996247" w:rsidRDefault="00D144B4" w:rsidP="00D144B4">
      <w:pPr>
        <w:jc w:val="both"/>
      </w:pPr>
      <w:r w:rsidRPr="00996247">
        <w:rPr>
          <w:b/>
        </w:rPr>
        <w:t>Разрешенная максимальная  масса:</w:t>
      </w:r>
      <w:r w:rsidRPr="00996247">
        <w:t xml:space="preserve">  3500 кг.</w:t>
      </w:r>
    </w:p>
    <w:p w:rsidR="00D144B4" w:rsidRPr="00996247" w:rsidRDefault="00D144B4" w:rsidP="00D144B4">
      <w:pPr>
        <w:jc w:val="both"/>
      </w:pPr>
      <w:r w:rsidRPr="00996247">
        <w:rPr>
          <w:b/>
        </w:rPr>
        <w:t>Масса без нагрузок:</w:t>
      </w:r>
      <w:r>
        <w:t xml:space="preserve"> 2090</w:t>
      </w:r>
      <w:r w:rsidRPr="00996247">
        <w:t xml:space="preserve"> кг.</w:t>
      </w:r>
    </w:p>
    <w:p w:rsidR="00D144B4" w:rsidRDefault="00D144B4" w:rsidP="00D144B4">
      <w:pPr>
        <w:jc w:val="both"/>
      </w:pPr>
      <w:r w:rsidRPr="00996247">
        <w:rPr>
          <w:b/>
        </w:rPr>
        <w:t>Организация изготовитель ТС (страна):</w:t>
      </w:r>
      <w:r w:rsidRPr="00996247">
        <w:t xml:space="preserve"> Россия, ОАО «ГАЗ» </w:t>
      </w:r>
    </w:p>
    <w:p w:rsidR="00D144B4" w:rsidRPr="00996247" w:rsidRDefault="00D144B4" w:rsidP="00D144B4">
      <w:pPr>
        <w:jc w:val="both"/>
      </w:pPr>
      <w:r>
        <w:t>Горьковский автомобильный завод</w:t>
      </w:r>
    </w:p>
    <w:p w:rsidR="00D144B4" w:rsidRPr="00996247" w:rsidRDefault="00D144B4" w:rsidP="00D144B4">
      <w:pPr>
        <w:jc w:val="both"/>
      </w:pPr>
      <w:r w:rsidRPr="00996247">
        <w:rPr>
          <w:b/>
        </w:rPr>
        <w:t>Паспорт транспортного средства:</w:t>
      </w:r>
      <w:r w:rsidRPr="00996247">
        <w:t xml:space="preserve">  52 КУ 266748</w:t>
      </w:r>
    </w:p>
    <w:p w:rsidR="00D144B4" w:rsidRPr="00996247" w:rsidRDefault="00D144B4" w:rsidP="00D144B4">
      <w:pPr>
        <w:jc w:val="both"/>
      </w:pPr>
      <w:r w:rsidRPr="00996247">
        <w:rPr>
          <w:b/>
        </w:rPr>
        <w:t>Регистрационный знак:</w:t>
      </w:r>
      <w:r w:rsidRPr="00996247">
        <w:t xml:space="preserve"> В527ТА 74</w:t>
      </w:r>
    </w:p>
    <w:p w:rsidR="00D144B4" w:rsidRPr="00996247" w:rsidRDefault="00D144B4" w:rsidP="00D144B4">
      <w:pPr>
        <w:jc w:val="both"/>
      </w:pPr>
      <w:r w:rsidRPr="00996247">
        <w:rPr>
          <w:b/>
        </w:rPr>
        <w:t xml:space="preserve">      4.</w:t>
      </w:r>
      <w:r w:rsidRPr="00996247">
        <w:rPr>
          <w:b/>
          <w:u w:val="single"/>
        </w:rPr>
        <w:t>Обременения Объекта</w:t>
      </w:r>
      <w:r>
        <w:rPr>
          <w:b/>
          <w:u w:val="single"/>
        </w:rPr>
        <w:t xml:space="preserve"> приватизации</w:t>
      </w:r>
      <w:r w:rsidRPr="00996247">
        <w:rPr>
          <w:b/>
        </w:rPr>
        <w:t xml:space="preserve">: </w:t>
      </w:r>
      <w:r w:rsidRPr="00996247">
        <w:t>отсутствуют</w:t>
      </w:r>
    </w:p>
    <w:p w:rsidR="00D144B4" w:rsidRPr="00996247" w:rsidRDefault="00D144B4" w:rsidP="00D144B4">
      <w:pPr>
        <w:jc w:val="both"/>
        <w:rPr>
          <w:b/>
          <w:u w:val="single"/>
        </w:rPr>
      </w:pPr>
      <w:r w:rsidRPr="00996247">
        <w:rPr>
          <w:b/>
        </w:rPr>
        <w:t xml:space="preserve">      </w:t>
      </w:r>
      <w:r w:rsidRPr="00996247">
        <w:rPr>
          <w:b/>
          <w:u w:val="single"/>
        </w:rPr>
        <w:t>5. Начальная цена Объекта</w:t>
      </w:r>
      <w:r>
        <w:rPr>
          <w:b/>
          <w:u w:val="single"/>
        </w:rPr>
        <w:t xml:space="preserve"> приватизации</w:t>
      </w:r>
      <w:r w:rsidRPr="00996247">
        <w:rPr>
          <w:b/>
          <w:u w:val="single"/>
        </w:rPr>
        <w:t>:</w:t>
      </w:r>
      <w:r w:rsidRPr="00996247">
        <w:rPr>
          <w:b/>
        </w:rPr>
        <w:t xml:space="preserve"> </w:t>
      </w:r>
      <w:r w:rsidRPr="00996247">
        <w:t xml:space="preserve"> 85 200 (восемьдесят пять тысяч двести) рублей, в т.ч.  НДС    (20 %) 14 200  (четырнадцать  тысяч двести) рублей.</w:t>
      </w:r>
    </w:p>
    <w:p w:rsidR="00D144B4" w:rsidRPr="00996247" w:rsidRDefault="00D144B4" w:rsidP="00D144B4">
      <w:pPr>
        <w:jc w:val="both"/>
      </w:pPr>
      <w:r w:rsidRPr="00996247">
        <w:t xml:space="preserve">        Начальная цена определена  на основании заключения  № 10/19 от 24.01.2019 г. об определении рыночной стоимости автомобиля ГАЗ - 2705  регистрационный знак В527ТА 74 для продажи.</w:t>
      </w:r>
    </w:p>
    <w:p w:rsidR="00D144B4" w:rsidRPr="00153AD2" w:rsidRDefault="00D144B4" w:rsidP="00D144B4">
      <w:pPr>
        <w:jc w:val="both"/>
      </w:pPr>
      <w:r>
        <w:t xml:space="preserve">      </w:t>
      </w:r>
      <w:r>
        <w:rPr>
          <w:b/>
        </w:rPr>
        <w:t xml:space="preserve"> </w:t>
      </w:r>
      <w:r>
        <w:rPr>
          <w:b/>
          <w:u w:val="single"/>
        </w:rPr>
        <w:t>6. Цена отсечения:</w:t>
      </w:r>
      <w:r>
        <w:t xml:space="preserve">  42 600  (сорок две тысячи шестьсот) рублей,  в том числе </w:t>
      </w:r>
      <w:r w:rsidRPr="00315D57">
        <w:t xml:space="preserve">НДС  </w:t>
      </w:r>
      <w:r>
        <w:t>(20%)  7 100</w:t>
      </w:r>
      <w:r w:rsidRPr="00315D57">
        <w:t xml:space="preserve"> (</w:t>
      </w:r>
      <w:r>
        <w:t xml:space="preserve">семь  </w:t>
      </w:r>
      <w:r w:rsidRPr="00315D57">
        <w:t xml:space="preserve"> тысяч</w:t>
      </w:r>
      <w:r>
        <w:t xml:space="preserve"> </w:t>
      </w:r>
      <w:r w:rsidRPr="00315D57">
        <w:t xml:space="preserve"> </w:t>
      </w:r>
      <w:r>
        <w:t>сто</w:t>
      </w:r>
      <w:r w:rsidRPr="00315D57">
        <w:t>) рублей</w:t>
      </w:r>
      <w:r>
        <w:t>.</w:t>
      </w:r>
      <w:r w:rsidRPr="00315D57">
        <w:t xml:space="preserve"> </w:t>
      </w:r>
    </w:p>
    <w:p w:rsidR="00D144B4" w:rsidRDefault="00D144B4" w:rsidP="00D144B4">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D144B4" w:rsidRDefault="00D144B4" w:rsidP="00D144B4">
      <w:pPr>
        <w:rPr>
          <w:b/>
          <w:u w:val="single"/>
        </w:rPr>
      </w:pPr>
      <w:r>
        <w:t xml:space="preserve">        </w:t>
      </w:r>
      <w:r>
        <w:rPr>
          <w:b/>
          <w:u w:val="single"/>
        </w:rPr>
        <w:t>7</w:t>
      </w:r>
      <w:r w:rsidRPr="003A1F16">
        <w:rPr>
          <w:b/>
          <w:u w:val="single"/>
        </w:rPr>
        <w:t>. Шаг понижения</w:t>
      </w:r>
      <w:r>
        <w:rPr>
          <w:b/>
          <w:u w:val="single"/>
        </w:rPr>
        <w:t>:</w:t>
      </w:r>
      <w:r w:rsidRPr="00C567B5">
        <w:t xml:space="preserve"> </w:t>
      </w:r>
      <w:r w:rsidR="00082016">
        <w:t>8 520</w:t>
      </w:r>
      <w:r>
        <w:t xml:space="preserve"> (</w:t>
      </w:r>
      <w:r w:rsidR="00082016">
        <w:t>восемь</w:t>
      </w:r>
      <w:r>
        <w:t xml:space="preserve"> тысяч </w:t>
      </w:r>
      <w:r w:rsidR="00082016">
        <w:t>пятьсот двадцать</w:t>
      </w:r>
      <w:r>
        <w:t>) рублей.</w:t>
      </w:r>
    </w:p>
    <w:p w:rsidR="00D144B4" w:rsidRDefault="00D144B4" w:rsidP="00D144B4">
      <w:pPr>
        <w:jc w:val="both"/>
      </w:pPr>
      <w:r>
        <w:t xml:space="preserve">       Величина снижения цены первоначального предложения – 10 (десять) % от цены  первоначального предложения.</w:t>
      </w:r>
    </w:p>
    <w:p w:rsidR="00D144B4" w:rsidRDefault="00D144B4" w:rsidP="00D144B4">
      <w:pPr>
        <w:rPr>
          <w:b/>
          <w:u w:val="single"/>
        </w:rPr>
      </w:pPr>
      <w:r>
        <w:t xml:space="preserve">       </w:t>
      </w:r>
      <w:r>
        <w:rPr>
          <w:b/>
          <w:u w:val="single"/>
        </w:rPr>
        <w:t>8</w:t>
      </w:r>
      <w:r w:rsidRPr="003A1F16">
        <w:rPr>
          <w:b/>
          <w:u w:val="single"/>
        </w:rPr>
        <w:t>. Шаг аукциона:</w:t>
      </w:r>
      <w:r>
        <w:rPr>
          <w:b/>
        </w:rPr>
        <w:t xml:space="preserve">  </w:t>
      </w:r>
      <w:r w:rsidR="00082016">
        <w:t>852</w:t>
      </w:r>
      <w:r>
        <w:t xml:space="preserve"> (</w:t>
      </w:r>
      <w:r w:rsidR="00082016">
        <w:t>восемьсот пятьдесят два) рубля</w:t>
      </w:r>
      <w:r>
        <w:t>.</w:t>
      </w:r>
    </w:p>
    <w:p w:rsidR="00D144B4" w:rsidRDefault="00D144B4" w:rsidP="00D144B4">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D144B4" w:rsidRPr="00996247" w:rsidRDefault="00D144B4" w:rsidP="00D144B4">
      <w:r w:rsidRPr="00996247">
        <w:rPr>
          <w:b/>
        </w:rPr>
        <w:t xml:space="preserve">       </w:t>
      </w:r>
      <w:r>
        <w:rPr>
          <w:b/>
          <w:u w:val="single"/>
        </w:rPr>
        <w:t>9</w:t>
      </w:r>
      <w:r w:rsidRPr="00996247">
        <w:rPr>
          <w:b/>
          <w:u w:val="single"/>
        </w:rPr>
        <w:t>. Размер задатка для участия в аукционе:</w:t>
      </w:r>
      <w:r w:rsidRPr="00996247">
        <w:rPr>
          <w:b/>
        </w:rPr>
        <w:t xml:space="preserve"> </w:t>
      </w:r>
      <w:r>
        <w:t>17 040</w:t>
      </w:r>
      <w:r w:rsidRPr="00996247">
        <w:t xml:space="preserve"> (</w:t>
      </w:r>
      <w:r>
        <w:t>семнадцат</w:t>
      </w:r>
      <w:r w:rsidRPr="00996247">
        <w:t xml:space="preserve">ь тысяч </w:t>
      </w:r>
      <w:r>
        <w:t>сорок</w:t>
      </w:r>
      <w:r w:rsidRPr="00996247">
        <w:t>) рублей (без НДС), 20% от начальной цены Объекта приватизации.</w:t>
      </w:r>
    </w:p>
    <w:p w:rsidR="00996BBB" w:rsidRPr="000F0CC5" w:rsidRDefault="00996BBB" w:rsidP="00082016"/>
    <w:p w:rsidR="008139C0" w:rsidRPr="000A6706" w:rsidRDefault="008139C0" w:rsidP="00360C5E">
      <w:pPr>
        <w:pStyle w:val="ConsPlusNormal"/>
        <w:widowControl/>
        <w:tabs>
          <w:tab w:val="left" w:pos="10490"/>
        </w:tabs>
        <w:ind w:right="-2" w:firstLine="0"/>
        <w:jc w:val="center"/>
        <w:rPr>
          <w:rFonts w:ascii="Times New Roman" w:hAnsi="Times New Roman" w:cs="Times New Roman"/>
          <w:b/>
          <w:bCs/>
          <w:i/>
          <w:sz w:val="24"/>
          <w:szCs w:val="24"/>
        </w:rPr>
      </w:pPr>
      <w:r w:rsidRPr="000A6706">
        <w:rPr>
          <w:rFonts w:ascii="Times New Roman" w:hAnsi="Times New Roman" w:cs="Times New Roman"/>
          <w:b/>
          <w:bCs/>
          <w:i/>
          <w:sz w:val="24"/>
          <w:szCs w:val="24"/>
        </w:rPr>
        <w:t>1.</w:t>
      </w:r>
      <w:r w:rsidR="00B951CE">
        <w:rPr>
          <w:rFonts w:ascii="Times New Roman" w:hAnsi="Times New Roman" w:cs="Times New Roman"/>
          <w:b/>
          <w:bCs/>
          <w:i/>
          <w:sz w:val="24"/>
          <w:szCs w:val="24"/>
        </w:rPr>
        <w:t>6</w:t>
      </w:r>
      <w:r w:rsidRPr="000A6706">
        <w:rPr>
          <w:rFonts w:ascii="Times New Roman" w:hAnsi="Times New Roman" w:cs="Times New Roman"/>
          <w:b/>
          <w:bCs/>
          <w:i/>
          <w:sz w:val="24"/>
          <w:szCs w:val="24"/>
        </w:rPr>
        <w:t xml:space="preserve">. Дата, место проведения </w:t>
      </w:r>
      <w:r w:rsidR="008F4FB9" w:rsidRPr="008F4FB9">
        <w:rPr>
          <w:rFonts w:ascii="Times New Roman" w:hAnsi="Times New Roman" w:cs="Times New Roman"/>
          <w:b/>
          <w:i/>
          <w:sz w:val="24"/>
          <w:szCs w:val="24"/>
        </w:rPr>
        <w:t>продажи посредством публичного предложения</w:t>
      </w:r>
    </w:p>
    <w:p w:rsidR="00B951CE" w:rsidRDefault="008F4FB9" w:rsidP="00360C5E">
      <w:pPr>
        <w:spacing w:line="264" w:lineRule="auto"/>
        <w:jc w:val="both"/>
      </w:pPr>
      <w:r>
        <w:rPr>
          <w:i/>
        </w:rPr>
        <w:t xml:space="preserve">       </w:t>
      </w:r>
      <w:r w:rsidRPr="008F4FB9">
        <w:t>Продажа посредством публичного предлож</w:t>
      </w:r>
      <w:r w:rsidRPr="001C450A">
        <w:t>ения</w:t>
      </w:r>
      <w:r w:rsidRPr="000F0CC5">
        <w:rPr>
          <w:bCs/>
        </w:rPr>
        <w:t xml:space="preserve"> </w:t>
      </w:r>
      <w:r w:rsidR="008139C0" w:rsidRPr="000F0CC5">
        <w:rPr>
          <w:bCs/>
        </w:rPr>
        <w:t xml:space="preserve">муниципального имущества состоится </w:t>
      </w:r>
      <w:r w:rsidR="00EC4619">
        <w:rPr>
          <w:rFonts w:eastAsia="Arial"/>
          <w:b/>
        </w:rPr>
        <w:t>21 июня</w:t>
      </w:r>
      <w:r>
        <w:rPr>
          <w:rFonts w:eastAsia="Arial"/>
        </w:rPr>
        <w:t xml:space="preserve"> </w:t>
      </w:r>
      <w:r w:rsidR="00360C5E" w:rsidRPr="00360C5E">
        <w:rPr>
          <w:rFonts w:eastAsia="Arial"/>
          <w:b/>
        </w:rPr>
        <w:t>201</w:t>
      </w:r>
      <w:r w:rsidR="00A84A6C">
        <w:rPr>
          <w:rFonts w:eastAsia="Arial"/>
          <w:b/>
        </w:rPr>
        <w:t>9</w:t>
      </w:r>
      <w:r w:rsidR="00360C5E">
        <w:rPr>
          <w:rFonts w:eastAsia="Arial"/>
          <w:b/>
        </w:rPr>
        <w:t xml:space="preserve"> </w:t>
      </w:r>
      <w:r w:rsidR="00360C5E" w:rsidRPr="00360C5E">
        <w:rPr>
          <w:rFonts w:eastAsia="Arial"/>
          <w:b/>
        </w:rPr>
        <w:t>г. в 1</w:t>
      </w:r>
      <w:r w:rsidR="00EC4619">
        <w:rPr>
          <w:rFonts w:eastAsia="Arial"/>
          <w:b/>
        </w:rPr>
        <w:t>4</w:t>
      </w:r>
      <w:r w:rsidR="00360C5E" w:rsidRPr="00360C5E">
        <w:rPr>
          <w:rFonts w:eastAsia="Arial"/>
          <w:b/>
        </w:rPr>
        <w:t>.00 часов</w:t>
      </w:r>
      <w:r w:rsidR="00360C5E">
        <w:rPr>
          <w:rFonts w:eastAsia="Arial"/>
          <w:b/>
        </w:rPr>
        <w:t xml:space="preserve"> </w:t>
      </w:r>
      <w:r w:rsidR="00360C5E" w:rsidRPr="004D7E4C">
        <w:rPr>
          <w:rFonts w:eastAsia="Arial"/>
          <w:b/>
        </w:rPr>
        <w:t>местного времени</w:t>
      </w:r>
      <w:r w:rsidR="00360C5E">
        <w:rPr>
          <w:rFonts w:eastAsia="Arial"/>
        </w:rPr>
        <w:t xml:space="preserve">, </w:t>
      </w:r>
      <w:r w:rsidR="00360C5E" w:rsidRPr="00D84091">
        <w:rPr>
          <w:rFonts w:eastAsia="Arial"/>
        </w:rPr>
        <w:t xml:space="preserve"> </w:t>
      </w:r>
      <w:r w:rsidR="008139C0" w:rsidRPr="000F0CC5">
        <w:t xml:space="preserve">в здании </w:t>
      </w:r>
      <w:r w:rsidR="00360C5E" w:rsidRPr="00315D57">
        <w:t>Комитет</w:t>
      </w:r>
      <w:r w:rsidR="00360C5E">
        <w:t xml:space="preserve">а </w:t>
      </w:r>
      <w:r w:rsidR="00360C5E" w:rsidRPr="00315D57">
        <w:t xml:space="preserve"> по управлению муниципальным имуществом администрации Нязепетровского муниципаль</w:t>
      </w:r>
      <w:r w:rsidR="00360C5E">
        <w:t xml:space="preserve">ного района Челябинской области, </w:t>
      </w:r>
      <w:r w:rsidR="00360C5E" w:rsidRPr="00360C5E">
        <w:t xml:space="preserve"> </w:t>
      </w:r>
      <w:r w:rsidR="00360C5E" w:rsidRPr="0021386B">
        <w:t xml:space="preserve">по адресу: </w:t>
      </w:r>
      <w:r>
        <w:t xml:space="preserve">Россия, </w:t>
      </w:r>
      <w:r w:rsidR="00360C5E">
        <w:t xml:space="preserve">Челябинская обл., г. Нязепетровск, ул. </w:t>
      </w:r>
      <w:r w:rsidR="00A84A6C">
        <w:t xml:space="preserve">Свердлова,  д. 7, помещение </w:t>
      </w:r>
      <w:r w:rsidR="00A84A6C" w:rsidRPr="00986C5D">
        <w:t>3</w:t>
      </w:r>
      <w:r w:rsidR="00A84A6C">
        <w:t xml:space="preserve">. </w:t>
      </w:r>
    </w:p>
    <w:p w:rsidR="008F4FB9" w:rsidRDefault="008F4FB9" w:rsidP="00360C5E">
      <w:pPr>
        <w:spacing w:line="264" w:lineRule="auto"/>
        <w:jc w:val="both"/>
      </w:pPr>
    </w:p>
    <w:p w:rsidR="008139C0" w:rsidRPr="00403731" w:rsidRDefault="008139C0" w:rsidP="004354ED">
      <w:pPr>
        <w:widowControl w:val="0"/>
        <w:overflowPunct w:val="0"/>
        <w:autoSpaceDE w:val="0"/>
        <w:autoSpaceDN w:val="0"/>
        <w:adjustRightInd w:val="0"/>
        <w:ind w:firstLine="709"/>
        <w:jc w:val="center"/>
        <w:rPr>
          <w:b/>
          <w:i/>
          <w:iCs/>
        </w:rPr>
      </w:pPr>
      <w:bookmarkStart w:id="15" w:name="_Toc320537117"/>
      <w:r w:rsidRPr="00403731">
        <w:rPr>
          <w:b/>
          <w:i/>
          <w:iCs/>
        </w:rPr>
        <w:t xml:space="preserve">1.7.  Требования к участникам </w:t>
      </w:r>
      <w:bookmarkEnd w:id="15"/>
      <w:r w:rsidR="008F4FB9" w:rsidRPr="008F4FB9">
        <w:rPr>
          <w:b/>
          <w:i/>
        </w:rPr>
        <w:t>продажи посредством публичного предложения</w:t>
      </w:r>
    </w:p>
    <w:p w:rsidR="000A6706" w:rsidRDefault="008139C0" w:rsidP="000A6706">
      <w:pPr>
        <w:pStyle w:val="12"/>
        <w:spacing w:before="0" w:after="0"/>
        <w:ind w:firstLine="709"/>
        <w:jc w:val="both"/>
      </w:pPr>
      <w:r w:rsidRPr="000F0CC5">
        <w:t xml:space="preserve">В настоящем аукционе может принять участие любое физическое и юридическое лицо,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w:t>
      </w:r>
      <w:r w:rsidR="00C864A2">
        <w:t xml:space="preserve"> </w:t>
      </w:r>
      <w:r w:rsidRPr="000F0CC5">
        <w:t>и муниципальных образований превышает</w:t>
      </w:r>
      <w:r w:rsidR="00C864A2">
        <w:t xml:space="preserve">                   </w:t>
      </w:r>
      <w:r w:rsidRPr="000F0CC5">
        <w:t xml:space="preserve"> 25 </w:t>
      </w:r>
      <w:r w:rsidR="00A84A6C">
        <w:t xml:space="preserve">  </w:t>
      </w:r>
      <w:r w:rsidRPr="000F0CC5">
        <w:t>процентов, кроме случаев, предусмотренных статьей 25 Федерального закона № 178 – ФЗ от 21.12.2001 г.</w:t>
      </w:r>
      <w:r w:rsidR="000A6706" w:rsidRPr="000A6706">
        <w:rPr>
          <w:rFonts w:eastAsia="Arial"/>
        </w:rPr>
        <w:t xml:space="preserve"> </w:t>
      </w:r>
    </w:p>
    <w:p w:rsidR="000A6706" w:rsidRPr="0074576D" w:rsidRDefault="000A6706" w:rsidP="000A6706">
      <w:pPr>
        <w:shd w:val="clear" w:color="auto" w:fill="FFFFFF"/>
        <w:ind w:firstLine="709"/>
        <w:jc w:val="both"/>
        <w:rPr>
          <w:rFonts w:ascii="Verdana" w:hAnsi="Verdana" w:cs="Arial"/>
        </w:rPr>
      </w:pPr>
      <w:r w:rsidRPr="0074576D">
        <w:t>Лицо, отвечающее признакам покупателя в соответствии с Федеральным законом</w:t>
      </w:r>
      <w:r w:rsidR="00C864A2">
        <w:t xml:space="preserve">              </w:t>
      </w:r>
      <w:r w:rsidRPr="0074576D">
        <w:t xml:space="preserve"> </w:t>
      </w:r>
      <w:r w:rsidR="008F4FB9" w:rsidRPr="0074576D">
        <w:t>от 21.12.2001 № 178-ФЗ</w:t>
      </w:r>
      <w:r w:rsidR="008F4FB9" w:rsidRPr="008F4FB9">
        <w:t xml:space="preserve"> </w:t>
      </w:r>
      <w:r w:rsidR="008F4FB9">
        <w:t xml:space="preserve"> </w:t>
      </w:r>
      <w:r w:rsidRPr="0074576D">
        <w:t>«О приватизации государственного и муниципального имущества»</w:t>
      </w:r>
      <w:r w:rsidR="008F4FB9">
        <w:t xml:space="preserve">, </w:t>
      </w:r>
      <w:r w:rsidRPr="0074576D">
        <w:t xml:space="preserve"> </w:t>
      </w:r>
      <w:r w:rsidR="008F4FB9" w:rsidRPr="00933A24">
        <w:t>постановлением</w:t>
      </w:r>
      <w:r w:rsidR="008F4FB9" w:rsidRPr="00933A24">
        <w:rPr>
          <w:rFonts w:eastAsia="Arial"/>
        </w:rPr>
        <w:t xml:space="preserve"> </w:t>
      </w:r>
      <w:r w:rsidR="008F4FB9">
        <w:rPr>
          <w:rFonts w:eastAsia="Arial"/>
        </w:rPr>
        <w:t xml:space="preserve"> </w:t>
      </w:r>
      <w:r w:rsidR="008F4FB9" w:rsidRPr="00933A24">
        <w:t xml:space="preserve">Правительства Российской Федерации от 22 июля 2002 г. </w:t>
      </w:r>
      <w:r w:rsidR="008F4FB9">
        <w:t xml:space="preserve"> </w:t>
      </w:r>
      <w:r w:rsidR="008F4FB9"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8F4FB9">
        <w:t>»</w:t>
      </w:r>
      <w:r w:rsidR="000B2B82">
        <w:t xml:space="preserve"> </w:t>
      </w:r>
      <w:r w:rsidRPr="0074576D">
        <w:t xml:space="preserve"> и желающее </w:t>
      </w:r>
      <w:r w:rsidRPr="0074576D">
        <w:lastRenderedPageBreak/>
        <w:t xml:space="preserve">приобрести </w:t>
      </w:r>
      <w:r>
        <w:t>Объект, выставляемый</w:t>
      </w:r>
      <w:r w:rsidRPr="0074576D">
        <w:t xml:space="preserve"> на </w:t>
      </w:r>
      <w:r w:rsidR="008F4FB9" w:rsidRPr="008F4FB9">
        <w:t>продаж</w:t>
      </w:r>
      <w:r w:rsidR="008F4FB9">
        <w:t>у</w:t>
      </w:r>
      <w:r w:rsidR="008F4FB9" w:rsidRPr="008F4FB9">
        <w:t xml:space="preserve"> посредством публичного предложения</w:t>
      </w:r>
      <w:r w:rsidRPr="008F4FB9">
        <w:t> </w:t>
      </w:r>
      <w:r w:rsidRPr="0074576D">
        <w:t xml:space="preserve"> (далее – претендент), обязано осуществить следующие действия:</w:t>
      </w:r>
    </w:p>
    <w:p w:rsidR="000A6706" w:rsidRPr="0074576D" w:rsidRDefault="000A6706" w:rsidP="000A6706">
      <w:pPr>
        <w:shd w:val="clear" w:color="auto" w:fill="FFFFFF"/>
        <w:jc w:val="both"/>
        <w:rPr>
          <w:rFonts w:ascii="Verdana" w:hAnsi="Verdana" w:cs="Arial"/>
        </w:rPr>
      </w:pPr>
      <w:r>
        <w:t xml:space="preserve">         - </w:t>
      </w:r>
      <w:r w:rsidRPr="0074576D">
        <w:t>в установленном порядке подать заявку по форме, представленной в приложении к настоящему информационному сообщению;</w:t>
      </w:r>
    </w:p>
    <w:p w:rsidR="000A6706" w:rsidRDefault="000A6706" w:rsidP="000A6706">
      <w:pPr>
        <w:shd w:val="clear" w:color="auto" w:fill="FFFFFF"/>
        <w:jc w:val="both"/>
      </w:pPr>
      <w:r>
        <w:t xml:space="preserve">         -  </w:t>
      </w:r>
      <w:r w:rsidRPr="0074576D">
        <w:t xml:space="preserve">внести задаток </w:t>
      </w:r>
      <w:r w:rsidR="00C864A2">
        <w:t>на счет П</w:t>
      </w:r>
      <w:r w:rsidRPr="0074576D">
        <w:t>родавца</w:t>
      </w:r>
      <w:r w:rsidR="00C864A2">
        <w:t xml:space="preserve">, </w:t>
      </w:r>
      <w:r w:rsidRPr="0074576D">
        <w:t xml:space="preserve"> в указанном в настоящем информационном сообщении порядке. </w:t>
      </w:r>
    </w:p>
    <w:p w:rsidR="008139C0" w:rsidRPr="00EF7CD6" w:rsidRDefault="000A6706" w:rsidP="00EF7CD6">
      <w:pPr>
        <w:shd w:val="clear" w:color="auto" w:fill="FFFFFF"/>
        <w:jc w:val="both"/>
        <w:rPr>
          <w:rFonts w:ascii="Verdana" w:hAnsi="Verdana" w:cs="Arial"/>
        </w:rPr>
      </w:pPr>
      <w:r>
        <w:t xml:space="preserve">         </w:t>
      </w:r>
      <w:r w:rsidRPr="0074576D">
        <w:t xml:space="preserve">Обязанность доказать свое право на приобретение </w:t>
      </w:r>
      <w:r>
        <w:t>муниципального</w:t>
      </w:r>
      <w:r w:rsidRPr="0074576D">
        <w:t xml:space="preserve"> имущества возлагается на претендента. В случае если впоследствии будет установлено, что покупатель </w:t>
      </w:r>
      <w:r>
        <w:t>муниципального</w:t>
      </w:r>
      <w:r w:rsidRPr="0074576D">
        <w:t xml:space="preserve"> имущества не имел законное право на его приобретение, сделка признается ничтожной.</w:t>
      </w:r>
    </w:p>
    <w:p w:rsidR="001C450A" w:rsidRPr="000F0CC5" w:rsidRDefault="001C450A" w:rsidP="00403731">
      <w:pPr>
        <w:overflowPunct w:val="0"/>
        <w:autoSpaceDE w:val="0"/>
        <w:autoSpaceDN w:val="0"/>
        <w:adjustRightInd w:val="0"/>
        <w:jc w:val="both"/>
      </w:pPr>
    </w:p>
    <w:p w:rsidR="008139C0" w:rsidRPr="000A6706" w:rsidRDefault="008139C0" w:rsidP="000A6706">
      <w:pPr>
        <w:ind w:firstLine="709"/>
        <w:jc w:val="center"/>
        <w:rPr>
          <w:b/>
          <w:i/>
        </w:rPr>
      </w:pPr>
      <w:r w:rsidRPr="000A6706">
        <w:rPr>
          <w:b/>
          <w:i/>
        </w:rPr>
        <w:t xml:space="preserve">1.8. Дата, время, график проведения осмотра  </w:t>
      </w:r>
      <w:r w:rsidR="000A6706" w:rsidRPr="000A6706">
        <w:rPr>
          <w:b/>
          <w:i/>
        </w:rPr>
        <w:t>Объектов приватизации</w:t>
      </w:r>
    </w:p>
    <w:p w:rsidR="008D2F0C" w:rsidRDefault="008139C0" w:rsidP="00C864A2">
      <w:pPr>
        <w:suppressLineNumbers/>
        <w:suppressAutoHyphens/>
        <w:ind w:firstLine="709"/>
        <w:jc w:val="both"/>
      </w:pPr>
      <w:bookmarkStart w:id="16" w:name="_Toc320537119"/>
      <w:r w:rsidRPr="000F0CC5">
        <w:t xml:space="preserve">Осмотр </w:t>
      </w:r>
      <w:r w:rsidR="004354ED">
        <w:t>О</w:t>
      </w:r>
      <w:r w:rsidRPr="000F0CC5">
        <w:t xml:space="preserve">бъектов </w:t>
      </w:r>
      <w:r w:rsidR="000B2B82">
        <w:t xml:space="preserve">приватизации </w:t>
      </w:r>
      <w:r w:rsidR="004354ED">
        <w:t xml:space="preserve"> </w:t>
      </w:r>
      <w:r w:rsidR="000B2B82" w:rsidRPr="000B2B82">
        <w:t>продажи посредством публичного предложения</w:t>
      </w:r>
      <w:r w:rsidRPr="000F0CC5">
        <w:t xml:space="preserve"> проводится в присутствии представителя </w:t>
      </w:r>
      <w:r w:rsidR="000A6706">
        <w:t>Продавца</w:t>
      </w:r>
      <w:r w:rsidRPr="000F0CC5">
        <w:t xml:space="preserve">, ежедневно в рабочие дни с понедельника по пятницу с </w:t>
      </w:r>
      <w:r w:rsidR="00B951CE">
        <w:t>10</w:t>
      </w:r>
      <w:r w:rsidRPr="000F0CC5">
        <w:t>.00 ч. до 1</w:t>
      </w:r>
      <w:r w:rsidR="00B951CE">
        <w:t>6</w:t>
      </w:r>
      <w:r w:rsidRPr="000F0CC5">
        <w:t>.00 ч., перерыв с 1</w:t>
      </w:r>
      <w:r w:rsidR="004354ED">
        <w:t>2</w:t>
      </w:r>
      <w:r w:rsidRPr="000F0CC5">
        <w:t>.00ч. до 1</w:t>
      </w:r>
      <w:r w:rsidR="004354ED">
        <w:t>3</w:t>
      </w:r>
      <w:r w:rsidRPr="000F0CC5">
        <w:t>.00 ч.</w:t>
      </w:r>
      <w:r w:rsidR="00B951CE">
        <w:t xml:space="preserve"> местного времени</w:t>
      </w:r>
      <w:r w:rsidRPr="000F0CC5">
        <w:t>, с даты размещения на официальном сайте до дня окончания приема заявок на участие в аукционе.</w:t>
      </w:r>
    </w:p>
    <w:p w:rsidR="008139C0" w:rsidRPr="000F0CC5" w:rsidRDefault="008139C0" w:rsidP="00B97C8A">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2. Аукционная документация</w:t>
      </w:r>
      <w:bookmarkEnd w:id="16"/>
    </w:p>
    <w:p w:rsidR="008139C0" w:rsidRPr="000A6706" w:rsidRDefault="008139C0" w:rsidP="00B97C8A">
      <w:pPr>
        <w:pStyle w:val="ConsPlusNormal"/>
        <w:widowControl/>
        <w:ind w:firstLine="709"/>
        <w:jc w:val="center"/>
        <w:rPr>
          <w:rFonts w:ascii="Times New Roman" w:hAnsi="Times New Roman" w:cs="Times New Roman"/>
          <w:b/>
          <w:i/>
          <w:iCs/>
          <w:sz w:val="24"/>
          <w:szCs w:val="24"/>
        </w:rPr>
      </w:pPr>
      <w:bookmarkStart w:id="17" w:name="_Toc320537120"/>
      <w:r w:rsidRPr="000A6706">
        <w:rPr>
          <w:rFonts w:ascii="Times New Roman" w:hAnsi="Times New Roman" w:cs="Times New Roman"/>
          <w:b/>
          <w:i/>
          <w:iCs/>
          <w:sz w:val="24"/>
          <w:szCs w:val="24"/>
        </w:rPr>
        <w:t>2.1. Предоставление аукционной документации</w:t>
      </w:r>
    </w:p>
    <w:p w:rsidR="00B97C8A" w:rsidRDefault="008139C0" w:rsidP="008139C0">
      <w:pPr>
        <w:pStyle w:val="af8"/>
        <w:shd w:val="clear" w:color="auto" w:fill="FFFFFF"/>
        <w:tabs>
          <w:tab w:val="left" w:pos="708"/>
        </w:tabs>
        <w:rPr>
          <w:sz w:val="24"/>
          <w:szCs w:val="24"/>
        </w:rPr>
      </w:pPr>
      <w:r w:rsidRPr="000F0CC5">
        <w:rPr>
          <w:sz w:val="24"/>
          <w:szCs w:val="24"/>
        </w:rPr>
        <w:t>Аукционная документация предоставляется на бумажном</w:t>
      </w:r>
      <w:r w:rsidR="004354ED">
        <w:rPr>
          <w:sz w:val="24"/>
          <w:szCs w:val="24"/>
        </w:rPr>
        <w:t xml:space="preserve"> носителе (в электронном виде) </w:t>
      </w:r>
      <w:r w:rsidR="00EC29F0">
        <w:rPr>
          <w:sz w:val="24"/>
          <w:szCs w:val="24"/>
        </w:rPr>
        <w:t xml:space="preserve"> </w:t>
      </w:r>
      <w:r w:rsidR="000A6706">
        <w:rPr>
          <w:sz w:val="24"/>
          <w:szCs w:val="24"/>
        </w:rPr>
        <w:t xml:space="preserve">Продавцом </w:t>
      </w:r>
      <w:r w:rsidRPr="000F0CC5">
        <w:rPr>
          <w:sz w:val="24"/>
          <w:szCs w:val="24"/>
        </w:rPr>
        <w:t xml:space="preserve"> начиная </w:t>
      </w:r>
      <w:r w:rsidR="004354ED">
        <w:rPr>
          <w:b/>
          <w:sz w:val="24"/>
          <w:szCs w:val="24"/>
        </w:rPr>
        <w:t xml:space="preserve">с </w:t>
      </w:r>
      <w:r w:rsidR="00EC4619">
        <w:rPr>
          <w:b/>
          <w:sz w:val="24"/>
          <w:szCs w:val="24"/>
        </w:rPr>
        <w:t>24 мая</w:t>
      </w:r>
      <w:r w:rsidR="004354ED">
        <w:rPr>
          <w:b/>
          <w:sz w:val="24"/>
          <w:szCs w:val="24"/>
        </w:rPr>
        <w:t xml:space="preserve"> </w:t>
      </w:r>
      <w:r w:rsidRPr="000F0CC5">
        <w:rPr>
          <w:b/>
          <w:sz w:val="24"/>
          <w:szCs w:val="24"/>
        </w:rPr>
        <w:t xml:space="preserve"> 201</w:t>
      </w:r>
      <w:r w:rsidR="00A84A6C">
        <w:rPr>
          <w:b/>
          <w:sz w:val="24"/>
          <w:szCs w:val="24"/>
        </w:rPr>
        <w:t>9</w:t>
      </w:r>
      <w:r w:rsidRPr="000F0CC5">
        <w:rPr>
          <w:b/>
          <w:sz w:val="24"/>
          <w:szCs w:val="24"/>
        </w:rPr>
        <w:t xml:space="preserve"> года по </w:t>
      </w:r>
      <w:r w:rsidR="00EC4619">
        <w:rPr>
          <w:b/>
          <w:sz w:val="24"/>
          <w:szCs w:val="24"/>
        </w:rPr>
        <w:t>18 июня</w:t>
      </w:r>
      <w:r w:rsidR="000B2B82">
        <w:rPr>
          <w:b/>
          <w:sz w:val="24"/>
          <w:szCs w:val="24"/>
        </w:rPr>
        <w:t xml:space="preserve">  </w:t>
      </w:r>
      <w:r w:rsidRPr="000F0CC5">
        <w:rPr>
          <w:b/>
          <w:sz w:val="24"/>
          <w:szCs w:val="24"/>
        </w:rPr>
        <w:t>201</w:t>
      </w:r>
      <w:r w:rsidR="00A84A6C">
        <w:rPr>
          <w:b/>
          <w:sz w:val="24"/>
          <w:szCs w:val="24"/>
        </w:rPr>
        <w:t>9</w:t>
      </w:r>
      <w:r w:rsidRPr="000F0CC5">
        <w:rPr>
          <w:b/>
          <w:sz w:val="24"/>
          <w:szCs w:val="24"/>
        </w:rPr>
        <w:t xml:space="preserve"> года, </w:t>
      </w:r>
      <w:r w:rsidR="004354ED">
        <w:rPr>
          <w:sz w:val="24"/>
          <w:szCs w:val="24"/>
        </w:rPr>
        <w:t xml:space="preserve"> по адресу </w:t>
      </w:r>
      <w:r w:rsidR="00B951CE">
        <w:rPr>
          <w:sz w:val="24"/>
          <w:szCs w:val="24"/>
        </w:rPr>
        <w:t>Продавца</w:t>
      </w:r>
      <w:r w:rsidRPr="000F0CC5">
        <w:rPr>
          <w:sz w:val="24"/>
          <w:szCs w:val="24"/>
        </w:rPr>
        <w:t xml:space="preserve"> в кабинете №</w:t>
      </w:r>
      <w:r w:rsidR="004354ED">
        <w:rPr>
          <w:sz w:val="24"/>
          <w:szCs w:val="24"/>
        </w:rPr>
        <w:t xml:space="preserve"> </w:t>
      </w:r>
      <w:r w:rsidR="00A84A6C">
        <w:rPr>
          <w:sz w:val="24"/>
          <w:szCs w:val="24"/>
        </w:rPr>
        <w:t>5</w:t>
      </w:r>
      <w:r w:rsidRPr="000F0CC5">
        <w:rPr>
          <w:sz w:val="24"/>
          <w:szCs w:val="24"/>
        </w:rPr>
        <w:t xml:space="preserve"> с понедельника по пятницу с </w:t>
      </w:r>
      <w:r w:rsidR="00B951CE">
        <w:rPr>
          <w:sz w:val="24"/>
          <w:szCs w:val="24"/>
        </w:rPr>
        <w:t>10.</w:t>
      </w:r>
      <w:r w:rsidRPr="000F0CC5">
        <w:rPr>
          <w:sz w:val="24"/>
          <w:szCs w:val="24"/>
        </w:rPr>
        <w:t>00</w:t>
      </w:r>
      <w:r w:rsidR="004354ED">
        <w:rPr>
          <w:sz w:val="24"/>
          <w:szCs w:val="24"/>
        </w:rPr>
        <w:t xml:space="preserve"> </w:t>
      </w:r>
      <w:r w:rsidRPr="000F0CC5">
        <w:rPr>
          <w:sz w:val="24"/>
          <w:szCs w:val="24"/>
        </w:rPr>
        <w:t>ч. до 1</w:t>
      </w:r>
      <w:r w:rsidR="00B951CE">
        <w:rPr>
          <w:sz w:val="24"/>
          <w:szCs w:val="24"/>
        </w:rPr>
        <w:t>6</w:t>
      </w:r>
      <w:r w:rsidRPr="000F0CC5">
        <w:rPr>
          <w:sz w:val="24"/>
          <w:szCs w:val="24"/>
        </w:rPr>
        <w:t>.00</w:t>
      </w:r>
      <w:r w:rsidR="00B97C8A">
        <w:rPr>
          <w:sz w:val="24"/>
          <w:szCs w:val="24"/>
        </w:rPr>
        <w:t xml:space="preserve"> </w:t>
      </w:r>
      <w:r w:rsidRPr="000F0CC5">
        <w:rPr>
          <w:sz w:val="24"/>
          <w:szCs w:val="24"/>
        </w:rPr>
        <w:t>ч.</w:t>
      </w:r>
      <w:r w:rsidR="000A6706">
        <w:rPr>
          <w:sz w:val="24"/>
          <w:szCs w:val="24"/>
        </w:rPr>
        <w:t xml:space="preserve">, </w:t>
      </w:r>
      <w:r w:rsidRPr="000F0CC5">
        <w:rPr>
          <w:sz w:val="24"/>
          <w:szCs w:val="24"/>
        </w:rPr>
        <w:t>перерыв с 1</w:t>
      </w:r>
      <w:r w:rsidR="00B97C8A">
        <w:rPr>
          <w:sz w:val="24"/>
          <w:szCs w:val="24"/>
        </w:rPr>
        <w:t>2</w:t>
      </w:r>
      <w:r w:rsidRPr="000F0CC5">
        <w:rPr>
          <w:sz w:val="24"/>
          <w:szCs w:val="24"/>
        </w:rPr>
        <w:t>.00ч. до 1</w:t>
      </w:r>
      <w:r w:rsidR="00B97C8A">
        <w:rPr>
          <w:sz w:val="24"/>
          <w:szCs w:val="24"/>
        </w:rPr>
        <w:t>3</w:t>
      </w:r>
      <w:r w:rsidRPr="000F0CC5">
        <w:rPr>
          <w:sz w:val="24"/>
          <w:szCs w:val="24"/>
        </w:rPr>
        <w:t>.00</w:t>
      </w:r>
      <w:r w:rsidR="00B97C8A">
        <w:rPr>
          <w:sz w:val="24"/>
          <w:szCs w:val="24"/>
        </w:rPr>
        <w:t xml:space="preserve"> </w:t>
      </w:r>
      <w:r w:rsidRPr="000F0CC5">
        <w:rPr>
          <w:sz w:val="24"/>
          <w:szCs w:val="24"/>
        </w:rPr>
        <w:t xml:space="preserve">ч. </w:t>
      </w:r>
      <w:r w:rsidR="00B951CE">
        <w:rPr>
          <w:sz w:val="24"/>
          <w:szCs w:val="24"/>
        </w:rPr>
        <w:t>местного времени.</w:t>
      </w:r>
    </w:p>
    <w:p w:rsidR="008139C0" w:rsidRDefault="008139C0" w:rsidP="008139C0">
      <w:pPr>
        <w:pStyle w:val="af8"/>
        <w:shd w:val="clear" w:color="auto" w:fill="FFFFFF"/>
        <w:tabs>
          <w:tab w:val="left" w:pos="708"/>
        </w:tabs>
        <w:rPr>
          <w:bCs/>
          <w:sz w:val="24"/>
          <w:szCs w:val="24"/>
        </w:rPr>
      </w:pPr>
      <w:r w:rsidRPr="000F0CC5">
        <w:rPr>
          <w:sz w:val="24"/>
          <w:szCs w:val="24"/>
        </w:rPr>
        <w:t>А</w:t>
      </w:r>
      <w:r w:rsidRPr="000F0CC5">
        <w:rPr>
          <w:bCs/>
          <w:iCs/>
          <w:sz w:val="24"/>
          <w:szCs w:val="24"/>
        </w:rPr>
        <w:t xml:space="preserve">укционная документация предоставляется </w:t>
      </w:r>
      <w:r w:rsidRPr="000F0CC5">
        <w:rPr>
          <w:bCs/>
          <w:sz w:val="24"/>
          <w:szCs w:val="24"/>
        </w:rPr>
        <w:t>бесплатно.</w:t>
      </w:r>
    </w:p>
    <w:p w:rsidR="00E74483" w:rsidRPr="00E74483" w:rsidRDefault="00E74483" w:rsidP="008139C0">
      <w:pPr>
        <w:pStyle w:val="af8"/>
        <w:shd w:val="clear" w:color="auto" w:fill="FFFFFF"/>
        <w:tabs>
          <w:tab w:val="left" w:pos="708"/>
        </w:tabs>
        <w:rPr>
          <w:bCs/>
          <w:sz w:val="24"/>
          <w:szCs w:val="24"/>
        </w:rPr>
      </w:pPr>
      <w:r w:rsidRPr="00E74483">
        <w:rPr>
          <w:sz w:val="24"/>
          <w:szCs w:val="24"/>
        </w:rPr>
        <w:t xml:space="preserve">Порядок ознакомления с условиями договора купли-продажи имущества проводится по месту нахождения Продавца по адресу: Россия, Челябинская обл., г. Нязепетровск, </w:t>
      </w:r>
      <w:r w:rsidR="00C864A2">
        <w:rPr>
          <w:sz w:val="24"/>
          <w:szCs w:val="24"/>
        </w:rPr>
        <w:t xml:space="preserve">              ул. </w:t>
      </w:r>
      <w:r w:rsidR="00A84A6C" w:rsidRPr="00A84A6C">
        <w:rPr>
          <w:sz w:val="24"/>
          <w:szCs w:val="24"/>
        </w:rPr>
        <w:t>Свердлова,  д. 7, помещение 3</w:t>
      </w:r>
      <w:r w:rsidR="00C864A2">
        <w:rPr>
          <w:sz w:val="24"/>
          <w:szCs w:val="24"/>
        </w:rPr>
        <w:t xml:space="preserve">, кабинет № </w:t>
      </w:r>
      <w:r w:rsidR="00A84A6C">
        <w:rPr>
          <w:sz w:val="24"/>
          <w:szCs w:val="24"/>
        </w:rPr>
        <w:t>5</w:t>
      </w:r>
      <w:r w:rsidR="00C864A2">
        <w:rPr>
          <w:sz w:val="24"/>
          <w:szCs w:val="24"/>
        </w:rPr>
        <w:t xml:space="preserve">, </w:t>
      </w:r>
      <w:r w:rsidRPr="00E74483">
        <w:rPr>
          <w:rFonts w:eastAsia="Arial"/>
          <w:sz w:val="24"/>
          <w:szCs w:val="24"/>
        </w:rPr>
        <w:t xml:space="preserve"> </w:t>
      </w:r>
      <w:r w:rsidRPr="00E74483">
        <w:rPr>
          <w:sz w:val="24"/>
          <w:szCs w:val="24"/>
        </w:rPr>
        <w:t xml:space="preserve"> размещается на сайте по адресу: http://www.torgi.gov.ru и на сайте Нязепетровского муниципального района: </w:t>
      </w:r>
      <w:hyperlink r:id="rId15" w:history="1">
        <w:r w:rsidRPr="00E74483">
          <w:rPr>
            <w:rStyle w:val="af4"/>
            <w:color w:val="auto"/>
            <w:sz w:val="24"/>
            <w:szCs w:val="24"/>
            <w:u w:val="none"/>
          </w:rPr>
          <w:t>http://</w:t>
        </w:r>
        <w:r w:rsidRPr="00E74483">
          <w:rPr>
            <w:rStyle w:val="af4"/>
            <w:color w:val="auto"/>
            <w:sz w:val="24"/>
            <w:szCs w:val="24"/>
            <w:u w:val="none"/>
            <w:lang w:val="en-US"/>
          </w:rPr>
          <w:t>nzpr</w:t>
        </w:r>
        <w:r w:rsidRPr="00E74483">
          <w:rPr>
            <w:rStyle w:val="af4"/>
            <w:color w:val="auto"/>
            <w:sz w:val="24"/>
            <w:szCs w:val="24"/>
            <w:u w:val="none"/>
          </w:rPr>
          <w:t>.</w:t>
        </w:r>
        <w:r w:rsidRPr="00E74483">
          <w:rPr>
            <w:rStyle w:val="af4"/>
            <w:color w:val="auto"/>
            <w:sz w:val="24"/>
            <w:szCs w:val="24"/>
            <w:u w:val="none"/>
            <w:lang w:val="en-US"/>
          </w:rPr>
          <w:t>ru</w:t>
        </w:r>
      </w:hyperlink>
      <w:r>
        <w:rPr>
          <w:sz w:val="24"/>
          <w:szCs w:val="24"/>
        </w:rPr>
        <w:t xml:space="preserve">. </w:t>
      </w:r>
    </w:p>
    <w:p w:rsidR="008139C0" w:rsidRPr="000F0CC5" w:rsidRDefault="008139C0" w:rsidP="008139C0">
      <w:pPr>
        <w:pStyle w:val="af8"/>
        <w:shd w:val="clear" w:color="auto" w:fill="FFFFFF"/>
        <w:tabs>
          <w:tab w:val="left" w:pos="708"/>
        </w:tabs>
        <w:rPr>
          <w:bCs/>
          <w:sz w:val="24"/>
          <w:szCs w:val="24"/>
        </w:rPr>
      </w:pPr>
    </w:p>
    <w:p w:rsidR="008139C0" w:rsidRPr="000A6706" w:rsidRDefault="008139C0" w:rsidP="00B97C8A">
      <w:pPr>
        <w:pStyle w:val="2"/>
        <w:ind w:firstLine="709"/>
        <w:rPr>
          <w:rFonts w:cs="Times New Roman"/>
          <w:b/>
          <w:iCs/>
          <w:sz w:val="24"/>
        </w:rPr>
      </w:pPr>
      <w:r w:rsidRPr="000A6706">
        <w:rPr>
          <w:rFonts w:cs="Times New Roman"/>
          <w:b/>
          <w:i/>
          <w:iCs/>
          <w:sz w:val="24"/>
        </w:rPr>
        <w:t xml:space="preserve">2.2. Разъяснение  положений об аукционной </w:t>
      </w:r>
      <w:r w:rsidRPr="000A6706">
        <w:rPr>
          <w:rFonts w:cs="Times New Roman"/>
          <w:b/>
          <w:iCs/>
          <w:sz w:val="24"/>
        </w:rPr>
        <w:t>документации</w:t>
      </w:r>
      <w:bookmarkEnd w:id="17"/>
    </w:p>
    <w:p w:rsidR="008139C0" w:rsidRPr="000F0CC5" w:rsidRDefault="008139C0" w:rsidP="008139C0">
      <w:pPr>
        <w:overflowPunct w:val="0"/>
        <w:autoSpaceDE w:val="0"/>
        <w:autoSpaceDN w:val="0"/>
        <w:adjustRightInd w:val="0"/>
        <w:ind w:firstLine="709"/>
        <w:jc w:val="both"/>
        <w:rPr>
          <w:spacing w:val="3"/>
        </w:rPr>
      </w:pPr>
      <w:r w:rsidRPr="000F0CC5">
        <w:t xml:space="preserve">Любой участник </w:t>
      </w:r>
      <w:r w:rsidR="000B2B82" w:rsidRPr="000B2B82">
        <w:t>продажи посредством публичного предложения</w:t>
      </w:r>
      <w:r w:rsidRPr="000F0CC5">
        <w:t xml:space="preserve"> вправе направить в письменной форме запрос о разъяснении положений аукционной документации.  В течение двух  </w:t>
      </w:r>
      <w:r w:rsidRPr="000F0CC5">
        <w:rPr>
          <w:spacing w:val="3"/>
        </w:rPr>
        <w:t xml:space="preserve">рабочих дней со дня поступления указанного запроса </w:t>
      </w:r>
      <w:r w:rsidR="000A6706">
        <w:rPr>
          <w:spacing w:val="3"/>
        </w:rPr>
        <w:t>Продавец</w:t>
      </w:r>
      <w:r w:rsidRPr="000F0CC5">
        <w:rPr>
          <w:spacing w:val="3"/>
        </w:rPr>
        <w:t>, обязан направить в письменной форме разъяснения положений аукционной документации, если указа</w:t>
      </w:r>
      <w:r w:rsidR="000A6706">
        <w:rPr>
          <w:spacing w:val="3"/>
        </w:rPr>
        <w:t>нный запрос поступил   Продавцу</w:t>
      </w:r>
      <w:r w:rsidRPr="000F0CC5">
        <w:rPr>
          <w:spacing w:val="3"/>
        </w:rPr>
        <w:t xml:space="preserve">  не позднее, чем за пять дней до дня окончания подачи заявок на участие в аукционе. </w:t>
      </w:r>
    </w:p>
    <w:p w:rsidR="008D2F0C" w:rsidRDefault="008139C0" w:rsidP="008D2F0C">
      <w:pPr>
        <w:overflowPunct w:val="0"/>
        <w:autoSpaceDE w:val="0"/>
        <w:autoSpaceDN w:val="0"/>
        <w:adjustRightInd w:val="0"/>
        <w:ind w:firstLine="709"/>
        <w:jc w:val="both"/>
      </w:pPr>
      <w:r w:rsidRPr="000F0CC5">
        <w:t xml:space="preserve">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w:t>
      </w:r>
      <w:r w:rsidR="000A6706">
        <w:t>Продавцом</w:t>
      </w:r>
      <w:r w:rsidRPr="000F0CC5">
        <w:t xml:space="preserve"> на официальном сайте с указанием предмета запроса, но без указания участника аукциона, от которого поступил запрос. Разъяснение положений аукционной документации не должно изменять ее суть.</w:t>
      </w:r>
    </w:p>
    <w:p w:rsidR="00A84A6C" w:rsidRDefault="00A84A6C" w:rsidP="008D2F0C">
      <w:pPr>
        <w:overflowPunct w:val="0"/>
        <w:autoSpaceDE w:val="0"/>
        <w:autoSpaceDN w:val="0"/>
        <w:adjustRightInd w:val="0"/>
        <w:ind w:firstLine="709"/>
        <w:jc w:val="both"/>
      </w:pPr>
    </w:p>
    <w:p w:rsidR="00A84A6C" w:rsidRPr="001C5D7A" w:rsidRDefault="00A84A6C" w:rsidP="00A84A6C">
      <w:pPr>
        <w:pStyle w:val="2"/>
        <w:ind w:firstLine="709"/>
        <w:rPr>
          <w:rFonts w:cs="Times New Roman"/>
          <w:b/>
          <w:i/>
          <w:iCs/>
          <w:sz w:val="24"/>
        </w:rPr>
      </w:pPr>
      <w:r w:rsidRPr="001C5D7A">
        <w:rPr>
          <w:rFonts w:cs="Times New Roman"/>
          <w:b/>
          <w:i/>
          <w:iCs/>
          <w:sz w:val="24"/>
        </w:rPr>
        <w:t xml:space="preserve">2.3. Отказ от проведения </w:t>
      </w:r>
      <w:r w:rsidRPr="00A84A6C">
        <w:rPr>
          <w:b/>
          <w:i/>
          <w:sz w:val="24"/>
        </w:rPr>
        <w:t>продажи посредством публичного предложения</w:t>
      </w:r>
    </w:p>
    <w:p w:rsidR="00A84A6C" w:rsidRDefault="00A84A6C" w:rsidP="00A84A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вправе отказаться от проведения </w:t>
      </w:r>
      <w:r w:rsidRPr="00A84A6C">
        <w:rPr>
          <w:rFonts w:ascii="Times New Roman" w:hAnsi="Times New Roman" w:cs="Times New Roman"/>
          <w:sz w:val="24"/>
          <w:szCs w:val="24"/>
        </w:rPr>
        <w:t>продажи посредством публичного предложения</w:t>
      </w:r>
      <w:r>
        <w:rPr>
          <w:rFonts w:ascii="Times New Roman" w:hAnsi="Times New Roman" w:cs="Times New Roman"/>
          <w:sz w:val="24"/>
          <w:szCs w:val="24"/>
        </w:rPr>
        <w:t xml:space="preserve">  в любое время, </w:t>
      </w:r>
      <w:r w:rsidRPr="003E305B">
        <w:rPr>
          <w:rFonts w:ascii="Times New Roman" w:hAnsi="Times New Roman" w:cs="Times New Roman"/>
          <w:sz w:val="24"/>
          <w:szCs w:val="24"/>
          <w:shd w:val="clear" w:color="auto" w:fill="FFFFFF"/>
        </w:rPr>
        <w:t>но не позднее</w:t>
      </w:r>
      <w:r>
        <w:rPr>
          <w:rFonts w:ascii="Times New Roman" w:hAnsi="Times New Roman" w:cs="Times New Roman"/>
          <w:sz w:val="24"/>
          <w:szCs w:val="24"/>
          <w:shd w:val="clear" w:color="auto" w:fill="FFFFFF"/>
        </w:rPr>
        <w:t>,</w:t>
      </w:r>
      <w:r w:rsidRPr="003E305B">
        <w:rPr>
          <w:rFonts w:ascii="Times New Roman" w:hAnsi="Times New Roman" w:cs="Times New Roman"/>
          <w:sz w:val="24"/>
          <w:szCs w:val="24"/>
          <w:shd w:val="clear" w:color="auto" w:fill="FFFFFF"/>
        </w:rPr>
        <w:t xml:space="preserve"> чем за три дня до наступления даты его проведения</w:t>
      </w:r>
      <w:r w:rsidRPr="003E305B">
        <w:rPr>
          <w:rFonts w:ascii="Times New Roman" w:hAnsi="Times New Roman" w:cs="Times New Roman"/>
          <w:sz w:val="24"/>
          <w:szCs w:val="24"/>
        </w:rPr>
        <w:t>.</w:t>
      </w:r>
      <w:r w:rsidRPr="000F0CC5">
        <w:rPr>
          <w:rFonts w:ascii="Times New Roman" w:hAnsi="Times New Roman" w:cs="Times New Roman"/>
          <w:sz w:val="24"/>
          <w:szCs w:val="24"/>
        </w:rPr>
        <w:t xml:space="preserve"> </w:t>
      </w:r>
    </w:p>
    <w:p w:rsidR="00A84A6C" w:rsidRPr="00FC4A77" w:rsidRDefault="00A84A6C" w:rsidP="00A84A6C">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sz w:val="24"/>
          <w:szCs w:val="24"/>
        </w:rPr>
        <w:t xml:space="preserve">Извещение об отказе от проведения </w:t>
      </w:r>
      <w:r w:rsidRPr="00A84A6C">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размещается на официальном сайте в течение одного дня с даты принятия решения об отказе от проведения </w:t>
      </w:r>
      <w:r>
        <w:rPr>
          <w:rFonts w:ascii="Times New Roman" w:hAnsi="Times New Roman" w:cs="Times New Roman"/>
          <w:sz w:val="24"/>
          <w:szCs w:val="24"/>
        </w:rPr>
        <w:t>продажи</w:t>
      </w:r>
      <w:r w:rsidRPr="000F0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CC5">
        <w:rPr>
          <w:rFonts w:ascii="Times New Roman" w:hAnsi="Times New Roman" w:cs="Times New Roman"/>
          <w:sz w:val="24"/>
          <w:szCs w:val="24"/>
        </w:rPr>
        <w:t xml:space="preserve">В течение двух рабочих дней с даты принятия указанного решения </w:t>
      </w: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направляет со</w:t>
      </w:r>
      <w:r>
        <w:rPr>
          <w:rFonts w:ascii="Times New Roman" w:hAnsi="Times New Roman" w:cs="Times New Roman"/>
          <w:sz w:val="24"/>
          <w:szCs w:val="24"/>
        </w:rPr>
        <w:t>ответствующие уведомления всем претендентам</w:t>
      </w:r>
      <w:r w:rsidRPr="000F0CC5">
        <w:rPr>
          <w:rFonts w:ascii="Times New Roman" w:hAnsi="Times New Roman" w:cs="Times New Roman"/>
          <w:sz w:val="24"/>
          <w:szCs w:val="24"/>
        </w:rPr>
        <w:t xml:space="preserve">. </w:t>
      </w:r>
    </w:p>
    <w:p w:rsidR="008D2F0C" w:rsidRPr="008D2F0C" w:rsidRDefault="008D2F0C" w:rsidP="008D2F0C">
      <w:pPr>
        <w:overflowPunct w:val="0"/>
        <w:autoSpaceDE w:val="0"/>
        <w:autoSpaceDN w:val="0"/>
        <w:adjustRightInd w:val="0"/>
        <w:ind w:firstLine="709"/>
        <w:jc w:val="both"/>
      </w:pPr>
    </w:p>
    <w:p w:rsidR="000B2B82" w:rsidRPr="00167DC7" w:rsidRDefault="008139C0" w:rsidP="00167DC7">
      <w:pPr>
        <w:pStyle w:val="1"/>
        <w:spacing w:before="0" w:after="0"/>
        <w:ind w:firstLine="709"/>
        <w:jc w:val="center"/>
        <w:rPr>
          <w:rFonts w:ascii="Times New Roman" w:hAnsi="Times New Roman" w:cs="Times New Roman"/>
          <w:sz w:val="24"/>
          <w:szCs w:val="24"/>
        </w:rPr>
      </w:pPr>
      <w:r w:rsidRPr="000F0CC5">
        <w:rPr>
          <w:rFonts w:ascii="Times New Roman" w:hAnsi="Times New Roman" w:cs="Times New Roman"/>
          <w:sz w:val="24"/>
          <w:szCs w:val="24"/>
        </w:rPr>
        <w:lastRenderedPageBreak/>
        <w:t xml:space="preserve">3. Подготовка заявки на участие в </w:t>
      </w:r>
      <w:r w:rsidR="000B2B82" w:rsidRPr="000B2B82">
        <w:rPr>
          <w:rFonts w:ascii="Times New Roman" w:hAnsi="Times New Roman" w:cs="Times New Roman"/>
          <w:sz w:val="24"/>
          <w:szCs w:val="24"/>
        </w:rPr>
        <w:t xml:space="preserve">продажи </w:t>
      </w:r>
      <w:r w:rsidR="000B2B82">
        <w:rPr>
          <w:rFonts w:ascii="Times New Roman" w:hAnsi="Times New Roman" w:cs="Times New Roman"/>
          <w:sz w:val="24"/>
          <w:szCs w:val="24"/>
        </w:rPr>
        <w:t xml:space="preserve">посредством публичного </w:t>
      </w:r>
      <w:r w:rsidR="000B2B82" w:rsidRPr="000B2B82">
        <w:rPr>
          <w:rFonts w:ascii="Times New Roman" w:hAnsi="Times New Roman" w:cs="Times New Roman"/>
          <w:sz w:val="24"/>
          <w:szCs w:val="24"/>
        </w:rPr>
        <w:t>предложения</w:t>
      </w:r>
    </w:p>
    <w:p w:rsidR="008139C0" w:rsidRPr="000F0CC5" w:rsidRDefault="008139C0" w:rsidP="004D2E86">
      <w:pPr>
        <w:pStyle w:val="1"/>
        <w:spacing w:before="0" w:after="0"/>
        <w:ind w:firstLine="709"/>
        <w:jc w:val="center"/>
        <w:rPr>
          <w:rFonts w:ascii="Times New Roman" w:hAnsi="Times New Roman" w:cs="Times New Roman"/>
          <w:sz w:val="24"/>
          <w:szCs w:val="24"/>
        </w:rPr>
      </w:pPr>
      <w:bookmarkStart w:id="18" w:name="_Toc320537122"/>
      <w:r w:rsidRPr="000A6706">
        <w:rPr>
          <w:rFonts w:ascii="Times New Roman" w:hAnsi="Times New Roman" w:cs="Times New Roman"/>
          <w:i/>
          <w:sz w:val="24"/>
          <w:szCs w:val="24"/>
        </w:rPr>
        <w:t xml:space="preserve">3.1. </w:t>
      </w:r>
      <w:bookmarkEnd w:id="18"/>
      <w:r w:rsidR="004D2E86" w:rsidRPr="004D2E86">
        <w:rPr>
          <w:rFonts w:ascii="Times New Roman" w:hAnsi="Times New Roman" w:cs="Times New Roman"/>
          <w:bCs w:val="0"/>
          <w:i/>
          <w:iCs/>
          <w:sz w:val="24"/>
          <w:szCs w:val="24"/>
        </w:rPr>
        <w:t>Порядок внесения задатка</w:t>
      </w:r>
    </w:p>
    <w:p w:rsidR="000A6706" w:rsidRPr="001645AB" w:rsidRDefault="000A6706" w:rsidP="000A6706">
      <w:pPr>
        <w:shd w:val="clear" w:color="auto" w:fill="FFFFFF"/>
        <w:ind w:firstLine="709"/>
        <w:jc w:val="both"/>
      </w:pPr>
      <w:r w:rsidRPr="001645A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64A2" w:rsidRDefault="000A6706" w:rsidP="000A6706">
      <w:pPr>
        <w:jc w:val="both"/>
      </w:pPr>
      <w:r>
        <w:t xml:space="preserve">          </w:t>
      </w:r>
      <w:r w:rsidRPr="00F31C07">
        <w:t xml:space="preserve">Оплата задатка производится покупателем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w:t>
      </w:r>
    </w:p>
    <w:p w:rsidR="00A84A6C" w:rsidRDefault="00C864A2" w:rsidP="00A84A6C">
      <w:pPr>
        <w:shd w:val="clear" w:color="auto" w:fill="FFFFFF"/>
        <w:jc w:val="both"/>
      </w:pPr>
      <w:r>
        <w:t xml:space="preserve">        </w:t>
      </w:r>
      <w:r w:rsidR="000A6706" w:rsidRPr="00F31C07">
        <w:t>получатель: Финуправление  (Комитет по управлению муниципальным имуществом Нязепетровского района, л.с 05382336031ВР),</w:t>
      </w:r>
      <w:r>
        <w:t xml:space="preserve">  </w:t>
      </w:r>
      <w:r w:rsidR="000A6706" w:rsidRPr="00F31C07">
        <w:t xml:space="preserve">р/с № 40302810772005000005 в Челябинском отделении № 8597, г. Челябинск, БИК 047501602, ИНН 7436000192, КПП 745901001, ОКТМО 75644101, назначение платежа: </w:t>
      </w:r>
      <w:r w:rsidR="000F0954">
        <w:t xml:space="preserve">Задаток для </w:t>
      </w:r>
      <w:r w:rsidR="000F0954" w:rsidRPr="00315D57">
        <w:t xml:space="preserve">участия в продаже </w:t>
      </w:r>
      <w:r w:rsidR="000F0954">
        <w:t xml:space="preserve"> </w:t>
      </w:r>
      <w:r w:rsidR="00A84A6C">
        <w:t xml:space="preserve">нежилого помещения или в продаже </w:t>
      </w:r>
      <w:r w:rsidR="00A84A6C" w:rsidRPr="00FC4D3B">
        <w:t xml:space="preserve">ГАЗ </w:t>
      </w:r>
      <w:r w:rsidR="00A84A6C">
        <w:t xml:space="preserve">- 2705 </w:t>
      </w:r>
      <w:r w:rsidR="00A84A6C" w:rsidRPr="00D37546">
        <w:t>Регистрационный знак:</w:t>
      </w:r>
      <w:r w:rsidR="00A84A6C">
        <w:t xml:space="preserve"> </w:t>
      </w:r>
      <w:r w:rsidR="00A84A6C" w:rsidRPr="006E2E03">
        <w:t>В527ТА 74</w:t>
      </w:r>
      <w:r w:rsidR="00A84A6C">
        <w:t xml:space="preserve">. </w:t>
      </w:r>
    </w:p>
    <w:p w:rsidR="000A6706" w:rsidRPr="00A84A6C" w:rsidRDefault="00A84A6C" w:rsidP="00A84A6C">
      <w:pPr>
        <w:shd w:val="clear" w:color="auto" w:fill="FFFFFF"/>
        <w:jc w:val="both"/>
      </w:pPr>
      <w:r>
        <w:t xml:space="preserve">            </w:t>
      </w:r>
      <w:r w:rsidR="000A6706">
        <w:t>Задаток</w:t>
      </w:r>
      <w:r w:rsidR="000A6706" w:rsidRPr="001645AB">
        <w:t xml:space="preserve"> должен поступить на указанный счет </w:t>
      </w:r>
      <w:r w:rsidR="000A6706" w:rsidRPr="001645AB">
        <w:rPr>
          <w:b/>
          <w:bCs/>
        </w:rPr>
        <w:t xml:space="preserve">не позднее  </w:t>
      </w:r>
      <w:r w:rsidR="00EC4619">
        <w:rPr>
          <w:rFonts w:eastAsia="Arial"/>
          <w:b/>
        </w:rPr>
        <w:t>18 июня</w:t>
      </w:r>
      <w:r w:rsidR="000A6706">
        <w:rPr>
          <w:rFonts w:eastAsia="Arial"/>
          <w:b/>
        </w:rPr>
        <w:t xml:space="preserve"> </w:t>
      </w:r>
      <w:r w:rsidR="000A6706" w:rsidRPr="00A106FA">
        <w:rPr>
          <w:rFonts w:eastAsia="Arial"/>
          <w:b/>
        </w:rPr>
        <w:t>201</w:t>
      </w:r>
      <w:r>
        <w:rPr>
          <w:rFonts w:eastAsia="Arial"/>
          <w:b/>
        </w:rPr>
        <w:t>9</w:t>
      </w:r>
      <w:r w:rsidR="000A6706" w:rsidRPr="00A106FA">
        <w:rPr>
          <w:rFonts w:eastAsia="Arial"/>
          <w:b/>
        </w:rPr>
        <w:t xml:space="preserve"> г.</w:t>
      </w:r>
    </w:p>
    <w:p w:rsidR="000A6706" w:rsidRPr="001645AB" w:rsidRDefault="000A6706" w:rsidP="000A6706">
      <w:pPr>
        <w:shd w:val="clear" w:color="auto" w:fill="FFFFFF"/>
        <w:ind w:firstLine="709"/>
        <w:jc w:val="both"/>
      </w:pPr>
      <w:r w:rsidRPr="001645AB">
        <w:t>Допускается внесение задатка третьим лицом с указанием в платежных документах фамилии, имени, отчества физического лица, либо наименования юридического лица, за которого вносится задаток.</w:t>
      </w:r>
    </w:p>
    <w:p w:rsidR="000A6706" w:rsidRPr="001645AB" w:rsidRDefault="000A6706" w:rsidP="000A6706">
      <w:pPr>
        <w:shd w:val="clear" w:color="auto" w:fill="FFFFFF"/>
        <w:ind w:firstLine="709"/>
        <w:jc w:val="both"/>
      </w:pPr>
      <w:r w:rsidRPr="001645AB">
        <w:t>Документом, подтверждающим поступление задатка на счет Продавца, является выписка с этого счета.</w:t>
      </w:r>
    </w:p>
    <w:p w:rsidR="000A6706" w:rsidRDefault="000A6706" w:rsidP="000A6706">
      <w:pPr>
        <w:shd w:val="clear" w:color="auto" w:fill="FFFFFF"/>
        <w:ind w:firstLine="709"/>
        <w:jc w:val="both"/>
      </w:pPr>
      <w:r w:rsidRPr="001645AB">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неполного или неверного назначения платежа, перечисленная сумма не считается задатком и возвращается претенденту по реквизитам платежного поручения.</w:t>
      </w:r>
    </w:p>
    <w:p w:rsidR="000A6706" w:rsidRPr="001645AB" w:rsidRDefault="000A6706" w:rsidP="000A6706">
      <w:pPr>
        <w:shd w:val="clear" w:color="auto" w:fill="FFFFFF"/>
        <w:ind w:firstLine="709"/>
        <w:jc w:val="both"/>
      </w:pPr>
    </w:p>
    <w:p w:rsidR="000A6706" w:rsidRPr="001645AB" w:rsidRDefault="000A6706" w:rsidP="000A6706">
      <w:pPr>
        <w:shd w:val="clear" w:color="auto" w:fill="FFFFFF"/>
        <w:jc w:val="center"/>
      </w:pPr>
      <w:r>
        <w:rPr>
          <w:b/>
          <w:bCs/>
          <w:i/>
          <w:iCs/>
        </w:rPr>
        <w:t>3</w:t>
      </w:r>
      <w:r w:rsidRPr="001645AB">
        <w:rPr>
          <w:b/>
          <w:bCs/>
          <w:i/>
          <w:iCs/>
        </w:rPr>
        <w:t>.2. Порядок возврата задатка</w:t>
      </w:r>
    </w:p>
    <w:p w:rsidR="000A6706" w:rsidRPr="001645AB" w:rsidRDefault="000A6706" w:rsidP="000A6706">
      <w:pPr>
        <w:shd w:val="clear" w:color="auto" w:fill="FFFFFF"/>
        <w:ind w:firstLine="709"/>
        <w:jc w:val="both"/>
      </w:pPr>
      <w:r>
        <w:t>  </w:t>
      </w:r>
      <w:r w:rsidRPr="001645AB">
        <w:t xml:space="preserve">1. Возврат задатка производится </w:t>
      </w:r>
      <w:r>
        <w:t>П</w:t>
      </w:r>
      <w:r w:rsidRPr="001645AB">
        <w:t xml:space="preserve">родавцом по реквизитам платёжного документа о поступлении задатка на счёт </w:t>
      </w:r>
      <w:r w:rsidR="00C864A2">
        <w:t>П</w:t>
      </w:r>
      <w:r w:rsidRPr="001645AB">
        <w:t xml:space="preserve">родавца, указанный в пункте </w:t>
      </w:r>
      <w:r w:rsidR="00C864A2">
        <w:t>3</w:t>
      </w:r>
      <w:r w:rsidRPr="001645AB">
        <w:t>.1. настоящего информационного сообщения или по банковским реквизитам, указанным в заявке на участие в аукционе  в следующем порядке:</w:t>
      </w:r>
    </w:p>
    <w:p w:rsidR="000A6706" w:rsidRDefault="000A6706" w:rsidP="000A6706">
      <w:pPr>
        <w:shd w:val="clear" w:color="auto" w:fill="FFFFFF"/>
        <w:spacing w:line="293" w:lineRule="atLeast"/>
        <w:ind w:firstLine="709"/>
        <w:jc w:val="both"/>
        <w:textAlignment w:val="baseline"/>
        <w:rPr>
          <w:color w:val="333333"/>
        </w:rPr>
      </w:pPr>
      <w:r>
        <w:rPr>
          <w:color w:val="000000"/>
          <w:bdr w:val="none" w:sz="0" w:space="0" w:color="auto" w:frame="1"/>
        </w:rPr>
        <w:t xml:space="preserve">1) </w:t>
      </w:r>
      <w:r w:rsidRPr="006E7BC3">
        <w:rPr>
          <w:color w:val="000000"/>
          <w:bdr w:val="none" w:sz="0" w:space="0" w:color="auto" w:frame="1"/>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чем пять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со дня поступления уведомления об отзыве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2) </w:t>
      </w:r>
      <w:r w:rsidRPr="006E7BC3">
        <w:rPr>
          <w:color w:val="000000"/>
          <w:bdr w:val="none" w:sz="0" w:space="0" w:color="auto" w:frame="1"/>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3) </w:t>
      </w:r>
      <w:r w:rsidRPr="006E7BC3">
        <w:rPr>
          <w:color w:val="000000"/>
          <w:bdr w:val="none" w:sz="0" w:space="0" w:color="auto" w:frame="1"/>
        </w:rPr>
        <w:t xml:space="preserve">Суммы задатков возвращаются участникам аукциона, за исключением его победителя, в течение пяти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4) </w:t>
      </w:r>
      <w:r w:rsidRPr="006E7BC3">
        <w:rPr>
          <w:color w:val="000000"/>
          <w:bdr w:val="none" w:sz="0" w:space="0" w:color="auto" w:frame="1"/>
        </w:rPr>
        <w:t>В случае если претенденту отказано в принятии заявки на участие в аукционе, задаток возвращается  претенденту в течение 5 (пяти) календарных дней, с даты отказа в принятии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5) </w:t>
      </w:r>
      <w:r w:rsidRPr="006E7BC3">
        <w:rPr>
          <w:color w:val="000000"/>
          <w:bdr w:val="none" w:sz="0" w:space="0" w:color="auto" w:frame="1"/>
        </w:rPr>
        <w:t>В случае если претендент не допущен к участи в аукционе, задаток возвращается претенденту в течение 5 (пяти) календарных дней со дня подписания протокола о признании претендентов участниками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6) </w:t>
      </w:r>
      <w:r w:rsidRPr="006E7BC3">
        <w:rPr>
          <w:color w:val="000000"/>
          <w:bdr w:val="none" w:sz="0" w:space="0" w:color="auto" w:frame="1"/>
        </w:rPr>
        <w:t>В случае если участник не признан победителем аукциона, сумма задатка возвращается в течение 5 (пяти) календарных 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7) </w:t>
      </w:r>
      <w:r w:rsidRPr="006E7BC3">
        <w:rPr>
          <w:color w:val="000000"/>
          <w:bdr w:val="none" w:sz="0" w:space="0" w:color="auto" w:frame="1"/>
        </w:rPr>
        <w:t xml:space="preserve">В случае продления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сумма задатка возвращается в течение 5 </w:t>
      </w:r>
      <w:r w:rsidR="00DC09AA" w:rsidRPr="006E7BC3">
        <w:rPr>
          <w:color w:val="000000"/>
          <w:bdr w:val="none" w:sz="0" w:space="0" w:color="auto" w:frame="1"/>
        </w:rPr>
        <w:t xml:space="preserve">(пяти) календарных </w:t>
      </w:r>
      <w:r w:rsidRPr="006E7BC3">
        <w:rPr>
          <w:color w:val="000000"/>
          <w:bdr w:val="none" w:sz="0" w:space="0" w:color="auto" w:frame="1"/>
        </w:rPr>
        <w:t>д</w:t>
      </w:r>
      <w:r>
        <w:rPr>
          <w:color w:val="000000"/>
          <w:bdr w:val="none" w:sz="0" w:space="0" w:color="auto" w:frame="1"/>
        </w:rPr>
        <w:t xml:space="preserve">ней с даты поступления </w:t>
      </w:r>
      <w:r>
        <w:rPr>
          <w:color w:val="000000"/>
          <w:bdr w:val="none" w:sz="0" w:space="0" w:color="auto" w:frame="1"/>
        </w:rPr>
        <w:lastRenderedPageBreak/>
        <w:t>в адрес П</w:t>
      </w:r>
      <w:r w:rsidRPr="006E7BC3">
        <w:rPr>
          <w:color w:val="000000"/>
          <w:bdr w:val="none" w:sz="0" w:space="0" w:color="auto" w:frame="1"/>
        </w:rPr>
        <w:t>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8)</w:t>
      </w:r>
      <w:r w:rsidR="00A55F50">
        <w:rPr>
          <w:color w:val="333333"/>
        </w:rPr>
        <w:t xml:space="preserve"> </w:t>
      </w:r>
      <w:r w:rsidRPr="006E7BC3">
        <w:rPr>
          <w:color w:val="000000"/>
          <w:bdr w:val="none" w:sz="0" w:space="0" w:color="auto" w:frame="1"/>
        </w:rPr>
        <w:t>В случае признания аукциона несостоявшимся, возврат задатков осуществляется в течение 5 (пяти) календарных дней с даты признания аукциона не состоявшимся.</w:t>
      </w:r>
    </w:p>
    <w:p w:rsidR="00B119C6" w:rsidRPr="000B2B82" w:rsidRDefault="000A6706" w:rsidP="00EC4619">
      <w:pPr>
        <w:shd w:val="clear" w:color="auto" w:fill="FFFFFF"/>
        <w:spacing w:line="293" w:lineRule="atLeast"/>
        <w:ind w:firstLine="709"/>
        <w:jc w:val="both"/>
        <w:textAlignment w:val="baseline"/>
        <w:rPr>
          <w:color w:val="000000"/>
          <w:bdr w:val="none" w:sz="0" w:space="0" w:color="auto" w:frame="1"/>
        </w:rPr>
      </w:pPr>
      <w:r>
        <w:rPr>
          <w:color w:val="333333"/>
        </w:rPr>
        <w:t xml:space="preserve">9) </w:t>
      </w:r>
      <w:r w:rsidRPr="006E7BC3">
        <w:rPr>
          <w:color w:val="000000"/>
          <w:bdr w:val="none" w:sz="0" w:space="0" w:color="auto" w:frame="1"/>
        </w:rPr>
        <w:t>В случае отмены проведения  аукциона задатки возвращаются претендентам в течение 5 (пяти)  календарных дней, с даты опубликования информационного сообщения об отмене аукциона.</w:t>
      </w:r>
    </w:p>
    <w:p w:rsidR="000A6706" w:rsidRPr="006E7BC3" w:rsidRDefault="00403731" w:rsidP="000A6706">
      <w:pPr>
        <w:shd w:val="clear" w:color="auto" w:fill="FFFFFF"/>
        <w:ind w:left="1429" w:right="85"/>
        <w:jc w:val="center"/>
        <w:textAlignment w:val="baseline"/>
        <w:rPr>
          <w:i/>
          <w:color w:val="333333"/>
        </w:rPr>
      </w:pPr>
      <w:r>
        <w:rPr>
          <w:rStyle w:val="a8"/>
          <w:i/>
          <w:color w:val="000000"/>
          <w:bdr w:val="none" w:sz="0" w:space="0" w:color="auto" w:frame="1"/>
        </w:rPr>
        <w:t>3</w:t>
      </w:r>
      <w:r w:rsidR="000A6706">
        <w:rPr>
          <w:rStyle w:val="a8"/>
          <w:i/>
          <w:color w:val="000000"/>
          <w:bdr w:val="none" w:sz="0" w:space="0" w:color="auto" w:frame="1"/>
        </w:rPr>
        <w:t xml:space="preserve">.3. </w:t>
      </w:r>
      <w:r w:rsidR="000A6706" w:rsidRPr="006E7BC3">
        <w:rPr>
          <w:rStyle w:val="a8"/>
          <w:i/>
          <w:color w:val="000000"/>
          <w:bdr w:val="none" w:sz="0" w:space="0" w:color="auto" w:frame="1"/>
        </w:rPr>
        <w:t>Задаток не подлежит возврату</w:t>
      </w:r>
    </w:p>
    <w:p w:rsidR="00C864A2" w:rsidRPr="00C864A2" w:rsidRDefault="00C864A2" w:rsidP="000A6706">
      <w:pPr>
        <w:shd w:val="clear" w:color="auto" w:fill="FFFFFF"/>
        <w:spacing w:line="270" w:lineRule="atLeast"/>
        <w:ind w:right="85" w:firstLine="709"/>
        <w:jc w:val="both"/>
        <w:textAlignment w:val="baseline"/>
        <w:rPr>
          <w:color w:val="000000"/>
          <w:bdr w:val="none" w:sz="0" w:space="0" w:color="auto" w:frame="1"/>
        </w:rPr>
      </w:pPr>
      <w:r w:rsidRPr="00C864A2">
        <w:rPr>
          <w:rStyle w:val="a8"/>
          <w:b w:val="0"/>
          <w:color w:val="000000"/>
          <w:bdr w:val="none" w:sz="0" w:space="0" w:color="auto" w:frame="1"/>
        </w:rPr>
        <w:t>Задаток не подлежит возврату</w:t>
      </w:r>
      <w:r>
        <w:rPr>
          <w:color w:val="000000"/>
          <w:bdr w:val="none" w:sz="0" w:space="0" w:color="auto" w:frame="1"/>
        </w:rPr>
        <w:t>:</w:t>
      </w:r>
      <w:r w:rsidRPr="00C864A2">
        <w:rPr>
          <w:color w:val="000000"/>
          <w:bdr w:val="none" w:sz="0" w:space="0" w:color="auto" w:frame="1"/>
        </w:rPr>
        <w:t xml:space="preserve"> </w:t>
      </w:r>
    </w:p>
    <w:p w:rsidR="000A6706" w:rsidRDefault="00C864A2" w:rsidP="000A6706">
      <w:pPr>
        <w:shd w:val="clear" w:color="auto" w:fill="FFFFFF"/>
        <w:spacing w:line="270" w:lineRule="atLeast"/>
        <w:ind w:right="85" w:firstLine="709"/>
        <w:jc w:val="both"/>
        <w:textAlignment w:val="baseline"/>
        <w:rPr>
          <w:color w:val="333333"/>
        </w:rPr>
      </w:pPr>
      <w:r>
        <w:rPr>
          <w:color w:val="000000"/>
          <w:bdr w:val="none" w:sz="0" w:space="0" w:color="auto" w:frame="1"/>
        </w:rPr>
        <w:t xml:space="preserve">1) </w:t>
      </w:r>
      <w:r w:rsidR="000A6706" w:rsidRPr="006E7BC3">
        <w:rPr>
          <w:color w:val="000000"/>
          <w:bdr w:val="none" w:sz="0" w:space="0" w:color="auto" w:frame="1"/>
        </w:rPr>
        <w:t xml:space="preserve">При уклонении или отказе победителя </w:t>
      </w:r>
      <w:r w:rsidR="000B2B82" w:rsidRPr="000B2B82">
        <w:t>продажи посредством публичного предложения</w:t>
      </w:r>
      <w:r w:rsidR="000A6706" w:rsidRPr="006E7BC3">
        <w:rPr>
          <w:color w:val="000000"/>
          <w:bdr w:val="none" w:sz="0" w:space="0" w:color="auto" w:frame="1"/>
        </w:rPr>
        <w:t xml:space="preserve"> от заключения в установленный срок договора купли-продажи имущества, и он утрачивает право на заключение  договора.</w:t>
      </w:r>
    </w:p>
    <w:p w:rsidR="00403731" w:rsidRDefault="00B951CE" w:rsidP="00B951CE">
      <w:pPr>
        <w:shd w:val="clear" w:color="auto" w:fill="FFFFFF"/>
        <w:jc w:val="both"/>
        <w:rPr>
          <w:b/>
          <w:i/>
          <w:iCs/>
        </w:rPr>
      </w:pPr>
      <w:r>
        <w:rPr>
          <w:color w:val="000000"/>
          <w:bdr w:val="none" w:sz="0" w:space="0" w:color="auto" w:frame="1"/>
        </w:rPr>
        <w:t xml:space="preserve">           </w:t>
      </w:r>
      <w:r w:rsidR="00C864A2">
        <w:rPr>
          <w:color w:val="000000"/>
          <w:bdr w:val="none" w:sz="0" w:space="0" w:color="auto" w:frame="1"/>
        </w:rPr>
        <w:t xml:space="preserve">2) </w:t>
      </w:r>
      <w:r w:rsidR="000A6706" w:rsidRPr="006E7BC3">
        <w:rPr>
          <w:color w:val="000000"/>
          <w:bdr w:val="none" w:sz="0" w:space="0" w:color="auto" w:frame="1"/>
        </w:rPr>
        <w:t xml:space="preserve">В случае неисполнения обязанности по оплате </w:t>
      </w:r>
      <w:r w:rsidR="000B2B82">
        <w:rPr>
          <w:color w:val="000000"/>
          <w:bdr w:val="none" w:sz="0" w:space="0" w:color="auto" w:frame="1"/>
        </w:rPr>
        <w:t>Объекта приватизации</w:t>
      </w:r>
      <w:r w:rsidR="000A6706" w:rsidRPr="006E7BC3">
        <w:rPr>
          <w:color w:val="000000"/>
          <w:bdr w:val="none" w:sz="0" w:space="0" w:color="auto" w:frame="1"/>
        </w:rPr>
        <w:t xml:space="preserve"> в соответствии с  договором купли-продажи участником, признанным победителем </w:t>
      </w:r>
      <w:r w:rsidR="000B2B82" w:rsidRPr="000B2B82">
        <w:t>продажи посредством публичного предложения</w:t>
      </w:r>
      <w:r w:rsidR="000A6706" w:rsidRPr="006E7BC3">
        <w:rPr>
          <w:color w:val="000000"/>
          <w:bdr w:val="none" w:sz="0" w:space="0" w:color="auto" w:frame="1"/>
        </w:rPr>
        <w:t xml:space="preserve"> и заключившим договор купли-продажи.</w:t>
      </w:r>
      <w:r w:rsidR="00403731" w:rsidRPr="00403731">
        <w:rPr>
          <w:b/>
          <w:i/>
          <w:iCs/>
        </w:rPr>
        <w:t xml:space="preserve"> </w:t>
      </w:r>
    </w:p>
    <w:p w:rsidR="000F0954" w:rsidRDefault="000F0954" w:rsidP="00B951CE">
      <w:pPr>
        <w:shd w:val="clear" w:color="auto" w:fill="FFFFFF"/>
        <w:jc w:val="both"/>
        <w:rPr>
          <w:b/>
          <w:i/>
          <w:iCs/>
        </w:rPr>
      </w:pPr>
    </w:p>
    <w:p w:rsidR="00403731" w:rsidRPr="0089512A" w:rsidRDefault="00403731" w:rsidP="00403731">
      <w:pPr>
        <w:shd w:val="clear" w:color="auto" w:fill="FFFFFF"/>
        <w:jc w:val="center"/>
        <w:rPr>
          <w:b/>
        </w:rPr>
      </w:pPr>
      <w:r w:rsidRPr="0089512A">
        <w:rPr>
          <w:b/>
          <w:i/>
          <w:iCs/>
        </w:rPr>
        <w:t xml:space="preserve">3. </w:t>
      </w:r>
      <w:r>
        <w:rPr>
          <w:b/>
          <w:i/>
          <w:iCs/>
        </w:rPr>
        <w:t xml:space="preserve">4. </w:t>
      </w:r>
      <w:r w:rsidRPr="0089512A">
        <w:rPr>
          <w:b/>
          <w:i/>
          <w:iCs/>
        </w:rPr>
        <w:t xml:space="preserve">Порядок подачи заявок на участие в </w:t>
      </w:r>
      <w:r w:rsidR="00B70FA3">
        <w:rPr>
          <w:b/>
          <w:i/>
        </w:rPr>
        <w:t>продаже</w:t>
      </w:r>
      <w:r w:rsidR="000B2B82" w:rsidRPr="008F4FB9">
        <w:rPr>
          <w:b/>
          <w:i/>
        </w:rPr>
        <w:t xml:space="preserve"> посредством публичного предложения</w:t>
      </w:r>
    </w:p>
    <w:p w:rsidR="00403731" w:rsidRPr="001645AB" w:rsidRDefault="00A84A6C" w:rsidP="00A84A6C">
      <w:pPr>
        <w:shd w:val="clear" w:color="auto" w:fill="FFFFFF"/>
        <w:jc w:val="both"/>
      </w:pPr>
      <w:r>
        <w:t xml:space="preserve">          </w:t>
      </w:r>
      <w:r w:rsidR="00403731" w:rsidRPr="001645AB">
        <w:t>Одно лицо имеет право подать только одну заявку.</w:t>
      </w:r>
    </w:p>
    <w:p w:rsidR="00403731" w:rsidRPr="001645AB" w:rsidRDefault="00B119C6" w:rsidP="00B119C6">
      <w:pPr>
        <w:shd w:val="clear" w:color="auto" w:fill="FFFFFF"/>
        <w:jc w:val="both"/>
      </w:pPr>
      <w:r>
        <w:t xml:space="preserve">          </w:t>
      </w:r>
      <w:r w:rsidR="00403731" w:rsidRPr="001645AB">
        <w:t xml:space="preserve">Заявки подаются,  начиная с опубликованной </w:t>
      </w:r>
      <w:r w:rsidR="00F82CEC">
        <w:t xml:space="preserve"> в аукционной документации  </w:t>
      </w:r>
      <w:r w:rsidR="00403731" w:rsidRPr="001645AB">
        <w:t>даты и времени начала приема заявок до даты и времени окон</w:t>
      </w:r>
      <w:r w:rsidR="00F82CEC">
        <w:t>чания приема заявок</w:t>
      </w:r>
      <w:r w:rsidR="00403731" w:rsidRPr="001645AB">
        <w:t>.</w:t>
      </w:r>
    </w:p>
    <w:p w:rsidR="00403731" w:rsidRPr="001645AB" w:rsidRDefault="00B119C6" w:rsidP="00B119C6">
      <w:pPr>
        <w:shd w:val="clear" w:color="auto" w:fill="FFFFFF"/>
        <w:jc w:val="both"/>
      </w:pPr>
      <w:r>
        <w:t xml:space="preserve">          </w:t>
      </w:r>
      <w:r w:rsidR="00403731" w:rsidRPr="001645AB">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03731" w:rsidRPr="001645AB" w:rsidRDefault="00B119C6" w:rsidP="00B119C6">
      <w:pPr>
        <w:shd w:val="clear" w:color="auto" w:fill="FFFFFF"/>
        <w:jc w:val="both"/>
      </w:pPr>
      <w:r>
        <w:t xml:space="preserve">         </w:t>
      </w:r>
      <w:r w:rsidR="00403731" w:rsidRPr="001645AB">
        <w:t xml:space="preserve">Заявка считается принятой </w:t>
      </w:r>
      <w:r w:rsidR="00403731">
        <w:t>П</w:t>
      </w:r>
      <w:r w:rsidR="00403731" w:rsidRPr="001645AB">
        <w:t>родавцом, если ей присвоен регистрационный номер,</w:t>
      </w:r>
      <w:r w:rsidR="00F82CEC">
        <w:t xml:space="preserve">      </w:t>
      </w:r>
      <w:r w:rsidR="00403731" w:rsidRPr="001645AB">
        <w:t xml:space="preserve"> о чем на заявке делается соответствующая отметка.</w:t>
      </w:r>
    </w:p>
    <w:p w:rsidR="00403731" w:rsidRPr="001645AB" w:rsidRDefault="00B119C6" w:rsidP="00B119C6">
      <w:pPr>
        <w:shd w:val="clear" w:color="auto" w:fill="FFFFFF"/>
        <w:jc w:val="both"/>
      </w:pPr>
      <w:r>
        <w:t xml:space="preserve">         </w:t>
      </w:r>
      <w:r w:rsidR="00403731" w:rsidRPr="001645AB">
        <w:t xml:space="preserve">Заявки подаются претендентом (лично или через своего полномочного представителя) и принимаются </w:t>
      </w:r>
      <w:r w:rsidR="00403731">
        <w:t>П</w:t>
      </w:r>
      <w:r w:rsidR="00403731" w:rsidRPr="001645AB">
        <w:t>родавцом в установленный срок одновременно с полным комплектом требуемых для участия в аукционе документов.</w:t>
      </w:r>
    </w:p>
    <w:p w:rsidR="000A6706" w:rsidRDefault="00B119C6" w:rsidP="00B119C6">
      <w:pPr>
        <w:shd w:val="clear" w:color="auto" w:fill="FFFFFF"/>
        <w:spacing w:line="270" w:lineRule="atLeast"/>
        <w:ind w:right="85"/>
        <w:jc w:val="both"/>
        <w:textAlignment w:val="baseline"/>
      </w:pPr>
      <w:r>
        <w:t xml:space="preserve">       </w:t>
      </w:r>
      <w:r w:rsidR="003D0F7D">
        <w:t> </w:t>
      </w:r>
      <w:r w:rsidR="00403731" w:rsidRPr="001645AB">
        <w:t xml:space="preserve">Претендент имеет право отозвать заявку на участие в </w:t>
      </w:r>
      <w:r w:rsidR="000B2B82" w:rsidRPr="000B2B82">
        <w:t>продажи посредством публичного предложения</w:t>
      </w:r>
      <w:r w:rsidR="00403731" w:rsidRPr="001645AB">
        <w:t xml:space="preserve"> </w:t>
      </w:r>
      <w:r w:rsidR="00277DBB" w:rsidRPr="00157ACF">
        <w:t>до момента признания его участником такой продажи</w:t>
      </w:r>
      <w:r w:rsidR="00277DBB" w:rsidRPr="001645AB">
        <w:t xml:space="preserve"> </w:t>
      </w:r>
      <w:r w:rsidR="00277DBB">
        <w:t xml:space="preserve"> </w:t>
      </w:r>
      <w:r w:rsidR="00403731" w:rsidRPr="001645AB">
        <w:t xml:space="preserve">путем вручения (лично или через своего полномочного представителя) соответствующего уведомления </w:t>
      </w:r>
      <w:r w:rsidR="00F82CEC">
        <w:t>П</w:t>
      </w:r>
      <w:r w:rsidR="00403731" w:rsidRPr="001645AB">
        <w:t>родавцу в порядке (время и место), установленном для подачи заявок.</w:t>
      </w:r>
      <w:r w:rsidR="00277DBB" w:rsidRPr="00277DBB">
        <w:t xml:space="preserve"> </w:t>
      </w:r>
    </w:p>
    <w:p w:rsidR="008139C0" w:rsidRPr="000F0CC5" w:rsidRDefault="008139C0" w:rsidP="00403731">
      <w:pPr>
        <w:jc w:val="both"/>
      </w:pPr>
    </w:p>
    <w:p w:rsidR="008139C0" w:rsidRPr="00403731" w:rsidRDefault="008139C0" w:rsidP="008139C0">
      <w:pPr>
        <w:pStyle w:val="2"/>
        <w:ind w:firstLine="709"/>
        <w:rPr>
          <w:rFonts w:cs="Times New Roman"/>
          <w:b/>
          <w:i/>
          <w:sz w:val="24"/>
        </w:rPr>
      </w:pPr>
      <w:r w:rsidRPr="00403731">
        <w:rPr>
          <w:rFonts w:cs="Times New Roman"/>
          <w:b/>
          <w:i/>
          <w:sz w:val="24"/>
        </w:rPr>
        <w:t>3.</w:t>
      </w:r>
      <w:r w:rsidR="00403731">
        <w:rPr>
          <w:rFonts w:cs="Times New Roman"/>
          <w:b/>
          <w:i/>
          <w:sz w:val="24"/>
        </w:rPr>
        <w:t>5</w:t>
      </w:r>
      <w:r w:rsidRPr="00403731">
        <w:rPr>
          <w:rFonts w:cs="Times New Roman"/>
          <w:b/>
          <w:i/>
          <w:sz w:val="24"/>
        </w:rPr>
        <w:t xml:space="preserve">. Требования к содержанию документов, входящих в состав заявки на участие в </w:t>
      </w:r>
      <w:r w:rsidR="00167DC7" w:rsidRPr="008F4FB9">
        <w:rPr>
          <w:rFonts w:cs="Times New Roman"/>
          <w:b/>
          <w:i/>
          <w:sz w:val="24"/>
        </w:rPr>
        <w:t>продажи посредством публичного предложения</w:t>
      </w:r>
    </w:p>
    <w:p w:rsidR="00AB5AD4" w:rsidRDefault="00AB5AD4" w:rsidP="00AB5AD4">
      <w:pPr>
        <w:shd w:val="clear" w:color="auto" w:fill="FFFFFF"/>
        <w:ind w:firstLine="709"/>
        <w:jc w:val="both"/>
      </w:pPr>
      <w:r w:rsidRPr="001645AB">
        <w:t xml:space="preserve">1. Заявка в двух экземплярах (каждый из которых распечатывается на одном листе с двух сторон) по форме, представленной в приложении </w:t>
      </w:r>
      <w:r>
        <w:t>№ 1 аукционной документации</w:t>
      </w:r>
      <w:r w:rsidRPr="001645AB">
        <w:t>.</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AB5AD4" w:rsidRDefault="00AB5AD4" w:rsidP="00AB5AD4">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заверенные копии учредительных документов;</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5AD4"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xml:space="preserve">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AE2050">
        <w:rPr>
          <w:color w:val="000000"/>
          <w:bdr w:val="none" w:sz="0" w:space="0" w:color="auto" w:frame="1"/>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5AD4" w:rsidRPr="00AE2050"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Опись представленных документов, подписанная претендентом или его уполномоченным представителем, </w:t>
      </w:r>
      <w:r>
        <w:t xml:space="preserve"> </w:t>
      </w:r>
      <w:r w:rsidRPr="00AE2050">
        <w:t xml:space="preserve">в двух экземплярах (каждый из которых распечатывается на одном листе, а в случае необходимости – на одном листе с двух сторон) по форме, представленной </w:t>
      </w:r>
      <w:r w:rsidRPr="001645AB">
        <w:t xml:space="preserve">в приложении </w:t>
      </w:r>
      <w:r>
        <w:t>№ 2 аукционной документации</w:t>
      </w:r>
      <w:r w:rsidRPr="00AE2050">
        <w:t>.</w:t>
      </w:r>
    </w:p>
    <w:p w:rsidR="00AB5AD4" w:rsidRPr="00AE2050" w:rsidRDefault="00AB5AD4" w:rsidP="00AB5AD4">
      <w:pPr>
        <w:shd w:val="clear" w:color="auto" w:fill="FFFFFF"/>
        <w:spacing w:line="293" w:lineRule="atLeast"/>
        <w:ind w:firstLine="709"/>
        <w:jc w:val="both"/>
        <w:textAlignment w:val="baseline"/>
        <w:rPr>
          <w:color w:val="333333"/>
        </w:rPr>
      </w:pPr>
      <w:r w:rsidRPr="00AE2050">
        <w:rPr>
          <w:rStyle w:val="a8"/>
          <w:b w:val="0"/>
          <w:color w:val="000000"/>
          <w:bdr w:val="none" w:sz="0" w:space="0" w:color="auto" w:frame="1"/>
        </w:rPr>
        <w:t>3.</w:t>
      </w:r>
      <w:r w:rsidRPr="00AE2050">
        <w:rPr>
          <w:color w:val="000000"/>
          <w:bdr w:val="none" w:sz="0" w:space="0" w:color="auto" w:frame="1"/>
        </w:rPr>
        <w:t xml:space="preserve"> Для участия в аукционе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1C450A" w:rsidRPr="00AE2050" w:rsidRDefault="001C450A" w:rsidP="009348A6">
      <w:pPr>
        <w:shd w:val="clear" w:color="auto" w:fill="FFFFFF"/>
        <w:spacing w:line="293" w:lineRule="atLeast"/>
        <w:ind w:firstLine="709"/>
        <w:jc w:val="both"/>
        <w:textAlignment w:val="baseline"/>
        <w:rPr>
          <w:color w:val="333333"/>
        </w:rPr>
      </w:pP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1C450A" w:rsidRDefault="001C450A" w:rsidP="001C450A">
      <w:pPr>
        <w:shd w:val="clear" w:color="auto" w:fill="FFFFFF"/>
        <w:ind w:firstLine="709"/>
        <w:jc w:val="both"/>
      </w:pPr>
      <w:r>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9348A6" w:rsidRDefault="001C450A" w:rsidP="009348A6">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1C450A" w:rsidRPr="001C450A" w:rsidRDefault="001C450A" w:rsidP="009348A6">
      <w:pPr>
        <w:shd w:val="clear" w:color="auto" w:fill="FFFFFF"/>
        <w:ind w:firstLine="709"/>
        <w:jc w:val="both"/>
      </w:pPr>
      <w:r w:rsidRPr="001C450A">
        <w:t xml:space="preserve">Форму заявки и описи можно получить у Продавца по адресу: Россия, Челябинская обл., г. Нязепетровск, ул. </w:t>
      </w:r>
      <w:r w:rsidR="00277DBB">
        <w:t xml:space="preserve">Свердлова,  д. 7, помещение </w:t>
      </w:r>
      <w:r w:rsidR="00277DBB" w:rsidRPr="00986C5D">
        <w:t>3</w:t>
      </w:r>
      <w:r w:rsidR="00277DBB" w:rsidRPr="0048169B">
        <w:t xml:space="preserve">, кабинет № </w:t>
      </w:r>
      <w:r w:rsidR="00277DBB">
        <w:t>5</w:t>
      </w:r>
      <w:r w:rsidRPr="001C450A">
        <w:t>. Контактный телефон: 8</w:t>
      </w:r>
      <w:r w:rsidRPr="001C450A">
        <w:rPr>
          <w:rFonts w:eastAsia="Arial"/>
        </w:rPr>
        <w:t>-(35156)-3-16-39 или на</w:t>
      </w:r>
      <w:r w:rsidRPr="001C450A">
        <w:t xml:space="preserve"> сайте по адресу: </w:t>
      </w:r>
      <w:r w:rsidRPr="001C450A">
        <w:rPr>
          <w:u w:val="single"/>
        </w:rPr>
        <w:t>http://www.torgi.gov.ru</w:t>
      </w:r>
      <w:r w:rsidRPr="001C450A">
        <w:t xml:space="preserve"> и официальном сайте Нязепетровского муниципального района: </w:t>
      </w:r>
      <w:hyperlink r:id="rId16" w:history="1">
        <w:r w:rsidRPr="001C450A">
          <w:rPr>
            <w:rStyle w:val="af4"/>
          </w:rPr>
          <w:t>http://</w:t>
        </w:r>
        <w:r w:rsidRPr="001C450A">
          <w:rPr>
            <w:rStyle w:val="af4"/>
            <w:lang w:val="en-US"/>
          </w:rPr>
          <w:t>nzpr</w:t>
        </w:r>
        <w:r w:rsidRPr="001C450A">
          <w:rPr>
            <w:rStyle w:val="af4"/>
          </w:rPr>
          <w:t>.</w:t>
        </w:r>
        <w:r w:rsidRPr="001C450A">
          <w:rPr>
            <w:rStyle w:val="af4"/>
            <w:lang w:val="en-US"/>
          </w:rPr>
          <w:t>ru</w:t>
        </w:r>
      </w:hyperlink>
      <w:r w:rsidRPr="001C450A">
        <w:rPr>
          <w:rFonts w:eastAsia="Arial"/>
        </w:rPr>
        <w:t xml:space="preserve"> </w:t>
      </w:r>
      <w:r w:rsidRPr="001C450A">
        <w:t>.</w:t>
      </w:r>
      <w:r w:rsidRPr="001C450A">
        <w:rPr>
          <w:color w:val="333333"/>
          <w:shd w:val="clear" w:color="auto" w:fill="FFFFFF"/>
        </w:rPr>
        <w:t xml:space="preserve"> </w:t>
      </w:r>
    </w:p>
    <w:p w:rsidR="00403731" w:rsidRPr="009348A6" w:rsidRDefault="001C450A" w:rsidP="009348A6">
      <w:pPr>
        <w:pStyle w:val="af5"/>
        <w:shd w:val="clear" w:color="auto" w:fill="FFFFFF"/>
        <w:spacing w:before="0" w:after="0"/>
        <w:jc w:val="both"/>
        <w:rPr>
          <w:rFonts w:ascii="Times New Roman" w:hAnsi="Times New Roman" w:cs="Times New Roman"/>
          <w:shd w:val="clear" w:color="auto" w:fill="FFFFFF"/>
        </w:rPr>
      </w:pPr>
      <w:r w:rsidRPr="001C450A">
        <w:rPr>
          <w:rFonts w:ascii="Times New Roman" w:hAnsi="Times New Roman" w:cs="Times New Roman"/>
          <w:color w:val="333333"/>
          <w:shd w:val="clear" w:color="auto" w:fill="FFFFFF"/>
        </w:rPr>
        <w:t xml:space="preserve">            </w:t>
      </w:r>
      <w:r w:rsidRPr="001C450A">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8139C0" w:rsidRPr="000F0CC5" w:rsidRDefault="008139C0" w:rsidP="00D81993">
      <w:pPr>
        <w:pStyle w:val="1"/>
        <w:jc w:val="center"/>
        <w:rPr>
          <w:rFonts w:ascii="Times New Roman" w:hAnsi="Times New Roman" w:cs="Times New Roman"/>
          <w:sz w:val="24"/>
          <w:szCs w:val="24"/>
        </w:rPr>
      </w:pPr>
      <w:r w:rsidRPr="000F0CC5">
        <w:rPr>
          <w:rFonts w:ascii="Times New Roman" w:hAnsi="Times New Roman" w:cs="Times New Roman"/>
          <w:sz w:val="24"/>
          <w:szCs w:val="24"/>
        </w:rPr>
        <w:t xml:space="preserve">4. Подача заявок на участие в </w:t>
      </w:r>
      <w:r w:rsidR="00B70FA3">
        <w:rPr>
          <w:rFonts w:ascii="Times New Roman" w:hAnsi="Times New Roman" w:cs="Times New Roman"/>
          <w:sz w:val="24"/>
          <w:szCs w:val="24"/>
        </w:rPr>
        <w:t>продаже</w:t>
      </w:r>
      <w:r w:rsidR="00D81993" w:rsidRPr="00D81993">
        <w:rPr>
          <w:rFonts w:ascii="Times New Roman" w:hAnsi="Times New Roman" w:cs="Times New Roman"/>
          <w:sz w:val="24"/>
          <w:szCs w:val="24"/>
        </w:rPr>
        <w:t xml:space="preserve"> посредством публичного предложения</w:t>
      </w:r>
      <w:r w:rsidRPr="000F0CC5">
        <w:rPr>
          <w:rFonts w:ascii="Times New Roman" w:hAnsi="Times New Roman" w:cs="Times New Roman"/>
          <w:sz w:val="24"/>
          <w:szCs w:val="24"/>
        </w:rPr>
        <w:t xml:space="preserve"> и отзыв заявок на участие в аукционе</w:t>
      </w:r>
    </w:p>
    <w:p w:rsidR="008139C0" w:rsidRPr="000F0CC5" w:rsidRDefault="008139C0" w:rsidP="00B951CE">
      <w:pPr>
        <w:widowControl w:val="0"/>
        <w:shd w:val="clear" w:color="auto" w:fill="FFFFFF"/>
        <w:tabs>
          <w:tab w:val="left" w:pos="0"/>
        </w:tabs>
        <w:autoSpaceDE w:val="0"/>
        <w:autoSpaceDN w:val="0"/>
        <w:adjustRightInd w:val="0"/>
        <w:ind w:firstLine="709"/>
        <w:jc w:val="center"/>
        <w:rPr>
          <w:b/>
        </w:rPr>
      </w:pPr>
      <w:bookmarkStart w:id="19" w:name="_Toc320537127"/>
      <w:r w:rsidRPr="00D81993">
        <w:rPr>
          <w:b/>
          <w:i/>
        </w:rPr>
        <w:t>4.1. Срок, порядок подачи и регистрации заявок на участие в</w:t>
      </w:r>
      <w:r w:rsidRPr="000F0CC5">
        <w:rPr>
          <w:b/>
        </w:rPr>
        <w:t xml:space="preserve"> </w:t>
      </w:r>
      <w:r w:rsidR="00D81993" w:rsidRPr="008F4FB9">
        <w:rPr>
          <w:b/>
          <w:i/>
        </w:rPr>
        <w:t xml:space="preserve">продажи </w:t>
      </w:r>
    </w:p>
    <w:p w:rsidR="009348A6" w:rsidRDefault="00911E38" w:rsidP="009348A6">
      <w:pPr>
        <w:pStyle w:val="western"/>
        <w:shd w:val="clear" w:color="auto" w:fill="FFFFFF"/>
        <w:spacing w:before="0" w:beforeAutospacing="0" w:after="0" w:afterAutospacing="0"/>
        <w:jc w:val="both"/>
      </w:pPr>
      <w:r>
        <w:t xml:space="preserve">           </w:t>
      </w:r>
      <w:r w:rsidR="008139C0" w:rsidRPr="000F0CC5">
        <w:t>Срок подачи заявок и срок оплаты задатков на участие</w:t>
      </w:r>
      <w:r>
        <w:t xml:space="preserve"> в </w:t>
      </w:r>
      <w:r w:rsidR="00D81993" w:rsidRPr="00D81993">
        <w:t>продажи посредством публичного предложения</w:t>
      </w:r>
      <w:r w:rsidRPr="00D81993">
        <w:t xml:space="preserve">: </w:t>
      </w:r>
      <w:r w:rsidR="008139C0" w:rsidRPr="00D81993">
        <w:t xml:space="preserve"> </w:t>
      </w:r>
    </w:p>
    <w:p w:rsidR="00FB2D86" w:rsidRPr="009348A6" w:rsidRDefault="009348A6" w:rsidP="009348A6">
      <w:pPr>
        <w:pStyle w:val="western"/>
        <w:shd w:val="clear" w:color="auto" w:fill="FFFFFF"/>
        <w:spacing w:before="0" w:beforeAutospacing="0" w:after="0" w:afterAutospacing="0"/>
        <w:jc w:val="both"/>
      </w:pPr>
      <w:r>
        <w:t xml:space="preserve">           </w:t>
      </w:r>
      <w:r w:rsidR="00FB2D86" w:rsidRPr="008D2F0C">
        <w:t xml:space="preserve">Дата начала приема заявок </w:t>
      </w:r>
      <w:r w:rsidR="00FB2D86" w:rsidRPr="008D2F0C">
        <w:rPr>
          <w:bCs/>
        </w:rPr>
        <w:t xml:space="preserve">на участие в </w:t>
      </w:r>
      <w:r w:rsidR="00277DBB">
        <w:rPr>
          <w:bCs/>
        </w:rPr>
        <w:t>продаже</w:t>
      </w:r>
      <w:r w:rsidR="00FB2D86" w:rsidRPr="008D2F0C">
        <w:t>:</w:t>
      </w:r>
      <w:r w:rsidR="00FB2D86" w:rsidRPr="0021386B">
        <w:rPr>
          <w:b/>
        </w:rPr>
        <w:t xml:space="preserve"> </w:t>
      </w:r>
      <w:r w:rsidR="00FB2D86" w:rsidRPr="0021386B">
        <w:t xml:space="preserve"> </w:t>
      </w:r>
      <w:r w:rsidR="00EC4619">
        <w:rPr>
          <w:rFonts w:eastAsia="Arial"/>
          <w:b/>
        </w:rPr>
        <w:t>24 мая</w:t>
      </w:r>
      <w:r w:rsidR="00FB2D86" w:rsidRPr="008D2F0C">
        <w:rPr>
          <w:rFonts w:eastAsia="Arial"/>
          <w:b/>
        </w:rPr>
        <w:t xml:space="preserve">   201</w:t>
      </w:r>
      <w:r w:rsidR="00277DBB">
        <w:rPr>
          <w:rFonts w:eastAsia="Arial"/>
          <w:b/>
        </w:rPr>
        <w:t>9</w:t>
      </w:r>
      <w:r w:rsidR="00FB2D86" w:rsidRPr="008D2F0C">
        <w:rPr>
          <w:rFonts w:eastAsia="Arial"/>
          <w:b/>
        </w:rPr>
        <w:t xml:space="preserve"> г.</w:t>
      </w:r>
    </w:p>
    <w:p w:rsidR="00FB2D86" w:rsidRPr="000F0CC5" w:rsidRDefault="00FB2D86" w:rsidP="00FB2D86">
      <w:pPr>
        <w:jc w:val="both"/>
      </w:pPr>
      <w:r>
        <w:rPr>
          <w:b/>
        </w:rPr>
        <w:t xml:space="preserve">           </w:t>
      </w:r>
      <w:r w:rsidRPr="008D2F0C">
        <w:t xml:space="preserve">Дата окончания приема заявок </w:t>
      </w:r>
      <w:r w:rsidRPr="008D2F0C">
        <w:rPr>
          <w:bCs/>
        </w:rPr>
        <w:t xml:space="preserve">на участие в </w:t>
      </w:r>
      <w:r w:rsidR="00277DBB">
        <w:rPr>
          <w:bCs/>
        </w:rPr>
        <w:t>продаже</w:t>
      </w:r>
      <w:r w:rsidRPr="008D2F0C">
        <w:t>:</w:t>
      </w:r>
      <w:r w:rsidRPr="0021386B">
        <w:rPr>
          <w:b/>
          <w:i/>
        </w:rPr>
        <w:t xml:space="preserve"> </w:t>
      </w:r>
      <w:r w:rsidRPr="0021386B">
        <w:t xml:space="preserve"> </w:t>
      </w:r>
      <w:r w:rsidR="00EC4619">
        <w:rPr>
          <w:rFonts w:eastAsia="Arial"/>
          <w:b/>
        </w:rPr>
        <w:t>18 июня</w:t>
      </w:r>
      <w:r w:rsidRPr="008D2F0C">
        <w:rPr>
          <w:rFonts w:eastAsia="Arial"/>
          <w:b/>
        </w:rPr>
        <w:t xml:space="preserve">  201</w:t>
      </w:r>
      <w:r w:rsidR="00277DBB">
        <w:rPr>
          <w:rFonts w:eastAsia="Arial"/>
          <w:b/>
        </w:rPr>
        <w:t>9</w:t>
      </w:r>
      <w:r w:rsidRPr="008D2F0C">
        <w:rPr>
          <w:rFonts w:eastAsia="Arial"/>
          <w:b/>
        </w:rPr>
        <w:t xml:space="preserve"> г.</w:t>
      </w:r>
    </w:p>
    <w:p w:rsidR="006A76D5" w:rsidRDefault="008139C0" w:rsidP="00277DBB">
      <w:pPr>
        <w:ind w:firstLine="709"/>
        <w:jc w:val="both"/>
      </w:pPr>
      <w:r w:rsidRPr="000F0CC5">
        <w:t xml:space="preserve">Желающие принять участие в </w:t>
      </w:r>
      <w:r w:rsidR="00D81993" w:rsidRPr="00D81993">
        <w:t>продажи посредством публичного предложения</w:t>
      </w:r>
      <w:r w:rsidRPr="000F0CC5">
        <w:t xml:space="preserve"> могут подать заявку с подшитыми  документами</w:t>
      </w:r>
      <w:r w:rsidR="00911E38">
        <w:t xml:space="preserve"> </w:t>
      </w:r>
      <w:r w:rsidRPr="000F0CC5">
        <w:t xml:space="preserve"> с понедельника по пятницу с </w:t>
      </w:r>
      <w:r w:rsidR="00B951CE">
        <w:t>10</w:t>
      </w:r>
      <w:r w:rsidRPr="000F0CC5">
        <w:t>.00 ч. до 1</w:t>
      </w:r>
      <w:r w:rsidR="00B951CE">
        <w:t>6</w:t>
      </w:r>
      <w:r w:rsidRPr="000F0CC5">
        <w:t>.00 ч., перерыв с 1</w:t>
      </w:r>
      <w:r w:rsidR="00B951CE">
        <w:t>2</w:t>
      </w:r>
      <w:r w:rsidRPr="000F0CC5">
        <w:t>.00</w:t>
      </w:r>
      <w:r w:rsidR="00B951CE">
        <w:t xml:space="preserve"> </w:t>
      </w:r>
      <w:r w:rsidRPr="000F0CC5">
        <w:t xml:space="preserve">ч. </w:t>
      </w:r>
      <w:r w:rsidR="00B951CE">
        <w:t>д</w:t>
      </w:r>
      <w:r w:rsidRPr="000F0CC5">
        <w:t>о</w:t>
      </w:r>
      <w:r w:rsidR="00B951CE">
        <w:t xml:space="preserve"> </w:t>
      </w:r>
      <w:r w:rsidR="00FB2D86">
        <w:t xml:space="preserve"> </w:t>
      </w:r>
      <w:r w:rsidRPr="000F0CC5">
        <w:t>1</w:t>
      </w:r>
      <w:r w:rsidR="00B951CE">
        <w:t>3</w:t>
      </w:r>
      <w:r w:rsidRPr="000F0CC5">
        <w:t>.00</w:t>
      </w:r>
      <w:r w:rsidR="00B951CE">
        <w:t xml:space="preserve"> </w:t>
      </w:r>
      <w:r w:rsidRPr="000F0CC5">
        <w:t>ч.</w:t>
      </w:r>
      <w:r w:rsidR="00B951CE">
        <w:t xml:space="preserve"> </w:t>
      </w:r>
      <w:r w:rsidR="00FB2D86">
        <w:t>м</w:t>
      </w:r>
      <w:r w:rsidR="00B951CE">
        <w:t>естного времени</w:t>
      </w:r>
      <w:r w:rsidRPr="000F0CC5">
        <w:t xml:space="preserve">, по адресу: </w:t>
      </w:r>
      <w:r w:rsidR="00B951CE" w:rsidRPr="00403731">
        <w:t xml:space="preserve">Россия, Челябинская обл., </w:t>
      </w:r>
      <w:r w:rsidR="003D0F7D">
        <w:t xml:space="preserve">                   </w:t>
      </w:r>
      <w:r w:rsidR="00B951CE" w:rsidRPr="00403731">
        <w:t xml:space="preserve">г. Нязепетровск, </w:t>
      </w:r>
      <w:r w:rsidR="00911E38">
        <w:t xml:space="preserve"> </w:t>
      </w:r>
      <w:r w:rsidR="00B951CE" w:rsidRPr="00403731">
        <w:t xml:space="preserve">ул. </w:t>
      </w:r>
      <w:r w:rsidR="00277DBB">
        <w:t xml:space="preserve">Свердлова,  д. 7, помещение </w:t>
      </w:r>
      <w:r w:rsidR="00277DBB" w:rsidRPr="00986C5D">
        <w:t>3</w:t>
      </w:r>
      <w:r w:rsidR="00277DBB" w:rsidRPr="0048169B">
        <w:t xml:space="preserve">, кабинет № </w:t>
      </w:r>
      <w:r w:rsidR="00277DBB">
        <w:t>5</w:t>
      </w:r>
      <w:r w:rsidRPr="000F0CC5">
        <w:t>.</w:t>
      </w:r>
      <w:r w:rsidR="00FB2D86" w:rsidRPr="00FB2D86">
        <w:t xml:space="preserve"> </w:t>
      </w:r>
    </w:p>
    <w:p w:rsidR="008139C0" w:rsidRPr="000F0CC5" w:rsidRDefault="00FB2D86" w:rsidP="006A76D5">
      <w:pPr>
        <w:jc w:val="both"/>
      </w:pPr>
      <w:r w:rsidRPr="0021386B">
        <w:t xml:space="preserve">Контактный телефон: </w:t>
      </w:r>
      <w:r>
        <w:t>8</w:t>
      </w:r>
      <w:r>
        <w:rPr>
          <w:rFonts w:eastAsia="Arial"/>
        </w:rPr>
        <w:t>- (351</w:t>
      </w:r>
      <w:r w:rsidR="008D2F0C">
        <w:rPr>
          <w:rFonts w:eastAsia="Arial"/>
        </w:rPr>
        <w:t xml:space="preserve">- </w:t>
      </w:r>
      <w:r>
        <w:rPr>
          <w:rFonts w:eastAsia="Arial"/>
        </w:rPr>
        <w:t>56) 3-16-39.</w:t>
      </w:r>
      <w:r w:rsidR="00911E38" w:rsidRPr="00911E38">
        <w:t xml:space="preserve"> </w:t>
      </w:r>
      <w:r w:rsidR="00277DBB">
        <w:t xml:space="preserve"> </w:t>
      </w:r>
      <w:r w:rsidR="00911E38" w:rsidRPr="00986C5D">
        <w:t>Контактное лицо: Астахова Елена Юрьевна</w:t>
      </w:r>
    </w:p>
    <w:p w:rsidR="008139C0" w:rsidRPr="000F0CC5" w:rsidRDefault="00277DBB" w:rsidP="009348A6">
      <w:pPr>
        <w:pStyle w:val="western"/>
        <w:shd w:val="clear" w:color="auto" w:fill="FFFFFF"/>
        <w:spacing w:before="0" w:beforeAutospacing="0" w:after="0" w:afterAutospacing="0"/>
        <w:jc w:val="both"/>
      </w:pPr>
      <w:r>
        <w:t xml:space="preserve">         </w:t>
      </w:r>
      <w:r w:rsidR="008139C0" w:rsidRPr="000F0CC5">
        <w:t xml:space="preserve">Каждая заявка на участие в </w:t>
      </w:r>
      <w:r w:rsidR="00D81993" w:rsidRPr="00D81993">
        <w:t>продажи посредством публичного предложения</w:t>
      </w:r>
      <w:r w:rsidR="008139C0" w:rsidRPr="00D81993">
        <w:t xml:space="preserve"> </w:t>
      </w:r>
      <w:r w:rsidR="008139C0" w:rsidRPr="000F0CC5">
        <w:t>поступившая в срок, указанн</w:t>
      </w:r>
      <w:r w:rsidR="00911E38">
        <w:t xml:space="preserve">ый </w:t>
      </w:r>
      <w:r w:rsidR="008139C0" w:rsidRPr="000F0CC5">
        <w:t xml:space="preserve"> </w:t>
      </w:r>
      <w:r w:rsidR="00911E38">
        <w:t xml:space="preserve">аукционной документации </w:t>
      </w:r>
      <w:r w:rsidR="008139C0" w:rsidRPr="000F0CC5">
        <w:t xml:space="preserve"> о проведении </w:t>
      </w:r>
      <w:r w:rsidR="00D81993" w:rsidRPr="00D81993">
        <w:t>продажи посредством публичного предложения</w:t>
      </w:r>
      <w:r w:rsidR="008139C0" w:rsidRPr="00D81993">
        <w:t xml:space="preserve">, регистрируется </w:t>
      </w:r>
      <w:r w:rsidR="00B951CE" w:rsidRPr="00D81993">
        <w:t xml:space="preserve">Продавцом </w:t>
      </w:r>
      <w:r w:rsidR="008139C0" w:rsidRPr="00D81993">
        <w:t xml:space="preserve"> в журнале</w:t>
      </w:r>
      <w:r w:rsidR="008139C0" w:rsidRPr="000F0CC5">
        <w:t xml:space="preserve"> регистрации заявок на участие в аукционе. В Журнал регистрации заявок на участие в </w:t>
      </w:r>
      <w:r w:rsidR="00D81993" w:rsidRPr="00D81993">
        <w:t>продажи посредством публичного предложения</w:t>
      </w:r>
      <w:r w:rsidR="008139C0" w:rsidRPr="000F0CC5">
        <w:t xml:space="preserve"> вносится соответствующая запись, с указанием участника, подавшего заявку,  даты, времени регистрации и номера заявки на участие в</w:t>
      </w:r>
      <w:r w:rsidR="009348A6">
        <w:t xml:space="preserve"> продажи </w:t>
      </w:r>
      <w:r w:rsidR="008139C0" w:rsidRPr="000F0CC5">
        <w:t xml:space="preserve"> </w:t>
      </w:r>
      <w:r w:rsidR="009348A6" w:rsidRPr="00D81993">
        <w:t>посредством публичного предложения</w:t>
      </w:r>
      <w:r w:rsidR="009348A6">
        <w:t>.</w:t>
      </w:r>
      <w:r w:rsidR="009348A6" w:rsidRPr="00D81993">
        <w:t xml:space="preserve">  </w:t>
      </w:r>
    </w:p>
    <w:p w:rsidR="008139C0" w:rsidRPr="000F0CC5" w:rsidRDefault="008139C0" w:rsidP="008139C0">
      <w:pPr>
        <w:ind w:firstLine="709"/>
      </w:pPr>
    </w:p>
    <w:p w:rsidR="008139C0" w:rsidRPr="00FB2D86" w:rsidRDefault="008139C0" w:rsidP="008139C0">
      <w:pPr>
        <w:pStyle w:val="2"/>
        <w:ind w:firstLine="709"/>
        <w:rPr>
          <w:rFonts w:cs="Times New Roman"/>
          <w:b/>
          <w:i/>
          <w:iCs/>
          <w:sz w:val="24"/>
        </w:rPr>
      </w:pPr>
      <w:r w:rsidRPr="00FB2D86">
        <w:rPr>
          <w:rFonts w:cs="Times New Roman"/>
          <w:b/>
          <w:i/>
          <w:iCs/>
          <w:sz w:val="24"/>
        </w:rPr>
        <w:lastRenderedPageBreak/>
        <w:t xml:space="preserve">4.2. Порядок отзыва заявки на участие в </w:t>
      </w:r>
      <w:bookmarkEnd w:id="19"/>
      <w:r w:rsidR="00D81993" w:rsidRPr="008F4FB9">
        <w:rPr>
          <w:rFonts w:cs="Times New Roman"/>
          <w:b/>
          <w:i/>
          <w:sz w:val="24"/>
        </w:rPr>
        <w:t>продажи посредством публичного предложения</w:t>
      </w:r>
    </w:p>
    <w:p w:rsidR="009348A6" w:rsidRPr="008D2F0C" w:rsidRDefault="008139C0" w:rsidP="005C46C5">
      <w:pPr>
        <w:overflowPunct w:val="0"/>
        <w:autoSpaceDE w:val="0"/>
        <w:autoSpaceDN w:val="0"/>
        <w:adjustRightInd w:val="0"/>
        <w:ind w:firstLine="709"/>
        <w:jc w:val="both"/>
      </w:pPr>
      <w:r w:rsidRPr="000F0CC5">
        <w:t xml:space="preserve">До признания претендента участником </w:t>
      </w:r>
      <w:r w:rsidR="00D81993" w:rsidRPr="00D81993">
        <w:t>продажи посредством публичного предложения</w:t>
      </w:r>
      <w:r w:rsidRPr="000F0CC5">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FB2D86">
        <w:t xml:space="preserve">, </w:t>
      </w:r>
      <w:r w:rsidRPr="000F0CC5">
        <w:t xml:space="preserve"> чем 5 календарных  дней со дня поступления уведомления об отзыве заявки. </w:t>
      </w:r>
    </w:p>
    <w:p w:rsidR="008139C0" w:rsidRPr="00D81993" w:rsidRDefault="008139C0" w:rsidP="00FB2D86">
      <w:pPr>
        <w:pStyle w:val="1"/>
        <w:jc w:val="center"/>
        <w:rPr>
          <w:rFonts w:ascii="Times New Roman" w:hAnsi="Times New Roman" w:cs="Times New Roman"/>
          <w:sz w:val="24"/>
          <w:szCs w:val="24"/>
        </w:rPr>
      </w:pPr>
      <w:bookmarkStart w:id="20" w:name="_Toc320537128"/>
      <w:r w:rsidRPr="000F0CC5">
        <w:rPr>
          <w:rFonts w:ascii="Times New Roman" w:hAnsi="Times New Roman" w:cs="Times New Roman"/>
          <w:sz w:val="24"/>
          <w:szCs w:val="24"/>
        </w:rPr>
        <w:t xml:space="preserve">5. Порядок рассмотрения заявок на участие в </w:t>
      </w:r>
      <w:bookmarkEnd w:id="20"/>
      <w:r w:rsidR="00D81993" w:rsidRPr="00D81993">
        <w:rPr>
          <w:rFonts w:ascii="Times New Roman" w:hAnsi="Times New Roman" w:cs="Times New Roman"/>
          <w:sz w:val="24"/>
          <w:szCs w:val="24"/>
        </w:rPr>
        <w:t>продажи посредством публичного предложения</w:t>
      </w:r>
    </w:p>
    <w:p w:rsidR="008139C0" w:rsidRPr="000F0CC5" w:rsidRDefault="008139C0" w:rsidP="00FB2D86">
      <w:pPr>
        <w:pStyle w:val="ConsPlusNormal"/>
        <w:widowControl/>
        <w:ind w:firstLine="709"/>
        <w:jc w:val="center"/>
        <w:rPr>
          <w:rFonts w:ascii="Times New Roman" w:hAnsi="Times New Roman" w:cs="Times New Roman"/>
          <w:b/>
          <w:sz w:val="24"/>
          <w:szCs w:val="24"/>
        </w:rPr>
      </w:pPr>
      <w:r w:rsidRPr="00D81993">
        <w:rPr>
          <w:rFonts w:ascii="Times New Roman" w:hAnsi="Times New Roman" w:cs="Times New Roman"/>
          <w:b/>
          <w:i/>
          <w:sz w:val="24"/>
          <w:szCs w:val="24"/>
        </w:rPr>
        <w:t>5.1. Дата, порядок рассмотрения заявок на участие в</w:t>
      </w:r>
      <w:r w:rsidRPr="000F0CC5">
        <w:rPr>
          <w:rFonts w:ascii="Times New Roman" w:hAnsi="Times New Roman" w:cs="Times New Roman"/>
          <w:b/>
          <w:sz w:val="24"/>
          <w:szCs w:val="24"/>
        </w:rPr>
        <w:t xml:space="preserve"> </w:t>
      </w:r>
      <w:r w:rsidR="00D81993" w:rsidRPr="008F4FB9">
        <w:rPr>
          <w:rFonts w:ascii="Times New Roman" w:hAnsi="Times New Roman" w:cs="Times New Roman"/>
          <w:b/>
          <w:i/>
          <w:sz w:val="24"/>
          <w:szCs w:val="24"/>
        </w:rPr>
        <w:t>продажи посредством публичного предложения</w:t>
      </w:r>
    </w:p>
    <w:p w:rsidR="009348A6" w:rsidRDefault="008139C0" w:rsidP="00EC29F0">
      <w:pPr>
        <w:pStyle w:val="12"/>
        <w:spacing w:before="0" w:after="0"/>
        <w:ind w:firstLine="709"/>
        <w:jc w:val="both"/>
        <w:rPr>
          <w:rFonts w:eastAsia="Arial"/>
          <w:b/>
        </w:rPr>
      </w:pPr>
      <w:r w:rsidRPr="000F0CC5">
        <w:t xml:space="preserve">Рассмотрение поступивших заявок на участие в </w:t>
      </w:r>
      <w:r w:rsidR="00D81993" w:rsidRPr="00D81993">
        <w:t>продажи посредством публичного предложения</w:t>
      </w:r>
      <w:r w:rsidRPr="000F0CC5">
        <w:t xml:space="preserve"> на предмет соответствия требованиям, установленным </w:t>
      </w:r>
      <w:r w:rsidR="00D81993">
        <w:t>аукционной документацией</w:t>
      </w:r>
      <w:r w:rsidRPr="000F0CC5">
        <w:t xml:space="preserve">, факта поступления от претендента задатков и определение участников </w:t>
      </w:r>
      <w:r w:rsidR="00D81993" w:rsidRPr="00D81993">
        <w:t>продажи посредством публичного предложения</w:t>
      </w:r>
      <w:r w:rsidRPr="000F0CC5">
        <w:t xml:space="preserve">  состоится  </w:t>
      </w:r>
      <w:r w:rsidRPr="000F0CC5">
        <w:rPr>
          <w:bCs/>
        </w:rPr>
        <w:t>по адресу</w:t>
      </w:r>
      <w:r w:rsidR="00EC29F0">
        <w:rPr>
          <w:bCs/>
        </w:rPr>
        <w:t xml:space="preserve">: </w:t>
      </w:r>
      <w:r w:rsidRPr="000F0CC5">
        <w:rPr>
          <w:bCs/>
        </w:rPr>
        <w:t xml:space="preserve"> </w:t>
      </w:r>
      <w:r w:rsidR="00FB2D86" w:rsidRPr="00FB2D86">
        <w:t>Челябинская обл.,</w:t>
      </w:r>
      <w:r w:rsidR="00D81993">
        <w:t xml:space="preserve">                     </w:t>
      </w:r>
      <w:r w:rsidR="00FB2D86" w:rsidRPr="00FB2D86">
        <w:t xml:space="preserve"> г. Нязепетровск, ул. </w:t>
      </w:r>
      <w:r w:rsidR="006A76D5">
        <w:t xml:space="preserve">Свердлова,  д. 7, помещение </w:t>
      </w:r>
      <w:r w:rsidR="006A76D5" w:rsidRPr="00986C5D">
        <w:t>3</w:t>
      </w:r>
      <w:r w:rsidRPr="000F0CC5">
        <w:rPr>
          <w:bCs/>
        </w:rPr>
        <w:t>.</w:t>
      </w:r>
      <w:r w:rsidR="00FB2D86" w:rsidRPr="00FB2D86">
        <w:rPr>
          <w:rFonts w:eastAsia="Arial"/>
          <w:b/>
        </w:rPr>
        <w:t xml:space="preserve"> </w:t>
      </w:r>
      <w:r w:rsidR="00E4468E">
        <w:rPr>
          <w:rFonts w:eastAsia="Arial"/>
          <w:b/>
        </w:rPr>
        <w:t xml:space="preserve"> </w:t>
      </w:r>
    </w:p>
    <w:p w:rsidR="008139C0" w:rsidRPr="00E4468E" w:rsidRDefault="00FB2D86" w:rsidP="00EC29F0">
      <w:pPr>
        <w:pStyle w:val="12"/>
        <w:spacing w:before="0" w:after="0"/>
        <w:ind w:firstLine="709"/>
        <w:jc w:val="both"/>
        <w:rPr>
          <w:rFonts w:eastAsia="Arial"/>
          <w:b/>
        </w:rPr>
      </w:pPr>
      <w:r w:rsidRPr="00E4468E">
        <w:rPr>
          <w:rFonts w:eastAsia="Arial"/>
        </w:rPr>
        <w:t>Дата и время рассмотрения заявок:</w:t>
      </w:r>
      <w:r w:rsidRPr="00FB6735">
        <w:rPr>
          <w:rFonts w:eastAsia="Arial"/>
        </w:rPr>
        <w:t xml:space="preserve"> </w:t>
      </w:r>
      <w:r w:rsidR="00EC4619">
        <w:rPr>
          <w:rFonts w:eastAsia="Arial"/>
          <w:b/>
        </w:rPr>
        <w:t>20 июня</w:t>
      </w:r>
      <w:r w:rsidRPr="00E4468E">
        <w:rPr>
          <w:rFonts w:eastAsia="Arial"/>
          <w:b/>
        </w:rPr>
        <w:t xml:space="preserve">   201</w:t>
      </w:r>
      <w:r w:rsidR="006A76D5">
        <w:rPr>
          <w:rFonts w:eastAsia="Arial"/>
          <w:b/>
        </w:rPr>
        <w:t>9</w:t>
      </w:r>
      <w:r w:rsidRPr="00E4468E">
        <w:rPr>
          <w:rFonts w:eastAsia="Arial"/>
          <w:b/>
        </w:rPr>
        <w:t xml:space="preserve"> г. в 1</w:t>
      </w:r>
      <w:r w:rsidR="006A76D5">
        <w:rPr>
          <w:rFonts w:eastAsia="Arial"/>
          <w:b/>
        </w:rPr>
        <w:t>4</w:t>
      </w:r>
      <w:r w:rsidRPr="00E4468E">
        <w:rPr>
          <w:rFonts w:eastAsia="Arial"/>
          <w:b/>
        </w:rPr>
        <w:t>.00 часов местного времени.</w:t>
      </w:r>
    </w:p>
    <w:p w:rsidR="008139C0" w:rsidRPr="000F0CC5" w:rsidRDefault="008139C0" w:rsidP="008139C0">
      <w:pPr>
        <w:autoSpaceDE w:val="0"/>
        <w:autoSpaceDN w:val="0"/>
        <w:adjustRightInd w:val="0"/>
        <w:ind w:firstLine="709"/>
        <w:jc w:val="both"/>
      </w:pPr>
      <w:r w:rsidRPr="000F0CC5">
        <w:t xml:space="preserve">Решения </w:t>
      </w:r>
      <w:r w:rsidR="00FB2D86">
        <w:t>П</w:t>
      </w:r>
      <w:r w:rsidRPr="000F0CC5">
        <w:t xml:space="preserve">родавца о признании претендентов участниками </w:t>
      </w:r>
      <w:r w:rsidR="00D81993" w:rsidRPr="00D81993">
        <w:t>продажи посредством публичного предложения</w:t>
      </w:r>
      <w:r w:rsidRPr="000F0CC5">
        <w:t xml:space="preserve"> оформляется протоколом.</w:t>
      </w:r>
    </w:p>
    <w:p w:rsidR="008139C0" w:rsidRPr="00B34810" w:rsidRDefault="008139C0" w:rsidP="008139C0">
      <w:pPr>
        <w:autoSpaceDE w:val="0"/>
        <w:autoSpaceDN w:val="0"/>
        <w:adjustRightInd w:val="0"/>
        <w:ind w:firstLine="709"/>
        <w:jc w:val="both"/>
      </w:pPr>
      <w:r w:rsidRPr="00B34810">
        <w:t xml:space="preserve">В протоколе о признании претендентов участниками </w:t>
      </w:r>
      <w:r w:rsidR="00D81993" w:rsidRPr="00B34810">
        <w:t xml:space="preserve">продажи посредством публичного предложения </w:t>
      </w:r>
      <w:r w:rsidRPr="00B34810">
        <w:t xml:space="preserve">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B34810" w:rsidRPr="00B34810">
        <w:t>продажи посредством публичного предложения</w:t>
      </w:r>
      <w:r w:rsidRPr="00B34810">
        <w:t xml:space="preserve">, а также имена (наименования) претендентов, которым было отказано в допуске к участию в </w:t>
      </w:r>
      <w:r w:rsidR="00B34810" w:rsidRPr="00B34810">
        <w:t>продажи посредством публичного предложения</w:t>
      </w:r>
      <w:r w:rsidRPr="00B34810">
        <w:t>, с указанием оснований отказа. При наличии оснований для при</w:t>
      </w:r>
      <w:r w:rsidR="00FB2D86" w:rsidRPr="00B34810">
        <w:t xml:space="preserve">знания </w:t>
      </w:r>
      <w:r w:rsidR="00B34810" w:rsidRPr="00B34810">
        <w:t>продажи посредством публичного предложения</w:t>
      </w:r>
      <w:r w:rsidR="00FB2D86" w:rsidRPr="00B34810">
        <w:t xml:space="preserve"> несостоявшимся П</w:t>
      </w:r>
      <w:r w:rsidRPr="00B34810">
        <w:t>родавец принимает соответствующее решение, которое оформляется протоколом.</w:t>
      </w:r>
    </w:p>
    <w:p w:rsidR="00F87573" w:rsidRPr="00B34810" w:rsidRDefault="008139C0" w:rsidP="008139C0">
      <w:pPr>
        <w:ind w:firstLine="709"/>
        <w:jc w:val="both"/>
      </w:pPr>
      <w:r w:rsidRPr="00B34810">
        <w:t xml:space="preserve">Претенденты, признанные участниками </w:t>
      </w:r>
      <w:r w:rsidR="00B34810" w:rsidRPr="00B34810">
        <w:t>продажи посредством публичного предложения</w:t>
      </w:r>
      <w:r w:rsidRPr="00B34810">
        <w:t xml:space="preserve">, и претенденты, не допущенные к участию в </w:t>
      </w:r>
      <w:r w:rsidR="00B34810" w:rsidRPr="00B34810">
        <w:t>продажи посредством публичного предложения</w:t>
      </w:r>
      <w:r w:rsidRPr="00B34810">
        <w:t>, уведомляются о принятом решении не позднее следующего рабочего дня с даты оформления данного</w:t>
      </w:r>
      <w:r w:rsidR="00F87573" w:rsidRPr="00B34810">
        <w:t xml:space="preserve"> </w:t>
      </w:r>
      <w:r w:rsidRPr="00B34810">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8139C0" w:rsidRPr="00B34810" w:rsidRDefault="008139C0" w:rsidP="008139C0">
      <w:pPr>
        <w:ind w:firstLine="709"/>
        <w:jc w:val="both"/>
      </w:pPr>
      <w:r w:rsidRPr="00B34810">
        <w:t>Информация</w:t>
      </w:r>
      <w:r w:rsidR="00EC29F0" w:rsidRPr="00B34810">
        <w:t xml:space="preserve"> о допуске к участию в </w:t>
      </w:r>
      <w:r w:rsidR="00B34810" w:rsidRPr="00B34810">
        <w:t>продажи посредством публичного предложения</w:t>
      </w:r>
      <w:r w:rsidRPr="00B34810">
        <w:t xml:space="preserve"> </w:t>
      </w:r>
      <w:r w:rsidR="00EC29F0" w:rsidRPr="00B34810">
        <w:t xml:space="preserve"> или </w:t>
      </w:r>
      <w:r w:rsidRPr="00B34810">
        <w:t xml:space="preserve">об отказе в допуске к участию в </w:t>
      </w:r>
      <w:r w:rsidR="00B34810" w:rsidRPr="00B34810">
        <w:t xml:space="preserve">продажи посредством публичного предложения </w:t>
      </w:r>
      <w:r w:rsidR="00F87573" w:rsidRPr="00B34810">
        <w:t xml:space="preserve"> и протокол </w:t>
      </w:r>
      <w:r w:rsidRPr="00B34810">
        <w:t xml:space="preserve"> размеща</w:t>
      </w:r>
      <w:r w:rsidR="00F87573" w:rsidRPr="00B34810">
        <w:t>ю</w:t>
      </w:r>
      <w:r w:rsidRPr="00B34810">
        <w:t xml:space="preserve">тся </w:t>
      </w:r>
      <w:r w:rsidR="00F87573" w:rsidRPr="00B34810">
        <w:t xml:space="preserve"> </w:t>
      </w:r>
      <w:r w:rsidRPr="00B34810">
        <w:t xml:space="preserve">на официальном сайте Российской Федерации для размещения информации по торгам - </w:t>
      </w:r>
      <w:hyperlink r:id="rId17" w:history="1">
        <w:r w:rsidRPr="00B02E25">
          <w:rPr>
            <w:rStyle w:val="af4"/>
            <w:rFonts w:eastAsiaTheme="majorEastAsia"/>
            <w:color w:val="auto"/>
            <w:u w:val="none"/>
            <w:lang w:val="en-US"/>
          </w:rPr>
          <w:t>www</w:t>
        </w:r>
        <w:r w:rsidRPr="00B02E25">
          <w:rPr>
            <w:rStyle w:val="af4"/>
            <w:rFonts w:eastAsiaTheme="majorEastAsia"/>
            <w:color w:val="auto"/>
            <w:u w:val="none"/>
          </w:rPr>
          <w:t>.</w:t>
        </w:r>
        <w:r w:rsidRPr="00B02E25">
          <w:rPr>
            <w:rStyle w:val="af4"/>
            <w:rFonts w:eastAsiaTheme="majorEastAsia"/>
            <w:color w:val="auto"/>
            <w:u w:val="none"/>
            <w:lang w:val="en-US"/>
          </w:rPr>
          <w:t>torgi</w:t>
        </w:r>
        <w:r w:rsidRPr="00B02E25">
          <w:rPr>
            <w:rStyle w:val="af4"/>
            <w:rFonts w:eastAsiaTheme="majorEastAsia"/>
            <w:color w:val="auto"/>
            <w:u w:val="none"/>
          </w:rPr>
          <w:t>.</w:t>
        </w:r>
        <w:r w:rsidRPr="00B02E25">
          <w:rPr>
            <w:rStyle w:val="af4"/>
            <w:rFonts w:eastAsiaTheme="majorEastAsia"/>
            <w:color w:val="auto"/>
            <w:u w:val="none"/>
            <w:lang w:val="en-US"/>
          </w:rPr>
          <w:t>gov</w:t>
        </w:r>
        <w:r w:rsidRPr="00B02E25">
          <w:rPr>
            <w:rStyle w:val="af4"/>
            <w:rFonts w:eastAsiaTheme="majorEastAsia"/>
            <w:color w:val="auto"/>
            <w:u w:val="none"/>
          </w:rPr>
          <w:t>.</w:t>
        </w:r>
        <w:r w:rsidRPr="00B02E25">
          <w:rPr>
            <w:rStyle w:val="af4"/>
            <w:rFonts w:eastAsiaTheme="majorEastAsia"/>
            <w:color w:val="auto"/>
            <w:u w:val="none"/>
            <w:lang w:val="en-US"/>
          </w:rPr>
          <w:t>ru</w:t>
        </w:r>
      </w:hyperlink>
      <w:r w:rsidR="00A55F50" w:rsidRPr="00B02E25">
        <w:t xml:space="preserve"> и </w:t>
      </w:r>
      <w:r w:rsidR="00B02E25" w:rsidRPr="00B02E25">
        <w:t xml:space="preserve">официальном </w:t>
      </w:r>
      <w:r w:rsidR="00A55F50" w:rsidRPr="00B02E25">
        <w:t xml:space="preserve">сайте Нязепетровского муниципального района: </w:t>
      </w:r>
      <w:hyperlink r:id="rId18" w:history="1">
        <w:r w:rsidR="00A55F50" w:rsidRPr="00B02E25">
          <w:rPr>
            <w:rStyle w:val="af4"/>
            <w:color w:val="auto"/>
            <w:u w:val="none"/>
          </w:rPr>
          <w:t>http://</w:t>
        </w:r>
        <w:r w:rsidR="00A55F50" w:rsidRPr="00B02E25">
          <w:rPr>
            <w:rStyle w:val="af4"/>
            <w:color w:val="auto"/>
            <w:u w:val="none"/>
            <w:lang w:val="en-US"/>
          </w:rPr>
          <w:t>nzpr</w:t>
        </w:r>
        <w:r w:rsidR="00A55F50" w:rsidRPr="00B02E25">
          <w:rPr>
            <w:rStyle w:val="af4"/>
            <w:color w:val="auto"/>
            <w:u w:val="none"/>
          </w:rPr>
          <w:t>.</w:t>
        </w:r>
        <w:r w:rsidR="00A55F50" w:rsidRPr="00B02E25">
          <w:rPr>
            <w:rStyle w:val="af4"/>
            <w:color w:val="auto"/>
            <w:u w:val="none"/>
            <w:lang w:val="en-US"/>
          </w:rPr>
          <w:t>ru</w:t>
        </w:r>
      </w:hyperlink>
      <w:r w:rsidR="00A55F50" w:rsidRPr="00916AE8">
        <w:rPr>
          <w:u w:val="single"/>
        </w:rPr>
        <w:t>,</w:t>
      </w:r>
      <w:r w:rsidR="00A55F50" w:rsidRPr="00B34810">
        <w:t xml:space="preserve"> </w:t>
      </w:r>
      <w:r w:rsidRPr="00B34810">
        <w:t xml:space="preserve"> в срок не позднее рабочего дня, следующего за днем принятия указанного решения.</w:t>
      </w:r>
    </w:p>
    <w:p w:rsidR="008139C0" w:rsidRPr="00B34810" w:rsidRDefault="008139C0" w:rsidP="008139C0">
      <w:pPr>
        <w:pStyle w:val="33"/>
        <w:ind w:firstLine="709"/>
      </w:pPr>
      <w:r w:rsidRPr="00B34810">
        <w:t xml:space="preserve">Задаток претендентам, не допущенным к участию в </w:t>
      </w:r>
      <w:r w:rsidR="00B34810" w:rsidRPr="00B34810">
        <w:t>продажи посредством публичного предложения</w:t>
      </w:r>
      <w:r w:rsidRPr="00B34810">
        <w:t xml:space="preserve">, возвращается в течение 5 календарных дней со дня  подписания  протокола о признании претендентов участниками </w:t>
      </w:r>
      <w:r w:rsidR="00B34810" w:rsidRPr="00B34810">
        <w:t>продажи посредством публичного предложения</w:t>
      </w:r>
      <w:r w:rsidRPr="00B34810">
        <w:t>.</w:t>
      </w:r>
    </w:p>
    <w:p w:rsidR="009348A6" w:rsidRDefault="008139C0" w:rsidP="009348A6">
      <w:pPr>
        <w:autoSpaceDE w:val="0"/>
        <w:autoSpaceDN w:val="0"/>
        <w:adjustRightInd w:val="0"/>
        <w:ind w:firstLine="709"/>
        <w:jc w:val="both"/>
        <w:outlineLvl w:val="1"/>
      </w:pPr>
      <w:r w:rsidRPr="00B34810">
        <w:t xml:space="preserve">Претендент приобретает статус участника </w:t>
      </w:r>
      <w:r w:rsidR="00B34810" w:rsidRPr="00B34810">
        <w:t>продажи посредством публичного предложения</w:t>
      </w:r>
      <w:r w:rsidRPr="00B34810">
        <w:t xml:space="preserve"> с момента оформления </w:t>
      </w:r>
      <w:r w:rsidR="00A55F50" w:rsidRPr="00B34810">
        <w:t>П</w:t>
      </w:r>
      <w:r w:rsidRPr="00B34810">
        <w:t>родавцом протокола о</w:t>
      </w:r>
      <w:r w:rsidRPr="000F0CC5">
        <w:t xml:space="preserve"> признании претендентов участниками </w:t>
      </w:r>
      <w:r w:rsidR="00B34810" w:rsidRPr="00B34810">
        <w:t>продажи посредством публичного предложения</w:t>
      </w:r>
      <w:r w:rsidRPr="00B34810">
        <w:t>.</w:t>
      </w:r>
      <w:bookmarkStart w:id="21" w:name="_Toc320537118"/>
    </w:p>
    <w:p w:rsidR="009348A6" w:rsidRDefault="009348A6" w:rsidP="005C46C5">
      <w:pPr>
        <w:autoSpaceDE w:val="0"/>
        <w:autoSpaceDN w:val="0"/>
        <w:adjustRightInd w:val="0"/>
        <w:jc w:val="both"/>
        <w:outlineLvl w:val="1"/>
      </w:pPr>
    </w:p>
    <w:p w:rsidR="00B34810" w:rsidRDefault="008139C0" w:rsidP="009348A6">
      <w:pPr>
        <w:autoSpaceDE w:val="0"/>
        <w:autoSpaceDN w:val="0"/>
        <w:adjustRightInd w:val="0"/>
        <w:ind w:firstLine="709"/>
        <w:jc w:val="both"/>
        <w:outlineLvl w:val="1"/>
      </w:pPr>
      <w:r w:rsidRPr="00B34810">
        <w:rPr>
          <w:b/>
          <w:i/>
          <w:iCs/>
        </w:rPr>
        <w:t xml:space="preserve">5.2. Условия допуска к участию в </w:t>
      </w:r>
      <w:bookmarkEnd w:id="21"/>
      <w:r w:rsidR="00B34810" w:rsidRPr="00B34810">
        <w:rPr>
          <w:b/>
          <w:i/>
        </w:rPr>
        <w:t>продажи посредством публичного предложения</w:t>
      </w:r>
      <w:r w:rsidR="00B34810" w:rsidRPr="00B34810">
        <w:t xml:space="preserve"> </w:t>
      </w:r>
      <w:r w:rsidR="00B34810">
        <w:t xml:space="preserve">        </w:t>
      </w:r>
    </w:p>
    <w:p w:rsidR="008139C0" w:rsidRPr="00B34810" w:rsidRDefault="008139C0" w:rsidP="00B34810">
      <w:pPr>
        <w:pStyle w:val="2"/>
        <w:ind w:firstLine="709"/>
        <w:jc w:val="both"/>
        <w:rPr>
          <w:rFonts w:cs="Times New Roman"/>
          <w:sz w:val="24"/>
        </w:rPr>
      </w:pPr>
      <w:r w:rsidRPr="00B34810">
        <w:rPr>
          <w:rFonts w:cs="Times New Roman"/>
          <w:sz w:val="24"/>
        </w:rPr>
        <w:t xml:space="preserve">К участию в </w:t>
      </w:r>
      <w:r w:rsidR="00B34810" w:rsidRPr="00B34810">
        <w:rPr>
          <w:rFonts w:cs="Times New Roman"/>
          <w:sz w:val="24"/>
        </w:rPr>
        <w:t>продажи посредством публичного предлож</w:t>
      </w:r>
      <w:r w:rsidR="00B34810" w:rsidRPr="00D61785">
        <w:rPr>
          <w:rFonts w:cs="Times New Roman"/>
          <w:sz w:val="24"/>
        </w:rPr>
        <w:t>ения</w:t>
      </w:r>
      <w:r w:rsidRPr="00B34810">
        <w:rPr>
          <w:rFonts w:cs="Times New Roman"/>
          <w:sz w:val="24"/>
        </w:rPr>
        <w:t xml:space="preserve"> допускаются лица при наличии одновременно следующих условий:</w:t>
      </w:r>
    </w:p>
    <w:p w:rsidR="008139C0" w:rsidRPr="000F0CC5" w:rsidRDefault="008139C0" w:rsidP="008139C0">
      <w:pPr>
        <w:pStyle w:val="af5"/>
        <w:tabs>
          <w:tab w:val="num" w:pos="0"/>
        </w:tabs>
        <w:suppressAutoHyphens w:val="0"/>
        <w:spacing w:before="0" w:after="0"/>
        <w:ind w:firstLine="709"/>
        <w:jc w:val="both"/>
        <w:rPr>
          <w:rFonts w:ascii="Times New Roman" w:hAnsi="Times New Roman" w:cs="Times New Roman"/>
        </w:rPr>
      </w:pPr>
      <w:r w:rsidRPr="000F0CC5">
        <w:rPr>
          <w:rFonts w:ascii="Times New Roman" w:hAnsi="Times New Roman" w:cs="Times New Roman"/>
        </w:rPr>
        <w:t xml:space="preserve">1) заявка и прилагаемые к ней документы представлены в установленные </w:t>
      </w:r>
      <w:r w:rsidR="00F87573">
        <w:rPr>
          <w:rFonts w:ascii="Times New Roman" w:hAnsi="Times New Roman" w:cs="Times New Roman"/>
        </w:rPr>
        <w:t xml:space="preserve">в аукционной документации </w:t>
      </w:r>
      <w:r w:rsidRPr="000F0CC5">
        <w:rPr>
          <w:rFonts w:ascii="Times New Roman" w:hAnsi="Times New Roman" w:cs="Times New Roman"/>
        </w:rPr>
        <w:t xml:space="preserve"> о проведении </w:t>
      </w:r>
      <w:r w:rsidR="00B34810" w:rsidRPr="00B34810">
        <w:rPr>
          <w:rFonts w:ascii="Times New Roman" w:hAnsi="Times New Roman" w:cs="Times New Roman"/>
        </w:rPr>
        <w:t xml:space="preserve">продажи </w:t>
      </w:r>
      <w:r w:rsidRPr="000F0CC5">
        <w:rPr>
          <w:rFonts w:ascii="Times New Roman" w:hAnsi="Times New Roman" w:cs="Times New Roman"/>
        </w:rPr>
        <w:t>сроки;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lastRenderedPageBreak/>
        <w:t>2</w:t>
      </w:r>
      <w:r w:rsidR="008139C0" w:rsidRPr="000F0CC5">
        <w:rPr>
          <w:rFonts w:ascii="Times New Roman" w:hAnsi="Times New Roman" w:cs="Times New Roman"/>
        </w:rPr>
        <w:t xml:space="preserve">) заявка на участие в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 xml:space="preserve"> и представляемые вместе с ней документы соответствуют требованиям и условиям, содержащимся в аукционной документации;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t>4</w:t>
      </w:r>
      <w:r w:rsidR="008139C0" w:rsidRPr="000F0CC5">
        <w:rPr>
          <w:rFonts w:ascii="Times New Roman" w:hAnsi="Times New Roman" w:cs="Times New Roman"/>
        </w:rPr>
        <w:t xml:space="preserve">) представленные документы соответствуют перечню документов, содержащихся в </w:t>
      </w:r>
      <w:r w:rsidR="00F87573">
        <w:rPr>
          <w:rFonts w:ascii="Times New Roman" w:hAnsi="Times New Roman" w:cs="Times New Roman"/>
        </w:rPr>
        <w:t xml:space="preserve">аукционной документации </w:t>
      </w:r>
      <w:r w:rsidR="008139C0" w:rsidRPr="000F0CC5">
        <w:rPr>
          <w:rFonts w:ascii="Times New Roman" w:hAnsi="Times New Roman" w:cs="Times New Roman"/>
        </w:rPr>
        <w:t xml:space="preserve"> о проведении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w:t>
      </w:r>
    </w:p>
    <w:p w:rsidR="008139C0" w:rsidRPr="00E74483" w:rsidRDefault="00072272" w:rsidP="008139C0">
      <w:pPr>
        <w:pStyle w:val="ConsPlusNormal"/>
        <w:widowControl/>
        <w:ind w:firstLine="709"/>
        <w:jc w:val="both"/>
        <w:rPr>
          <w:rFonts w:ascii="Times New Roman" w:hAnsi="Times New Roman" w:cs="Times New Roman"/>
          <w:sz w:val="24"/>
          <w:szCs w:val="24"/>
        </w:rPr>
      </w:pPr>
      <w:r w:rsidRPr="00E74483">
        <w:rPr>
          <w:rFonts w:ascii="Times New Roman" w:hAnsi="Times New Roman" w:cs="Times New Roman"/>
          <w:sz w:val="24"/>
          <w:szCs w:val="24"/>
        </w:rPr>
        <w:t xml:space="preserve">Претендент </w:t>
      </w:r>
      <w:r w:rsidR="008139C0" w:rsidRPr="00E74483">
        <w:rPr>
          <w:rFonts w:ascii="Times New Roman" w:hAnsi="Times New Roman" w:cs="Times New Roman"/>
          <w:sz w:val="24"/>
          <w:szCs w:val="24"/>
        </w:rPr>
        <w:t xml:space="preserve"> не допускается аукционной комиссией к участию в </w:t>
      </w:r>
      <w:r w:rsidR="00B34810" w:rsidRPr="00B34810">
        <w:rPr>
          <w:rFonts w:ascii="Times New Roman" w:hAnsi="Times New Roman" w:cs="Times New Roman"/>
          <w:sz w:val="24"/>
          <w:szCs w:val="24"/>
        </w:rPr>
        <w:t>продажи посредством публичного предложения</w:t>
      </w:r>
      <w:r w:rsidR="008139C0" w:rsidRPr="00E74483">
        <w:rPr>
          <w:rFonts w:ascii="Times New Roman" w:hAnsi="Times New Roman" w:cs="Times New Roman"/>
          <w:sz w:val="24"/>
          <w:szCs w:val="24"/>
        </w:rPr>
        <w:t xml:space="preserve"> в случаях:</w:t>
      </w:r>
    </w:p>
    <w:p w:rsidR="008139C0" w:rsidRPr="000F0CC5" w:rsidRDefault="008139C0" w:rsidP="008139C0">
      <w:pPr>
        <w:autoSpaceDE w:val="0"/>
        <w:autoSpaceDN w:val="0"/>
        <w:adjustRightInd w:val="0"/>
        <w:ind w:firstLine="709"/>
        <w:jc w:val="both"/>
        <w:outlineLvl w:val="1"/>
      </w:pPr>
      <w:r w:rsidRPr="000F0CC5">
        <w:t xml:space="preserve">1) представленные документы не подтверждают право претендента быть покупателем в соответствии с </w:t>
      </w:r>
      <w:hyperlink r:id="rId19" w:history="1">
        <w:r w:rsidRPr="00E4468E">
          <w:rPr>
            <w:rStyle w:val="af4"/>
            <w:rFonts w:eastAsiaTheme="majorEastAsia"/>
            <w:color w:val="auto"/>
            <w:u w:val="none"/>
          </w:rPr>
          <w:t>законодательством</w:t>
        </w:r>
      </w:hyperlink>
      <w:r w:rsidRPr="000F0CC5">
        <w:t xml:space="preserve"> Российской Федерации;</w:t>
      </w:r>
    </w:p>
    <w:p w:rsidR="008139C0" w:rsidRPr="000F0CC5" w:rsidRDefault="008139C0" w:rsidP="008139C0">
      <w:pPr>
        <w:autoSpaceDE w:val="0"/>
        <w:autoSpaceDN w:val="0"/>
        <w:adjustRightInd w:val="0"/>
        <w:ind w:firstLine="709"/>
        <w:jc w:val="both"/>
        <w:outlineLvl w:val="1"/>
      </w:pPr>
      <w:r w:rsidRPr="000F0CC5">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139C0" w:rsidRPr="000F0CC5" w:rsidRDefault="008139C0" w:rsidP="008139C0">
      <w:pPr>
        <w:autoSpaceDE w:val="0"/>
        <w:autoSpaceDN w:val="0"/>
        <w:adjustRightInd w:val="0"/>
        <w:ind w:firstLine="709"/>
        <w:jc w:val="both"/>
        <w:outlineLvl w:val="1"/>
      </w:pPr>
      <w:r w:rsidRPr="000F0CC5">
        <w:t>3)   заявка подана лицом, не уполномоченным претендентом на осуществление таких действий;</w:t>
      </w:r>
    </w:p>
    <w:p w:rsidR="00AB5AD4" w:rsidRDefault="008139C0" w:rsidP="00072272">
      <w:pPr>
        <w:autoSpaceDE w:val="0"/>
        <w:autoSpaceDN w:val="0"/>
        <w:adjustRightInd w:val="0"/>
        <w:ind w:firstLine="709"/>
        <w:jc w:val="both"/>
        <w:outlineLvl w:val="1"/>
      </w:pPr>
      <w:r w:rsidRPr="000F0CC5">
        <w:t>4)  не подтверждено поступление в уст</w:t>
      </w:r>
      <w:r w:rsidR="006A76D5">
        <w:t>ановленный срок задатка на счет</w:t>
      </w:r>
      <w:r w:rsidRPr="000F0CC5">
        <w:t>, указанны</w:t>
      </w:r>
      <w:r w:rsidR="006A76D5">
        <w:t xml:space="preserve">й </w:t>
      </w:r>
      <w:r w:rsidRPr="000F0CC5">
        <w:t xml:space="preserve"> в </w:t>
      </w:r>
    </w:p>
    <w:p w:rsidR="008139C0" w:rsidRPr="000F0CC5" w:rsidRDefault="009D22C6" w:rsidP="006A76D5">
      <w:pPr>
        <w:autoSpaceDE w:val="0"/>
        <w:autoSpaceDN w:val="0"/>
        <w:adjustRightInd w:val="0"/>
        <w:jc w:val="both"/>
        <w:outlineLvl w:val="1"/>
      </w:pPr>
      <w:r>
        <w:t>информационном сообщение</w:t>
      </w:r>
      <w:r w:rsidR="008139C0" w:rsidRPr="000F0CC5">
        <w:t>.</w:t>
      </w:r>
    </w:p>
    <w:p w:rsidR="008139C0" w:rsidRPr="000F0CC5" w:rsidRDefault="008139C0" w:rsidP="00072272">
      <w:pPr>
        <w:pStyle w:val="1"/>
        <w:ind w:firstLine="709"/>
        <w:jc w:val="center"/>
        <w:rPr>
          <w:rFonts w:ascii="Times New Roman" w:hAnsi="Times New Roman" w:cs="Times New Roman"/>
          <w:sz w:val="24"/>
          <w:szCs w:val="24"/>
        </w:rPr>
      </w:pPr>
      <w:bookmarkStart w:id="22" w:name="_Toc320537130"/>
      <w:r w:rsidRPr="000F0CC5">
        <w:rPr>
          <w:rFonts w:ascii="Times New Roman" w:hAnsi="Times New Roman" w:cs="Times New Roman"/>
          <w:sz w:val="24"/>
          <w:szCs w:val="24"/>
        </w:rPr>
        <w:t xml:space="preserve">6. Порядок проведения </w:t>
      </w:r>
      <w:bookmarkEnd w:id="22"/>
      <w:r w:rsidR="00B34810" w:rsidRPr="00B34810">
        <w:rPr>
          <w:rFonts w:ascii="Times New Roman" w:hAnsi="Times New Roman" w:cs="Times New Roman"/>
          <w:sz w:val="24"/>
          <w:szCs w:val="24"/>
        </w:rPr>
        <w:t>продажи посредством публичного предложения</w:t>
      </w:r>
    </w:p>
    <w:p w:rsidR="003D0F7D" w:rsidRDefault="003D0F7D" w:rsidP="003D0F7D">
      <w:pPr>
        <w:ind w:firstLine="709"/>
        <w:jc w:val="both"/>
      </w:pPr>
      <w:bookmarkStart w:id="23" w:name="_Toc320537131"/>
      <w:r>
        <w:t> </w:t>
      </w:r>
      <w:r w:rsidRPr="00115EA0">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72208B">
        <w:t xml:space="preserve"> </w:t>
      </w:r>
      <w:r w:rsidRPr="00115EA0">
        <w:t>Продаж</w:t>
      </w:r>
      <w:r>
        <w:t xml:space="preserve">у  проводит председатель </w:t>
      </w:r>
      <w:r w:rsidRPr="00414C27">
        <w:t>единой (аукционной) комиссии</w:t>
      </w:r>
      <w:r>
        <w:t>.</w:t>
      </w:r>
    </w:p>
    <w:p w:rsidR="003D0F7D" w:rsidRPr="00115EA0" w:rsidRDefault="003D0F7D" w:rsidP="003D0F7D">
      <w:pPr>
        <w:ind w:firstLine="709"/>
        <w:jc w:val="both"/>
      </w:pPr>
      <w:r w:rsidRPr="00115EA0">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D0F7D" w:rsidRPr="00115EA0" w:rsidRDefault="003D0F7D" w:rsidP="003D0F7D">
      <w:pPr>
        <w:jc w:val="both"/>
      </w:pPr>
      <w:r w:rsidRPr="00115EA0">
        <w:rPr>
          <w:rStyle w:val="blk"/>
        </w:rPr>
        <w:t xml:space="preserve">          Право приобретения муниципального имущества принадлежит участнику продажи посредством публичного предложения,</w:t>
      </w:r>
      <w:r>
        <w:rPr>
          <w:rStyle w:val="blk"/>
        </w:rPr>
        <w:t xml:space="preserve">  который </w:t>
      </w:r>
      <w:r w:rsidRPr="00115EA0">
        <w:rPr>
          <w:rStyle w:val="blk"/>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AD5568">
        <w:t xml:space="preserve"> </w:t>
      </w:r>
      <w:r>
        <w:t xml:space="preserve">после троекратного повторения председателем </w:t>
      </w:r>
      <w:r w:rsidRPr="00414C27">
        <w:t>единой (аукционной) комиссии</w:t>
      </w:r>
      <w:r>
        <w:t xml:space="preserve"> сложившейся цены продажи Объекта приватизации</w:t>
      </w:r>
      <w:r w:rsidRPr="00115EA0">
        <w:rPr>
          <w:rStyle w:val="blk"/>
        </w:rPr>
        <w:t>.</w:t>
      </w:r>
      <w:r w:rsidRPr="00115EA0">
        <w:t xml:space="preserve"> </w:t>
      </w:r>
      <w:r w:rsidRPr="00115EA0">
        <w:rPr>
          <w:rStyle w:val="blk"/>
        </w:rPr>
        <w:t xml:space="preserve">Право приобретения муниципального имущества принадлежит участнику продажи посредством публичного предложения </w:t>
      </w:r>
      <w:r w:rsidRPr="00115EA0">
        <w:t xml:space="preserve"> предложившему наивысшую цену.</w:t>
      </w:r>
    </w:p>
    <w:p w:rsidR="003D0F7D" w:rsidRDefault="003D0F7D" w:rsidP="003D0F7D">
      <w:pPr>
        <w:ind w:firstLine="709"/>
        <w:jc w:val="both"/>
        <w:rPr>
          <w:rStyle w:val="blk"/>
        </w:rPr>
      </w:pPr>
      <w:r w:rsidRPr="00115EA0">
        <w:rPr>
          <w:rStyle w:val="blk"/>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w:t>
      </w:r>
      <w:hyperlink r:id="rId20" w:history="1">
        <w:r w:rsidRPr="003D0F7D">
          <w:rPr>
            <w:rStyle w:val="af4"/>
            <w:color w:val="auto"/>
            <w:u w:val="none"/>
          </w:rPr>
          <w:t>Федеральным законом</w:t>
        </w:r>
        <w:r w:rsidRPr="003D0F7D">
          <w:rPr>
            <w:rFonts w:eastAsia="Arial"/>
          </w:rPr>
          <w:t xml:space="preserve"> </w:t>
        </w:r>
        <w:r>
          <w:rPr>
            <w:rFonts w:eastAsia="Arial"/>
          </w:rPr>
          <w:t>от 21.12.2001 г. № 178-ФЗ</w:t>
        </w:r>
        <w:r w:rsidRPr="003D0F7D">
          <w:rPr>
            <w:rStyle w:val="af4"/>
            <w:color w:val="auto"/>
            <w:u w:val="none"/>
          </w:rPr>
          <w:t xml:space="preserve"> "О приватизации государственного и муниципального имущества"</w:t>
        </w:r>
      </w:hyperlink>
      <w:r w:rsidRPr="00AA2298">
        <w:t>,</w:t>
      </w:r>
      <w:r w:rsidRPr="00115EA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r>
        <w:t xml:space="preserve">  </w:t>
      </w:r>
      <w:r w:rsidRPr="00115EA0">
        <w:rPr>
          <w:rStyle w:val="blk"/>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D0F7D" w:rsidRDefault="003D0F7D" w:rsidP="003D0F7D">
      <w:pPr>
        <w:ind w:firstLine="709"/>
        <w:jc w:val="both"/>
      </w:pPr>
      <w:r>
        <w:t xml:space="preserve">После завершения аукциона председатель </w:t>
      </w:r>
      <w:r w:rsidRPr="00414C27">
        <w:t>единой (аукционной) комиссии</w:t>
      </w:r>
      <w:r>
        <w:t xml:space="preserve"> объявляет о продаже Объекта приватизации, называет победителя продажи имущества, цену и номер карточки победителя.</w:t>
      </w:r>
    </w:p>
    <w:p w:rsidR="003D0F7D" w:rsidRDefault="003D0F7D" w:rsidP="003D0F7D">
      <w:pPr>
        <w:ind w:firstLine="709"/>
        <w:jc w:val="both"/>
      </w:pPr>
      <w:r w:rsidRPr="00115EA0">
        <w:rPr>
          <w:rStyle w:val="blk"/>
        </w:rPr>
        <w:t>Продажа посредством публичного предложения</w:t>
      </w:r>
      <w:r w:rsidRPr="00AD3952">
        <w:rPr>
          <w:rStyle w:val="blk"/>
        </w:rPr>
        <w:t xml:space="preserve"> </w:t>
      </w:r>
      <w:r w:rsidRPr="00115EA0">
        <w:rPr>
          <w:rStyle w:val="blk"/>
        </w:rPr>
        <w:t>признается несостоявшейся</w:t>
      </w:r>
      <w:r w:rsidRPr="00AD3952">
        <w:t xml:space="preserve"> </w:t>
      </w:r>
      <w:r>
        <w:t>в следующих случаях:</w:t>
      </w:r>
    </w:p>
    <w:p w:rsidR="003D0F7D" w:rsidRDefault="003D0F7D" w:rsidP="003D0F7D">
      <w:pPr>
        <w:pStyle w:val="formattext"/>
        <w:spacing w:before="0" w:beforeAutospacing="0" w:after="0" w:afterAutospacing="0"/>
        <w:ind w:firstLine="709"/>
        <w:jc w:val="both"/>
      </w:pPr>
      <w:r>
        <w:lastRenderedPageBreak/>
        <w:t>а) не было подано ни одной заявки на участие в продаже имущества либо ни один из претендентов не признан участником продажи имущества;</w:t>
      </w:r>
    </w:p>
    <w:p w:rsidR="003D0F7D" w:rsidRDefault="003D0F7D" w:rsidP="003D0F7D">
      <w:pPr>
        <w:pStyle w:val="formattext"/>
        <w:spacing w:before="0" w:beforeAutospacing="0" w:after="0" w:afterAutospacing="0"/>
        <w:ind w:firstLine="709"/>
        <w:jc w:val="both"/>
      </w:pPr>
      <w:r>
        <w:t>б) принято решение о признании только 1 претендента участником продажи;</w:t>
      </w:r>
    </w:p>
    <w:p w:rsidR="003D0F7D" w:rsidRPr="00115EA0" w:rsidRDefault="003D0F7D" w:rsidP="003D0F7D">
      <w:pPr>
        <w:ind w:firstLine="709"/>
        <w:jc w:val="both"/>
      </w:pPr>
      <w:r>
        <w:t>в) после троекратного объявления ведущим минимальной цены предложения (цены отсечения) ни один из участников не поднял карточку.</w:t>
      </w:r>
    </w:p>
    <w:p w:rsidR="003D0F7D" w:rsidRPr="00115EA0" w:rsidRDefault="003D0F7D" w:rsidP="003D0F7D">
      <w:pPr>
        <w:ind w:firstLine="709"/>
        <w:jc w:val="both"/>
      </w:pPr>
      <w:r w:rsidRPr="00115EA0">
        <w:rPr>
          <w:rStyle w:val="blk"/>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3D0F7D" w:rsidRDefault="003D0F7D" w:rsidP="003D0F7D">
      <w:pPr>
        <w:ind w:firstLine="709"/>
        <w:jc w:val="both"/>
      </w:pPr>
      <w:r>
        <w:rPr>
          <w:rStyle w:val="blk"/>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139C0" w:rsidRPr="000F0CC5" w:rsidRDefault="008139C0" w:rsidP="00072272">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 xml:space="preserve">7. Заключение договора купли-продажи  по результатам </w:t>
      </w:r>
      <w:bookmarkEnd w:id="23"/>
      <w:r w:rsidR="009B0F38" w:rsidRPr="00B34810">
        <w:rPr>
          <w:rFonts w:ascii="Times New Roman" w:hAnsi="Times New Roman" w:cs="Times New Roman"/>
          <w:sz w:val="24"/>
          <w:szCs w:val="24"/>
        </w:rPr>
        <w:t>продажи посредством публичного предложения</w:t>
      </w:r>
    </w:p>
    <w:p w:rsidR="00072272" w:rsidRPr="001645AB" w:rsidRDefault="00072272" w:rsidP="00072272">
      <w:pPr>
        <w:shd w:val="clear" w:color="auto" w:fill="FFFFFF"/>
        <w:ind w:firstLine="709"/>
        <w:jc w:val="both"/>
      </w:pPr>
      <w:r w:rsidRPr="001645AB">
        <w:t xml:space="preserve">Договор купли-продажи </w:t>
      </w:r>
      <w:r>
        <w:t>Объекта</w:t>
      </w:r>
      <w:r w:rsidRPr="001645AB">
        <w:t xml:space="preserve"> заключается между </w:t>
      </w:r>
      <w:r>
        <w:t>П</w:t>
      </w:r>
      <w:r w:rsidRPr="001645AB">
        <w:t xml:space="preserve">родавцом и </w:t>
      </w:r>
      <w:r>
        <w:t>П</w:t>
      </w:r>
      <w:r w:rsidRPr="001645AB">
        <w:t>обедителем аукциона в установленном законодательством порядке в течение 5 (пяти) рабочих дней с даты подведения итогов аукциона.</w:t>
      </w:r>
    </w:p>
    <w:p w:rsidR="00072272" w:rsidRPr="001645AB" w:rsidRDefault="00072272" w:rsidP="00072272">
      <w:pPr>
        <w:shd w:val="clear" w:color="auto" w:fill="FFFFFF"/>
        <w:ind w:firstLine="709"/>
        <w:jc w:val="both"/>
      </w:pPr>
      <w:r>
        <w:t> </w:t>
      </w:r>
      <w:r w:rsidRPr="001645AB">
        <w:t xml:space="preserve">При уклонении или отказе </w:t>
      </w:r>
      <w:r>
        <w:t>П</w:t>
      </w:r>
      <w:r w:rsidRPr="001645AB">
        <w:t xml:space="preserve">обедителя от заключения в указанный срок договора купли-продажи </w:t>
      </w:r>
      <w:r>
        <w:t>Объекта</w:t>
      </w:r>
      <w:r w:rsidRPr="001645AB">
        <w:t xml:space="preserve">, задаток ему не возвращается, а </w:t>
      </w:r>
      <w:r>
        <w:t>П</w:t>
      </w:r>
      <w:r w:rsidRPr="001645AB">
        <w:t xml:space="preserve">обедитель утрачивает право на заключение указанного договора купли-продажи. Результаты аукциона аннулируются </w:t>
      </w:r>
      <w:r>
        <w:t>П</w:t>
      </w:r>
      <w:r w:rsidRPr="001645AB">
        <w:t>родавцом.</w:t>
      </w:r>
    </w:p>
    <w:p w:rsidR="00072272" w:rsidRDefault="00072272" w:rsidP="00072272">
      <w:pPr>
        <w:shd w:val="clear" w:color="auto" w:fill="FFFFFF"/>
        <w:ind w:firstLine="709"/>
        <w:jc w:val="both"/>
      </w:pPr>
      <w:r w:rsidRPr="001645AB">
        <w:t xml:space="preserve">Оплата </w:t>
      </w:r>
      <w:r>
        <w:t>Объекта</w:t>
      </w:r>
      <w:r w:rsidRPr="001645AB">
        <w:t xml:space="preserve"> покупателем производится  в порядке и сроки, установленные договором купли-продажи </w:t>
      </w:r>
      <w:r>
        <w:t>Объекта</w:t>
      </w:r>
      <w:r w:rsidRPr="001645AB">
        <w:t xml:space="preserve">, но не позднее </w:t>
      </w:r>
      <w:r>
        <w:t xml:space="preserve">15 (пятнадцати)  </w:t>
      </w:r>
      <w:r w:rsidRPr="001645AB">
        <w:t>рабочих дней со дня заключения договора купли-продажи.</w:t>
      </w:r>
      <w:r w:rsidRPr="00282E63">
        <w:t xml:space="preserve"> </w:t>
      </w:r>
      <w:r w:rsidRPr="001645AB">
        <w:t xml:space="preserve">Задаток, перечисленный покупателем для участия в аукционе, засчитывается в счет оплаты </w:t>
      </w:r>
      <w:r>
        <w:t>Объекта</w:t>
      </w:r>
      <w:r w:rsidRPr="001645AB">
        <w:t>.</w:t>
      </w:r>
    </w:p>
    <w:p w:rsidR="00072272" w:rsidRDefault="00072272" w:rsidP="00072272">
      <w:pPr>
        <w:shd w:val="clear" w:color="auto" w:fill="FFFFFF"/>
        <w:ind w:firstLine="709"/>
        <w:jc w:val="both"/>
      </w:pPr>
      <w:r>
        <w:t>Порядок и сроки уплаты НДС и подачи налоговой декларации регулируются Налоговым кодексом Российской Федерации.</w:t>
      </w:r>
    </w:p>
    <w:p w:rsidR="00072272" w:rsidRPr="00E52C9F" w:rsidRDefault="00072272" w:rsidP="00072272">
      <w:pPr>
        <w:shd w:val="clear" w:color="auto" w:fill="FFFFFF"/>
        <w:ind w:firstLine="709"/>
        <w:jc w:val="both"/>
      </w:pPr>
    </w:p>
    <w:p w:rsidR="00072272" w:rsidRPr="00E52C9F" w:rsidRDefault="00E4468E" w:rsidP="00072272">
      <w:pPr>
        <w:shd w:val="clear" w:color="auto" w:fill="FFFFFF"/>
        <w:jc w:val="center"/>
        <w:rPr>
          <w:b/>
        </w:rPr>
      </w:pPr>
      <w:r>
        <w:rPr>
          <w:b/>
        </w:rPr>
        <w:t>8</w:t>
      </w:r>
      <w:r w:rsidR="00072272" w:rsidRPr="00E52C9F">
        <w:rPr>
          <w:b/>
        </w:rPr>
        <w:t xml:space="preserve">. Переход права собственности на </w:t>
      </w:r>
      <w:r w:rsidR="009B0F38">
        <w:rPr>
          <w:b/>
        </w:rPr>
        <w:t>Объект приватизации</w:t>
      </w:r>
    </w:p>
    <w:p w:rsidR="00AA2A1F" w:rsidRDefault="00072272" w:rsidP="00AA2A1F">
      <w:pPr>
        <w:ind w:firstLine="709"/>
        <w:jc w:val="both"/>
        <w:rPr>
          <w:b/>
          <w:u w:val="single"/>
        </w:rPr>
      </w:pPr>
      <w:r w:rsidRPr="001645AB">
        <w:t> </w:t>
      </w:r>
      <w:r w:rsidR="00AA2A1F">
        <w:t>П</w:t>
      </w:r>
      <w:r w:rsidR="00AA2A1F" w:rsidRPr="00246CDF">
        <w:t>ередача Объекта</w:t>
      </w:r>
      <w:r w:rsidR="00AA2A1F">
        <w:t xml:space="preserve">  приватизации  Покупателю осуществляется не позднее </w:t>
      </w:r>
      <w:r w:rsidR="00AA2A1F" w:rsidRPr="000F0CC5">
        <w:t xml:space="preserve">5 рабочих дней  после дня полной оплаты стоимости </w:t>
      </w:r>
      <w:r w:rsidR="00AA2A1F">
        <w:t xml:space="preserve">имущества. </w:t>
      </w:r>
    </w:p>
    <w:p w:rsidR="00AA2A1F" w:rsidRDefault="00AA2A1F" w:rsidP="00AA2A1F">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 или   со дня регистрации в органах ГИБДД.</w:t>
      </w:r>
    </w:p>
    <w:p w:rsidR="00AA2A1F" w:rsidRDefault="00AA2A1F" w:rsidP="00AA2A1F">
      <w:pPr>
        <w:jc w:val="both"/>
      </w:pPr>
      <w:r>
        <w:t xml:space="preserve">            Основанием для государственной регистрации является договор купли-продажи Объекта, а также акт приема-передачи Объекта. </w:t>
      </w:r>
    </w:p>
    <w:p w:rsidR="00AA2A1F" w:rsidRPr="009B0F38" w:rsidRDefault="00AA2A1F" w:rsidP="00AA2A1F">
      <w:pPr>
        <w:jc w:val="both"/>
        <w:rPr>
          <w:b/>
          <w:u w:val="single"/>
        </w:rPr>
      </w:pPr>
      <w:r>
        <w:t xml:space="preserve">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0F0954" w:rsidRDefault="000F0954" w:rsidP="00AA2A1F">
      <w:pPr>
        <w:ind w:firstLine="709"/>
        <w:jc w:val="both"/>
        <w:rPr>
          <w:b/>
          <w:bCs/>
        </w:rPr>
      </w:pPr>
    </w:p>
    <w:p w:rsidR="00072272" w:rsidRPr="001645AB" w:rsidRDefault="00E4468E" w:rsidP="000F0954">
      <w:pPr>
        <w:jc w:val="center"/>
      </w:pPr>
      <w:r>
        <w:rPr>
          <w:b/>
          <w:bCs/>
        </w:rPr>
        <w:t>9</w:t>
      </w:r>
      <w:r w:rsidR="00072272" w:rsidRPr="001645AB">
        <w:rPr>
          <w:b/>
          <w:bCs/>
        </w:rPr>
        <w:t>. Заключительные положения</w:t>
      </w:r>
    </w:p>
    <w:p w:rsidR="00072272" w:rsidRPr="001645AB" w:rsidRDefault="00072272" w:rsidP="00072272">
      <w:pPr>
        <w:shd w:val="clear" w:color="auto" w:fill="FFFFFF"/>
        <w:ind w:firstLine="709"/>
        <w:jc w:val="both"/>
      </w:pPr>
      <w:r>
        <w:t> </w:t>
      </w:r>
      <w:r w:rsidRPr="001645AB">
        <w:t xml:space="preserve">Все вопросы, касающиеся проведения </w:t>
      </w:r>
      <w:r w:rsidR="009B0F38" w:rsidRPr="00B34810">
        <w:t>продажи посредством публичного предложения</w:t>
      </w:r>
      <w:r w:rsidRPr="001645AB">
        <w:t>, не нашедшие отражения в настоящем информационном сообщении, регулируются законодательством Российской Федерации.</w:t>
      </w: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Default="008139C0"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Pr="000F0CC5" w:rsidRDefault="000F0954" w:rsidP="008D2F0C">
      <w:pPr>
        <w:snapToGrid w:val="0"/>
        <w:rPr>
          <w:b/>
        </w:rPr>
      </w:pPr>
    </w:p>
    <w:p w:rsidR="004D7E4C" w:rsidRDefault="004D7E4C" w:rsidP="00652C42">
      <w:pPr>
        <w:pStyle w:val="25"/>
        <w:ind w:firstLine="720"/>
        <w:jc w:val="center"/>
        <w:rPr>
          <w:b/>
        </w:rPr>
      </w:pPr>
      <w:r w:rsidRPr="004D7E4C">
        <w:rPr>
          <w:b/>
        </w:rPr>
        <w:lastRenderedPageBreak/>
        <w:t>Раздел 2. Образцы форм заявки, описи, проекта договора купли-продажи муниципального  имущества.</w:t>
      </w:r>
    </w:p>
    <w:p w:rsidR="004D7E4C" w:rsidRDefault="004D7E4C" w:rsidP="008D2F0C">
      <w:pPr>
        <w:pStyle w:val="25"/>
        <w:ind w:firstLine="720"/>
        <w:jc w:val="right"/>
        <w:rPr>
          <w:b/>
        </w:rPr>
      </w:pPr>
    </w:p>
    <w:p w:rsidR="009B0F38" w:rsidRPr="00DA19E2" w:rsidRDefault="009B0F38" w:rsidP="009B0F38">
      <w:pPr>
        <w:pStyle w:val="25"/>
        <w:ind w:firstLine="720"/>
        <w:jc w:val="right"/>
        <w:rPr>
          <w:b/>
          <w:bCs w:val="0"/>
          <w:sz w:val="19"/>
          <w:szCs w:val="19"/>
        </w:rPr>
      </w:pPr>
      <w:r w:rsidRPr="00DA19E2">
        <w:rPr>
          <w:b/>
          <w:bCs w:val="0"/>
          <w:sz w:val="19"/>
          <w:szCs w:val="19"/>
        </w:rPr>
        <w:t>Приложение № 1</w:t>
      </w:r>
    </w:p>
    <w:p w:rsidR="009B0F38" w:rsidRPr="00DA19E2"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Pr="00A06C11" w:rsidRDefault="009B0F38" w:rsidP="009B0F38">
      <w:pPr>
        <w:rPr>
          <w:sz w:val="20"/>
          <w:szCs w:val="20"/>
        </w:rPr>
      </w:pPr>
    </w:p>
    <w:p w:rsidR="009B0F38" w:rsidRDefault="009B0F38" w:rsidP="009B0F38">
      <w:pPr>
        <w:keepNext/>
        <w:spacing w:before="100" w:after="62"/>
        <w:ind w:firstLine="540"/>
        <w:jc w:val="center"/>
        <w:rPr>
          <w:b/>
          <w:bCs/>
          <w:i/>
          <w:iCs/>
          <w:sz w:val="22"/>
          <w:szCs w:val="22"/>
          <w:u w:val="single"/>
        </w:rPr>
      </w:pPr>
      <w:r w:rsidRPr="00805068">
        <w:rPr>
          <w:b/>
          <w:bCs/>
          <w:i/>
          <w:iCs/>
          <w:sz w:val="22"/>
          <w:szCs w:val="22"/>
          <w:u w:val="single"/>
        </w:rPr>
        <w:t xml:space="preserve">ЗАЯВКА </w:t>
      </w:r>
    </w:p>
    <w:p w:rsidR="009B0F38" w:rsidRPr="00B75FB2" w:rsidRDefault="009B0F38" w:rsidP="009B0F38">
      <w:pPr>
        <w:pStyle w:val="ConsPlusNormal"/>
        <w:widowControl/>
        <w:ind w:firstLine="0"/>
        <w:jc w:val="center"/>
        <w:rPr>
          <w:rFonts w:ascii="Times New Roman" w:hAnsi="Times New Roman" w:cs="Times New Roman"/>
          <w:b/>
          <w:bCs/>
          <w:sz w:val="22"/>
          <w:szCs w:val="22"/>
        </w:rPr>
      </w:pPr>
      <w:r w:rsidRPr="00B75FB2">
        <w:rPr>
          <w:rFonts w:ascii="Times New Roman" w:hAnsi="Times New Roman" w:cs="Times New Roman"/>
          <w:b/>
          <w:bCs/>
          <w:sz w:val="22"/>
          <w:szCs w:val="22"/>
        </w:rPr>
        <w:t xml:space="preserve">на участие в  </w:t>
      </w:r>
      <w:r w:rsidRPr="00B75FB2">
        <w:rPr>
          <w:rFonts w:ascii="Times New Roman" w:hAnsi="Times New Roman" w:cs="Times New Roman"/>
          <w:b/>
          <w:bCs/>
          <w:iCs/>
          <w:sz w:val="22"/>
          <w:szCs w:val="22"/>
        </w:rPr>
        <w:t>продаже посредством публичного предложения с открытой  формой подачи предложений по цене  имущества</w:t>
      </w:r>
    </w:p>
    <w:p w:rsidR="009B0F38" w:rsidRDefault="009B0F38" w:rsidP="009B0F38">
      <w:pPr>
        <w:ind w:firstLine="540"/>
        <w:jc w:val="center"/>
        <w:rPr>
          <w:color w:val="000000"/>
          <w:sz w:val="16"/>
          <w:szCs w:val="16"/>
        </w:rPr>
      </w:pPr>
      <w:r w:rsidRPr="00805068">
        <w:rPr>
          <w:color w:val="000000"/>
          <w:sz w:val="16"/>
          <w:szCs w:val="16"/>
        </w:rPr>
        <w:t>(типовая форма, заполняется в 2 экземплярах)</w:t>
      </w:r>
    </w:p>
    <w:p w:rsidR="009B0F38" w:rsidRPr="00805068" w:rsidRDefault="009B0F38" w:rsidP="009B0F38">
      <w:pPr>
        <w:ind w:firstLine="540"/>
        <w:jc w:val="center"/>
        <w:rPr>
          <w:color w:val="000000"/>
          <w:sz w:val="16"/>
          <w:szCs w:val="16"/>
        </w:rPr>
      </w:pPr>
    </w:p>
    <w:p w:rsidR="009B0F38" w:rsidRPr="00805068" w:rsidRDefault="009B0F38" w:rsidP="009B0F38">
      <w:pPr>
        <w:rPr>
          <w:color w:val="000000"/>
          <w:sz w:val="22"/>
          <w:szCs w:val="22"/>
        </w:rPr>
      </w:pPr>
      <w:r w:rsidRPr="00805068">
        <w:rPr>
          <w:color w:val="000000"/>
          <w:sz w:val="22"/>
          <w:szCs w:val="22"/>
        </w:rPr>
        <w:t>____________________________________________</w:t>
      </w:r>
      <w:r>
        <w:rPr>
          <w:color w:val="000000"/>
          <w:sz w:val="22"/>
          <w:szCs w:val="22"/>
        </w:rPr>
        <w:t>_____________________________</w:t>
      </w:r>
      <w:r w:rsidRPr="00805068">
        <w:rPr>
          <w:color w:val="000000"/>
          <w:sz w:val="22"/>
          <w:szCs w:val="22"/>
        </w:rPr>
        <w:t>__________________________________________________________________________________________________</w:t>
      </w:r>
      <w:r>
        <w:rPr>
          <w:color w:val="000000"/>
          <w:sz w:val="22"/>
          <w:szCs w:val="22"/>
        </w:rPr>
        <w:t>___</w:t>
      </w:r>
    </w:p>
    <w:p w:rsidR="009B0F38" w:rsidRPr="00805068" w:rsidRDefault="009B0F38" w:rsidP="009B0F38">
      <w:pPr>
        <w:ind w:firstLine="540"/>
        <w:jc w:val="center"/>
        <w:rPr>
          <w:b/>
          <w:bCs/>
          <w:color w:val="000000"/>
          <w:sz w:val="16"/>
          <w:szCs w:val="16"/>
        </w:rPr>
      </w:pPr>
      <w:r w:rsidRPr="00805068">
        <w:rPr>
          <w:color w:val="000000"/>
          <w:sz w:val="16"/>
          <w:szCs w:val="16"/>
        </w:rPr>
        <w:t>(полное наименование юридического лица или фамилия, имя, отчество физического лица, подающего заявку)</w:t>
      </w:r>
    </w:p>
    <w:p w:rsidR="009B0F38" w:rsidRPr="00805068" w:rsidRDefault="009B0F38" w:rsidP="009B0F38">
      <w:pPr>
        <w:rPr>
          <w:color w:val="000000"/>
          <w:sz w:val="22"/>
          <w:szCs w:val="22"/>
        </w:rPr>
      </w:pPr>
      <w:r w:rsidRPr="00805068">
        <w:rPr>
          <w:b/>
          <w:bCs/>
          <w:color w:val="000000"/>
          <w:sz w:val="22"/>
          <w:szCs w:val="22"/>
        </w:rPr>
        <w:t xml:space="preserve"> (для физических лиц)</w:t>
      </w:r>
    </w:p>
    <w:p w:rsidR="009B0F38" w:rsidRPr="00805068" w:rsidRDefault="009B0F38" w:rsidP="009B0F38">
      <w:pPr>
        <w:rPr>
          <w:color w:val="000000"/>
          <w:sz w:val="22"/>
          <w:szCs w:val="22"/>
        </w:rPr>
      </w:pPr>
      <w:r w:rsidRPr="00805068">
        <w:rPr>
          <w:color w:val="000000"/>
          <w:sz w:val="22"/>
          <w:szCs w:val="22"/>
        </w:rPr>
        <w:t>Документ удостоверяющий личность: _________________ серия _______ № __________,</w:t>
      </w:r>
    </w:p>
    <w:p w:rsidR="009B0F38" w:rsidRPr="00805068" w:rsidRDefault="009B0F38" w:rsidP="009B0F38">
      <w:pPr>
        <w:rPr>
          <w:color w:val="000000"/>
          <w:sz w:val="22"/>
          <w:szCs w:val="22"/>
        </w:rPr>
      </w:pPr>
      <w:r w:rsidRPr="00805068">
        <w:rPr>
          <w:color w:val="000000"/>
          <w:sz w:val="22"/>
          <w:szCs w:val="22"/>
        </w:rPr>
        <w:t xml:space="preserve"> выдан «____»_______________________г. __________________________________________________________________________________</w:t>
      </w:r>
      <w:r>
        <w:rPr>
          <w:color w:val="000000"/>
          <w:sz w:val="22"/>
          <w:szCs w:val="22"/>
        </w:rPr>
        <w:t>_____</w:t>
      </w:r>
    </w:p>
    <w:p w:rsidR="009B0F38" w:rsidRPr="00805068" w:rsidRDefault="009B0F38" w:rsidP="009B0F38">
      <w:pPr>
        <w:ind w:firstLine="540"/>
        <w:jc w:val="center"/>
        <w:rPr>
          <w:color w:val="000000"/>
          <w:sz w:val="16"/>
          <w:szCs w:val="16"/>
        </w:rPr>
      </w:pPr>
      <w:r w:rsidRPr="00805068">
        <w:rPr>
          <w:color w:val="000000"/>
          <w:sz w:val="16"/>
          <w:szCs w:val="16"/>
        </w:rPr>
        <w:t>(кем выдан)</w:t>
      </w:r>
    </w:p>
    <w:p w:rsidR="009B0F38" w:rsidRPr="00805068" w:rsidRDefault="009B0F38" w:rsidP="009B0F38">
      <w:pPr>
        <w:rPr>
          <w:color w:val="000000"/>
          <w:sz w:val="22"/>
          <w:szCs w:val="22"/>
        </w:rPr>
      </w:pPr>
      <w:r w:rsidRPr="00805068">
        <w:rPr>
          <w:color w:val="000000"/>
          <w:sz w:val="22"/>
          <w:szCs w:val="22"/>
        </w:rPr>
        <w:t>Место жительства:__________________________________________________________</w:t>
      </w:r>
      <w:r>
        <w:rPr>
          <w:color w:val="000000"/>
          <w:sz w:val="22"/>
          <w:szCs w:val="22"/>
        </w:rPr>
        <w:t>_____________</w:t>
      </w:r>
    </w:p>
    <w:p w:rsidR="009B0F38" w:rsidRPr="00805068" w:rsidRDefault="009B0F38" w:rsidP="009B0F38">
      <w:pPr>
        <w:rPr>
          <w:color w:val="000000"/>
          <w:sz w:val="22"/>
          <w:szCs w:val="22"/>
        </w:rPr>
      </w:pPr>
      <w:r>
        <w:rPr>
          <w:color w:val="000000"/>
          <w:sz w:val="22"/>
          <w:szCs w:val="22"/>
        </w:rPr>
        <w:t>индекс____________________</w:t>
      </w:r>
      <w:r w:rsidR="00BD524E" w:rsidRPr="00BD524E">
        <w:rPr>
          <w:color w:val="000000"/>
          <w:sz w:val="22"/>
          <w:szCs w:val="22"/>
        </w:rPr>
        <w:t xml:space="preserve"> </w:t>
      </w:r>
      <w:r w:rsidR="00BD524E" w:rsidRPr="00805068">
        <w:rPr>
          <w:color w:val="000000"/>
          <w:sz w:val="22"/>
          <w:szCs w:val="22"/>
        </w:rPr>
        <w:t>т</w:t>
      </w:r>
      <w:r w:rsidR="00BD524E">
        <w:rPr>
          <w:color w:val="000000"/>
          <w:sz w:val="22"/>
          <w:szCs w:val="22"/>
        </w:rPr>
        <w:t>ел.____________________________ ИНН ________________________</w:t>
      </w:r>
    </w:p>
    <w:p w:rsidR="009B0F38" w:rsidRPr="00805068" w:rsidRDefault="009B0F38" w:rsidP="009B0F38">
      <w:pPr>
        <w:rPr>
          <w:color w:val="000000"/>
          <w:sz w:val="22"/>
          <w:szCs w:val="22"/>
        </w:rPr>
      </w:pPr>
      <w:r w:rsidRPr="00805068">
        <w:rPr>
          <w:color w:val="000000"/>
          <w:sz w:val="22"/>
          <w:szCs w:val="22"/>
        </w:rPr>
        <w:t>Я, _______________________________________________________________________</w:t>
      </w:r>
      <w:r>
        <w:rPr>
          <w:color w:val="000000"/>
          <w:sz w:val="22"/>
          <w:szCs w:val="22"/>
        </w:rPr>
        <w:t>______________</w:t>
      </w:r>
    </w:p>
    <w:p w:rsidR="009B0F38" w:rsidRPr="00805068" w:rsidRDefault="009B0F38" w:rsidP="009B0F38">
      <w:pPr>
        <w:ind w:firstLine="540"/>
        <w:jc w:val="center"/>
        <w:rPr>
          <w:color w:val="000000"/>
          <w:sz w:val="16"/>
          <w:szCs w:val="16"/>
        </w:rPr>
      </w:pPr>
      <w:r w:rsidRPr="00805068">
        <w:rPr>
          <w:color w:val="000000"/>
          <w:sz w:val="16"/>
          <w:szCs w:val="16"/>
        </w:rPr>
        <w:t>(Ф.И.О. претендента)</w:t>
      </w:r>
    </w:p>
    <w:p w:rsidR="009B0F38" w:rsidRPr="00805068" w:rsidRDefault="009B0F38" w:rsidP="009B0F38">
      <w:pPr>
        <w:jc w:val="both"/>
        <w:rPr>
          <w:b/>
          <w:bCs/>
          <w:color w:val="000000"/>
          <w:sz w:val="22"/>
          <w:szCs w:val="22"/>
        </w:rPr>
      </w:pPr>
      <w:r w:rsidRPr="00805068">
        <w:rPr>
          <w:color w:val="000000"/>
          <w:sz w:val="22"/>
          <w:szCs w:val="22"/>
        </w:rPr>
        <w:t>предварительно согласен на использование Продавцом персональных данных согласно ст.3 Федерального закона «О персональных данных» от 27.07.2006г.</w:t>
      </w:r>
      <w:r>
        <w:rPr>
          <w:color w:val="000000"/>
          <w:sz w:val="22"/>
          <w:szCs w:val="22"/>
        </w:rPr>
        <w:t xml:space="preserve">, </w:t>
      </w:r>
      <w:r w:rsidRPr="00805068">
        <w:rPr>
          <w:color w:val="000000"/>
          <w:sz w:val="22"/>
          <w:szCs w:val="22"/>
        </w:rPr>
        <w:t xml:space="preserve"> №152-ФЗ в целях, определенных п.11 ст. 15 Федерального закона «О приватизации государственного и муниципального имущества» от 21.12.2001г. №178-ФЗ, в случае признания участником аукциона.</w:t>
      </w:r>
    </w:p>
    <w:p w:rsidR="009B0F38" w:rsidRPr="00805068" w:rsidRDefault="009B0F38" w:rsidP="009B0F38">
      <w:pPr>
        <w:rPr>
          <w:color w:val="000000"/>
          <w:sz w:val="22"/>
          <w:szCs w:val="22"/>
        </w:rPr>
      </w:pPr>
      <w:r w:rsidRPr="00805068">
        <w:rPr>
          <w:b/>
          <w:bCs/>
          <w:color w:val="000000"/>
          <w:sz w:val="22"/>
          <w:szCs w:val="22"/>
        </w:rPr>
        <w:t>(для юридических лиц)</w:t>
      </w:r>
    </w:p>
    <w:p w:rsidR="009B0F38" w:rsidRDefault="009B0F38" w:rsidP="009B0F38">
      <w:pPr>
        <w:rPr>
          <w:color w:val="000000"/>
          <w:sz w:val="22"/>
          <w:szCs w:val="22"/>
        </w:rPr>
      </w:pPr>
      <w:r w:rsidRPr="00805068">
        <w:rPr>
          <w:color w:val="000000"/>
          <w:sz w:val="22"/>
          <w:szCs w:val="22"/>
        </w:rPr>
        <w:t>Документ о государственной регистрации в качестве юридического лица _____________________</w:t>
      </w:r>
      <w:r>
        <w:rPr>
          <w:color w:val="000000"/>
          <w:sz w:val="22"/>
          <w:szCs w:val="22"/>
        </w:rPr>
        <w:t>________________________________серия___________№________________</w:t>
      </w:r>
      <w:r w:rsidRPr="00805068">
        <w:rPr>
          <w:color w:val="000000"/>
          <w:sz w:val="22"/>
          <w:szCs w:val="22"/>
        </w:rPr>
        <w:t>дата регистрации «___</w:t>
      </w:r>
      <w:r>
        <w:rPr>
          <w:color w:val="000000"/>
          <w:sz w:val="22"/>
          <w:szCs w:val="22"/>
        </w:rPr>
        <w:t>__</w:t>
      </w:r>
      <w:r w:rsidRPr="00805068">
        <w:rPr>
          <w:color w:val="000000"/>
          <w:sz w:val="22"/>
          <w:szCs w:val="22"/>
        </w:rPr>
        <w:t xml:space="preserve">»__________________г. </w:t>
      </w:r>
      <w:r>
        <w:rPr>
          <w:color w:val="000000"/>
          <w:sz w:val="22"/>
          <w:szCs w:val="22"/>
        </w:rPr>
        <w:t xml:space="preserve">, </w:t>
      </w:r>
    </w:p>
    <w:p w:rsidR="009B0F38" w:rsidRDefault="009B0F38" w:rsidP="009B0F38">
      <w:pPr>
        <w:rPr>
          <w:color w:val="000000"/>
          <w:sz w:val="22"/>
          <w:szCs w:val="22"/>
        </w:rPr>
      </w:pPr>
      <w:r w:rsidRPr="00805068">
        <w:rPr>
          <w:color w:val="000000"/>
          <w:sz w:val="22"/>
          <w:szCs w:val="22"/>
        </w:rPr>
        <w:t>орган, осуществивший регистрацию_____________________</w:t>
      </w:r>
      <w:r>
        <w:rPr>
          <w:color w:val="000000"/>
          <w:sz w:val="22"/>
          <w:szCs w:val="22"/>
        </w:rPr>
        <w:t>___________________________________</w:t>
      </w:r>
      <w:r w:rsidRPr="00805068">
        <w:rPr>
          <w:color w:val="000000"/>
          <w:sz w:val="22"/>
          <w:szCs w:val="22"/>
        </w:rPr>
        <w:t xml:space="preserve"> </w:t>
      </w:r>
    </w:p>
    <w:p w:rsidR="009B0F38" w:rsidRPr="00805068" w:rsidRDefault="009B0F38" w:rsidP="009B0F38">
      <w:pPr>
        <w:rPr>
          <w:color w:val="000000"/>
          <w:sz w:val="22"/>
          <w:szCs w:val="22"/>
        </w:rPr>
      </w:pPr>
      <w:r w:rsidRPr="00805068">
        <w:rPr>
          <w:color w:val="000000"/>
          <w:sz w:val="22"/>
          <w:szCs w:val="22"/>
        </w:rPr>
        <w:t>место выдачи _______________________ИНН______________</w:t>
      </w:r>
    </w:p>
    <w:p w:rsidR="009B0F38" w:rsidRPr="00805068" w:rsidRDefault="009B0F38" w:rsidP="009B0F38">
      <w:pPr>
        <w:rPr>
          <w:color w:val="000000"/>
          <w:sz w:val="22"/>
          <w:szCs w:val="22"/>
        </w:rPr>
      </w:pPr>
      <w:r w:rsidRPr="00805068">
        <w:rPr>
          <w:color w:val="000000"/>
          <w:sz w:val="22"/>
          <w:szCs w:val="22"/>
        </w:rPr>
        <w:t>Место нахождения:____________________________________________</w:t>
      </w:r>
      <w:r>
        <w:rPr>
          <w:color w:val="000000"/>
          <w:sz w:val="22"/>
          <w:szCs w:val="22"/>
        </w:rPr>
        <w:t>__________________________</w:t>
      </w:r>
    </w:p>
    <w:p w:rsidR="009B0F38" w:rsidRPr="00805068" w:rsidRDefault="009B0F38" w:rsidP="009B0F38">
      <w:pPr>
        <w:rPr>
          <w:b/>
          <w:bCs/>
          <w:color w:val="000000"/>
          <w:sz w:val="22"/>
          <w:szCs w:val="22"/>
        </w:rPr>
      </w:pPr>
      <w:r w:rsidRPr="00805068">
        <w:rPr>
          <w:color w:val="000000"/>
          <w:sz w:val="22"/>
          <w:szCs w:val="22"/>
        </w:rPr>
        <w:t>тел.______________________________, факс __________________________, индекс________________</w:t>
      </w:r>
    </w:p>
    <w:p w:rsidR="009B0F38" w:rsidRPr="00805068" w:rsidRDefault="009B0F38" w:rsidP="009B0F38">
      <w:pPr>
        <w:rPr>
          <w:color w:val="000000"/>
          <w:sz w:val="22"/>
          <w:szCs w:val="22"/>
        </w:rPr>
      </w:pPr>
      <w:r w:rsidRPr="00805068">
        <w:rPr>
          <w:b/>
          <w:bCs/>
          <w:color w:val="000000"/>
          <w:sz w:val="22"/>
          <w:szCs w:val="22"/>
        </w:rPr>
        <w:t>далее именуемый Претендент, в лице</w:t>
      </w:r>
      <w:r w:rsidRPr="00805068">
        <w:rPr>
          <w:color w:val="000000"/>
          <w:sz w:val="22"/>
          <w:szCs w:val="22"/>
        </w:rPr>
        <w:t xml:space="preserve"> __________________________</w:t>
      </w:r>
      <w:r>
        <w:rPr>
          <w:color w:val="000000"/>
          <w:sz w:val="22"/>
          <w:szCs w:val="22"/>
        </w:rPr>
        <w:t>__________________________</w:t>
      </w:r>
      <w:r w:rsidRPr="00805068">
        <w:rPr>
          <w:color w:val="000000"/>
          <w:sz w:val="22"/>
          <w:szCs w:val="22"/>
        </w:rPr>
        <w:t>,</w:t>
      </w:r>
    </w:p>
    <w:p w:rsidR="009B0F38" w:rsidRPr="00805068" w:rsidRDefault="009B0F38" w:rsidP="009B0F38">
      <w:pPr>
        <w:ind w:firstLine="540"/>
        <w:jc w:val="center"/>
        <w:rPr>
          <w:color w:val="000000"/>
          <w:sz w:val="16"/>
          <w:szCs w:val="16"/>
        </w:rPr>
      </w:pPr>
      <w:r w:rsidRPr="00805068">
        <w:rPr>
          <w:color w:val="000000"/>
          <w:sz w:val="22"/>
          <w:szCs w:val="22"/>
        </w:rPr>
        <w:t xml:space="preserve">                                     </w:t>
      </w:r>
      <w:r w:rsidRPr="00805068">
        <w:rPr>
          <w:color w:val="000000"/>
          <w:sz w:val="16"/>
          <w:szCs w:val="16"/>
        </w:rPr>
        <w:t>(фамилия, имя, отчество, должность Претендента)</w:t>
      </w:r>
    </w:p>
    <w:p w:rsidR="009B0F38" w:rsidRPr="00805068" w:rsidRDefault="009B0F38" w:rsidP="009B0F38">
      <w:pPr>
        <w:rPr>
          <w:color w:val="000000"/>
          <w:sz w:val="22"/>
          <w:szCs w:val="22"/>
        </w:rPr>
      </w:pPr>
      <w:r w:rsidRPr="00805068">
        <w:rPr>
          <w:color w:val="000000"/>
          <w:sz w:val="22"/>
          <w:szCs w:val="22"/>
        </w:rPr>
        <w:t>действующего на основании___________________________________</w:t>
      </w:r>
      <w:r>
        <w:rPr>
          <w:color w:val="000000"/>
          <w:sz w:val="22"/>
          <w:szCs w:val="22"/>
        </w:rPr>
        <w:t>____________________________</w:t>
      </w:r>
    </w:p>
    <w:p w:rsidR="009B0F38" w:rsidRPr="00805068" w:rsidRDefault="009B0F38" w:rsidP="009B0F38">
      <w:pPr>
        <w:ind w:firstLine="540"/>
        <w:rPr>
          <w:color w:val="000000"/>
          <w:sz w:val="16"/>
          <w:szCs w:val="16"/>
        </w:rPr>
      </w:pPr>
      <w:r w:rsidRPr="00805068">
        <w:rPr>
          <w:color w:val="000000"/>
          <w:sz w:val="22"/>
          <w:szCs w:val="22"/>
        </w:rPr>
        <w:t xml:space="preserve">                                       </w:t>
      </w:r>
      <w:r>
        <w:rPr>
          <w:color w:val="000000"/>
          <w:sz w:val="22"/>
          <w:szCs w:val="22"/>
        </w:rPr>
        <w:t xml:space="preserve">                </w:t>
      </w:r>
      <w:r w:rsidRPr="00805068">
        <w:rPr>
          <w:color w:val="000000"/>
          <w:sz w:val="22"/>
          <w:szCs w:val="22"/>
        </w:rPr>
        <w:t xml:space="preserve">    </w:t>
      </w:r>
      <w:r w:rsidRPr="00805068">
        <w:rPr>
          <w:color w:val="000000"/>
          <w:sz w:val="16"/>
          <w:szCs w:val="16"/>
        </w:rPr>
        <w:t>(наименование, дата и номер уполномочивающего документа)</w:t>
      </w:r>
    </w:p>
    <w:p w:rsidR="009B0F38" w:rsidRDefault="009B0F38" w:rsidP="009B0F38">
      <w:pPr>
        <w:jc w:val="both"/>
        <w:rPr>
          <w:color w:val="000000"/>
          <w:sz w:val="22"/>
          <w:szCs w:val="22"/>
        </w:rPr>
      </w:pPr>
      <w:r w:rsidRPr="00805068">
        <w:rPr>
          <w:color w:val="000000"/>
          <w:sz w:val="22"/>
          <w:szCs w:val="22"/>
        </w:rPr>
        <w:t xml:space="preserve">принимая решение об участии в продаже  </w:t>
      </w:r>
      <w:r w:rsidRPr="00820754">
        <w:rPr>
          <w:bCs/>
          <w:iCs/>
          <w:sz w:val="22"/>
          <w:szCs w:val="22"/>
        </w:rPr>
        <w:t>посредством публичного предложения</w:t>
      </w:r>
      <w:r w:rsidRPr="00820754">
        <w:rPr>
          <w:b/>
          <w:bCs/>
          <w:iCs/>
        </w:rPr>
        <w:t xml:space="preserve"> </w:t>
      </w:r>
      <w:r w:rsidR="000F0954" w:rsidRPr="000F0954">
        <w:rPr>
          <w:bCs/>
          <w:iCs/>
        </w:rPr>
        <w:t>не</w:t>
      </w:r>
      <w:r w:rsidRPr="00805068">
        <w:rPr>
          <w:color w:val="000000"/>
          <w:sz w:val="22"/>
          <w:szCs w:val="22"/>
        </w:rPr>
        <w:t>движимого имущества, находящегося в собственности Нязепетровского муниципального района Челябинской области, а именно:</w:t>
      </w:r>
    </w:p>
    <w:p w:rsidR="000F0954" w:rsidRPr="00805068" w:rsidRDefault="000F0954" w:rsidP="009B0F38">
      <w:pPr>
        <w:jc w:val="both"/>
        <w:rPr>
          <w:b/>
          <w:sz w:val="22"/>
          <w:szCs w:val="22"/>
        </w:rPr>
      </w:pPr>
      <w:r>
        <w:rPr>
          <w:color w:val="000000"/>
          <w:sz w:val="22"/>
          <w:szCs w:val="22"/>
        </w:rPr>
        <w:t>________________________________________________________________________________</w:t>
      </w:r>
    </w:p>
    <w:p w:rsidR="000F0954" w:rsidRDefault="000F0954" w:rsidP="000F0954">
      <w:pPr>
        <w:rPr>
          <w:b/>
          <w:sz w:val="22"/>
          <w:szCs w:val="22"/>
        </w:rPr>
      </w:pPr>
      <w:r>
        <w:rPr>
          <w:b/>
          <w:sz w:val="22"/>
          <w:szCs w:val="22"/>
        </w:rPr>
        <w:t>______________________________________________________________________________________</w:t>
      </w:r>
    </w:p>
    <w:p w:rsidR="009B0F38" w:rsidRPr="00805068" w:rsidRDefault="009B0F38" w:rsidP="009B0F38">
      <w:pPr>
        <w:ind w:firstLine="540"/>
        <w:rPr>
          <w:color w:val="000000"/>
          <w:sz w:val="22"/>
          <w:szCs w:val="22"/>
        </w:rPr>
      </w:pPr>
      <w:r w:rsidRPr="00805068">
        <w:rPr>
          <w:b/>
          <w:bCs/>
          <w:color w:val="000000"/>
          <w:sz w:val="22"/>
          <w:szCs w:val="22"/>
        </w:rPr>
        <w:t>Обязуюсь:</w:t>
      </w:r>
    </w:p>
    <w:p w:rsidR="009B0F38" w:rsidRPr="00805068" w:rsidRDefault="009B0F38" w:rsidP="009B0F38">
      <w:pPr>
        <w:ind w:firstLine="540"/>
        <w:jc w:val="both"/>
        <w:rPr>
          <w:color w:val="000000"/>
          <w:sz w:val="22"/>
          <w:szCs w:val="22"/>
        </w:rPr>
      </w:pPr>
      <w:r w:rsidRPr="00805068">
        <w:rPr>
          <w:color w:val="000000"/>
          <w:sz w:val="22"/>
          <w:szCs w:val="22"/>
        </w:rPr>
        <w:t xml:space="preserve">1) соблюдать </w:t>
      </w:r>
      <w:r>
        <w:rPr>
          <w:color w:val="000000"/>
          <w:sz w:val="22"/>
          <w:szCs w:val="22"/>
        </w:rPr>
        <w:t xml:space="preserve"> </w:t>
      </w:r>
      <w:r w:rsidRPr="00805068">
        <w:rPr>
          <w:color w:val="000000"/>
          <w:sz w:val="22"/>
          <w:szCs w:val="22"/>
        </w:rPr>
        <w:t xml:space="preserve">условия </w:t>
      </w:r>
      <w:r w:rsidRPr="00820754">
        <w:rPr>
          <w:bCs/>
          <w:iCs/>
          <w:sz w:val="22"/>
          <w:szCs w:val="22"/>
        </w:rPr>
        <w:t>продаж</w:t>
      </w:r>
      <w:r>
        <w:rPr>
          <w:bCs/>
          <w:iCs/>
          <w:sz w:val="22"/>
          <w:szCs w:val="22"/>
        </w:rPr>
        <w:t xml:space="preserve">и </w:t>
      </w:r>
      <w:r w:rsidRPr="00820754">
        <w:rPr>
          <w:bCs/>
          <w:iCs/>
          <w:sz w:val="22"/>
          <w:szCs w:val="22"/>
        </w:rPr>
        <w:t xml:space="preserve"> посредством публичного предложения</w:t>
      </w:r>
      <w:r w:rsidRPr="00805068">
        <w:rPr>
          <w:color w:val="000000"/>
          <w:sz w:val="22"/>
          <w:szCs w:val="22"/>
        </w:rPr>
        <w:t xml:space="preserve">, содержащиеся в информационном сообщении, </w:t>
      </w:r>
      <w:r>
        <w:rPr>
          <w:color w:val="000000"/>
          <w:sz w:val="22"/>
          <w:szCs w:val="22"/>
        </w:rPr>
        <w:t xml:space="preserve"> </w:t>
      </w:r>
      <w:r w:rsidRPr="00805068">
        <w:rPr>
          <w:color w:val="000000"/>
          <w:sz w:val="22"/>
          <w:szCs w:val="22"/>
        </w:rPr>
        <w:t>опубликованном</w:t>
      </w:r>
      <w:r>
        <w:t xml:space="preserve"> </w:t>
      </w:r>
      <w:r w:rsidRPr="00BC0FB3">
        <w:rPr>
          <w:sz w:val="22"/>
          <w:szCs w:val="22"/>
        </w:rPr>
        <w:t xml:space="preserve">на </w:t>
      </w:r>
      <w:r>
        <w:rPr>
          <w:sz w:val="22"/>
          <w:szCs w:val="22"/>
        </w:rPr>
        <w:t>сайте</w:t>
      </w:r>
      <w:r w:rsidRPr="00BC0FB3">
        <w:t xml:space="preserve"> </w:t>
      </w:r>
      <w:r w:rsidRPr="00BC0FB3">
        <w:rPr>
          <w:sz w:val="22"/>
          <w:szCs w:val="22"/>
        </w:rPr>
        <w:t>по адресу:</w:t>
      </w:r>
      <w:r>
        <w:rPr>
          <w:sz w:val="22"/>
          <w:szCs w:val="22"/>
        </w:rPr>
        <w:t xml:space="preserve">  </w:t>
      </w:r>
      <w:r w:rsidRPr="00BC0FB3">
        <w:rPr>
          <w:sz w:val="22"/>
          <w:szCs w:val="22"/>
        </w:rPr>
        <w:t>http://www.torgi.gov.ru</w:t>
      </w:r>
      <w:r w:rsidRPr="00805068">
        <w:rPr>
          <w:color w:val="000000"/>
          <w:sz w:val="22"/>
          <w:szCs w:val="22"/>
        </w:rPr>
        <w:t xml:space="preserve"> </w:t>
      </w:r>
      <w:r>
        <w:rPr>
          <w:color w:val="000000"/>
          <w:sz w:val="22"/>
          <w:szCs w:val="22"/>
        </w:rPr>
        <w:t xml:space="preserve"> и </w:t>
      </w:r>
      <w:r w:rsidRPr="00805068">
        <w:rPr>
          <w:color w:val="000000"/>
          <w:sz w:val="22"/>
          <w:szCs w:val="22"/>
        </w:rPr>
        <w:t>в районной газете «Нязепетровские вести»</w:t>
      </w:r>
      <w:r w:rsidRPr="00C35406">
        <w:rPr>
          <w:sz w:val="22"/>
          <w:szCs w:val="22"/>
        </w:rPr>
        <w:t>,</w:t>
      </w:r>
      <w:r w:rsidRPr="00805068">
        <w:rPr>
          <w:color w:val="000000"/>
          <w:sz w:val="22"/>
          <w:szCs w:val="22"/>
        </w:rPr>
        <w:t xml:space="preserve"> а также порядок проведения аукциона, установленный Положением </w:t>
      </w:r>
      <w:r w:rsidRPr="002F2109">
        <w:rPr>
          <w:sz w:val="22"/>
          <w:szCs w:val="22"/>
        </w:rPr>
        <w:t>об организации продажи государственного или муниципального имущества посредством публичного предложения (с изменениями на 16 мая 2016 года)</w:t>
      </w:r>
      <w:r w:rsidRPr="002F2109">
        <w:rPr>
          <w:rFonts w:eastAsia="Arial"/>
          <w:sz w:val="22"/>
          <w:szCs w:val="22"/>
        </w:rPr>
        <w:t xml:space="preserve">, утвержденным Постановлением Правительства Российской Федерации </w:t>
      </w:r>
      <w:r w:rsidRPr="002F2109">
        <w:rPr>
          <w:sz w:val="22"/>
          <w:szCs w:val="22"/>
        </w:rPr>
        <w:t>от 22 июля 2002 года № 549</w:t>
      </w:r>
      <w:r>
        <w:t xml:space="preserve"> </w:t>
      </w:r>
      <w:r w:rsidRPr="00805068">
        <w:rPr>
          <w:color w:val="000000"/>
          <w:sz w:val="22"/>
          <w:szCs w:val="22"/>
        </w:rPr>
        <w:t>и действующим законодательством;</w:t>
      </w:r>
    </w:p>
    <w:p w:rsidR="009B0F38" w:rsidRPr="00E7495F" w:rsidRDefault="009B0F38" w:rsidP="009B0F38">
      <w:pPr>
        <w:shd w:val="clear" w:color="auto" w:fill="FFFFFF"/>
        <w:jc w:val="both"/>
        <w:rPr>
          <w:rFonts w:ascii="Verdana" w:hAnsi="Verdana" w:cs="Arial"/>
          <w:sz w:val="22"/>
          <w:szCs w:val="22"/>
        </w:rPr>
      </w:pPr>
      <w:r>
        <w:rPr>
          <w:sz w:val="22"/>
          <w:szCs w:val="22"/>
        </w:rPr>
        <w:t xml:space="preserve">        </w:t>
      </w:r>
      <w:r w:rsidRPr="00E7495F">
        <w:rPr>
          <w:sz w:val="22"/>
          <w:szCs w:val="22"/>
        </w:rPr>
        <w:t xml:space="preserve">2) в случае признания меня Победителем </w:t>
      </w:r>
      <w:r w:rsidRPr="00820754">
        <w:rPr>
          <w:bCs/>
          <w:iCs/>
          <w:sz w:val="22"/>
          <w:szCs w:val="22"/>
        </w:rPr>
        <w:t>продаж</w:t>
      </w:r>
      <w:r>
        <w:rPr>
          <w:bCs/>
          <w:iCs/>
          <w:sz w:val="22"/>
          <w:szCs w:val="22"/>
        </w:rPr>
        <w:t>и</w:t>
      </w:r>
      <w:r w:rsidRPr="00820754">
        <w:rPr>
          <w:bCs/>
          <w:iCs/>
          <w:sz w:val="22"/>
          <w:szCs w:val="22"/>
        </w:rPr>
        <w:t xml:space="preserve"> посредством публичного предложения</w:t>
      </w:r>
      <w:r w:rsidRPr="00E7495F">
        <w:rPr>
          <w:sz w:val="22"/>
          <w:szCs w:val="22"/>
        </w:rPr>
        <w:t xml:space="preserve"> заключить с Продавцом Договор купли-продажи </w:t>
      </w:r>
      <w:r>
        <w:rPr>
          <w:sz w:val="22"/>
          <w:szCs w:val="22"/>
        </w:rPr>
        <w:t xml:space="preserve">Объекта </w:t>
      </w:r>
      <w:r w:rsidRPr="00E7495F">
        <w:rPr>
          <w:sz w:val="22"/>
          <w:szCs w:val="22"/>
        </w:rPr>
        <w:t xml:space="preserve"> в течение 5 (пяти) рабочих дней с даты подведения итогов аукциона и произвести оплату цены продажи </w:t>
      </w:r>
      <w:r>
        <w:rPr>
          <w:sz w:val="22"/>
          <w:szCs w:val="22"/>
        </w:rPr>
        <w:t xml:space="preserve">Объекта </w:t>
      </w:r>
      <w:r w:rsidRPr="00E7495F">
        <w:rPr>
          <w:sz w:val="22"/>
          <w:szCs w:val="22"/>
        </w:rPr>
        <w:t xml:space="preserve"> установленную по результатам аукциона, в сроки и на счет, установленные Договором купли-продажи </w:t>
      </w:r>
      <w:r>
        <w:rPr>
          <w:sz w:val="22"/>
          <w:szCs w:val="22"/>
        </w:rPr>
        <w:t>Объекта</w:t>
      </w:r>
      <w:r w:rsidRPr="00E7495F">
        <w:rPr>
          <w:sz w:val="22"/>
          <w:szCs w:val="22"/>
        </w:rPr>
        <w:t>.</w:t>
      </w:r>
    </w:p>
    <w:p w:rsidR="009B0F38" w:rsidRPr="00805068" w:rsidRDefault="009B0F38" w:rsidP="009B0F38">
      <w:pPr>
        <w:ind w:firstLine="539"/>
        <w:jc w:val="both"/>
        <w:rPr>
          <w:color w:val="000000"/>
          <w:sz w:val="22"/>
          <w:szCs w:val="22"/>
        </w:rPr>
      </w:pPr>
      <w:r w:rsidRPr="00805068">
        <w:rPr>
          <w:color w:val="000000"/>
          <w:sz w:val="22"/>
          <w:szCs w:val="22"/>
        </w:rPr>
        <w:lastRenderedPageBreak/>
        <w:t xml:space="preserve">Подтверждаю, что ознакомлен </w:t>
      </w:r>
      <w:r>
        <w:rPr>
          <w:color w:val="000000"/>
          <w:sz w:val="22"/>
          <w:szCs w:val="22"/>
        </w:rPr>
        <w:t xml:space="preserve"> </w:t>
      </w:r>
      <w:r w:rsidRPr="00805068">
        <w:rPr>
          <w:color w:val="000000"/>
          <w:sz w:val="22"/>
          <w:szCs w:val="22"/>
        </w:rPr>
        <w:t xml:space="preserve">с условиями Договора купли-продажи </w:t>
      </w:r>
      <w:r>
        <w:rPr>
          <w:color w:val="000000"/>
          <w:sz w:val="22"/>
          <w:szCs w:val="22"/>
        </w:rPr>
        <w:t>не</w:t>
      </w:r>
      <w:r w:rsidRPr="00805068">
        <w:rPr>
          <w:color w:val="000000"/>
          <w:sz w:val="22"/>
          <w:szCs w:val="22"/>
        </w:rPr>
        <w:t>движимого имущества и тем,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9B0F38" w:rsidRPr="00805068" w:rsidRDefault="009B0F38" w:rsidP="009B0F38">
      <w:pPr>
        <w:spacing w:before="100" w:after="100"/>
        <w:ind w:firstLine="540"/>
        <w:rPr>
          <w:color w:val="000000"/>
          <w:sz w:val="22"/>
          <w:szCs w:val="22"/>
        </w:rPr>
      </w:pPr>
      <w:r w:rsidRPr="00805068">
        <w:rPr>
          <w:color w:val="000000"/>
          <w:sz w:val="22"/>
          <w:szCs w:val="22"/>
        </w:rPr>
        <w:t>Адрес, банковские реквизиты и телефон Претендента (в том числе почтовый адрес для высылки уведомлений о результатах рассмотрения представленной Продавцу заявки и документов):</w:t>
      </w:r>
    </w:p>
    <w:p w:rsidR="009B0F38" w:rsidRPr="00805068" w:rsidRDefault="009B0F38" w:rsidP="009B0F38">
      <w:pPr>
        <w:spacing w:before="100" w:after="100" w:line="360" w:lineRule="auto"/>
        <w:rPr>
          <w:b/>
          <w:bCs/>
          <w:color w:val="000000"/>
          <w:sz w:val="22"/>
          <w:szCs w:val="22"/>
        </w:rPr>
      </w:pPr>
      <w:r w:rsidRPr="00805068">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38" w:rsidRPr="00805068" w:rsidRDefault="009B0F38" w:rsidP="009B0F38">
      <w:pPr>
        <w:spacing w:before="100" w:after="100"/>
        <w:ind w:firstLine="540"/>
        <w:rPr>
          <w:color w:val="000000"/>
          <w:sz w:val="22"/>
          <w:szCs w:val="22"/>
        </w:rPr>
      </w:pPr>
      <w:r w:rsidRPr="00805068">
        <w:rPr>
          <w:b/>
          <w:bCs/>
          <w:color w:val="000000"/>
          <w:sz w:val="22"/>
          <w:szCs w:val="22"/>
        </w:rPr>
        <w:t>Подпись Претендента</w:t>
      </w:r>
    </w:p>
    <w:p w:rsidR="009B0F38" w:rsidRPr="00805068" w:rsidRDefault="009B0F38" w:rsidP="009B0F38">
      <w:pPr>
        <w:spacing w:before="100" w:after="100"/>
        <w:ind w:firstLine="540"/>
        <w:rPr>
          <w:color w:val="000000"/>
          <w:sz w:val="22"/>
          <w:szCs w:val="22"/>
        </w:rPr>
      </w:pPr>
      <w:r w:rsidRPr="00805068">
        <w:rPr>
          <w:color w:val="000000"/>
          <w:sz w:val="22"/>
          <w:szCs w:val="22"/>
        </w:rPr>
        <w:t>(его полномочного представителя) __________________ ( ________________ )</w:t>
      </w:r>
    </w:p>
    <w:p w:rsidR="009B0F38" w:rsidRPr="00805068" w:rsidRDefault="009B0F38" w:rsidP="009B0F38">
      <w:pPr>
        <w:spacing w:before="100" w:after="100"/>
        <w:ind w:firstLine="540"/>
        <w:rPr>
          <w:color w:val="000000"/>
          <w:sz w:val="22"/>
          <w:szCs w:val="22"/>
        </w:rPr>
      </w:pPr>
    </w:p>
    <w:p w:rsidR="009B0F38" w:rsidRPr="00805068" w:rsidRDefault="009B0F38" w:rsidP="009B0F38">
      <w:pPr>
        <w:spacing w:before="100" w:after="100"/>
        <w:ind w:firstLine="540"/>
        <w:rPr>
          <w:b/>
          <w:bCs/>
          <w:color w:val="000000"/>
          <w:sz w:val="22"/>
          <w:szCs w:val="22"/>
        </w:rPr>
      </w:pPr>
      <w:r w:rsidRPr="00805068">
        <w:rPr>
          <w:color w:val="000000"/>
          <w:sz w:val="22"/>
          <w:szCs w:val="22"/>
        </w:rPr>
        <w:t>М.П. «_____»___________20___г.</w:t>
      </w:r>
    </w:p>
    <w:p w:rsidR="009B0F38" w:rsidRPr="00805068" w:rsidRDefault="009B0F38" w:rsidP="009B0F38">
      <w:pPr>
        <w:spacing w:before="100" w:after="100"/>
        <w:ind w:firstLine="540"/>
        <w:rPr>
          <w:color w:val="000000"/>
          <w:sz w:val="22"/>
          <w:szCs w:val="22"/>
        </w:rPr>
      </w:pPr>
      <w:r w:rsidRPr="00805068">
        <w:rPr>
          <w:b/>
          <w:bCs/>
          <w:color w:val="000000"/>
          <w:sz w:val="22"/>
          <w:szCs w:val="22"/>
        </w:rPr>
        <w:t>Заявка принята Продавцом:</w:t>
      </w:r>
    </w:p>
    <w:p w:rsidR="009B0F38" w:rsidRPr="00805068" w:rsidRDefault="009B0F38" w:rsidP="009B0F38">
      <w:pPr>
        <w:spacing w:before="100" w:after="100" w:line="264" w:lineRule="auto"/>
        <w:ind w:firstLine="540"/>
        <w:rPr>
          <w:color w:val="000000"/>
          <w:sz w:val="22"/>
          <w:szCs w:val="22"/>
        </w:rPr>
      </w:pPr>
      <w:r w:rsidRPr="00805068">
        <w:rPr>
          <w:color w:val="000000"/>
          <w:sz w:val="22"/>
          <w:szCs w:val="22"/>
        </w:rPr>
        <w:t>Час. _____ мин. _____ «____» __________ 20___г. за № ______</w:t>
      </w:r>
    </w:p>
    <w:p w:rsidR="009B0F38" w:rsidRPr="00805068" w:rsidRDefault="009B0F38" w:rsidP="009B0F38">
      <w:pPr>
        <w:spacing w:before="100" w:after="100"/>
        <w:ind w:firstLine="540"/>
        <w:rPr>
          <w:b/>
          <w:sz w:val="22"/>
          <w:szCs w:val="22"/>
        </w:rPr>
      </w:pPr>
      <w:r w:rsidRPr="00805068">
        <w:rPr>
          <w:color w:val="000000"/>
          <w:sz w:val="22"/>
          <w:szCs w:val="22"/>
        </w:rPr>
        <w:t>Представитель Продавца: __________(__________________)</w:t>
      </w: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BD524E" w:rsidRDefault="00BD524E" w:rsidP="009B0F38">
      <w:pPr>
        <w:spacing w:before="100" w:after="100"/>
        <w:ind w:firstLine="540"/>
        <w:rPr>
          <w:color w:val="000000"/>
          <w:sz w:val="22"/>
          <w:szCs w:val="22"/>
        </w:rPr>
      </w:pPr>
    </w:p>
    <w:p w:rsidR="009B0F38" w:rsidRDefault="009B0F38" w:rsidP="009B0F38">
      <w:pPr>
        <w:pStyle w:val="25"/>
        <w:rPr>
          <w:b/>
          <w:bCs w:val="0"/>
          <w:sz w:val="19"/>
          <w:szCs w:val="19"/>
        </w:rPr>
      </w:pPr>
    </w:p>
    <w:p w:rsidR="009B0F38" w:rsidRPr="00DA19E2" w:rsidRDefault="009B0F38" w:rsidP="009B0F38">
      <w:pPr>
        <w:pStyle w:val="25"/>
        <w:ind w:firstLine="720"/>
        <w:jc w:val="right"/>
        <w:rPr>
          <w:b/>
          <w:bCs w:val="0"/>
          <w:sz w:val="19"/>
          <w:szCs w:val="19"/>
        </w:rPr>
      </w:pPr>
      <w:r w:rsidRPr="00DA19E2">
        <w:rPr>
          <w:b/>
          <w:bCs w:val="0"/>
          <w:sz w:val="19"/>
          <w:szCs w:val="19"/>
        </w:rPr>
        <w:lastRenderedPageBreak/>
        <w:t>Приложение № 2</w:t>
      </w:r>
    </w:p>
    <w:p w:rsidR="009B0F38"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DA19E2" w:rsidRDefault="009B0F38" w:rsidP="009B0F38">
      <w:pPr>
        <w:jc w:val="right"/>
        <w:rPr>
          <w:b/>
          <w:i/>
          <w:sz w:val="19"/>
          <w:szCs w:val="19"/>
        </w:rPr>
      </w:pP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Default="009B0F38" w:rsidP="009B0F38">
      <w:pPr>
        <w:rPr>
          <w:sz w:val="19"/>
          <w:szCs w:val="19"/>
        </w:rPr>
      </w:pPr>
    </w:p>
    <w:p w:rsidR="009B0F38" w:rsidRPr="00DA19E2" w:rsidRDefault="009B0F38" w:rsidP="009B0F38">
      <w:pPr>
        <w:rPr>
          <w:sz w:val="19"/>
          <w:szCs w:val="19"/>
        </w:rPr>
      </w:pPr>
    </w:p>
    <w:p w:rsidR="009B0F38" w:rsidRPr="00BD524E" w:rsidRDefault="009B0F38" w:rsidP="009B0F38">
      <w:pPr>
        <w:pStyle w:val="2"/>
        <w:rPr>
          <w:b/>
          <w:sz w:val="19"/>
          <w:szCs w:val="19"/>
        </w:rPr>
      </w:pPr>
      <w:r w:rsidRPr="00BD524E">
        <w:rPr>
          <w:b/>
          <w:sz w:val="19"/>
          <w:szCs w:val="19"/>
        </w:rPr>
        <w:t>ОПИСЬ</w:t>
      </w:r>
    </w:p>
    <w:p w:rsidR="009B0F38" w:rsidRPr="00E33251" w:rsidRDefault="009B0F38" w:rsidP="009B0F38">
      <w:pPr>
        <w:keepNext/>
        <w:ind w:firstLine="540"/>
        <w:jc w:val="center"/>
        <w:rPr>
          <w:b/>
          <w:sz w:val="22"/>
          <w:szCs w:val="22"/>
        </w:rPr>
      </w:pPr>
      <w:r w:rsidRPr="00E33251">
        <w:rPr>
          <w:b/>
          <w:bCs/>
          <w:sz w:val="22"/>
          <w:szCs w:val="22"/>
        </w:rPr>
        <w:t>документов на участие в продаж</w:t>
      </w:r>
      <w:r>
        <w:rPr>
          <w:b/>
          <w:bCs/>
          <w:sz w:val="22"/>
          <w:szCs w:val="22"/>
        </w:rPr>
        <w:t>и</w:t>
      </w:r>
      <w:r w:rsidRPr="00820754">
        <w:rPr>
          <w:b/>
          <w:bCs/>
          <w:iCs/>
        </w:rPr>
        <w:t xml:space="preserve"> </w:t>
      </w:r>
      <w:r w:rsidRPr="0021272A">
        <w:rPr>
          <w:b/>
          <w:bCs/>
          <w:iCs/>
          <w:sz w:val="22"/>
          <w:szCs w:val="22"/>
        </w:rPr>
        <w:t>посредством публичного предложения</w:t>
      </w:r>
      <w:r w:rsidRPr="0021272A">
        <w:rPr>
          <w:b/>
          <w:bCs/>
          <w:sz w:val="22"/>
          <w:szCs w:val="22"/>
        </w:rPr>
        <w:t>:</w:t>
      </w:r>
    </w:p>
    <w:p w:rsidR="00D61785" w:rsidRDefault="000F0954" w:rsidP="00D61785">
      <w:pPr>
        <w:jc w:val="center"/>
        <w:rPr>
          <w:b/>
          <w:sz w:val="22"/>
          <w:szCs w:val="22"/>
        </w:rPr>
      </w:pPr>
      <w:r>
        <w:rPr>
          <w:b/>
          <w:sz w:val="22"/>
          <w:szCs w:val="22"/>
        </w:rPr>
        <w:t>_______________________________________________________________________________</w:t>
      </w:r>
    </w:p>
    <w:p w:rsidR="000F0954" w:rsidRPr="008D15D8" w:rsidRDefault="000F0954" w:rsidP="00D61785">
      <w:pPr>
        <w:jc w:val="center"/>
        <w:rPr>
          <w:b/>
          <w:sz w:val="22"/>
          <w:szCs w:val="22"/>
        </w:rPr>
      </w:pPr>
      <w:r>
        <w:rPr>
          <w:b/>
          <w:sz w:val="22"/>
          <w:szCs w:val="22"/>
        </w:rPr>
        <w:t>_______________________________________________________________________________</w:t>
      </w:r>
    </w:p>
    <w:p w:rsidR="009B0F38" w:rsidRPr="00E33251" w:rsidRDefault="009B0F38" w:rsidP="009B0F38">
      <w:pPr>
        <w:spacing w:before="100" w:after="100"/>
        <w:rPr>
          <w:color w:val="000000"/>
          <w:sz w:val="22"/>
          <w:szCs w:val="22"/>
        </w:rPr>
      </w:pPr>
      <w:r w:rsidRPr="00E33251">
        <w:rPr>
          <w:color w:val="000000"/>
          <w:sz w:val="22"/>
          <w:szCs w:val="22"/>
        </w:rPr>
        <w:t>представленных___________________________________________________________________________________________________________________________________________________________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____________________________________________________________________________________________</w:t>
      </w:r>
    </w:p>
    <w:p w:rsidR="009B0F38" w:rsidRPr="00E33251" w:rsidRDefault="009B0F38" w:rsidP="009B0F38">
      <w:pPr>
        <w:spacing w:before="100" w:after="100"/>
        <w:rPr>
          <w:color w:val="000000"/>
          <w:sz w:val="16"/>
          <w:szCs w:val="16"/>
        </w:rPr>
      </w:pPr>
      <w:r w:rsidRPr="00E33251">
        <w:rPr>
          <w:color w:val="000000"/>
          <w:sz w:val="16"/>
          <w:szCs w:val="16"/>
        </w:rPr>
        <w:t>(полное наименование юридического лица или фамилия, имя, отчество и паспортные данные физического лица, подающего заявку)</w:t>
      </w:r>
    </w:p>
    <w:tbl>
      <w:tblPr>
        <w:tblpPr w:leftFromText="180" w:rightFromText="180" w:vertAnchor="text" w:horzAnchor="margin" w:tblpY="176"/>
        <w:tblW w:w="0" w:type="auto"/>
        <w:tblLayout w:type="fixed"/>
        <w:tblCellMar>
          <w:top w:w="105" w:type="dxa"/>
          <w:left w:w="105" w:type="dxa"/>
          <w:bottom w:w="105" w:type="dxa"/>
          <w:right w:w="105" w:type="dxa"/>
        </w:tblCellMar>
        <w:tblLook w:val="0000"/>
      </w:tblPr>
      <w:tblGrid>
        <w:gridCol w:w="808"/>
        <w:gridCol w:w="3976"/>
        <w:gridCol w:w="2409"/>
        <w:gridCol w:w="2452"/>
      </w:tblGrid>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rPr>
                <w:b/>
                <w:color w:val="000000"/>
                <w:sz w:val="18"/>
                <w:szCs w:val="18"/>
              </w:rPr>
            </w:pPr>
            <w:r>
              <w:rPr>
                <w:color w:val="000000"/>
                <w:sz w:val="18"/>
                <w:szCs w:val="18"/>
              </w:rPr>
              <w:t xml:space="preserve">     </w:t>
            </w:r>
            <w:r w:rsidRPr="00A82AD5">
              <w:rPr>
                <w:b/>
                <w:color w:val="000000"/>
                <w:sz w:val="18"/>
                <w:szCs w:val="18"/>
              </w:rPr>
              <w:t>№</w:t>
            </w:r>
          </w:p>
          <w:p w:rsidR="009B0F38" w:rsidRPr="00A82AD5" w:rsidRDefault="009B0F38" w:rsidP="00652C42">
            <w:pPr>
              <w:spacing w:before="100" w:after="100"/>
              <w:rPr>
                <w:b/>
                <w:bCs/>
                <w:color w:val="000000"/>
                <w:sz w:val="18"/>
                <w:szCs w:val="18"/>
              </w:rPr>
            </w:pPr>
            <w:r>
              <w:rPr>
                <w:b/>
                <w:color w:val="000000"/>
                <w:sz w:val="18"/>
                <w:szCs w:val="18"/>
              </w:rPr>
              <w:t xml:space="preserve">   </w:t>
            </w:r>
            <w:r w:rsidRPr="00A82AD5">
              <w:rPr>
                <w:b/>
                <w:color w:val="000000"/>
                <w:sz w:val="18"/>
                <w:szCs w:val="18"/>
              </w:rPr>
              <w:t xml:space="preserve"> п/п</w:t>
            </w: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Документ</w:t>
            </w: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Кол-во листов</w:t>
            </w: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pacing w:before="100" w:after="100"/>
              <w:ind w:firstLine="540"/>
              <w:rPr>
                <w:color w:val="000000"/>
                <w:sz w:val="18"/>
                <w:szCs w:val="18"/>
              </w:rPr>
            </w:pPr>
            <w:r>
              <w:rPr>
                <w:b/>
                <w:bCs/>
                <w:color w:val="000000"/>
                <w:sz w:val="18"/>
                <w:szCs w:val="18"/>
              </w:rPr>
              <w:t>Примечание</w:t>
            </w: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bl>
    <w:p w:rsidR="009B0F38" w:rsidRDefault="009B0F38" w:rsidP="009B0F38">
      <w:pPr>
        <w:spacing w:before="100" w:after="100"/>
        <w:rPr>
          <w:b/>
          <w:bCs/>
          <w:color w:val="000000"/>
          <w:sz w:val="18"/>
          <w:szCs w:val="18"/>
        </w:rPr>
      </w:pPr>
    </w:p>
    <w:p w:rsidR="009B0F38" w:rsidRDefault="009B0F38" w:rsidP="009B0F38">
      <w:pPr>
        <w:spacing w:before="100" w:after="100"/>
        <w:ind w:firstLine="540"/>
        <w:rPr>
          <w:color w:val="000000"/>
          <w:sz w:val="18"/>
          <w:szCs w:val="18"/>
        </w:rPr>
      </w:pPr>
      <w:r>
        <w:rPr>
          <w:b/>
          <w:bCs/>
          <w:color w:val="000000"/>
          <w:sz w:val="18"/>
          <w:szCs w:val="18"/>
        </w:rPr>
        <w:t xml:space="preserve">Документы по описи сдал: </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Документы по описи принял:</w:t>
      </w:r>
    </w:p>
    <w:p w:rsidR="009B0F38" w:rsidRDefault="009B0F38" w:rsidP="009B0F38">
      <w:pPr>
        <w:spacing w:before="100" w:after="100"/>
        <w:ind w:firstLine="540"/>
        <w:rPr>
          <w:color w:val="000000"/>
          <w:sz w:val="18"/>
          <w:szCs w:val="18"/>
        </w:rPr>
      </w:pPr>
      <w:r>
        <w:rPr>
          <w:color w:val="000000"/>
          <w:sz w:val="18"/>
          <w:szCs w:val="18"/>
        </w:rPr>
        <w:t xml:space="preserve">_____________ ( _____________)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______________ ( ______________ )</w:t>
      </w:r>
    </w:p>
    <w:p w:rsidR="009B0F38" w:rsidRDefault="009B0F38" w:rsidP="009B0F38">
      <w:pPr>
        <w:spacing w:before="100" w:after="100"/>
        <w:ind w:firstLine="540"/>
        <w:rPr>
          <w:color w:val="000000"/>
          <w:sz w:val="18"/>
          <w:szCs w:val="18"/>
        </w:rPr>
      </w:pPr>
      <w:r>
        <w:rPr>
          <w:color w:val="000000"/>
          <w:sz w:val="18"/>
          <w:szCs w:val="18"/>
        </w:rPr>
        <w:t xml:space="preserve">м.п.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rsidR="009B0F38" w:rsidRDefault="009B0F38" w:rsidP="009B0F38">
      <w:pPr>
        <w:spacing w:before="100" w:after="100" w:line="264" w:lineRule="auto"/>
        <w:ind w:firstLine="540"/>
        <w:rPr>
          <w:b/>
          <w:bCs/>
          <w:sz w:val="18"/>
          <w:szCs w:val="18"/>
        </w:rPr>
      </w:pPr>
      <w:r>
        <w:rPr>
          <w:color w:val="000000"/>
          <w:sz w:val="18"/>
          <w:szCs w:val="18"/>
        </w:rPr>
        <w:t>«____» __________ 20___г.</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«_____»___________20___г.</w:t>
      </w:r>
    </w:p>
    <w:p w:rsidR="009B0F38" w:rsidRDefault="009B0F38" w:rsidP="009B0F38">
      <w:pPr>
        <w:keepNext/>
        <w:spacing w:before="100" w:after="62"/>
        <w:ind w:firstLine="540"/>
        <w:jc w:val="center"/>
      </w:pPr>
    </w:p>
    <w:p w:rsidR="009B0F38" w:rsidRDefault="009B0F38" w:rsidP="009B0F38">
      <w:pPr>
        <w:jc w:val="both"/>
        <w:rPr>
          <w:sz w:val="19"/>
          <w:szCs w:val="19"/>
        </w:rPr>
      </w:pPr>
    </w:p>
    <w:p w:rsidR="009B0F38" w:rsidRDefault="009B0F38" w:rsidP="009B0F38">
      <w:pPr>
        <w:jc w:val="both"/>
        <w:rPr>
          <w:sz w:val="19"/>
          <w:szCs w:val="19"/>
        </w:rPr>
      </w:pPr>
    </w:p>
    <w:p w:rsidR="009B0F38" w:rsidRDefault="009B0F38" w:rsidP="009B0F38">
      <w:pPr>
        <w:jc w:val="both"/>
        <w:rPr>
          <w:sz w:val="19"/>
          <w:szCs w:val="19"/>
        </w:rPr>
      </w:pPr>
    </w:p>
    <w:p w:rsidR="00BD524E" w:rsidRDefault="00BD524E" w:rsidP="009B0F38">
      <w:pPr>
        <w:jc w:val="both"/>
        <w:rPr>
          <w:sz w:val="19"/>
          <w:szCs w:val="19"/>
        </w:rPr>
      </w:pPr>
    </w:p>
    <w:p w:rsidR="009B0F38" w:rsidRDefault="009B0F38" w:rsidP="009B0F38">
      <w:pPr>
        <w:jc w:val="both"/>
        <w:rPr>
          <w:sz w:val="19"/>
          <w:szCs w:val="19"/>
        </w:rPr>
      </w:pPr>
    </w:p>
    <w:p w:rsidR="009B0F38" w:rsidRDefault="009B0F38" w:rsidP="009B0F38">
      <w:pPr>
        <w:pStyle w:val="25"/>
        <w:ind w:firstLine="720"/>
        <w:jc w:val="right"/>
        <w:rPr>
          <w:b/>
          <w:bCs w:val="0"/>
          <w:sz w:val="19"/>
          <w:szCs w:val="19"/>
        </w:rPr>
      </w:pPr>
      <w:r w:rsidRPr="00DA19E2">
        <w:rPr>
          <w:b/>
          <w:bCs w:val="0"/>
          <w:sz w:val="19"/>
          <w:szCs w:val="19"/>
        </w:rPr>
        <w:lastRenderedPageBreak/>
        <w:t xml:space="preserve">Приложение № </w:t>
      </w:r>
      <w:r>
        <w:rPr>
          <w:b/>
          <w:bCs w:val="0"/>
          <w:sz w:val="19"/>
          <w:szCs w:val="19"/>
        </w:rPr>
        <w:t>3</w:t>
      </w:r>
    </w:p>
    <w:p w:rsidR="009B0F38" w:rsidRPr="00652C42" w:rsidRDefault="009B0F38" w:rsidP="009B0F38">
      <w:pPr>
        <w:pStyle w:val="25"/>
        <w:ind w:firstLine="720"/>
        <w:jc w:val="right"/>
        <w:rPr>
          <w:b/>
          <w:bCs w:val="0"/>
          <w:szCs w:val="24"/>
        </w:rPr>
      </w:pPr>
      <w:r w:rsidRPr="00652C42">
        <w:rPr>
          <w:b/>
          <w:bCs w:val="0"/>
          <w:szCs w:val="24"/>
        </w:rPr>
        <w:t>Лот № 1</w:t>
      </w:r>
    </w:p>
    <w:p w:rsidR="009B0F38" w:rsidRPr="00652C42" w:rsidRDefault="009B0F38" w:rsidP="009B0F38">
      <w:pPr>
        <w:pStyle w:val="25"/>
        <w:ind w:firstLine="720"/>
        <w:jc w:val="right"/>
        <w:rPr>
          <w:b/>
          <w:bCs w:val="0"/>
          <w:szCs w:val="24"/>
        </w:rPr>
      </w:pPr>
    </w:p>
    <w:p w:rsidR="009B0F38" w:rsidRDefault="00652C42" w:rsidP="00652C42">
      <w:pPr>
        <w:pStyle w:val="25"/>
        <w:ind w:firstLine="720"/>
        <w:jc w:val="center"/>
        <w:rPr>
          <w:b/>
          <w:bCs w:val="0"/>
          <w:sz w:val="19"/>
          <w:szCs w:val="19"/>
        </w:rPr>
      </w:pPr>
      <w:r w:rsidRPr="00652C42">
        <w:rPr>
          <w:b/>
          <w:bCs w:val="0"/>
          <w:szCs w:val="24"/>
        </w:rPr>
        <w:t>Проект</w:t>
      </w:r>
      <w:r>
        <w:rPr>
          <w:b/>
          <w:bCs w:val="0"/>
          <w:sz w:val="19"/>
          <w:szCs w:val="19"/>
        </w:rPr>
        <w:t xml:space="preserve"> </w:t>
      </w:r>
      <w:r w:rsidRPr="009B0F38">
        <w:rPr>
          <w:b/>
          <w:szCs w:val="24"/>
        </w:rPr>
        <w:t>Договор</w:t>
      </w:r>
      <w:r w:rsidR="000F0954">
        <w:rPr>
          <w:b/>
          <w:szCs w:val="24"/>
        </w:rPr>
        <w:t xml:space="preserve">ов </w:t>
      </w:r>
      <w:r w:rsidRPr="009B0F38">
        <w:rPr>
          <w:b/>
          <w:szCs w:val="24"/>
        </w:rPr>
        <w:t xml:space="preserve"> купли-продажи</w:t>
      </w:r>
    </w:p>
    <w:p w:rsidR="006626B7" w:rsidRDefault="006626B7" w:rsidP="00652C42">
      <w:pPr>
        <w:pStyle w:val="25"/>
        <w:rPr>
          <w:b/>
          <w:bCs w:val="0"/>
          <w:sz w:val="19"/>
          <w:szCs w:val="19"/>
        </w:rPr>
      </w:pPr>
    </w:p>
    <w:p w:rsidR="00AA2A1F" w:rsidRDefault="00AA2A1F" w:rsidP="00AA2A1F">
      <w:pPr>
        <w:pStyle w:val="25"/>
        <w:ind w:firstLine="720"/>
        <w:jc w:val="center"/>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AA2A1F" w:rsidRPr="00C843D1" w:rsidRDefault="00AA2A1F" w:rsidP="00AA2A1F">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в соответствии с Федеральным законом от 21.12.2001 №</w:t>
      </w:r>
      <w:r>
        <w:t xml:space="preserve"> </w:t>
      </w:r>
      <w:r w:rsidRPr="0051345E">
        <w:t xml:space="preserve">178-ФЗ «О приватизации государственного и муниципального имущества», </w:t>
      </w:r>
      <w:r w:rsidR="00CB3F9A" w:rsidRPr="00933A24">
        <w:t>постановлением</w:t>
      </w:r>
      <w:r w:rsidR="00CB3F9A" w:rsidRPr="00933A24">
        <w:rPr>
          <w:rFonts w:eastAsia="Arial"/>
        </w:rPr>
        <w:t xml:space="preserve"> </w:t>
      </w:r>
      <w:r w:rsidR="00CB3F9A">
        <w:rPr>
          <w:rFonts w:eastAsia="Arial"/>
        </w:rPr>
        <w:t xml:space="preserve"> </w:t>
      </w:r>
      <w:r w:rsidR="00CB3F9A" w:rsidRPr="00933A24">
        <w:t xml:space="preserve">Правительства Российской Федерации от 22 июля 2002 г. </w:t>
      </w:r>
      <w:r w:rsidR="00CB3F9A">
        <w:t xml:space="preserve"> </w:t>
      </w:r>
      <w:r w:rsidR="00CB3F9A" w:rsidRPr="00933A24">
        <w:t xml:space="preserve">№ 549 </w:t>
      </w:r>
      <w:r w:rsidR="00CB3F9A">
        <w:t xml:space="preserve"> </w:t>
      </w:r>
      <w:r w:rsidR="00CB3F9A"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B3F9A">
        <w:t>»</w:t>
      </w:r>
      <w:r w:rsidR="00CB3F9A" w:rsidRPr="0051345E">
        <w:t xml:space="preserve">, </w:t>
      </w:r>
      <w:r w:rsidRPr="0051345E">
        <w:t xml:space="preserve"> </w:t>
      </w:r>
      <w:r>
        <w:t xml:space="preserve"> </w:t>
      </w:r>
      <w:r w:rsidRPr="00315D57">
        <w:t>прогнозным планом (программой) приватизации муниципального имущества на 201</w:t>
      </w:r>
      <w:r>
        <w:t xml:space="preserve">9 </w:t>
      </w:r>
      <w:r w:rsidRPr="00315D57">
        <w:t>год</w:t>
      </w:r>
      <w:r>
        <w:t xml:space="preserve">, </w:t>
      </w:r>
      <w:r w:rsidR="00CB3F9A">
        <w:t xml:space="preserve">распоряжением </w:t>
      </w:r>
      <w:r w:rsidR="00CB3F9A" w:rsidRPr="00315D57">
        <w:t xml:space="preserve"> администрации Нязепетровского муниципального района от </w:t>
      </w:r>
      <w:r w:rsidR="006474C4" w:rsidRPr="00785696">
        <w:t xml:space="preserve">17.05.2019 года  № </w:t>
      </w:r>
      <w:r w:rsidR="006474C4">
        <w:t>254</w:t>
      </w:r>
      <w:r w:rsidR="006474C4" w:rsidRPr="00315D57">
        <w:t xml:space="preserve"> </w:t>
      </w:r>
      <w:r w:rsidR="00CB3F9A" w:rsidRPr="00315D57">
        <w:t>«</w:t>
      </w:r>
      <w:r w:rsidR="00CB3F9A" w:rsidRPr="00A520DD">
        <w:t xml:space="preserve">О приватизации  муниципального </w:t>
      </w:r>
      <w:r w:rsidR="00CB3F9A">
        <w:t xml:space="preserve"> </w:t>
      </w:r>
      <w:r w:rsidR="00CB3F9A" w:rsidRPr="00A520DD">
        <w:t>имущества</w:t>
      </w:r>
      <w:r w:rsidR="00CB3F9A">
        <w:t xml:space="preserve"> </w:t>
      </w:r>
      <w:r w:rsidR="00CB3F9A" w:rsidRPr="0005477A">
        <w:t>путем продажи посредством публичного предложения</w:t>
      </w:r>
      <w:r w:rsidR="00CB3F9A" w:rsidRPr="00315D57">
        <w:t>»</w:t>
      </w:r>
      <w:r>
        <w:t xml:space="preserve"> </w:t>
      </w:r>
      <w:r w:rsidRPr="007F75F5">
        <w:t>заключили</w:t>
      </w:r>
      <w:r>
        <w:t xml:space="preserve"> </w:t>
      </w:r>
      <w:r w:rsidRPr="007F75F5">
        <w:t xml:space="preserve"> настоящий </w:t>
      </w:r>
      <w:r>
        <w:t xml:space="preserve"> Д</w:t>
      </w:r>
      <w:r w:rsidRPr="007F75F5">
        <w:t>оговор купли-</w:t>
      </w:r>
      <w:r>
        <w:t xml:space="preserve"> </w:t>
      </w:r>
      <w:r w:rsidRPr="007F75F5">
        <w:t>продажи</w:t>
      </w:r>
      <w:r>
        <w:t xml:space="preserve"> </w:t>
      </w:r>
      <w:r w:rsidRPr="007F75F5">
        <w:t>(далее по тексту – «Договор») о нижеследующем:</w:t>
      </w:r>
    </w:p>
    <w:p w:rsidR="00AA2A1F" w:rsidRPr="00175E66" w:rsidRDefault="00AA2A1F" w:rsidP="00AA2A1F">
      <w:pPr>
        <w:spacing w:after="60"/>
        <w:ind w:firstLine="709"/>
        <w:jc w:val="center"/>
        <w:rPr>
          <w:b/>
          <w:u w:val="single"/>
        </w:rPr>
      </w:pPr>
      <w:r>
        <w:rPr>
          <w:b/>
          <w:u w:val="single"/>
        </w:rPr>
        <w:t>1. Предмет Д</w:t>
      </w:r>
      <w:r w:rsidRPr="00B4088D">
        <w:rPr>
          <w:b/>
          <w:u w:val="single"/>
        </w:rPr>
        <w:t>оговора</w:t>
      </w:r>
    </w:p>
    <w:p w:rsidR="00AA2A1F" w:rsidRPr="002423A9" w:rsidRDefault="00AA2A1F" w:rsidP="00AA2A1F">
      <w:pPr>
        <w:pStyle w:val="33"/>
        <w:ind w:firstLine="709"/>
      </w:pPr>
      <w:r>
        <w:t xml:space="preserve"> </w:t>
      </w:r>
      <w:r w:rsidRPr="007F75F5">
        <w:t xml:space="preserve">1.1. </w:t>
      </w:r>
      <w:r w:rsidRPr="002423A9">
        <w:t xml:space="preserve">На основании </w:t>
      </w:r>
      <w:r w:rsidR="00CB3F9A" w:rsidRPr="00A85428">
        <w:t xml:space="preserve">Протокола № </w:t>
      </w:r>
      <w:r w:rsidR="00CB3F9A">
        <w:t>___</w:t>
      </w:r>
      <w:r w:rsidR="00CB3F9A" w:rsidRPr="00A85428">
        <w:t xml:space="preserve"> от </w:t>
      </w:r>
      <w:r w:rsidR="00CB3F9A">
        <w:t xml:space="preserve">__ ______  </w:t>
      </w:r>
      <w:r w:rsidR="00CB3F9A" w:rsidRPr="00A85428">
        <w:t>201</w:t>
      </w:r>
      <w:r w:rsidR="00CB3F9A">
        <w:t xml:space="preserve">9 года </w:t>
      </w:r>
      <w:r w:rsidR="00CB3F9A" w:rsidRPr="00A85428">
        <w:t xml:space="preserve"> о результатах </w:t>
      </w:r>
      <w:r w:rsidR="00CB3F9A" w:rsidRPr="0005477A">
        <w:t>продажи посредством публичного предложения</w:t>
      </w:r>
      <w:r w:rsidRPr="002423A9">
        <w:t>,</w:t>
      </w:r>
      <w:r>
        <w:t xml:space="preserve">   </w:t>
      </w:r>
      <w:r w:rsidRPr="002423A9">
        <w:t xml:space="preserve"> «Продавец» продает, а «Покупатель»  покупает на условиях, изложенны</w:t>
      </w:r>
      <w:r>
        <w:t xml:space="preserve">х в настоящем Договоре </w:t>
      </w:r>
      <w:r w:rsidRPr="002423A9">
        <w:t xml:space="preserve"> муниципальное недвижимое имущество (далее по тексту –  «Имущество»):</w:t>
      </w:r>
    </w:p>
    <w:p w:rsidR="00AA2A1F" w:rsidRDefault="00AA2A1F" w:rsidP="00AA2A1F">
      <w:pPr>
        <w:jc w:val="both"/>
      </w:pPr>
      <w:r w:rsidRPr="00BC0B36">
        <w:t xml:space="preserve">            </w:t>
      </w:r>
      <w:r w:rsidR="00B70FA3">
        <w:t>1</w:t>
      </w:r>
      <w:r w:rsidRPr="00523AE6">
        <w:t>.1.1.</w:t>
      </w:r>
      <w:r w:rsidRPr="00477C67">
        <w:t xml:space="preserve"> </w:t>
      </w:r>
      <w:r w:rsidRPr="00E45445">
        <w:t xml:space="preserve">Нежилое </w:t>
      </w:r>
      <w:r>
        <w:t>помещение</w:t>
      </w:r>
      <w:r w:rsidRPr="00E45445">
        <w:t>,</w:t>
      </w:r>
      <w:r>
        <w:rPr>
          <w:b/>
        </w:rPr>
        <w:t xml:space="preserve">  </w:t>
      </w:r>
      <w:r w:rsidRPr="00523AE6">
        <w:t>расп</w:t>
      </w:r>
      <w:r>
        <w:t xml:space="preserve">оложенное  по адресу: Россия, </w:t>
      </w:r>
      <w:r w:rsidRPr="00523AE6">
        <w:t xml:space="preserve">Челябинская обл., </w:t>
      </w:r>
      <w:r>
        <w:t xml:space="preserve">               г. Нязепетровск, ул.  </w:t>
      </w:r>
      <w:r w:rsidRPr="0095558A">
        <w:t xml:space="preserve">Розы Люксембург,  д. 11, </w:t>
      </w:r>
      <w:r w:rsidRPr="00523AE6">
        <w:t>обладающее следующими индивидуальными характеристиками:</w:t>
      </w:r>
      <w:r>
        <w:rPr>
          <w:b/>
        </w:rPr>
        <w:t xml:space="preserve"> </w:t>
      </w:r>
      <w:r>
        <w:t>о</w:t>
      </w:r>
      <w:r w:rsidRPr="00414C27">
        <w:t xml:space="preserve">бщая площадь: </w:t>
      </w:r>
      <w:r>
        <w:t>99,0</w:t>
      </w:r>
      <w:r w:rsidRPr="00414C27">
        <w:t xml:space="preserve"> кв.м.</w:t>
      </w:r>
      <w:r>
        <w:t>, назначение: нежилое помещение,                         этаж</w:t>
      </w:r>
      <w:r w:rsidRPr="00414C27">
        <w:t>:</w:t>
      </w:r>
      <w:r>
        <w:t xml:space="preserve">  цокольный. </w:t>
      </w:r>
    </w:p>
    <w:p w:rsidR="00AA2A1F" w:rsidRPr="00BF57C0" w:rsidRDefault="00AA2A1F" w:rsidP="00AA2A1F">
      <w:pPr>
        <w:jc w:val="both"/>
      </w:pPr>
      <w:r>
        <w:t xml:space="preserve">            </w:t>
      </w:r>
      <w:r w:rsidRPr="00414C27">
        <w:t>Кадастровый номер</w:t>
      </w:r>
      <w:r>
        <w:t>:</w:t>
      </w:r>
      <w:r w:rsidRPr="00414C27">
        <w:t xml:space="preserve"> </w:t>
      </w:r>
      <w:r w:rsidRPr="0095558A">
        <w:t>74:16:1303011:223</w:t>
      </w:r>
      <w:r>
        <w:t>.</w:t>
      </w:r>
    </w:p>
    <w:p w:rsidR="00AA2A1F" w:rsidRDefault="00AA2A1F" w:rsidP="00AA2A1F">
      <w:pPr>
        <w:ind w:firstLine="709"/>
        <w:jc w:val="both"/>
      </w:pPr>
      <w:r w:rsidRPr="007F75F5">
        <w:t>1.2.</w:t>
      </w:r>
      <w:r>
        <w:t xml:space="preserve">  Указанное в пункте 1.1.1. нежилое  помещение  принадлежит   «Продавцу» на п</w:t>
      </w:r>
      <w:r w:rsidRPr="007F75F5">
        <w:t>рав</w:t>
      </w:r>
      <w:r>
        <w:t>е</w:t>
      </w:r>
      <w:r w:rsidRPr="007F75F5">
        <w:t xml:space="preserve"> собственности</w:t>
      </w:r>
      <w:r>
        <w:t>, о чем в Едином государственном реестре прав на недвижимое имущество и сделок с ним сделана запись регистрации № 74-74/016-74/999/001/2016-8801/1 от 12.08.2016 года.</w:t>
      </w:r>
    </w:p>
    <w:p w:rsidR="00AA2A1F" w:rsidRPr="007F75F5" w:rsidRDefault="00AA2A1F" w:rsidP="00AA2A1F">
      <w:pPr>
        <w:ind w:firstLine="709"/>
        <w:jc w:val="both"/>
      </w:pPr>
      <w:r w:rsidRPr="007F75F5">
        <w:t xml:space="preserve">1.3.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AA2A1F" w:rsidRDefault="00AA2A1F" w:rsidP="00AA2A1F">
      <w:pPr>
        <w:ind w:firstLine="709"/>
        <w:jc w:val="both"/>
      </w:pPr>
      <w:r w:rsidRPr="007F75F5">
        <w:t xml:space="preserve">1.4.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AA2A1F">
      <w:pPr>
        <w:ind w:firstLine="709"/>
        <w:jc w:val="both"/>
      </w:pPr>
      <w:r>
        <w:t>1.5. Договор</w:t>
      </w:r>
      <w:r w:rsidRPr="007F75F5">
        <w:t xml:space="preserve"> заключен </w:t>
      </w:r>
      <w:r>
        <w:t>по результатам состоявшегося  ________  2019 года</w:t>
      </w:r>
      <w:r w:rsidRPr="00175E66">
        <w:t xml:space="preserve"> </w:t>
      </w:r>
      <w:r w:rsidR="00CB3F9A" w:rsidRPr="0005477A">
        <w:t>продажи посредством публичного предложения</w:t>
      </w:r>
      <w:r w:rsidRPr="0052365A">
        <w:t xml:space="preserve"> недвижимого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00CB3F9A" w:rsidRPr="0005477A">
        <w:t>продажи посредством публичного предложения</w:t>
      </w:r>
      <w:r>
        <w:t xml:space="preserve"> «Имущества»  является неотъемлемой частью Договора (Приложение № 1).</w:t>
      </w:r>
    </w:p>
    <w:p w:rsidR="00AA2A1F" w:rsidRDefault="00AA2A1F" w:rsidP="00AA2A1F">
      <w:pPr>
        <w:ind w:firstLine="709"/>
        <w:jc w:val="both"/>
      </w:pPr>
    </w:p>
    <w:p w:rsidR="00AA2A1F" w:rsidRPr="00B4088D" w:rsidRDefault="00AA2A1F" w:rsidP="00AA2A1F">
      <w:pPr>
        <w:pStyle w:val="33"/>
        <w:spacing w:after="60"/>
        <w:rPr>
          <w:b/>
          <w:u w:val="single"/>
        </w:rPr>
      </w:pPr>
      <w:r>
        <w:lastRenderedPageBreak/>
        <w:t xml:space="preserve">                                                          </w:t>
      </w:r>
      <w:r>
        <w:rPr>
          <w:b/>
          <w:u w:val="single"/>
        </w:rPr>
        <w:t>2</w:t>
      </w:r>
      <w:r w:rsidRPr="00B4088D">
        <w:rPr>
          <w:b/>
          <w:u w:val="single"/>
        </w:rPr>
        <w:t>. Права и обязанности сторон</w:t>
      </w:r>
    </w:p>
    <w:p w:rsidR="00AA2A1F" w:rsidRPr="000F0CC5" w:rsidRDefault="00AA2A1F" w:rsidP="00AA2A1F">
      <w:pPr>
        <w:ind w:firstLine="709"/>
        <w:jc w:val="both"/>
      </w:pPr>
      <w:r>
        <w:t>2</w:t>
      </w:r>
      <w:r w:rsidRPr="000F0CC5">
        <w:t>.1. «Продавец» обязуется:</w:t>
      </w:r>
    </w:p>
    <w:p w:rsidR="00AA2A1F" w:rsidRDefault="00AA2A1F" w:rsidP="00AA2A1F">
      <w:pPr>
        <w:ind w:firstLine="709"/>
        <w:jc w:val="both"/>
      </w:pPr>
      <w:r>
        <w:t>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Pr="000F0CC5" w:rsidRDefault="00AA2A1F" w:rsidP="00AA2A1F">
      <w:pPr>
        <w:ind w:firstLine="709"/>
        <w:jc w:val="both"/>
      </w:pPr>
      <w:r>
        <w:t>2.1.2. В случае изменения платежных реквизитов для расчетов по Договору в письменной форме довести до «Покупателя» измененные платежные реквизиты.</w:t>
      </w:r>
    </w:p>
    <w:p w:rsidR="00AA2A1F" w:rsidRPr="000F0CC5" w:rsidRDefault="00AA2A1F" w:rsidP="00AA2A1F">
      <w:pPr>
        <w:ind w:firstLine="709"/>
        <w:jc w:val="both"/>
      </w:pPr>
      <w:r>
        <w:t>2</w:t>
      </w:r>
      <w:r w:rsidRPr="000F0CC5">
        <w:t>.2. «Покупатель» обязуется:</w:t>
      </w:r>
    </w:p>
    <w:p w:rsidR="00AA2A1F" w:rsidRPr="000F0CC5" w:rsidRDefault="00AA2A1F" w:rsidP="00AA2A1F">
      <w:pPr>
        <w:ind w:firstLine="709"/>
        <w:jc w:val="both"/>
      </w:pPr>
      <w:r>
        <w:t>2</w:t>
      </w:r>
      <w:r w:rsidRPr="000F0CC5">
        <w:t>.2.1. Оплатить</w:t>
      </w:r>
      <w:r>
        <w:t xml:space="preserve"> </w:t>
      </w:r>
      <w:r w:rsidRPr="000F0CC5">
        <w:t xml:space="preserve"> стоимость</w:t>
      </w:r>
      <w:r>
        <w:t xml:space="preserve"> </w:t>
      </w:r>
      <w:r w:rsidRPr="000F0CC5">
        <w:t xml:space="preserve"> </w:t>
      </w:r>
      <w:r>
        <w:t>«</w:t>
      </w:r>
      <w:r w:rsidRPr="000F0CC5">
        <w:t>Имущества</w:t>
      </w:r>
      <w:r>
        <w:t>»</w:t>
      </w:r>
      <w:r w:rsidRPr="000F0CC5">
        <w:t>, в порядке, в сроки и раз</w:t>
      </w:r>
      <w:r>
        <w:t>мере, установленные  настоящим Д</w:t>
      </w:r>
      <w:r w:rsidRPr="000F0CC5">
        <w:t>оговором.</w:t>
      </w:r>
    </w:p>
    <w:p w:rsidR="00AA2A1F" w:rsidRPr="000F0CC5" w:rsidRDefault="00AA2A1F" w:rsidP="00AA2A1F">
      <w:pPr>
        <w:ind w:firstLine="709"/>
        <w:jc w:val="both"/>
      </w:pPr>
      <w:r>
        <w:t>2</w:t>
      </w:r>
      <w:r w:rsidRPr="000F0CC5">
        <w:t xml:space="preserve">.2.2. Принять </w:t>
      </w:r>
      <w:r>
        <w:t>«</w:t>
      </w:r>
      <w:r w:rsidRPr="000F0CC5">
        <w:t>Имущество</w:t>
      </w:r>
      <w:r>
        <w:t>»</w:t>
      </w:r>
      <w:r w:rsidRPr="000F0CC5">
        <w:t xml:space="preserve"> от </w:t>
      </w:r>
      <w:r>
        <w:t>«</w:t>
      </w:r>
      <w:r w:rsidRPr="000F0CC5">
        <w:t>Продавца</w:t>
      </w:r>
      <w:r>
        <w:t>»</w:t>
      </w:r>
      <w:r w:rsidRPr="000F0CC5">
        <w:t xml:space="preserve"> по акту приема-передачи в течение                          5 рабочих дней.</w:t>
      </w:r>
    </w:p>
    <w:p w:rsidR="00AA2A1F" w:rsidRDefault="00AA2A1F" w:rsidP="00AA2A1F">
      <w:pPr>
        <w:ind w:firstLine="709"/>
        <w:jc w:val="both"/>
      </w:pPr>
      <w:r>
        <w:t>2</w:t>
      </w:r>
      <w:r w:rsidRPr="000F0CC5">
        <w:t>.2.</w:t>
      </w:r>
      <w:r>
        <w:t>3</w:t>
      </w:r>
      <w:r w:rsidRPr="000F0CC5">
        <w:t xml:space="preserve">. </w:t>
      </w:r>
      <w:r w:rsidRPr="00643895">
        <w:t>Зарегистрировать право собственности на «Имущество» в соответствии с п. 4</w:t>
      </w:r>
      <w:r>
        <w:t xml:space="preserve">     </w:t>
      </w:r>
      <w:r w:rsidRPr="00643895">
        <w:t>ст. 32 Федерального Закона от 21.12.2001 года № 178- ФЗ «О приватизации государственного и муниципального  имущества».</w:t>
      </w:r>
      <w:r w:rsidRPr="00925394">
        <w:t xml:space="preserve"> </w:t>
      </w:r>
    </w:p>
    <w:p w:rsidR="00AA2A1F" w:rsidRPr="00925394" w:rsidRDefault="00AA2A1F" w:rsidP="00AA2A1F">
      <w:pPr>
        <w:pStyle w:val="33"/>
      </w:pPr>
    </w:p>
    <w:p w:rsidR="00AA2A1F" w:rsidRPr="0052365A" w:rsidRDefault="00AA2A1F" w:rsidP="00AA2A1F">
      <w:pPr>
        <w:pStyle w:val="33"/>
        <w:spacing w:after="60"/>
        <w:jc w:val="center"/>
        <w:rPr>
          <w:b/>
          <w:u w:val="single"/>
        </w:rPr>
      </w:pPr>
      <w:r>
        <w:rPr>
          <w:b/>
          <w:u w:val="single"/>
        </w:rPr>
        <w:t xml:space="preserve">3. Порядок передачи </w:t>
      </w:r>
      <w:r w:rsidRPr="0052365A">
        <w:rPr>
          <w:b/>
          <w:u w:val="single"/>
        </w:rPr>
        <w:t>«</w:t>
      </w:r>
      <w:r>
        <w:rPr>
          <w:b/>
          <w:u w:val="single"/>
        </w:rPr>
        <w:t>Имущества</w:t>
      </w:r>
      <w:r w:rsidRPr="0052365A">
        <w:rPr>
          <w:b/>
          <w:u w:val="single"/>
        </w:rPr>
        <w:t>»</w:t>
      </w:r>
    </w:p>
    <w:p w:rsidR="00AA2A1F" w:rsidRPr="00643EDA" w:rsidRDefault="00AA2A1F" w:rsidP="00AA2A1F">
      <w:pPr>
        <w:pStyle w:val="33"/>
        <w:ind w:firstLine="709"/>
      </w:pPr>
      <w:r w:rsidRPr="00643EDA">
        <w:t>3.</w:t>
      </w:r>
      <w:r>
        <w:t>1</w:t>
      </w:r>
      <w:r w:rsidRPr="00643EDA">
        <w:t>.</w:t>
      </w:r>
      <w:r>
        <w:t xml:space="preserve"> Передача  «Имущества» </w:t>
      </w:r>
      <w:r w:rsidRPr="007F75F5">
        <w:t xml:space="preserve"> «Покупателю»</w:t>
      </w:r>
      <w:r>
        <w:t xml:space="preserve"> </w:t>
      </w:r>
      <w:r w:rsidRPr="007F75F5">
        <w:t xml:space="preserve"> оформляется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подписываемым «Сторонами» или уполномоченными представителями «Сторон» и являющимс</w:t>
      </w:r>
      <w:r>
        <w:t>я неотъемлемой частью Договора</w:t>
      </w:r>
      <w:r w:rsidRPr="007F75F5">
        <w:t xml:space="preserve"> (приложени</w:t>
      </w:r>
      <w:r>
        <w:t>е №</w:t>
      </w:r>
      <w:r w:rsidRPr="007F75F5">
        <w:t xml:space="preserve"> </w:t>
      </w:r>
      <w:r>
        <w:t>2</w:t>
      </w:r>
      <w:r w:rsidRPr="007F75F5">
        <w:t>).</w:t>
      </w:r>
    </w:p>
    <w:p w:rsidR="00AA2A1F" w:rsidRDefault="00AA2A1F" w:rsidP="00AA2A1F">
      <w:pPr>
        <w:ind w:firstLine="720"/>
        <w:jc w:val="both"/>
      </w:pPr>
      <w:r>
        <w:t>3</w:t>
      </w:r>
      <w:r w:rsidRPr="007F75F5">
        <w:t>.</w:t>
      </w:r>
      <w:r>
        <w:t xml:space="preserve">2. Право собственности на «Имущество» </w:t>
      </w:r>
      <w:r w:rsidRPr="007F75F5">
        <w:t xml:space="preserve"> переходит от «Продавца» к «Покупателю» в установленном порядке </w:t>
      </w:r>
      <w:r>
        <w:t xml:space="preserve"> с  даты</w:t>
      </w:r>
      <w:r w:rsidRPr="007F75F5">
        <w:t xml:space="preserve"> государственной регистрации</w:t>
      </w:r>
      <w:r>
        <w:t xml:space="preserve"> права собственности</w:t>
      </w:r>
      <w:r w:rsidRPr="007F75F5">
        <w:t>.</w:t>
      </w:r>
      <w:r>
        <w:t xml:space="preserve">  Основанием государственной регистрации перехода права на «Имущество»  является Договор  и  Акт приема- передачи</w:t>
      </w:r>
      <w:r w:rsidRPr="00643895">
        <w:t xml:space="preserve">.  </w:t>
      </w:r>
    </w:p>
    <w:p w:rsidR="00AA2A1F" w:rsidRPr="002774EE" w:rsidRDefault="00AA2A1F" w:rsidP="00AA2A1F">
      <w:pPr>
        <w:ind w:firstLine="720"/>
        <w:jc w:val="both"/>
      </w:pPr>
      <w:r>
        <w:rPr>
          <w:sz w:val="26"/>
          <w:szCs w:val="26"/>
        </w:rPr>
        <w:t xml:space="preserve">3.3. </w:t>
      </w:r>
      <w:r w:rsidRPr="006E4681">
        <w:t>До государственной регистрации перехода права на «Имущество» «Покупатель»</w:t>
      </w:r>
      <w:r w:rsidRPr="006E4681">
        <w:rPr>
          <w:snapToGrid w:val="0"/>
        </w:rPr>
        <w:t xml:space="preserve"> </w:t>
      </w:r>
      <w:r w:rsidRPr="006E4681">
        <w:t xml:space="preserve"> не вправе осуществлять полномочия по распоряжению «Имуществом» без согласия </w:t>
      </w:r>
      <w:r w:rsidRPr="006E4681">
        <w:rPr>
          <w:snapToGrid w:val="0"/>
        </w:rPr>
        <w:t>«Продавца»</w:t>
      </w:r>
      <w:r w:rsidRPr="006E4681">
        <w:t>.</w:t>
      </w:r>
    </w:p>
    <w:p w:rsidR="00AA2A1F" w:rsidRPr="00677F7D" w:rsidRDefault="00AA2A1F" w:rsidP="00AA2A1F">
      <w:pPr>
        <w:ind w:firstLine="720"/>
        <w:jc w:val="both"/>
      </w:pPr>
      <w:r>
        <w:t>3</w:t>
      </w:r>
      <w:r w:rsidRPr="007F75F5">
        <w:t>.</w:t>
      </w:r>
      <w:r>
        <w:t>4. «Покупатель»</w:t>
      </w:r>
      <w:r w:rsidRPr="00E73C57">
        <w:rPr>
          <w:snapToGrid w:val="0"/>
        </w:rPr>
        <w:t xml:space="preserve"> </w:t>
      </w:r>
      <w:r>
        <w:t>с</w:t>
      </w:r>
      <w:r w:rsidRPr="000F0CC5">
        <w:t>амостоятельно и за свой счет обеспечи</w:t>
      </w:r>
      <w:r>
        <w:t>вает</w:t>
      </w:r>
      <w:r w:rsidRPr="000F0CC5">
        <w:t xml:space="preserve"> государственную регистрацию перехода прав на </w:t>
      </w:r>
      <w:r>
        <w:t>«</w:t>
      </w:r>
      <w:r w:rsidRPr="000F0CC5">
        <w:t>Имущество</w:t>
      </w:r>
      <w:r>
        <w:t xml:space="preserve">» </w:t>
      </w:r>
      <w:r w:rsidRPr="000F0CC5">
        <w:t xml:space="preserve"> в срок, не позднее чем через 30 календарных дней со дня полной оплаты </w:t>
      </w:r>
      <w:r>
        <w:t>«</w:t>
      </w:r>
      <w:r w:rsidRPr="000F0CC5">
        <w:t>Имущества</w:t>
      </w:r>
      <w:r>
        <w:t>».</w:t>
      </w:r>
      <w:r w:rsidRPr="00E86106">
        <w:rPr>
          <w:snapToGrid w:val="0"/>
        </w:rPr>
        <w:t xml:space="preserve"> </w:t>
      </w:r>
    </w:p>
    <w:p w:rsidR="00AA2A1F" w:rsidRPr="00677F7D" w:rsidRDefault="00AA2A1F" w:rsidP="00AA2A1F">
      <w:pPr>
        <w:ind w:firstLine="720"/>
        <w:jc w:val="both"/>
      </w:pPr>
      <w:r w:rsidRPr="00643895">
        <w:t>Расходы по государственной регистрации права</w:t>
      </w:r>
      <w:r>
        <w:t xml:space="preserve"> в полном объеме </w:t>
      </w:r>
      <w:r w:rsidRPr="00643895">
        <w:t xml:space="preserve"> возлагаются на «Покупателя».</w:t>
      </w:r>
      <w:r w:rsidRPr="003120EE">
        <w:t xml:space="preserve"> </w:t>
      </w:r>
    </w:p>
    <w:p w:rsidR="00AA2A1F" w:rsidRDefault="00AA2A1F" w:rsidP="00AA2A1F">
      <w:pPr>
        <w:pStyle w:val="33"/>
      </w:pPr>
      <w:r>
        <w:t xml:space="preserve">    3</w:t>
      </w:r>
      <w:r w:rsidRPr="007F75F5">
        <w:t>.</w:t>
      </w:r>
      <w:r>
        <w:t>5</w:t>
      </w:r>
      <w:r w:rsidRPr="007F75F5">
        <w:t xml:space="preserve">. Риск случайной </w:t>
      </w:r>
      <w:r>
        <w:t xml:space="preserve"> </w:t>
      </w:r>
      <w:r w:rsidRPr="007F75F5">
        <w:t xml:space="preserve">утраты (повреждения, порчи) </w:t>
      </w:r>
      <w:r>
        <w:t xml:space="preserve"> «Имущества» </w:t>
      </w:r>
      <w:r w:rsidRPr="007F75F5">
        <w:t xml:space="preserve"> нес</w:t>
      </w:r>
      <w:r>
        <w:t>ёт  «Покупатель» с даты  передачи  «Имущества»</w:t>
      </w:r>
      <w:r w:rsidRPr="007F75F5">
        <w:t>.</w:t>
      </w:r>
    </w:p>
    <w:p w:rsidR="00AA2A1F" w:rsidRDefault="00AA2A1F" w:rsidP="00AA2A1F">
      <w:pPr>
        <w:pStyle w:val="33"/>
        <w:ind w:firstLine="709"/>
      </w:pPr>
    </w:p>
    <w:p w:rsidR="00AA2A1F" w:rsidRPr="00BD0606" w:rsidRDefault="00AA2A1F" w:rsidP="00AA2A1F">
      <w:pPr>
        <w:pStyle w:val="33"/>
        <w:ind w:firstLine="709"/>
        <w:jc w:val="center"/>
      </w:pPr>
      <w:r>
        <w:rPr>
          <w:b/>
          <w:u w:val="single"/>
        </w:rPr>
        <w:t>4. Цена Договора</w:t>
      </w:r>
      <w:r w:rsidRPr="00241408">
        <w:rPr>
          <w:b/>
          <w:u w:val="single"/>
        </w:rPr>
        <w:t xml:space="preserve"> и порядок расчетов</w:t>
      </w:r>
    </w:p>
    <w:p w:rsidR="00AA2A1F" w:rsidRPr="00A52263" w:rsidRDefault="00AA2A1F" w:rsidP="00AA2A1F">
      <w:pPr>
        <w:pStyle w:val="33"/>
        <w:ind w:firstLine="709"/>
      </w:pPr>
      <w:r>
        <w:t xml:space="preserve">  4.1. </w:t>
      </w:r>
      <w:r w:rsidRPr="001A1A00">
        <w:t>Окончательная</w:t>
      </w:r>
      <w:r>
        <w:t xml:space="preserve"> цена  «Имущества»  по  Договору</w:t>
      </w:r>
      <w:r w:rsidRPr="00FF5328">
        <w:t xml:space="preserve"> </w:t>
      </w:r>
      <w:r>
        <w:t xml:space="preserve">определена по результатам </w:t>
      </w:r>
      <w:r w:rsidR="006904B8" w:rsidRPr="0005477A">
        <w:t>продажи посредством публичного предложения</w:t>
      </w:r>
      <w:r>
        <w:t xml:space="preserve">  в сумме ________________</w:t>
      </w:r>
      <w:r w:rsidRPr="00D0742E">
        <w:t>рублей</w:t>
      </w:r>
      <w:r>
        <w:t xml:space="preserve">,  в том числе  </w:t>
      </w:r>
      <w:r w:rsidRPr="00A52263">
        <w:t>НДС  ___________ рублей.</w:t>
      </w:r>
      <w:r>
        <w:t xml:space="preserve"> </w:t>
      </w:r>
    </w:p>
    <w:p w:rsidR="00AA2A1F" w:rsidRPr="000B792A" w:rsidRDefault="00AA2A1F" w:rsidP="00AA2A1F">
      <w:pPr>
        <w:pStyle w:val="33"/>
        <w:ind w:firstLine="709"/>
        <w:rPr>
          <w:snapToGrid w:val="0"/>
        </w:rPr>
      </w:pPr>
      <w:r>
        <w:t>4</w:t>
      </w:r>
      <w:r w:rsidRPr="001074F9">
        <w:t xml:space="preserve">.2. Сумма задатка в размере </w:t>
      </w:r>
      <w:r>
        <w:t xml:space="preserve"> </w:t>
      </w:r>
      <w:r w:rsidR="006904B8">
        <w:t>108 400 (сто восемь тысяч четыреста) рублей</w:t>
      </w:r>
      <w:r w:rsidRPr="001074F9">
        <w:t xml:space="preserve">, </w:t>
      </w:r>
      <w:r>
        <w:t xml:space="preserve"> </w:t>
      </w:r>
      <w:r w:rsidRPr="001074F9">
        <w:t xml:space="preserve">перечисленная </w:t>
      </w:r>
      <w:r>
        <w:t>«</w:t>
      </w:r>
      <w:r w:rsidRPr="001074F9">
        <w:t>Покупателем</w:t>
      </w:r>
      <w:r>
        <w:t>»</w:t>
      </w:r>
      <w:r w:rsidRPr="001074F9">
        <w:t xml:space="preserve"> на счет </w:t>
      </w:r>
      <w:r>
        <w:t>«</w:t>
      </w:r>
      <w:r w:rsidRPr="001074F9">
        <w:t>Продавца</w:t>
      </w:r>
      <w:r>
        <w:t>»</w:t>
      </w:r>
      <w:r w:rsidRPr="001074F9">
        <w:t xml:space="preserve">, в соответствии с Положением о порядке проведения аукциона, засчитывается в сумму продажной цены </w:t>
      </w:r>
      <w:r>
        <w:t xml:space="preserve">«Имущества»  </w:t>
      </w:r>
      <w:r w:rsidRPr="001074F9">
        <w:t xml:space="preserve"> и призна</w:t>
      </w:r>
      <w:r w:rsidRPr="001074F9">
        <w:softHyphen/>
        <w:t xml:space="preserve">ется первоначальным платежом, внесенным на момент подписания протокола о результатах </w:t>
      </w:r>
      <w:r>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AA2A1F" w:rsidRDefault="00AA2A1F" w:rsidP="00AA2A1F">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AA2A1F" w:rsidRDefault="00AA2A1F" w:rsidP="00AA2A1F">
      <w:pPr>
        <w:ind w:firstLine="709"/>
        <w:jc w:val="both"/>
      </w:pPr>
      <w:r w:rsidRPr="00DC1EF6">
        <w:t>Оплата продажи нежил</w:t>
      </w:r>
      <w:r>
        <w:t>ого</w:t>
      </w:r>
      <w:r w:rsidRPr="00DC1EF6">
        <w:t xml:space="preserve"> </w:t>
      </w:r>
      <w:r>
        <w:t>помещения</w:t>
      </w:r>
      <w:r w:rsidRPr="00992591">
        <w:t>, расположенн</w:t>
      </w:r>
      <w:r>
        <w:t xml:space="preserve">ого </w:t>
      </w:r>
      <w:r w:rsidRPr="00992591">
        <w:t xml:space="preserve"> по адресу: Россия, Челябинская область, </w:t>
      </w:r>
      <w:r>
        <w:t xml:space="preserve">г. Нязепетровск, ул.  </w:t>
      </w:r>
      <w:r w:rsidRPr="0095558A">
        <w:t>Розы Люксембург,  д. 11</w:t>
      </w:r>
      <w:r>
        <w:t>:</w:t>
      </w:r>
    </w:p>
    <w:tbl>
      <w:tblPr>
        <w:tblW w:w="9715" w:type="dxa"/>
        <w:tblInd w:w="95" w:type="dxa"/>
        <w:tblLook w:val="04A0"/>
      </w:tblPr>
      <w:tblGrid>
        <w:gridCol w:w="9715"/>
      </w:tblGrid>
      <w:tr w:rsidR="00AA2A1F" w:rsidRPr="00992591" w:rsidTr="006904B8">
        <w:trPr>
          <w:trHeight w:val="825"/>
        </w:trPr>
        <w:tc>
          <w:tcPr>
            <w:tcW w:w="9715" w:type="dxa"/>
            <w:tcBorders>
              <w:top w:val="nil"/>
              <w:left w:val="nil"/>
              <w:bottom w:val="nil"/>
              <w:right w:val="nil"/>
            </w:tcBorders>
            <w:shd w:val="clear" w:color="auto" w:fill="auto"/>
            <w:hideMark/>
          </w:tcPr>
          <w:p w:rsidR="00AA2A1F" w:rsidRDefault="00AA2A1F" w:rsidP="006904B8">
            <w:r w:rsidRPr="00992591">
              <w:lastRenderedPageBreak/>
              <w:t xml:space="preserve">Получатель: ИНН 7436001245  КПП 74590100 </w:t>
            </w:r>
            <w:r>
              <w:t xml:space="preserve">  </w:t>
            </w:r>
          </w:p>
          <w:p w:rsidR="00AA2A1F" w:rsidRPr="00992591" w:rsidRDefault="00AA2A1F" w:rsidP="006904B8">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AA2A1F" w:rsidRPr="00992591" w:rsidTr="006904B8">
        <w:trPr>
          <w:trHeight w:val="589"/>
        </w:trPr>
        <w:tc>
          <w:tcPr>
            <w:tcW w:w="9715" w:type="dxa"/>
            <w:tcBorders>
              <w:top w:val="nil"/>
              <w:left w:val="nil"/>
              <w:bottom w:val="nil"/>
              <w:right w:val="nil"/>
            </w:tcBorders>
            <w:shd w:val="clear" w:color="auto" w:fill="auto"/>
            <w:hideMark/>
          </w:tcPr>
          <w:p w:rsidR="00AA2A1F" w:rsidRPr="00992591" w:rsidRDefault="00AA2A1F" w:rsidP="006904B8">
            <w:r w:rsidRPr="00992591">
              <w:t xml:space="preserve">Банк получателя: Отделение Челябинск, г.Челябинск, </w:t>
            </w:r>
            <w:r w:rsidRPr="00992591">
              <w:br/>
              <w:t xml:space="preserve">р/сч. 40101810400000010801, БИК 047501001 </w:t>
            </w:r>
          </w:p>
        </w:tc>
      </w:tr>
      <w:tr w:rsidR="00AA2A1F" w:rsidRPr="00992591" w:rsidTr="006904B8">
        <w:trPr>
          <w:trHeight w:val="202"/>
        </w:trPr>
        <w:tc>
          <w:tcPr>
            <w:tcW w:w="9715" w:type="dxa"/>
            <w:tcBorders>
              <w:top w:val="nil"/>
              <w:left w:val="nil"/>
              <w:bottom w:val="nil"/>
              <w:right w:val="nil"/>
            </w:tcBorders>
            <w:shd w:val="clear" w:color="auto" w:fill="auto"/>
            <w:hideMark/>
          </w:tcPr>
          <w:p w:rsidR="00AA2A1F" w:rsidRPr="00992591" w:rsidRDefault="00AA2A1F" w:rsidP="006904B8">
            <w:r w:rsidRPr="00992591">
              <w:t>КБК: 82311402053050000410</w:t>
            </w:r>
          </w:p>
        </w:tc>
      </w:tr>
      <w:tr w:rsidR="00AA2A1F" w:rsidRPr="00992591" w:rsidTr="006904B8">
        <w:trPr>
          <w:trHeight w:val="236"/>
        </w:trPr>
        <w:tc>
          <w:tcPr>
            <w:tcW w:w="9715" w:type="dxa"/>
            <w:tcBorders>
              <w:top w:val="nil"/>
              <w:left w:val="nil"/>
              <w:bottom w:val="nil"/>
              <w:right w:val="nil"/>
            </w:tcBorders>
            <w:shd w:val="clear" w:color="auto" w:fill="auto"/>
            <w:hideMark/>
          </w:tcPr>
          <w:p w:rsidR="00AA2A1F" w:rsidRPr="00992591" w:rsidRDefault="00AA2A1F" w:rsidP="006904B8">
            <w:r w:rsidRPr="00992591">
              <w:t>ОКТМО: 75644101</w:t>
            </w:r>
            <w:r>
              <w:t xml:space="preserve">  УИН0.</w:t>
            </w:r>
          </w:p>
        </w:tc>
      </w:tr>
    </w:tbl>
    <w:p w:rsidR="00AA2A1F" w:rsidRPr="006804B1" w:rsidRDefault="00AA2A1F" w:rsidP="00AA2A1F">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E86106">
        <w:t>нежил</w:t>
      </w:r>
      <w:r>
        <w:t>ое</w:t>
      </w:r>
      <w:r w:rsidRPr="00E86106">
        <w:t xml:space="preserve"> </w:t>
      </w:r>
      <w:r>
        <w:t xml:space="preserve">помещение </w:t>
      </w:r>
      <w:r w:rsidRPr="00E86106">
        <w:t xml:space="preserve"> 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30 (тридцати)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AA2A1F" w:rsidRDefault="00AA2A1F" w:rsidP="00AA2A1F">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AA2A1F" w:rsidRDefault="00AA2A1F" w:rsidP="00AA2A1F">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ind w:firstLine="709"/>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.1. «Стороны» несут ответственность за неисполнение или ненадлежащее ис</w:t>
      </w:r>
      <w:r>
        <w:t>полнение своих обязательств по Договору</w:t>
      </w:r>
      <w:r w:rsidRPr="007F75F5">
        <w:t xml:space="preserve"> в соответствии с законодательством.</w:t>
      </w:r>
    </w:p>
    <w:p w:rsidR="00AA2A1F" w:rsidRDefault="00AA2A1F" w:rsidP="00AA2A1F">
      <w:pPr>
        <w:pStyle w:val="33"/>
        <w:ind w:firstLine="709"/>
      </w:pPr>
      <w:r>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 xml:space="preserve">по основаниям, предусмотренным </w:t>
      </w:r>
      <w:r w:rsidR="00B70FA3">
        <w:t xml:space="preserve"> действующим </w:t>
      </w:r>
      <w:r w:rsidRPr="007F75F5">
        <w:t>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w:t>
      </w:r>
      <w:r w:rsidRPr="007F75F5">
        <w:lastRenderedPageBreak/>
        <w:t>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r w:rsidRPr="007F75F5">
        <w:t>.</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AA2A1F" w:rsidRDefault="00AA2A1F" w:rsidP="00AA2A1F">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6904B8">
      <w:pPr>
        <w:pStyle w:val="33"/>
        <w:ind w:firstLine="0"/>
      </w:pPr>
      <w:r w:rsidRPr="00D00312">
        <w:t xml:space="preserve">Юридический адрес: 456970 Челябинская обл., г. Нязепетровск, ул. </w:t>
      </w:r>
      <w:r w:rsidR="006474C4">
        <w:t>Свердлова, д,7,  пом.</w:t>
      </w:r>
      <w:r w:rsidR="006904B8">
        <w:t xml:space="preserve"> </w:t>
      </w:r>
      <w:r w:rsidRPr="00D00312">
        <w:t xml:space="preserve"> 3.</w:t>
      </w:r>
    </w:p>
    <w:p w:rsidR="00AA2A1F" w:rsidRPr="00D00312" w:rsidRDefault="00AA2A1F" w:rsidP="00AA2A1F">
      <w:pPr>
        <w:jc w:val="both"/>
      </w:pPr>
      <w:r w:rsidRPr="00D00312">
        <w:t xml:space="preserve">Почтовый адрес: 456970, г. Нязепетровск, Челябинская область, ул. </w:t>
      </w:r>
      <w:r w:rsidR="006474C4">
        <w:t>Свердлова, д,7,  пом.</w:t>
      </w:r>
      <w:r w:rsidR="006904B8">
        <w:t xml:space="preserve"> </w:t>
      </w:r>
      <w:r w:rsidRPr="00D00312">
        <w:t xml:space="preserve"> 3. </w:t>
      </w:r>
    </w:p>
    <w:p w:rsidR="00AA2A1F" w:rsidRPr="00D00312" w:rsidRDefault="00AA2A1F" w:rsidP="00AA2A1F">
      <w:pPr>
        <w:rPr>
          <w:snapToGrid w:val="0"/>
        </w:rPr>
      </w:pPr>
      <w:r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AA2A1F" w:rsidRPr="00D00312" w:rsidRDefault="00AA2A1F" w:rsidP="00AA2A1F">
      <w:pPr>
        <w:jc w:val="both"/>
      </w:pPr>
      <w:r w:rsidRPr="00D00312">
        <w:t>муниципального района,  Комитета по управления муниципальным имуществом администрации  Нязепетровского муниципального района, л/сч.03.823.36031.Б) , 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p>
    <w:p w:rsidR="00AA2A1F" w:rsidRPr="0087378E" w:rsidRDefault="00AA2A1F" w:rsidP="00AA2A1F">
      <w:pPr>
        <w:pStyle w:val="af6"/>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rPr>
          <w:b/>
          <w:u w:val="single"/>
        </w:rPr>
      </w:pPr>
      <w:r>
        <w:t>11.1.</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w:t>
      </w:r>
      <w:r w:rsidRPr="00B97B08">
        <w:t>.</w:t>
      </w:r>
    </w:p>
    <w:p w:rsidR="00AA2A1F" w:rsidRPr="0071138C" w:rsidRDefault="00AA2A1F" w:rsidP="00AA2A1F">
      <w:pPr>
        <w:pStyle w:val="33"/>
        <w:ind w:firstLine="709"/>
        <w:rPr>
          <w:b/>
          <w:u w:val="single"/>
        </w:rPr>
      </w:pPr>
      <w:r>
        <w:t>11.2.</w:t>
      </w:r>
      <w:r w:rsidRPr="007F75F5">
        <w:t xml:space="preserve"> Акт п</w:t>
      </w:r>
      <w:r>
        <w:t>р</w:t>
      </w:r>
      <w:r w:rsidRPr="007F75F5">
        <w:t>иема-передачи</w:t>
      </w:r>
      <w:r>
        <w:t>.</w:t>
      </w: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8F0A08"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______________ </w:t>
      </w:r>
      <w:r w:rsidRPr="00EF0AD8">
        <w:t xml:space="preserve">    201</w:t>
      </w:r>
      <w:r>
        <w:t>9г.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6904B8" w:rsidRDefault="006904B8" w:rsidP="00AA2A1F">
      <w:pPr>
        <w:rPr>
          <w:sz w:val="28"/>
          <w:szCs w:val="28"/>
        </w:rPr>
      </w:pPr>
    </w:p>
    <w:p w:rsidR="00AA2A1F" w:rsidRDefault="00AA2A1F" w:rsidP="00AA2A1F">
      <w:pPr>
        <w:rPr>
          <w:sz w:val="28"/>
          <w:szCs w:val="28"/>
        </w:rPr>
      </w:pPr>
    </w:p>
    <w:p w:rsidR="006474C4" w:rsidRDefault="006474C4" w:rsidP="00AA2A1F">
      <w:pPr>
        <w:rPr>
          <w:sz w:val="28"/>
          <w:szCs w:val="28"/>
        </w:rPr>
      </w:pPr>
    </w:p>
    <w:p w:rsidR="006474C4" w:rsidRDefault="006474C4" w:rsidP="00AA2A1F">
      <w:pPr>
        <w:rPr>
          <w:sz w:val="28"/>
          <w:szCs w:val="28"/>
        </w:rPr>
      </w:pPr>
    </w:p>
    <w:p w:rsidR="00AA2A1F" w:rsidRPr="0084313B" w:rsidRDefault="00AA2A1F" w:rsidP="00AA2A1F">
      <w:pPr>
        <w:pStyle w:val="25"/>
        <w:ind w:firstLine="720"/>
        <w:jc w:val="right"/>
        <w:rPr>
          <w:bCs w:val="0"/>
        </w:rPr>
      </w:pPr>
      <w:r w:rsidRPr="00992591">
        <w:rPr>
          <w:bCs w:val="0"/>
        </w:rPr>
        <w:lastRenderedPageBreak/>
        <w:t xml:space="preserve">Приложение № </w:t>
      </w:r>
      <w:r>
        <w:rPr>
          <w:bCs w:val="0"/>
        </w:rPr>
        <w:t>2</w:t>
      </w:r>
    </w:p>
    <w:p w:rsidR="00AA2A1F" w:rsidRDefault="00AA2A1F" w:rsidP="00AA2A1F">
      <w:pPr>
        <w:jc w:val="center"/>
        <w:rPr>
          <w:sz w:val="28"/>
          <w:szCs w:val="28"/>
        </w:rPr>
      </w:pPr>
    </w:p>
    <w:p w:rsidR="00AA2A1F" w:rsidRPr="002770D2" w:rsidRDefault="00AA2A1F" w:rsidP="00AA2A1F">
      <w:pPr>
        <w:ind w:firstLine="709"/>
        <w:jc w:val="center"/>
      </w:pPr>
      <w:r w:rsidRPr="002770D2">
        <w:t>Акт приема-передачи</w:t>
      </w:r>
    </w:p>
    <w:p w:rsidR="00AA2A1F" w:rsidRPr="002770D2" w:rsidRDefault="00AA2A1F" w:rsidP="00AA2A1F">
      <w:pPr>
        <w:ind w:firstLine="709"/>
        <w:jc w:val="center"/>
      </w:pPr>
      <w:r w:rsidRPr="002770D2">
        <w:t>к Договору купли-продажи № ____/1</w:t>
      </w:r>
      <w:r>
        <w:t>9</w:t>
      </w:r>
      <w:r w:rsidRPr="002770D2">
        <w:t xml:space="preserve"> от  __ ______  201</w:t>
      </w:r>
      <w:r>
        <w:t>9</w:t>
      </w:r>
      <w:r w:rsidRPr="002770D2">
        <w:t>г.</w:t>
      </w:r>
    </w:p>
    <w:p w:rsidR="00AA2A1F" w:rsidRPr="002770D2" w:rsidRDefault="00AA2A1F" w:rsidP="00AA2A1F"/>
    <w:p w:rsidR="00AA2A1F" w:rsidRPr="002770D2" w:rsidRDefault="00AA2A1F" w:rsidP="00AA2A1F">
      <w:pPr>
        <w:ind w:firstLine="709"/>
        <w:jc w:val="center"/>
      </w:pPr>
      <w:r>
        <w:t>г. Нязепетровск</w:t>
      </w:r>
      <w:r>
        <w:tab/>
      </w:r>
      <w:r>
        <w:tab/>
      </w:r>
      <w:r>
        <w:tab/>
      </w:r>
      <w:r>
        <w:tab/>
      </w:r>
      <w:r>
        <w:tab/>
      </w:r>
      <w:r>
        <w:tab/>
        <w:t xml:space="preserve">    </w:t>
      </w:r>
      <w:r w:rsidRPr="002770D2">
        <w:t xml:space="preserve"> «___» __________ 201</w:t>
      </w:r>
      <w:r>
        <w:t>9</w:t>
      </w:r>
      <w:r w:rsidRPr="002770D2">
        <w:t xml:space="preserve"> года</w:t>
      </w:r>
    </w:p>
    <w:p w:rsidR="00AA2A1F" w:rsidRPr="002770D2" w:rsidRDefault="00AA2A1F" w:rsidP="00AA2A1F">
      <w:pPr>
        <w:ind w:firstLine="709"/>
        <w:jc w:val="center"/>
      </w:pPr>
    </w:p>
    <w:p w:rsidR="00AA2A1F" w:rsidRDefault="00AA2A1F" w:rsidP="00AA2A1F">
      <w:pPr>
        <w:ind w:firstLine="709"/>
        <w:jc w:val="both"/>
      </w:pPr>
      <w:r w:rsidRPr="002770D2">
        <w:t xml:space="preserve"> </w:t>
      </w: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6904B8">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Pr="002770D2"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AA2A1F" w:rsidRPr="002770D2" w:rsidRDefault="00AA2A1F" w:rsidP="00AA2A1F">
      <w:pPr>
        <w:jc w:val="both"/>
      </w:pPr>
      <w:r w:rsidRPr="002770D2">
        <w:t xml:space="preserve">             </w:t>
      </w:r>
      <w:r>
        <w:t>2.1.  Нежилое помещение</w:t>
      </w:r>
      <w:r w:rsidRPr="002770D2">
        <w:t>,</w:t>
      </w:r>
      <w:r w:rsidRPr="002770D2">
        <w:rPr>
          <w:b/>
        </w:rPr>
        <w:t xml:space="preserve">  </w:t>
      </w:r>
      <w:r w:rsidRPr="002770D2">
        <w:t xml:space="preserve">расположенное  по адресу: Россия, Челябинская обл.,                             г. Нязепетровск, ул.  </w:t>
      </w:r>
      <w:r w:rsidRPr="00D00312">
        <w:t>Розы Люксембург,  д. 11</w:t>
      </w:r>
      <w:r w:rsidR="006904B8">
        <w:t xml:space="preserve">, </w:t>
      </w:r>
      <w:r w:rsidRPr="002770D2">
        <w:t xml:space="preserve"> обладающее следующими индивидуальными характеристиками:</w:t>
      </w:r>
      <w:r w:rsidRPr="002770D2">
        <w:rPr>
          <w:b/>
        </w:rPr>
        <w:t xml:space="preserve"> </w:t>
      </w:r>
      <w:r w:rsidRPr="002770D2">
        <w:t xml:space="preserve">общая площадь: </w:t>
      </w:r>
      <w:r>
        <w:t>99,0</w:t>
      </w:r>
      <w:r w:rsidRPr="002770D2">
        <w:t xml:space="preserve"> кв.м., назначение: нежилое помещение,  этаж:  </w:t>
      </w:r>
      <w:r>
        <w:t>цокольный</w:t>
      </w:r>
      <w:r w:rsidRPr="002770D2">
        <w:t>.   Высота  потолков: 2,</w:t>
      </w:r>
      <w:r>
        <w:t>80 м</w:t>
      </w:r>
      <w:r w:rsidRPr="002770D2">
        <w:t>.; фундамент:  бутовый, бутовый ленточный; несущие стены: кирпичные; перегородки: кирпичные; перекрытия: железобетонные плиты; кровля: асбестоцементные  листы по деревянным стропилам; полы: деревянные</w:t>
      </w:r>
      <w:r>
        <w:t>, частично покрытые линолеумом</w:t>
      </w:r>
      <w:r w:rsidRPr="002770D2">
        <w:t>; проемы: оконные – двойные деревянные, окрашенные масляной краской; дверные –  внутренние - деревянные филенчатые, наружные - металлические; отделочные работы: штукатурка, водоэмульсионная</w:t>
      </w:r>
      <w:r>
        <w:t xml:space="preserve"> окраска, обои, кафель, </w:t>
      </w:r>
      <w:r w:rsidRPr="002770D2">
        <w:t xml:space="preserve"> масляная  окраска; отделка потолков: штукатурка, водоэмульсионная окраска; санитарно и электротехнические устройства:  отопление: центральное; наличие  благоустройства: электрическая проводка  - открытая, водоснабжение, канализация - центральные; электрооборудование: городские сети.  Процент износа: </w:t>
      </w:r>
      <w:r>
        <w:t>35,20</w:t>
      </w:r>
      <w:r w:rsidRPr="002770D2">
        <w:t xml:space="preserve"> %.</w:t>
      </w:r>
    </w:p>
    <w:p w:rsidR="00AA2A1F" w:rsidRPr="002770D2" w:rsidRDefault="00AA2A1F" w:rsidP="00AA2A1F">
      <w:pPr>
        <w:jc w:val="both"/>
      </w:pPr>
      <w:r w:rsidRPr="002770D2">
        <w:t xml:space="preserve">             Кадастровый номер: </w:t>
      </w:r>
      <w:r w:rsidRPr="00CE751B">
        <w:t>74:16:1303011:223</w:t>
      </w:r>
      <w:r w:rsidRPr="002770D2">
        <w:t>.</w:t>
      </w:r>
    </w:p>
    <w:p w:rsidR="00AA2A1F" w:rsidRPr="00414BFE" w:rsidRDefault="00AA2A1F" w:rsidP="00AA2A1F">
      <w:pPr>
        <w:pStyle w:val="33"/>
        <w:ind w:firstLine="709"/>
        <w:rPr>
          <w:snapToGrid w:val="0"/>
        </w:rPr>
      </w:pPr>
      <w:r>
        <w:t xml:space="preserve">3. </w:t>
      </w:r>
      <w:r w:rsidRPr="00C10CA1">
        <w:t>На момент передачи</w:t>
      </w:r>
      <w:r>
        <w:t xml:space="preserve"> </w:t>
      </w:r>
      <w:r w:rsidRPr="00C10CA1">
        <w:t xml:space="preserve"> «Имуществ</w:t>
      </w:r>
      <w:r>
        <w:t>а</w:t>
      </w:r>
      <w:r w:rsidRPr="00C10CA1">
        <w:t xml:space="preserve">» </w:t>
      </w:r>
      <w:r w:rsidRPr="00C10CA1">
        <w:rPr>
          <w:snapToGrid w:val="0"/>
        </w:rPr>
        <w:t xml:space="preserve">«Покупатель»  претензий к </w:t>
      </w:r>
      <w:r>
        <w:rPr>
          <w:snapToGrid w:val="0"/>
        </w:rPr>
        <w:t xml:space="preserve"> </w:t>
      </w:r>
      <w:r w:rsidRPr="00C10CA1">
        <w:rPr>
          <w:snapToGrid w:val="0"/>
        </w:rPr>
        <w:t>«Продавцу»  в отношении его качества и состояния не имеет</w:t>
      </w:r>
      <w:r>
        <w:rPr>
          <w:snapToGrid w:val="0"/>
        </w:rPr>
        <w:t>.</w:t>
      </w:r>
    </w:p>
    <w:p w:rsidR="00AA2A1F" w:rsidRPr="000F0CC5" w:rsidRDefault="00AA2A1F" w:rsidP="00AA2A1F">
      <w:pPr>
        <w:ind w:firstLine="708"/>
        <w:jc w:val="both"/>
      </w:pPr>
      <w:r>
        <w:t>4</w:t>
      </w:r>
      <w:r w:rsidRPr="000F0CC5">
        <w:t>.   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pPr>
      <w:r w:rsidRPr="000F0CC5">
        <w:tab/>
      </w:r>
      <w:r>
        <w:t>5</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2770D2" w:rsidRDefault="00AA2A1F" w:rsidP="00AA2A1F">
      <w:pPr>
        <w:pStyle w:val="33"/>
        <w:ind w:firstLine="709"/>
      </w:pPr>
    </w:p>
    <w:p w:rsidR="00AA2A1F" w:rsidRDefault="00AA2A1F" w:rsidP="00AA2A1F">
      <w:pPr>
        <w:ind w:firstLine="709"/>
        <w:jc w:val="both"/>
      </w:pPr>
      <w:r>
        <w:t>Имущество передал:</w:t>
      </w:r>
      <w:r>
        <w:tab/>
      </w:r>
      <w:r>
        <w:tab/>
      </w:r>
      <w:r>
        <w:tab/>
        <w:t xml:space="preserve">                            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5A0681"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______________ </w:t>
      </w:r>
      <w:r w:rsidRPr="00EF0AD8">
        <w:t xml:space="preserve">    201</w:t>
      </w:r>
      <w:r>
        <w:t>9</w:t>
      </w:r>
      <w:r w:rsidRPr="00EF0AD8">
        <w:t>г.</w:t>
      </w:r>
    </w:p>
    <w:p w:rsidR="00AA2A1F" w:rsidRDefault="00AA2A1F" w:rsidP="00AA2A1F">
      <w:pPr>
        <w:ind w:firstLine="709"/>
        <w:jc w:val="both"/>
        <w:rPr>
          <w:sz w:val="19"/>
          <w:szCs w:val="19"/>
        </w:rPr>
      </w:pPr>
    </w:p>
    <w:p w:rsidR="00AA2A1F" w:rsidRDefault="00AA2A1F" w:rsidP="00AA2A1F">
      <w:pPr>
        <w:ind w:firstLine="709"/>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6904B8" w:rsidP="006904B8">
      <w:pPr>
        <w:pStyle w:val="25"/>
        <w:ind w:firstLine="720"/>
        <w:jc w:val="right"/>
        <w:rPr>
          <w:b/>
          <w:bCs w:val="0"/>
          <w:sz w:val="19"/>
          <w:szCs w:val="19"/>
        </w:rPr>
      </w:pPr>
      <w:r>
        <w:rPr>
          <w:b/>
          <w:bCs w:val="0"/>
          <w:sz w:val="19"/>
          <w:szCs w:val="19"/>
        </w:rPr>
        <w:lastRenderedPageBreak/>
        <w:t>Лот № 2</w:t>
      </w:r>
    </w:p>
    <w:p w:rsidR="00AA2A1F" w:rsidRDefault="00AA2A1F" w:rsidP="00AA2A1F">
      <w:pPr>
        <w:pStyle w:val="25"/>
        <w:ind w:firstLine="720"/>
        <w:jc w:val="right"/>
        <w:rPr>
          <w:b/>
          <w:bCs w:val="0"/>
          <w:sz w:val="19"/>
          <w:szCs w:val="19"/>
        </w:rPr>
      </w:pPr>
    </w:p>
    <w:p w:rsidR="00AA2A1F" w:rsidRDefault="00AA2A1F" w:rsidP="00AA2A1F">
      <w:pPr>
        <w:pStyle w:val="25"/>
        <w:ind w:firstLine="720"/>
        <w:jc w:val="right"/>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6904B8" w:rsidRPr="00C843D1" w:rsidRDefault="00AA2A1F" w:rsidP="006904B8">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 xml:space="preserve">в соответствии с Федеральным законом от 21.12.2001 №178-ФЗ «О приватизации государственного и муниципального имущества», </w:t>
      </w:r>
      <w:r w:rsidR="006904B8" w:rsidRPr="00933A24">
        <w:t>постановлением</w:t>
      </w:r>
      <w:r w:rsidR="006904B8" w:rsidRPr="00933A24">
        <w:rPr>
          <w:rFonts w:eastAsia="Arial"/>
        </w:rPr>
        <w:t xml:space="preserve"> </w:t>
      </w:r>
      <w:r w:rsidR="006904B8">
        <w:rPr>
          <w:rFonts w:eastAsia="Arial"/>
        </w:rPr>
        <w:t xml:space="preserve"> </w:t>
      </w:r>
      <w:r w:rsidR="006904B8" w:rsidRPr="00933A24">
        <w:t xml:space="preserve">Правительства Российской Федерации от 22 июля 2002 г. </w:t>
      </w:r>
      <w:r w:rsidR="006904B8">
        <w:t xml:space="preserve"> </w:t>
      </w:r>
      <w:r w:rsidR="006904B8" w:rsidRPr="00933A24">
        <w:t xml:space="preserve">№ 549 </w:t>
      </w:r>
      <w:r w:rsidR="006904B8">
        <w:t xml:space="preserve"> </w:t>
      </w:r>
      <w:r w:rsidR="006904B8"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6904B8">
        <w:t>»</w:t>
      </w:r>
      <w:r w:rsidR="006904B8" w:rsidRPr="0051345E">
        <w:t xml:space="preserve">,  </w:t>
      </w:r>
      <w:r w:rsidR="006904B8">
        <w:t xml:space="preserve"> </w:t>
      </w:r>
      <w:r w:rsidR="006904B8" w:rsidRPr="00315D57">
        <w:t>прогнозным планом (программой) приватизации муниципального имущества на 201</w:t>
      </w:r>
      <w:r w:rsidR="006904B8">
        <w:t xml:space="preserve">9 </w:t>
      </w:r>
      <w:r w:rsidR="006904B8" w:rsidRPr="00315D57">
        <w:t>год</w:t>
      </w:r>
      <w:r w:rsidR="006904B8">
        <w:t xml:space="preserve">, распоряжением </w:t>
      </w:r>
      <w:r w:rsidR="006904B8" w:rsidRPr="00315D57">
        <w:t xml:space="preserve"> администрации Нязепетровского муниципального района от </w:t>
      </w:r>
      <w:r w:rsidR="006474C4" w:rsidRPr="00785696">
        <w:t xml:space="preserve">17.05.2019 года  № </w:t>
      </w:r>
      <w:r w:rsidR="006474C4">
        <w:t>254</w:t>
      </w:r>
      <w:r w:rsidR="006474C4" w:rsidRPr="00315D57">
        <w:t xml:space="preserve"> </w:t>
      </w:r>
      <w:r w:rsidR="006904B8" w:rsidRPr="00315D57">
        <w:t>«</w:t>
      </w:r>
      <w:r w:rsidR="006904B8" w:rsidRPr="00A520DD">
        <w:t xml:space="preserve">О приватизации  муниципального </w:t>
      </w:r>
      <w:r w:rsidR="006904B8">
        <w:t xml:space="preserve"> </w:t>
      </w:r>
      <w:r w:rsidR="006904B8" w:rsidRPr="00A520DD">
        <w:t>имущества</w:t>
      </w:r>
      <w:r w:rsidR="006904B8">
        <w:t xml:space="preserve"> </w:t>
      </w:r>
      <w:r w:rsidR="006904B8" w:rsidRPr="0005477A">
        <w:t>путем продажи посредством публичного предложения</w:t>
      </w:r>
      <w:r w:rsidR="006904B8" w:rsidRPr="00315D57">
        <w:t>»</w:t>
      </w:r>
      <w:r w:rsidR="006904B8">
        <w:t xml:space="preserve"> </w:t>
      </w:r>
      <w:r w:rsidR="006904B8" w:rsidRPr="007F75F5">
        <w:t>заключили</w:t>
      </w:r>
      <w:r w:rsidR="006904B8">
        <w:t xml:space="preserve"> </w:t>
      </w:r>
      <w:r w:rsidR="006904B8" w:rsidRPr="007F75F5">
        <w:t xml:space="preserve"> настоящий </w:t>
      </w:r>
      <w:r w:rsidR="006904B8">
        <w:t xml:space="preserve"> Д</w:t>
      </w:r>
      <w:r w:rsidR="006904B8" w:rsidRPr="007F75F5">
        <w:t>оговор купли-</w:t>
      </w:r>
      <w:r w:rsidR="006904B8">
        <w:t xml:space="preserve"> </w:t>
      </w:r>
      <w:r w:rsidR="006904B8" w:rsidRPr="007F75F5">
        <w:t>продажи</w:t>
      </w:r>
      <w:r w:rsidR="006904B8">
        <w:t xml:space="preserve"> </w:t>
      </w:r>
      <w:r w:rsidR="006904B8" w:rsidRPr="007F75F5">
        <w:t>(далее по тексту – «Договор») о нижеследующем:</w:t>
      </w:r>
    </w:p>
    <w:p w:rsidR="006904B8" w:rsidRPr="00175E66" w:rsidRDefault="006904B8" w:rsidP="006904B8">
      <w:pPr>
        <w:spacing w:after="60"/>
        <w:ind w:firstLine="709"/>
        <w:jc w:val="center"/>
        <w:rPr>
          <w:b/>
          <w:u w:val="single"/>
        </w:rPr>
      </w:pPr>
      <w:r>
        <w:rPr>
          <w:b/>
          <w:u w:val="single"/>
        </w:rPr>
        <w:t>1. Предмет Д</w:t>
      </w:r>
      <w:r w:rsidRPr="00B4088D">
        <w:rPr>
          <w:b/>
          <w:u w:val="single"/>
        </w:rPr>
        <w:t>оговора</w:t>
      </w:r>
    </w:p>
    <w:p w:rsidR="00AA2A1F" w:rsidRPr="00B61290" w:rsidRDefault="006904B8" w:rsidP="006904B8">
      <w:pPr>
        <w:ind w:firstLine="709"/>
        <w:jc w:val="both"/>
      </w:pPr>
      <w:r>
        <w:t xml:space="preserve"> </w:t>
      </w:r>
      <w:r w:rsidRPr="007F75F5">
        <w:t xml:space="preserve">1.1. </w:t>
      </w:r>
      <w:r w:rsidRPr="002423A9">
        <w:t xml:space="preserve">На основании </w:t>
      </w:r>
      <w:r w:rsidRPr="00A85428">
        <w:t xml:space="preserve">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Pr="0005477A">
        <w:t>продажи посредством публичного предложения</w:t>
      </w:r>
      <w:r w:rsidRPr="002423A9">
        <w:t>,</w:t>
      </w:r>
      <w:r>
        <w:t xml:space="preserve">   </w:t>
      </w:r>
      <w:r w:rsidRPr="002423A9">
        <w:t xml:space="preserve"> «Продавец» продает, а «Покупатель»  покупает на </w:t>
      </w:r>
      <w:r w:rsidR="00AA2A1F" w:rsidRPr="002423A9">
        <w:t xml:space="preserve"> условиях, изложенны</w:t>
      </w:r>
      <w:r w:rsidR="00AA2A1F">
        <w:t xml:space="preserve">х в настоящем Договоре </w:t>
      </w:r>
      <w:r w:rsidR="00AA2A1F" w:rsidRPr="002423A9">
        <w:t xml:space="preserve"> муниципальное движимое имущество (далее по тексту –  «Имущество»):</w:t>
      </w:r>
      <w:r w:rsidR="00AA2A1F">
        <w:t xml:space="preserve"> </w:t>
      </w:r>
    </w:p>
    <w:p w:rsidR="00AA2A1F" w:rsidRPr="002716F0" w:rsidRDefault="00AA2A1F" w:rsidP="006904B8">
      <w:pPr>
        <w:jc w:val="both"/>
      </w:pPr>
      <w:r>
        <w:t xml:space="preserve">            </w:t>
      </w:r>
      <w:r w:rsidRPr="00B61290">
        <w:t>1.1.1.</w:t>
      </w:r>
      <w:r>
        <w:t xml:space="preserve">Автомобиль </w:t>
      </w:r>
      <w:r w:rsidRPr="00CE751B">
        <w:t>ГАЗ – 2705</w:t>
      </w:r>
      <w:r w:rsidR="00695979">
        <w:t xml:space="preserve">: </w:t>
      </w:r>
      <w:r w:rsidRPr="00CE751B">
        <w:t xml:space="preserve"> </w:t>
      </w:r>
      <w:r w:rsidRPr="00B61290">
        <w:t xml:space="preserve"> </w:t>
      </w:r>
      <w:r w:rsidRPr="00CE751B">
        <w:t>Марка, модель ТС</w:t>
      </w:r>
      <w:r w:rsidRPr="00CE751B">
        <w:rPr>
          <w:snapToGrid w:val="0"/>
        </w:rPr>
        <w:t xml:space="preserve">: </w:t>
      </w:r>
      <w:r w:rsidRPr="00CE751B">
        <w:t>ГАЗ – 2705 грузовой фургон цельнометаллический</w:t>
      </w:r>
      <w:r>
        <w:t xml:space="preserve">. </w:t>
      </w:r>
      <w:r w:rsidRPr="00CE751B">
        <w:t>Идентификационный номер (</w:t>
      </w:r>
      <w:r w:rsidRPr="00CE751B">
        <w:rPr>
          <w:lang w:val="en-US"/>
        </w:rPr>
        <w:t>VIN</w:t>
      </w:r>
      <w:r w:rsidRPr="00CE751B">
        <w:t>):</w:t>
      </w:r>
      <w:r>
        <w:t xml:space="preserve">  ХТН27050040369989 </w:t>
      </w:r>
      <w:r w:rsidRPr="00CE751B">
        <w:rPr>
          <w:snapToGrid w:val="0"/>
        </w:rPr>
        <w:t>Наименование (тип)</w:t>
      </w:r>
      <w:r w:rsidRPr="00CE751B">
        <w:t>:  грузовой фургон цельнометаллический</w:t>
      </w:r>
      <w:r>
        <w:t xml:space="preserve">. </w:t>
      </w:r>
      <w:r w:rsidRPr="00CE751B">
        <w:t>Категория:</w:t>
      </w:r>
      <w:r>
        <w:t xml:space="preserve">  В </w:t>
      </w:r>
      <w:r w:rsidR="00695979">
        <w:t xml:space="preserve">                                 </w:t>
      </w:r>
      <w:r w:rsidRPr="00CE751B">
        <w:t>Год изготовления ТС</w:t>
      </w:r>
      <w:r>
        <w:t xml:space="preserve">: 2004 г. </w:t>
      </w:r>
      <w:r w:rsidRPr="00CE751B">
        <w:t>Модель, №  двигатель</w:t>
      </w:r>
      <w:r>
        <w:t xml:space="preserve">: *421500*40606514*. </w:t>
      </w:r>
      <w:r w:rsidR="00695979">
        <w:t xml:space="preserve">                                    </w:t>
      </w:r>
      <w:r w:rsidRPr="00CE751B">
        <w:t>Шасси (рама) №:  отсутс</w:t>
      </w:r>
      <w:r>
        <w:t xml:space="preserve">твует. </w:t>
      </w:r>
      <w:r w:rsidRPr="00CE751B">
        <w:t>Кузов (кабина, прицеп) №</w:t>
      </w:r>
      <w:r>
        <w:t xml:space="preserve">:  27050040119828. </w:t>
      </w:r>
      <w:r w:rsidR="00695979">
        <w:t xml:space="preserve">                                 </w:t>
      </w:r>
      <w:r w:rsidRPr="00CE751B">
        <w:t>Цвет кузова (кабина, прицеп):</w:t>
      </w:r>
      <w:r>
        <w:t xml:space="preserve">  белый. </w:t>
      </w:r>
      <w:r w:rsidR="00695979">
        <w:t>Мощность двигателя</w:t>
      </w:r>
      <w:r w:rsidRPr="00CE751B">
        <w:t>:</w:t>
      </w:r>
      <w:r>
        <w:t xml:space="preserve"> 65,4</w:t>
      </w:r>
      <w:r w:rsidR="00695979" w:rsidRPr="00695979">
        <w:t xml:space="preserve"> </w:t>
      </w:r>
      <w:r w:rsidR="00695979">
        <w:t>л.с. (кВт)</w:t>
      </w:r>
      <w:r>
        <w:t xml:space="preserve">. </w:t>
      </w:r>
      <w:r w:rsidR="00695979">
        <w:t xml:space="preserve">                             </w:t>
      </w:r>
      <w:r w:rsidRPr="00CE751B">
        <w:t>Р</w:t>
      </w:r>
      <w:r w:rsidR="00695979">
        <w:t>абочий объем двигателя</w:t>
      </w:r>
      <w:r w:rsidRPr="00CE751B">
        <w:t>:</w:t>
      </w:r>
      <w:r>
        <w:t xml:space="preserve">  2890</w:t>
      </w:r>
      <w:r w:rsidR="00695979" w:rsidRPr="00695979">
        <w:t xml:space="preserve"> </w:t>
      </w:r>
      <w:r w:rsidR="00695979" w:rsidRPr="00CE751B">
        <w:t>куб. см.</w:t>
      </w:r>
      <w:r>
        <w:t xml:space="preserve"> </w:t>
      </w:r>
      <w:r w:rsidRPr="00CE751B">
        <w:t>Тип двигателя:</w:t>
      </w:r>
      <w:r>
        <w:t xml:space="preserve"> бензиновый. </w:t>
      </w:r>
      <w:r w:rsidRPr="00CE751B">
        <w:t>Разрешенная максимальная  масса:</w:t>
      </w:r>
      <w:r>
        <w:t xml:space="preserve">  3500 кг. </w:t>
      </w:r>
      <w:r w:rsidRPr="00CE751B">
        <w:t>Масса без нагрузок:</w:t>
      </w:r>
      <w:r>
        <w:t xml:space="preserve"> 2090 кг. </w:t>
      </w:r>
      <w:r w:rsidRPr="00CE751B">
        <w:t>Организация изготовитель ТС (страна):</w:t>
      </w:r>
      <w:r>
        <w:t xml:space="preserve"> Россия, ОАО «ГАЗ» Горьковский автомобильный завод. </w:t>
      </w:r>
      <w:r w:rsidR="00695979">
        <w:t xml:space="preserve">                                              </w:t>
      </w:r>
      <w:r w:rsidRPr="00CE751B">
        <w:t>Паспорт транспортного средства:</w:t>
      </w:r>
      <w:r>
        <w:t xml:space="preserve">  52 КУ 266748. </w:t>
      </w:r>
      <w:r w:rsidRPr="00CE751B">
        <w:t>Регистрационный знак:</w:t>
      </w:r>
      <w:r>
        <w:t xml:space="preserve"> В527ТА 74.</w:t>
      </w:r>
    </w:p>
    <w:p w:rsidR="00AA2A1F" w:rsidRPr="00B61290" w:rsidRDefault="00AA2A1F" w:rsidP="00AA2A1F">
      <w:pPr>
        <w:ind w:firstLine="709"/>
        <w:jc w:val="both"/>
        <w:rPr>
          <w:snapToGrid w:val="0"/>
        </w:rPr>
      </w:pPr>
      <w:r>
        <w:t xml:space="preserve">Копия паспорта </w:t>
      </w:r>
      <w:r w:rsidRPr="003D7AE5">
        <w:t>транспортного средства</w:t>
      </w:r>
      <w:r w:rsidRPr="007F75F5">
        <w:t xml:space="preserve"> является неотъемлемой частью «Договора» (приложение № </w:t>
      </w:r>
      <w:r>
        <w:t>1</w:t>
      </w:r>
      <w:r w:rsidRPr="007F75F5">
        <w:t>).</w:t>
      </w:r>
    </w:p>
    <w:p w:rsidR="00AA2A1F" w:rsidRDefault="00AA2A1F" w:rsidP="00AA2A1F">
      <w:pPr>
        <w:ind w:firstLine="709"/>
        <w:jc w:val="both"/>
      </w:pPr>
      <w:r w:rsidRPr="007F75F5">
        <w:t>1.2.</w:t>
      </w:r>
      <w:r>
        <w:t xml:space="preserve">  Указанное   в пункте 1.1.1.  «Имущество»   принадлежит   «Продавцу» на п</w:t>
      </w:r>
      <w:r w:rsidRPr="007F75F5">
        <w:t>рав</w:t>
      </w:r>
      <w:r>
        <w:t>е</w:t>
      </w:r>
      <w:r w:rsidRPr="007F75F5">
        <w:t xml:space="preserve"> собственности</w:t>
      </w:r>
      <w:r>
        <w:t>.</w:t>
      </w:r>
    </w:p>
    <w:p w:rsidR="00AA2A1F" w:rsidRPr="007F75F5" w:rsidRDefault="00AA2A1F" w:rsidP="00AA2A1F">
      <w:pPr>
        <w:ind w:firstLine="709"/>
        <w:jc w:val="both"/>
      </w:pPr>
      <w:r w:rsidRPr="007F75F5">
        <w:t xml:space="preserve">1.3.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AA2A1F" w:rsidRDefault="00AA2A1F" w:rsidP="00AA2A1F">
      <w:pPr>
        <w:ind w:firstLine="709"/>
        <w:jc w:val="both"/>
      </w:pPr>
      <w:r w:rsidRPr="007F75F5">
        <w:t xml:space="preserve">1.4.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6904B8">
      <w:pPr>
        <w:ind w:firstLine="709"/>
        <w:jc w:val="both"/>
      </w:pPr>
      <w:r>
        <w:t>1.5. Договор</w:t>
      </w:r>
      <w:r w:rsidRPr="007F75F5">
        <w:t xml:space="preserve"> заключен </w:t>
      </w:r>
      <w:r>
        <w:t>по результатам состоявшегося  ________  2019 года</w:t>
      </w:r>
      <w:r w:rsidRPr="00175E66">
        <w:t xml:space="preserve"> </w:t>
      </w:r>
      <w:r w:rsidRPr="00A85428">
        <w:t>аукциона</w:t>
      </w:r>
      <w:r w:rsidRPr="00B97990">
        <w:rPr>
          <w:b/>
        </w:rPr>
        <w:t xml:space="preserve"> </w:t>
      </w:r>
      <w:r w:rsidRPr="0052365A">
        <w:t>по продаже 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w:t>
      </w:r>
      <w:r w:rsidR="00B70FA3">
        <w:t xml:space="preserve">     </w:t>
      </w:r>
      <w:r w:rsidRPr="00A85428">
        <w:t xml:space="preserve">от </w:t>
      </w:r>
      <w:r>
        <w:t xml:space="preserve">__ 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  является неотъемлемой частью Договора (Приложение № 2</w:t>
      </w:r>
      <w:r w:rsidR="006904B8">
        <w:t>).</w:t>
      </w:r>
    </w:p>
    <w:p w:rsidR="00AA2A1F" w:rsidRDefault="00AA2A1F" w:rsidP="00AA2A1F">
      <w:pPr>
        <w:ind w:firstLine="709"/>
        <w:jc w:val="both"/>
      </w:pPr>
    </w:p>
    <w:p w:rsidR="00AA2A1F" w:rsidRPr="00B4088D" w:rsidRDefault="00AA2A1F" w:rsidP="00AA2A1F">
      <w:pPr>
        <w:pStyle w:val="33"/>
        <w:spacing w:after="60"/>
        <w:rPr>
          <w:b/>
          <w:u w:val="single"/>
        </w:rPr>
      </w:pPr>
      <w:r>
        <w:t xml:space="preserve">                                                          </w:t>
      </w:r>
      <w:r>
        <w:rPr>
          <w:b/>
          <w:u w:val="single"/>
        </w:rPr>
        <w:t>2</w:t>
      </w:r>
      <w:r w:rsidRPr="00B4088D">
        <w:rPr>
          <w:b/>
          <w:u w:val="single"/>
        </w:rPr>
        <w:t>. Права и обязанности сторон</w:t>
      </w:r>
    </w:p>
    <w:p w:rsidR="00AA2A1F" w:rsidRPr="007F75F5" w:rsidRDefault="00AA2A1F" w:rsidP="00AA2A1F">
      <w:pPr>
        <w:pStyle w:val="33"/>
      </w:pPr>
      <w:r>
        <w:t xml:space="preserve"> 2</w:t>
      </w:r>
      <w:r w:rsidRPr="007F75F5">
        <w:t>.1. «Продавец» обязуется:</w:t>
      </w:r>
    </w:p>
    <w:p w:rsidR="00AA2A1F" w:rsidRPr="007F75F5" w:rsidRDefault="00AA2A1F" w:rsidP="00AA2A1F">
      <w:pPr>
        <w:jc w:val="both"/>
      </w:pPr>
      <w:r>
        <w:t xml:space="preserve">          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Default="00AA2A1F" w:rsidP="00AA2A1F">
      <w:pPr>
        <w:pStyle w:val="33"/>
      </w:pPr>
      <w:r>
        <w:t xml:space="preserve"> 2</w:t>
      </w:r>
      <w:r w:rsidRPr="007F75F5">
        <w:t xml:space="preserve">.1.2. Передать «Покупателю» вместе с </w:t>
      </w:r>
      <w:r w:rsidRPr="00A86B5F">
        <w:t>«Имущество</w:t>
      </w:r>
      <w:r>
        <w:t>м</w:t>
      </w:r>
      <w:r w:rsidRPr="00A86B5F">
        <w:t>»</w:t>
      </w:r>
      <w:r>
        <w:t xml:space="preserve">  </w:t>
      </w:r>
      <w:r w:rsidRPr="007F75F5">
        <w:t>техническ</w:t>
      </w:r>
      <w:r>
        <w:t>ий</w:t>
      </w:r>
      <w:r w:rsidRPr="007F75F5">
        <w:t xml:space="preserve"> паспорт н</w:t>
      </w:r>
      <w:r>
        <w:t>а него</w:t>
      </w:r>
      <w:r w:rsidRPr="007F75F5">
        <w:t>.</w:t>
      </w:r>
    </w:p>
    <w:p w:rsidR="00AA2A1F" w:rsidRPr="007F75F5" w:rsidRDefault="00AA2A1F" w:rsidP="00AA2A1F">
      <w:pPr>
        <w:pStyle w:val="33"/>
      </w:pPr>
      <w:r>
        <w:t xml:space="preserve">  2.1.3. В случае изменения платежных реквизитов для расчетов по «Договору» в письменной форме довести до «Покупателя» измененные платежные реквизиты.  </w:t>
      </w:r>
    </w:p>
    <w:p w:rsidR="00AA2A1F" w:rsidRPr="007F75F5" w:rsidRDefault="00AA2A1F" w:rsidP="00AA2A1F">
      <w:pPr>
        <w:pStyle w:val="33"/>
      </w:pPr>
      <w:r>
        <w:t xml:space="preserve">  2</w:t>
      </w:r>
      <w:r w:rsidRPr="007F75F5">
        <w:t>.2. «Покупатель» обязуется:</w:t>
      </w:r>
    </w:p>
    <w:p w:rsidR="00AA2A1F" w:rsidRPr="007F75F5" w:rsidRDefault="00AA2A1F" w:rsidP="00AA2A1F">
      <w:pPr>
        <w:pStyle w:val="33"/>
      </w:pPr>
      <w:r>
        <w:t xml:space="preserve">  2</w:t>
      </w:r>
      <w:r w:rsidRPr="007F75F5">
        <w:t xml:space="preserve">.2.1. Принять </w:t>
      </w:r>
      <w:r w:rsidRPr="00A86B5F">
        <w:t>«Имущество»</w:t>
      </w:r>
      <w:r>
        <w:t xml:space="preserve"> </w:t>
      </w:r>
      <w:r w:rsidRPr="007F75F5">
        <w:t>от «Продавца» в порядке и на условиях «Договора».</w:t>
      </w:r>
    </w:p>
    <w:p w:rsidR="00AA2A1F" w:rsidRPr="007F75F5" w:rsidRDefault="00AA2A1F" w:rsidP="00AA2A1F">
      <w:pPr>
        <w:pStyle w:val="33"/>
      </w:pPr>
      <w:r>
        <w:t xml:space="preserve">  2</w:t>
      </w:r>
      <w:r w:rsidRPr="007F75F5">
        <w:t xml:space="preserve">.2.2. Оплатить </w:t>
      </w:r>
      <w:r w:rsidRPr="00A86B5F">
        <w:t>«Имущество»</w:t>
      </w:r>
      <w:r>
        <w:t xml:space="preserve">  </w:t>
      </w:r>
      <w:r w:rsidRPr="007F75F5">
        <w:t>в порядке и на условиях «Договора».</w:t>
      </w:r>
    </w:p>
    <w:p w:rsidR="00AA2A1F" w:rsidRDefault="00AA2A1F" w:rsidP="00AA2A1F">
      <w:pPr>
        <w:pStyle w:val="33"/>
        <w:ind w:left="284" w:firstLine="0"/>
      </w:pPr>
      <w:r>
        <w:t xml:space="preserve">      2</w:t>
      </w:r>
      <w:r w:rsidRPr="007F75F5">
        <w:t>.</w:t>
      </w:r>
      <w:r>
        <w:t>2</w:t>
      </w:r>
      <w:r w:rsidRPr="007F75F5">
        <w:t xml:space="preserve">.3. Провести государственную регистрацию </w:t>
      </w:r>
      <w:r w:rsidRPr="00A86B5F">
        <w:t>«Имуществ</w:t>
      </w:r>
      <w:r>
        <w:t>а</w:t>
      </w:r>
      <w:r w:rsidRPr="00A86B5F">
        <w:t>»</w:t>
      </w:r>
      <w:r>
        <w:t xml:space="preserve"> в органах ГИБДД.  </w:t>
      </w:r>
      <w:r w:rsidRPr="00925394">
        <w:t xml:space="preserve">Расходы по государственной регистрации права собственности на </w:t>
      </w:r>
      <w:r>
        <w:t xml:space="preserve">«Имущество» </w:t>
      </w:r>
      <w:r w:rsidRPr="007F75F5">
        <w:t xml:space="preserve"> </w:t>
      </w:r>
      <w:r w:rsidRPr="00925394">
        <w:t xml:space="preserve"> возлагаются на </w:t>
      </w:r>
      <w:r>
        <w:t>«П</w:t>
      </w:r>
      <w:r w:rsidRPr="00925394">
        <w:t>окупателя</w:t>
      </w:r>
      <w:r>
        <w:t>».</w:t>
      </w:r>
    </w:p>
    <w:p w:rsidR="00AA2A1F" w:rsidRPr="007F75F5" w:rsidRDefault="00AA2A1F" w:rsidP="00AA2A1F">
      <w:pPr>
        <w:pStyle w:val="33"/>
        <w:ind w:left="284"/>
      </w:pPr>
    </w:p>
    <w:p w:rsidR="00AA2A1F" w:rsidRPr="00241408" w:rsidRDefault="00AA2A1F" w:rsidP="00AA2A1F">
      <w:pPr>
        <w:pStyle w:val="33"/>
        <w:jc w:val="center"/>
        <w:rPr>
          <w:b/>
          <w:u w:val="single"/>
        </w:rPr>
      </w:pPr>
      <w:r>
        <w:rPr>
          <w:b/>
          <w:u w:val="single"/>
        </w:rPr>
        <w:t>3</w:t>
      </w:r>
      <w:r w:rsidRPr="00241408">
        <w:rPr>
          <w:b/>
          <w:u w:val="single"/>
        </w:rPr>
        <w:t xml:space="preserve">. Порядок передачи </w:t>
      </w:r>
      <w:r>
        <w:rPr>
          <w:b/>
          <w:u w:val="single"/>
        </w:rPr>
        <w:t>«Имущества</w:t>
      </w:r>
      <w:r w:rsidRPr="00180D5C">
        <w:rPr>
          <w:b/>
          <w:u w:val="single"/>
        </w:rPr>
        <w:t>»</w:t>
      </w:r>
    </w:p>
    <w:p w:rsidR="00AA2A1F" w:rsidRPr="007F75F5" w:rsidRDefault="00AA2A1F" w:rsidP="00AA2A1F">
      <w:pPr>
        <w:pStyle w:val="33"/>
        <w:ind w:firstLine="567"/>
      </w:pPr>
      <w:r>
        <w:t xml:space="preserve"> 3</w:t>
      </w:r>
      <w:r w:rsidRPr="007F75F5">
        <w:t>.1. «Продавец»</w:t>
      </w:r>
      <w:r>
        <w:t xml:space="preserve"> </w:t>
      </w:r>
      <w:r w:rsidRPr="007F75F5">
        <w:t xml:space="preserve"> передает «Покупателю» </w:t>
      </w:r>
      <w:r w:rsidRPr="00A86B5F">
        <w:t>«Имущество»</w:t>
      </w:r>
      <w:r>
        <w:t xml:space="preserve"> </w:t>
      </w:r>
      <w:r w:rsidRPr="007F75F5">
        <w:t>не позднее</w:t>
      </w:r>
      <w:r>
        <w:t xml:space="preserve"> пятнадцати  календарных   дней   с  даты  его  полной оплаты</w:t>
      </w:r>
      <w:r w:rsidRPr="007F75F5">
        <w:t>.</w:t>
      </w:r>
    </w:p>
    <w:p w:rsidR="00AA2A1F" w:rsidRPr="007F75F5" w:rsidRDefault="00AA2A1F" w:rsidP="00AA2A1F">
      <w:pPr>
        <w:pStyle w:val="33"/>
        <w:ind w:firstLine="567"/>
      </w:pPr>
      <w:r>
        <w:t>3</w:t>
      </w:r>
      <w:r w:rsidRPr="007F75F5">
        <w:t xml:space="preserve">.2. Передача </w:t>
      </w:r>
      <w:r>
        <w:t>«Имущества</w:t>
      </w:r>
      <w:r w:rsidRPr="00A86B5F">
        <w:t>»</w:t>
      </w:r>
      <w:r>
        <w:t xml:space="preserve"> </w:t>
      </w:r>
      <w:r w:rsidRPr="007F75F5">
        <w:t xml:space="preserve">«Покупателю» оформляется двусторонним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xml:space="preserve">, подписываемым «Сторонами» </w:t>
      </w:r>
      <w:r>
        <w:t xml:space="preserve"> </w:t>
      </w:r>
      <w:r w:rsidRPr="007F75F5">
        <w:t>или</w:t>
      </w:r>
      <w:r>
        <w:t xml:space="preserve"> </w:t>
      </w:r>
      <w:r w:rsidRPr="007F75F5">
        <w:t xml:space="preserve"> уполномоченными представителями «Сторон» и являющимся неотъемлемой частью «Договора» </w:t>
      </w:r>
      <w:r>
        <w:t xml:space="preserve"> </w:t>
      </w:r>
      <w:r w:rsidRPr="007F75F5">
        <w:t>(приложени</w:t>
      </w:r>
      <w:r>
        <w:t>е №</w:t>
      </w:r>
      <w:r w:rsidRPr="007F75F5">
        <w:t xml:space="preserve"> </w:t>
      </w:r>
      <w:r>
        <w:t>3</w:t>
      </w:r>
      <w:r w:rsidRPr="007F75F5">
        <w:t>).</w:t>
      </w:r>
    </w:p>
    <w:p w:rsidR="00AA2A1F" w:rsidRPr="0039192C" w:rsidRDefault="00AA2A1F" w:rsidP="00AA2A1F">
      <w:pPr>
        <w:pStyle w:val="3"/>
        <w:shd w:val="clear" w:color="auto" w:fill="FFFFFF"/>
        <w:spacing w:before="0" w:after="0"/>
        <w:ind w:firstLine="709"/>
        <w:jc w:val="both"/>
        <w:rPr>
          <w:rFonts w:ascii="Times New Roman" w:eastAsia="Times New Roman" w:hAnsi="Times New Roman" w:cs="Times New Roman"/>
          <w:b w:val="0"/>
          <w:color w:val="111111"/>
          <w:sz w:val="24"/>
        </w:rPr>
      </w:pPr>
      <w:r w:rsidRPr="0039192C">
        <w:rPr>
          <w:rFonts w:ascii="Times New Roman" w:eastAsia="Times New Roman" w:hAnsi="Times New Roman" w:cs="Times New Roman"/>
          <w:b w:val="0"/>
          <w:sz w:val="24"/>
        </w:rPr>
        <w:t xml:space="preserve">3.3. Право собственности на «Имущество»  переходит от «Продавца» к «Покупателю» в установленном порядке со дня государственной регистрации «Имущества» в органах </w:t>
      </w:r>
      <w:r>
        <w:rPr>
          <w:rFonts w:ascii="Times New Roman" w:hAnsi="Times New Roman" w:cs="Times New Roman"/>
          <w:b w:val="0"/>
          <w:sz w:val="24"/>
        </w:rPr>
        <w:t>ГИБДД</w:t>
      </w:r>
      <w:r w:rsidRPr="0039192C">
        <w:rPr>
          <w:rFonts w:ascii="Times New Roman" w:eastAsia="Times New Roman" w:hAnsi="Times New Roman" w:cs="Times New Roman"/>
          <w:b w:val="0"/>
          <w:sz w:val="24"/>
        </w:rPr>
        <w:t xml:space="preserve">.  Государственная регистрация «Имущества»  в органах </w:t>
      </w:r>
      <w:r>
        <w:rPr>
          <w:rFonts w:ascii="Times New Roman" w:hAnsi="Times New Roman" w:cs="Times New Roman"/>
          <w:b w:val="0"/>
          <w:sz w:val="24"/>
        </w:rPr>
        <w:t>ГИБДД</w:t>
      </w:r>
      <w:r>
        <w:rPr>
          <w:rFonts w:ascii="Times New Roman" w:eastAsia="Times New Roman" w:hAnsi="Times New Roman" w:cs="Times New Roman"/>
          <w:b w:val="0"/>
          <w:color w:val="111111"/>
          <w:sz w:val="24"/>
        </w:rPr>
        <w:t xml:space="preserve"> </w:t>
      </w:r>
      <w:r w:rsidRPr="0039192C">
        <w:rPr>
          <w:rFonts w:ascii="Times New Roman" w:eastAsia="Times New Roman" w:hAnsi="Times New Roman" w:cs="Times New Roman"/>
          <w:b w:val="0"/>
          <w:sz w:val="24"/>
        </w:rPr>
        <w:t xml:space="preserve">осуществляется  «Покупателем»   в </w:t>
      </w:r>
      <w:r>
        <w:rPr>
          <w:rFonts w:ascii="Times New Roman" w:eastAsia="Times New Roman" w:hAnsi="Times New Roman" w:cs="Times New Roman"/>
          <w:b w:val="0"/>
          <w:sz w:val="24"/>
        </w:rPr>
        <w:t xml:space="preserve"> десят</w:t>
      </w:r>
      <w:r w:rsidRPr="0039192C">
        <w:rPr>
          <w:rFonts w:ascii="Times New Roman" w:eastAsia="Times New Roman" w:hAnsi="Times New Roman" w:cs="Times New Roman"/>
          <w:b w:val="0"/>
          <w:sz w:val="24"/>
        </w:rPr>
        <w:t>идневный срок. Расходы на оплату услуг регистратора возлагаются на «Покупателя».</w:t>
      </w:r>
    </w:p>
    <w:p w:rsidR="00AA2A1F" w:rsidRDefault="00AA2A1F" w:rsidP="00AA2A1F">
      <w:pPr>
        <w:pStyle w:val="33"/>
        <w:ind w:firstLine="567"/>
      </w:pPr>
      <w:r>
        <w:t>3</w:t>
      </w:r>
      <w:r w:rsidRPr="007F75F5">
        <w:t xml:space="preserve">.4. Риск случайной утраты (повреждения, порчи) </w:t>
      </w:r>
      <w:r>
        <w:t>«Имущества</w:t>
      </w:r>
      <w:r w:rsidRPr="00A86B5F">
        <w:t>»</w:t>
      </w:r>
      <w:r>
        <w:t xml:space="preserve"> </w:t>
      </w:r>
      <w:r w:rsidRPr="007F75F5">
        <w:t xml:space="preserve"> нес</w:t>
      </w:r>
      <w:r>
        <w:t>ё</w:t>
      </w:r>
      <w:r w:rsidRPr="007F75F5">
        <w:t>т «Покупатель» с даты передачи</w:t>
      </w:r>
      <w:r>
        <w:t xml:space="preserve"> </w:t>
      </w:r>
      <w:r w:rsidRPr="007F75F5">
        <w:t xml:space="preserve"> </w:t>
      </w:r>
      <w:r>
        <w:t>«Имущества</w:t>
      </w:r>
      <w:r w:rsidRPr="00A86B5F">
        <w:t>»</w:t>
      </w:r>
      <w:r w:rsidRPr="007F75F5">
        <w:t>.</w:t>
      </w:r>
      <w:r>
        <w:t xml:space="preserve"> </w:t>
      </w:r>
    </w:p>
    <w:p w:rsidR="00AA2A1F" w:rsidRDefault="00AA2A1F" w:rsidP="00AA2A1F">
      <w:pPr>
        <w:pStyle w:val="33"/>
        <w:ind w:firstLine="709"/>
      </w:pPr>
    </w:p>
    <w:p w:rsidR="00AA2A1F" w:rsidRPr="00BD0606" w:rsidRDefault="00AA2A1F" w:rsidP="00AA2A1F">
      <w:pPr>
        <w:pStyle w:val="33"/>
        <w:spacing w:after="60"/>
        <w:jc w:val="center"/>
      </w:pPr>
      <w:r>
        <w:rPr>
          <w:b/>
          <w:u w:val="single"/>
        </w:rPr>
        <w:t>4. Цена Договора</w:t>
      </w:r>
      <w:r w:rsidRPr="00241408">
        <w:rPr>
          <w:b/>
          <w:u w:val="single"/>
        </w:rPr>
        <w:t xml:space="preserve"> и порядок расчетов</w:t>
      </w:r>
    </w:p>
    <w:p w:rsidR="00AA2A1F" w:rsidRPr="005755B6" w:rsidRDefault="00AA2A1F" w:rsidP="00AA2A1F">
      <w:pPr>
        <w:pStyle w:val="33"/>
        <w:ind w:firstLine="709"/>
      </w:pPr>
      <w:r>
        <w:t xml:space="preserve">  4.1. </w:t>
      </w:r>
      <w:r w:rsidRPr="001A1A00">
        <w:t>Окончательная</w:t>
      </w:r>
      <w:r>
        <w:t xml:space="preserve"> цена  «Имущества»  по  Договору</w:t>
      </w:r>
      <w:r w:rsidRPr="00FF5328">
        <w:t xml:space="preserve"> </w:t>
      </w:r>
      <w:r>
        <w:t xml:space="preserve">определена по результатам </w:t>
      </w:r>
      <w:r w:rsidR="006904B8" w:rsidRPr="0005477A">
        <w:t>продажи посредством публичного предложения</w:t>
      </w:r>
      <w:r>
        <w:t xml:space="preserve">  в сумме ________________ </w:t>
      </w:r>
      <w:r w:rsidRPr="00D0742E">
        <w:t>рублей</w:t>
      </w:r>
      <w:r>
        <w:t xml:space="preserve">,  в том числе </w:t>
      </w:r>
      <w:r w:rsidRPr="005755B6">
        <w:t>НДС  ___________ рублей.</w:t>
      </w:r>
      <w:r w:rsidRPr="00315D57">
        <w:t xml:space="preserve"> </w:t>
      </w:r>
    </w:p>
    <w:p w:rsidR="00AA2A1F" w:rsidRPr="000B792A" w:rsidRDefault="00AA2A1F" w:rsidP="00AA2A1F">
      <w:pPr>
        <w:pStyle w:val="33"/>
        <w:ind w:firstLine="709"/>
        <w:rPr>
          <w:snapToGrid w:val="0"/>
        </w:rPr>
      </w:pPr>
      <w:r>
        <w:t>4</w:t>
      </w:r>
      <w:r w:rsidRPr="001074F9">
        <w:t xml:space="preserve">.2. Сумма задатка в размере </w:t>
      </w:r>
      <w:r>
        <w:t xml:space="preserve"> 17 040</w:t>
      </w:r>
      <w:r w:rsidRPr="00996247">
        <w:t xml:space="preserve"> (</w:t>
      </w:r>
      <w:r>
        <w:t>семнадцат</w:t>
      </w:r>
      <w:r w:rsidRPr="00996247">
        <w:t xml:space="preserve">ь тысяч </w:t>
      </w:r>
      <w:r>
        <w:t>сорок</w:t>
      </w:r>
      <w:r w:rsidRPr="00996247">
        <w:t>)</w:t>
      </w:r>
      <w:r w:rsidRPr="005755B6">
        <w:t>рублей</w:t>
      </w:r>
      <w:r w:rsidRPr="001074F9">
        <w:t xml:space="preserve">, </w:t>
      </w:r>
      <w:r>
        <w:t xml:space="preserve"> </w:t>
      </w:r>
      <w:r w:rsidRPr="001074F9">
        <w:t xml:space="preserve">перечисленная </w:t>
      </w:r>
      <w:r>
        <w:t>«</w:t>
      </w:r>
      <w:r w:rsidRPr="001074F9">
        <w:t>Покупателем</w:t>
      </w:r>
      <w:r>
        <w:t>»</w:t>
      </w:r>
      <w:r w:rsidRPr="001074F9">
        <w:t xml:space="preserve"> на счет </w:t>
      </w:r>
      <w:r>
        <w:t>«</w:t>
      </w:r>
      <w:r w:rsidRPr="001074F9">
        <w:t>Продавца</w:t>
      </w:r>
      <w:r>
        <w:t>»</w:t>
      </w:r>
      <w:r w:rsidRPr="001074F9">
        <w:t xml:space="preserve">, в соответствии с Положением о порядке проведения аукциона, засчитывается в сумму продажной цены </w:t>
      </w:r>
      <w:r>
        <w:t xml:space="preserve">«Имущества»  </w:t>
      </w:r>
      <w:r w:rsidRPr="001074F9">
        <w:t xml:space="preserve"> и призна</w:t>
      </w:r>
      <w:r w:rsidRPr="001074F9">
        <w:softHyphen/>
        <w:t xml:space="preserve">ется первоначальным платежом, внесенным на момент подписания протокола о результатах </w:t>
      </w:r>
      <w:r>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AA2A1F" w:rsidRDefault="00AA2A1F" w:rsidP="00AA2A1F">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AA2A1F" w:rsidRDefault="00AA2A1F" w:rsidP="00AA2A1F">
      <w:pPr>
        <w:ind w:firstLine="709"/>
        <w:jc w:val="both"/>
      </w:pPr>
      <w:r>
        <w:t>о</w:t>
      </w:r>
      <w:r w:rsidRPr="00DC1EF6">
        <w:t xml:space="preserve">плата продажи </w:t>
      </w:r>
      <w:r w:rsidRPr="009D1618">
        <w:t>автомобиль  ГАЗ - 2705 Регистрационный знак: Х 412ХС74</w:t>
      </w:r>
      <w:r>
        <w:t>:</w:t>
      </w:r>
    </w:p>
    <w:tbl>
      <w:tblPr>
        <w:tblW w:w="9640" w:type="dxa"/>
        <w:tblInd w:w="95" w:type="dxa"/>
        <w:tblLook w:val="04A0"/>
      </w:tblPr>
      <w:tblGrid>
        <w:gridCol w:w="9640"/>
      </w:tblGrid>
      <w:tr w:rsidR="00AA2A1F" w:rsidRPr="00992591" w:rsidTr="006474C4">
        <w:trPr>
          <w:trHeight w:val="642"/>
        </w:trPr>
        <w:tc>
          <w:tcPr>
            <w:tcW w:w="9640" w:type="dxa"/>
            <w:tcBorders>
              <w:top w:val="nil"/>
              <w:left w:val="nil"/>
              <w:bottom w:val="nil"/>
              <w:right w:val="nil"/>
            </w:tcBorders>
            <w:shd w:val="clear" w:color="auto" w:fill="auto"/>
            <w:hideMark/>
          </w:tcPr>
          <w:p w:rsidR="00AA2A1F" w:rsidRDefault="00AA2A1F" w:rsidP="006904B8">
            <w:r w:rsidRPr="00992591">
              <w:t xml:space="preserve">Получатель: ИНН 7436001245  КПП 74590100 </w:t>
            </w:r>
            <w:r>
              <w:t xml:space="preserve">  </w:t>
            </w:r>
          </w:p>
          <w:p w:rsidR="00AA2A1F" w:rsidRPr="00992591" w:rsidRDefault="00AA2A1F" w:rsidP="006904B8">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AA2A1F" w:rsidRPr="00992591" w:rsidTr="006474C4">
        <w:trPr>
          <w:trHeight w:val="459"/>
        </w:trPr>
        <w:tc>
          <w:tcPr>
            <w:tcW w:w="9640" w:type="dxa"/>
            <w:tcBorders>
              <w:top w:val="nil"/>
              <w:left w:val="nil"/>
              <w:bottom w:val="nil"/>
              <w:right w:val="nil"/>
            </w:tcBorders>
            <w:shd w:val="clear" w:color="auto" w:fill="auto"/>
            <w:hideMark/>
          </w:tcPr>
          <w:p w:rsidR="00AA2A1F" w:rsidRPr="00992591" w:rsidRDefault="00AA2A1F" w:rsidP="006904B8">
            <w:r w:rsidRPr="00992591">
              <w:t xml:space="preserve">Банк получателя: Отделение Челябинск, г.Челябинск, </w:t>
            </w:r>
            <w:r w:rsidRPr="00992591">
              <w:br/>
              <w:t xml:space="preserve">р/сч. 40101810400000010801, БИК 047501001 </w:t>
            </w:r>
          </w:p>
        </w:tc>
      </w:tr>
      <w:tr w:rsidR="00AA2A1F" w:rsidRPr="00992591" w:rsidTr="006474C4">
        <w:trPr>
          <w:trHeight w:val="157"/>
        </w:trPr>
        <w:tc>
          <w:tcPr>
            <w:tcW w:w="9640" w:type="dxa"/>
            <w:tcBorders>
              <w:top w:val="nil"/>
              <w:left w:val="nil"/>
              <w:bottom w:val="nil"/>
              <w:right w:val="nil"/>
            </w:tcBorders>
            <w:shd w:val="clear" w:color="auto" w:fill="auto"/>
            <w:hideMark/>
          </w:tcPr>
          <w:p w:rsidR="00AA2A1F" w:rsidRPr="00992591" w:rsidRDefault="00AA2A1F" w:rsidP="006904B8">
            <w:r w:rsidRPr="00992591">
              <w:t>КБК: 82311402053050000410</w:t>
            </w:r>
            <w:r w:rsidR="006474C4" w:rsidRPr="00992591">
              <w:t xml:space="preserve"> ОКТМО: 75644101</w:t>
            </w:r>
            <w:r w:rsidR="006474C4">
              <w:t xml:space="preserve">  УИН0.</w:t>
            </w:r>
          </w:p>
        </w:tc>
      </w:tr>
      <w:tr w:rsidR="00AA2A1F" w:rsidRPr="00992591" w:rsidTr="006474C4">
        <w:trPr>
          <w:trHeight w:val="184"/>
        </w:trPr>
        <w:tc>
          <w:tcPr>
            <w:tcW w:w="9640" w:type="dxa"/>
            <w:tcBorders>
              <w:top w:val="nil"/>
              <w:left w:val="nil"/>
              <w:bottom w:val="nil"/>
              <w:right w:val="nil"/>
            </w:tcBorders>
            <w:shd w:val="clear" w:color="auto" w:fill="auto"/>
            <w:hideMark/>
          </w:tcPr>
          <w:p w:rsidR="00AA2A1F" w:rsidRPr="00992591" w:rsidRDefault="00AA2A1F" w:rsidP="006904B8">
            <w:pPr>
              <w:jc w:val="both"/>
            </w:pPr>
          </w:p>
        </w:tc>
      </w:tr>
    </w:tbl>
    <w:p w:rsidR="00AA2A1F" w:rsidRPr="006804B1" w:rsidRDefault="00AA2A1F" w:rsidP="00AA2A1F">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9D1618">
        <w:t>автомобиль  ГАЗ - 2705 Регистрационный знак: Х 412ХС74</w:t>
      </w:r>
      <w:r>
        <w:t xml:space="preserve"> </w:t>
      </w:r>
      <w:r w:rsidRPr="00E86106">
        <w:t xml:space="preserve">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w:t>
      </w:r>
      <w:r>
        <w:rPr>
          <w:noProof/>
          <w:snapToGrid w:val="0"/>
        </w:rPr>
        <w:t>15</w:t>
      </w:r>
      <w:r w:rsidRPr="0034457A">
        <w:rPr>
          <w:noProof/>
          <w:snapToGrid w:val="0"/>
        </w:rPr>
        <w:t xml:space="preserve"> (</w:t>
      </w:r>
      <w:r>
        <w:rPr>
          <w:noProof/>
          <w:snapToGrid w:val="0"/>
        </w:rPr>
        <w:t>пятнадцати</w:t>
      </w:r>
      <w:r w:rsidRPr="0034457A">
        <w:rPr>
          <w:noProof/>
          <w:snapToGrid w:val="0"/>
        </w:rPr>
        <w:t>)</w:t>
      </w:r>
      <w:r>
        <w:rPr>
          <w:noProof/>
          <w:snapToGrid w:val="0"/>
        </w:rPr>
        <w:t xml:space="preserve"> </w:t>
      </w:r>
      <w:r w:rsidRPr="0034457A">
        <w:rPr>
          <w:noProof/>
          <w:snapToGrid w:val="0"/>
        </w:rPr>
        <w:t xml:space="preserve">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AA2A1F" w:rsidRDefault="00AA2A1F" w:rsidP="00AA2A1F">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AA2A1F" w:rsidRDefault="00AA2A1F" w:rsidP="00AA2A1F">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 xml:space="preserve">.1. </w:t>
      </w:r>
      <w:r w:rsidRPr="00E86106">
        <w:rPr>
          <w:snapToGrid w:val="0"/>
        </w:rPr>
        <w:t xml:space="preserve">За невыполнение или ненадлежащее выполнение своих обязательств по настоящему Договору </w:t>
      </w:r>
      <w:r>
        <w:rPr>
          <w:snapToGrid w:val="0"/>
        </w:rPr>
        <w:t>«</w:t>
      </w:r>
      <w:r w:rsidRPr="00E86106">
        <w:rPr>
          <w:snapToGrid w:val="0"/>
        </w:rPr>
        <w:t>Стороны</w:t>
      </w:r>
      <w:r>
        <w:rPr>
          <w:snapToGrid w:val="0"/>
        </w:rPr>
        <w:t>»</w:t>
      </w:r>
      <w:r w:rsidRPr="00E86106">
        <w:rPr>
          <w:snapToGrid w:val="0"/>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AA2A1F" w:rsidRDefault="00AA2A1F" w:rsidP="00AA2A1F">
      <w:pPr>
        <w:pStyle w:val="33"/>
        <w:ind w:firstLine="709"/>
      </w:pPr>
      <w:r>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ab/>
      </w:r>
      <w:r>
        <w:rPr>
          <w:sz w:val="24"/>
        </w:rPr>
        <w:t xml:space="preserve"> </w:t>
      </w: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по основаниям, предусмотренным</w:t>
      </w:r>
      <w:r w:rsidR="00B70FA3" w:rsidRPr="00B70FA3">
        <w:t xml:space="preserve"> </w:t>
      </w:r>
      <w:r w:rsidR="00B70FA3">
        <w:t xml:space="preserve"> действующим</w:t>
      </w:r>
      <w:r w:rsidRPr="007F75F5">
        <w:t xml:space="preserve"> 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lastRenderedPageBreak/>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6904B8" w:rsidRDefault="00AA2A1F" w:rsidP="006904B8">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6904B8">
      <w:pPr>
        <w:pStyle w:val="33"/>
        <w:ind w:firstLine="0"/>
      </w:pPr>
      <w:r w:rsidRPr="00D00312">
        <w:t xml:space="preserve">Юридический адрес: 456970 Челябинская обл., г. Нязепетровск, ул. </w:t>
      </w:r>
      <w:r w:rsidR="006474C4">
        <w:t>Свердлова, д,7,  пом.</w:t>
      </w:r>
      <w:r w:rsidR="006904B8">
        <w:t xml:space="preserve"> </w:t>
      </w:r>
      <w:r>
        <w:t xml:space="preserve"> </w:t>
      </w:r>
      <w:r w:rsidRPr="00D00312">
        <w:t xml:space="preserve"> 3.</w:t>
      </w:r>
    </w:p>
    <w:p w:rsidR="00AA2A1F" w:rsidRPr="00D00312" w:rsidRDefault="00AA2A1F" w:rsidP="00AA2A1F">
      <w:pPr>
        <w:jc w:val="both"/>
      </w:pPr>
      <w:r w:rsidRPr="00D00312">
        <w:t xml:space="preserve">Почтовый адрес: 456970, г. Нязепетровск, Челябинская область, ул. </w:t>
      </w:r>
      <w:r w:rsidR="006474C4">
        <w:t>Свердлова, д,7,  пом.</w:t>
      </w:r>
      <w:r w:rsidR="006904B8">
        <w:t xml:space="preserve"> </w:t>
      </w:r>
      <w:r w:rsidRPr="00D00312">
        <w:t xml:space="preserve">3. </w:t>
      </w:r>
    </w:p>
    <w:p w:rsidR="00AA2A1F" w:rsidRPr="00D00312" w:rsidRDefault="006904B8" w:rsidP="00AA2A1F">
      <w:pPr>
        <w:rPr>
          <w:snapToGrid w:val="0"/>
        </w:rPr>
      </w:pPr>
      <w:r>
        <w:t xml:space="preserve"> </w:t>
      </w:r>
      <w:r w:rsidR="00AA2A1F"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6474C4" w:rsidRDefault="00AA2A1F" w:rsidP="00AA2A1F">
      <w:pPr>
        <w:jc w:val="both"/>
      </w:pPr>
      <w:r w:rsidRPr="00D00312">
        <w:t xml:space="preserve">муниципального района,  Комитета по управления муниципальным имуществом администрации  Нязепетровского муниципального района, л/сч.03.823.36031.Б) , </w:t>
      </w:r>
    </w:p>
    <w:p w:rsidR="00AA2A1F" w:rsidRPr="00126514" w:rsidRDefault="00AA2A1F" w:rsidP="00AA2A1F">
      <w:pPr>
        <w:jc w:val="both"/>
      </w:pPr>
      <w:r w:rsidRPr="00D00312">
        <w:t>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r>
        <w:t xml:space="preserve"> </w:t>
      </w:r>
    </w:p>
    <w:p w:rsidR="00AA2A1F" w:rsidRPr="0087378E" w:rsidRDefault="00AA2A1F" w:rsidP="00AA2A1F">
      <w:pPr>
        <w:pStyle w:val="af6"/>
        <w:ind w:firstLine="709"/>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pPr>
      <w:r w:rsidRPr="007F75F5">
        <w:t>1</w:t>
      </w:r>
      <w:r>
        <w:t>1</w:t>
      </w:r>
      <w:r w:rsidRPr="007F75F5">
        <w:t xml:space="preserve">.1. </w:t>
      </w:r>
      <w:r>
        <w:t xml:space="preserve">Копия </w:t>
      </w:r>
      <w:r w:rsidRPr="00055BC0">
        <w:t xml:space="preserve">паспорта транспортного средства: </w:t>
      </w:r>
      <w:r>
        <w:t>52 КУ  266748</w:t>
      </w:r>
      <w:r w:rsidRPr="00055BC0">
        <w:t>, выданного  ОАО «</w:t>
      </w:r>
      <w:r>
        <w:t>ГАЗ</w:t>
      </w:r>
      <w:r w:rsidRPr="00055BC0">
        <w:t>»,  адрес</w:t>
      </w:r>
      <w:r>
        <w:t xml:space="preserve">: </w:t>
      </w:r>
      <w:r w:rsidRPr="00055BC0">
        <w:t xml:space="preserve"> </w:t>
      </w:r>
      <w:r>
        <w:t>603004</w:t>
      </w:r>
      <w:r w:rsidRPr="00055BC0">
        <w:t xml:space="preserve">, </w:t>
      </w:r>
      <w:r>
        <w:t xml:space="preserve">РФ </w:t>
      </w:r>
      <w:r w:rsidRPr="00055BC0">
        <w:t xml:space="preserve">г. </w:t>
      </w:r>
      <w:r>
        <w:t>Н.Новгород</w:t>
      </w:r>
      <w:r w:rsidRPr="00055BC0">
        <w:t xml:space="preserve">,  </w:t>
      </w:r>
      <w:r>
        <w:t>пр. Ленина, дом 88</w:t>
      </w:r>
      <w:r w:rsidRPr="00055BC0">
        <w:t xml:space="preserve">, дата выдачи паспорта </w:t>
      </w:r>
      <w:r>
        <w:t>13</w:t>
      </w:r>
      <w:r w:rsidRPr="00055BC0">
        <w:t>.</w:t>
      </w:r>
      <w:r>
        <w:t>09</w:t>
      </w:r>
      <w:r w:rsidRPr="00055BC0">
        <w:t>.</w:t>
      </w:r>
      <w:r>
        <w:t>20</w:t>
      </w:r>
      <w:r w:rsidRPr="00055BC0">
        <w:t>0</w:t>
      </w:r>
      <w:r>
        <w:t>4</w:t>
      </w:r>
      <w:r w:rsidRPr="00055BC0">
        <w:t xml:space="preserve"> года</w:t>
      </w:r>
      <w:r>
        <w:t>.</w:t>
      </w:r>
    </w:p>
    <w:p w:rsidR="00AA2A1F" w:rsidRPr="00E019EF" w:rsidRDefault="00AA2A1F" w:rsidP="00AA2A1F">
      <w:pPr>
        <w:pStyle w:val="33"/>
        <w:ind w:firstLine="709"/>
      </w:pPr>
      <w:r>
        <w:t>11.2.</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w:t>
      </w:r>
      <w:r w:rsidRPr="00B97B08">
        <w:t>.</w:t>
      </w:r>
    </w:p>
    <w:p w:rsidR="00AA2A1F" w:rsidRPr="0071138C" w:rsidRDefault="00AA2A1F" w:rsidP="00AA2A1F">
      <w:pPr>
        <w:pStyle w:val="33"/>
        <w:ind w:firstLine="709"/>
        <w:rPr>
          <w:b/>
          <w:u w:val="single"/>
        </w:rPr>
      </w:pPr>
      <w:r>
        <w:t>11.3.</w:t>
      </w:r>
      <w:r w:rsidRPr="007F75F5">
        <w:t xml:space="preserve"> Акт п</w:t>
      </w:r>
      <w:r>
        <w:t>р</w:t>
      </w:r>
      <w:r w:rsidRPr="007F75F5">
        <w:t>иема-передачи</w:t>
      </w:r>
      <w:r>
        <w:t>.</w:t>
      </w: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Председатель Комитета по управлению</w:t>
      </w:r>
      <w:r>
        <w:tab/>
        <w:t xml:space="preserve">                      ____________________:</w:t>
      </w:r>
    </w:p>
    <w:p w:rsidR="00AA2A1F" w:rsidRDefault="00AA2A1F" w:rsidP="00AA2A1F">
      <w:pPr>
        <w:pStyle w:val="33"/>
        <w:ind w:firstLine="709"/>
      </w:pPr>
      <w:r>
        <w:t>муниципальным имуществом:</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5A0681"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w:t>
      </w:r>
      <w:r w:rsidRPr="00EF0AD8">
        <w:t xml:space="preserve"> </w:t>
      </w:r>
      <w:r>
        <w:t xml:space="preserve">______________ </w:t>
      </w:r>
      <w:r w:rsidRPr="00EF0AD8">
        <w:t xml:space="preserve">    201</w:t>
      </w:r>
      <w:r>
        <w:t>9</w:t>
      </w:r>
      <w:r w:rsidRPr="00EF0AD8">
        <w:t>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367E3A" w:rsidRDefault="00367E3A" w:rsidP="00AA2A1F">
      <w:pPr>
        <w:rPr>
          <w:sz w:val="28"/>
          <w:szCs w:val="28"/>
        </w:rPr>
      </w:pPr>
    </w:p>
    <w:p w:rsidR="00367E3A" w:rsidRDefault="00367E3A" w:rsidP="00AA2A1F">
      <w:pPr>
        <w:rPr>
          <w:sz w:val="28"/>
          <w:szCs w:val="28"/>
        </w:rPr>
      </w:pPr>
    </w:p>
    <w:p w:rsidR="006904B8" w:rsidRDefault="006904B8" w:rsidP="00AA2A1F">
      <w:pPr>
        <w:rPr>
          <w:sz w:val="28"/>
          <w:szCs w:val="28"/>
        </w:rPr>
      </w:pPr>
    </w:p>
    <w:p w:rsidR="00695979" w:rsidRDefault="00695979" w:rsidP="00AA2A1F">
      <w:pPr>
        <w:rPr>
          <w:sz w:val="28"/>
          <w:szCs w:val="28"/>
        </w:rPr>
      </w:pPr>
    </w:p>
    <w:p w:rsidR="006474C4" w:rsidRDefault="006474C4" w:rsidP="00AA2A1F">
      <w:pPr>
        <w:rPr>
          <w:sz w:val="28"/>
          <w:szCs w:val="28"/>
        </w:rPr>
      </w:pPr>
    </w:p>
    <w:p w:rsidR="006474C4" w:rsidRDefault="006474C4" w:rsidP="00AA2A1F">
      <w:pPr>
        <w:rPr>
          <w:sz w:val="28"/>
          <w:szCs w:val="28"/>
        </w:rPr>
      </w:pPr>
    </w:p>
    <w:p w:rsidR="00AA2A1F" w:rsidRDefault="00AA2A1F" w:rsidP="00AA2A1F">
      <w:pPr>
        <w:rPr>
          <w:sz w:val="28"/>
          <w:szCs w:val="28"/>
        </w:rPr>
      </w:pPr>
    </w:p>
    <w:p w:rsidR="00AA2A1F" w:rsidRDefault="00AA2A1F" w:rsidP="00AA2A1F">
      <w:pPr>
        <w:pStyle w:val="25"/>
        <w:ind w:firstLine="720"/>
        <w:jc w:val="right"/>
        <w:rPr>
          <w:bCs w:val="0"/>
        </w:rPr>
      </w:pPr>
      <w:r w:rsidRPr="00992591">
        <w:rPr>
          <w:bCs w:val="0"/>
        </w:rPr>
        <w:lastRenderedPageBreak/>
        <w:t xml:space="preserve">Приложение № </w:t>
      </w:r>
      <w:r>
        <w:rPr>
          <w:bCs w:val="0"/>
        </w:rPr>
        <w:t>3</w:t>
      </w:r>
    </w:p>
    <w:p w:rsidR="00AA2A1F" w:rsidRDefault="00AA2A1F" w:rsidP="00AA2A1F">
      <w:pPr>
        <w:jc w:val="center"/>
        <w:rPr>
          <w:sz w:val="28"/>
          <w:szCs w:val="28"/>
        </w:rPr>
      </w:pPr>
    </w:p>
    <w:p w:rsidR="00695979" w:rsidRDefault="00695979" w:rsidP="00AA2A1F">
      <w:pPr>
        <w:jc w:val="center"/>
        <w:rPr>
          <w:sz w:val="28"/>
          <w:szCs w:val="28"/>
        </w:rPr>
      </w:pPr>
    </w:p>
    <w:p w:rsidR="00695979" w:rsidRDefault="00695979" w:rsidP="00AA2A1F">
      <w:pPr>
        <w:jc w:val="center"/>
        <w:rPr>
          <w:sz w:val="28"/>
          <w:szCs w:val="28"/>
        </w:rPr>
      </w:pPr>
    </w:p>
    <w:p w:rsidR="00AA2A1F" w:rsidRPr="00576559" w:rsidRDefault="00AA2A1F" w:rsidP="00AA2A1F">
      <w:pPr>
        <w:ind w:firstLine="709"/>
        <w:jc w:val="center"/>
        <w:rPr>
          <w:sz w:val="28"/>
          <w:szCs w:val="28"/>
        </w:rPr>
      </w:pPr>
      <w:r w:rsidRPr="00576559">
        <w:rPr>
          <w:sz w:val="28"/>
          <w:szCs w:val="28"/>
        </w:rPr>
        <w:t>Акт приема-передачи</w:t>
      </w:r>
    </w:p>
    <w:p w:rsidR="00AA2A1F" w:rsidRDefault="00AA2A1F" w:rsidP="00AA2A1F">
      <w:pPr>
        <w:ind w:firstLine="709"/>
        <w:jc w:val="center"/>
      </w:pPr>
      <w:r w:rsidRPr="00C437ED">
        <w:t xml:space="preserve">к Договору купли-продажи № </w:t>
      </w:r>
      <w:r>
        <w:t>____</w:t>
      </w:r>
      <w:r w:rsidRPr="00C437ED">
        <w:t>/1</w:t>
      </w:r>
      <w:r>
        <w:t>9</w:t>
      </w:r>
      <w:r w:rsidRPr="00C437ED">
        <w:t xml:space="preserve"> от  </w:t>
      </w:r>
      <w:r>
        <w:t xml:space="preserve">__ ______ </w:t>
      </w:r>
      <w:r w:rsidRPr="00C437ED">
        <w:t xml:space="preserve"> 201</w:t>
      </w:r>
      <w:r>
        <w:t>9</w:t>
      </w:r>
      <w:r w:rsidRPr="00C437ED">
        <w:t>г.</w:t>
      </w:r>
    </w:p>
    <w:p w:rsidR="00AA2A1F" w:rsidRPr="00C437ED" w:rsidRDefault="00AA2A1F" w:rsidP="00AA2A1F"/>
    <w:p w:rsidR="00AA2A1F" w:rsidRDefault="00AA2A1F" w:rsidP="00AA2A1F">
      <w:pPr>
        <w:ind w:firstLine="709"/>
        <w:jc w:val="center"/>
      </w:pPr>
      <w:r>
        <w:t>г. Нязепетровск</w:t>
      </w:r>
      <w:r>
        <w:tab/>
      </w:r>
      <w:r>
        <w:tab/>
      </w:r>
      <w:r>
        <w:tab/>
      </w:r>
      <w:r>
        <w:tab/>
      </w:r>
      <w:r>
        <w:tab/>
      </w:r>
      <w:r>
        <w:tab/>
        <w:t xml:space="preserve">   «___» __________ 2019 года</w:t>
      </w:r>
    </w:p>
    <w:p w:rsidR="00AA2A1F" w:rsidRPr="00E019EF" w:rsidRDefault="00AA2A1F" w:rsidP="00AA2A1F">
      <w:pPr>
        <w:ind w:firstLine="709"/>
        <w:jc w:val="center"/>
      </w:pPr>
    </w:p>
    <w:p w:rsidR="00AA2A1F" w:rsidRDefault="00AA2A1F" w:rsidP="00AA2A1F">
      <w:pPr>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695979">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695979" w:rsidRPr="00E019EF" w:rsidRDefault="00695979" w:rsidP="00695979">
      <w:pPr>
        <w:jc w:val="both"/>
      </w:pPr>
      <w:r>
        <w:t xml:space="preserve">             Автомобиль </w:t>
      </w:r>
      <w:r w:rsidRPr="00CE751B">
        <w:t>ГАЗ – 2705</w:t>
      </w:r>
      <w:r>
        <w:t xml:space="preserve"> : </w:t>
      </w:r>
      <w:r w:rsidRPr="00CE751B">
        <w:t xml:space="preserve"> </w:t>
      </w:r>
      <w:r w:rsidRPr="00B61290">
        <w:t xml:space="preserve"> </w:t>
      </w:r>
      <w:r w:rsidRPr="00CE751B">
        <w:t>Марка, модель ТС</w:t>
      </w:r>
      <w:r w:rsidRPr="00CE751B">
        <w:rPr>
          <w:snapToGrid w:val="0"/>
        </w:rPr>
        <w:t xml:space="preserve">: </w:t>
      </w:r>
      <w:r w:rsidRPr="00CE751B">
        <w:t>ГАЗ – 2705 грузовой фургон цельнометаллический</w:t>
      </w:r>
      <w:r>
        <w:t xml:space="preserve">. </w:t>
      </w:r>
      <w:r w:rsidRPr="00CE751B">
        <w:t>Идентификационный номер (</w:t>
      </w:r>
      <w:r w:rsidRPr="00CE751B">
        <w:rPr>
          <w:lang w:val="en-US"/>
        </w:rPr>
        <w:t>VIN</w:t>
      </w:r>
      <w:r w:rsidRPr="00CE751B">
        <w:t>):</w:t>
      </w:r>
      <w:r>
        <w:t xml:space="preserve">  ХТН27050040369989 </w:t>
      </w:r>
      <w:r w:rsidRPr="00CE751B">
        <w:rPr>
          <w:snapToGrid w:val="0"/>
        </w:rPr>
        <w:t>Наименование (тип)</w:t>
      </w:r>
      <w:r w:rsidRPr="00CE751B">
        <w:t>:  грузовой фургон цельнометаллический</w:t>
      </w:r>
      <w:r>
        <w:t xml:space="preserve">. </w:t>
      </w:r>
      <w:r w:rsidRPr="00CE751B">
        <w:t>Категория:</w:t>
      </w:r>
      <w:r>
        <w:t xml:space="preserve">  В                                 </w:t>
      </w:r>
      <w:r w:rsidRPr="00CE751B">
        <w:t>Год изготовления ТС</w:t>
      </w:r>
      <w:r>
        <w:t xml:space="preserve">: 2004 г. </w:t>
      </w:r>
      <w:r w:rsidRPr="00CE751B">
        <w:t>Модель, №  двигатель</w:t>
      </w:r>
      <w:r>
        <w:t xml:space="preserve">: *421500*40606514*.                                   </w:t>
      </w:r>
      <w:r w:rsidRPr="00CE751B">
        <w:t>Шасси (рама) №:  отсутс</w:t>
      </w:r>
      <w:r>
        <w:t xml:space="preserve">твует. </w:t>
      </w:r>
      <w:r w:rsidRPr="00CE751B">
        <w:t>Кузов (кабина, прицеп) №</w:t>
      </w:r>
      <w:r>
        <w:t xml:space="preserve">:  27050040119828.                                 </w:t>
      </w:r>
      <w:r w:rsidRPr="00CE751B">
        <w:t>Цвет кузова (кабина, прицеп):</w:t>
      </w:r>
      <w:r>
        <w:t xml:space="preserve">  белый. Мощность двигателя</w:t>
      </w:r>
      <w:r w:rsidRPr="00CE751B">
        <w:t>:</w:t>
      </w:r>
      <w:r>
        <w:t xml:space="preserve"> 65,4.</w:t>
      </w:r>
      <w:r w:rsidRPr="00695979">
        <w:t xml:space="preserve"> </w:t>
      </w:r>
      <w:r>
        <w:t xml:space="preserve">л.с. (кВт).                                    </w:t>
      </w:r>
      <w:r w:rsidRPr="00CE751B">
        <w:t>Р</w:t>
      </w:r>
      <w:r>
        <w:t>абочий объем двигателя</w:t>
      </w:r>
      <w:r w:rsidRPr="00CE751B">
        <w:t>:</w:t>
      </w:r>
      <w:r>
        <w:t xml:space="preserve">  2890</w:t>
      </w:r>
      <w:r w:rsidRPr="00695979">
        <w:t xml:space="preserve"> </w:t>
      </w:r>
      <w:r w:rsidRPr="00CE751B">
        <w:t>куб. см</w:t>
      </w:r>
      <w:r>
        <w:t xml:space="preserve">. </w:t>
      </w:r>
      <w:r w:rsidRPr="00CE751B">
        <w:t>Тип двигателя:</w:t>
      </w:r>
      <w:r>
        <w:t xml:space="preserve"> бензиновый. </w:t>
      </w:r>
      <w:r w:rsidRPr="00CE751B">
        <w:t>Разрешенная максимальная  масса:</w:t>
      </w:r>
      <w:r>
        <w:t xml:space="preserve">  3500 кг. </w:t>
      </w:r>
      <w:r w:rsidRPr="00CE751B">
        <w:t>Масса без нагрузок:</w:t>
      </w:r>
      <w:r>
        <w:t xml:space="preserve"> 2090 кг. </w:t>
      </w:r>
      <w:r w:rsidRPr="00CE751B">
        <w:t>Организация изготовитель ТС (страна):</w:t>
      </w:r>
      <w:r>
        <w:t xml:space="preserve"> Россия, ОАО «ГАЗ» Горьковский автомобильный завод. </w:t>
      </w:r>
      <w:r w:rsidRPr="00CE751B">
        <w:t>Паспорт транспортного средства:</w:t>
      </w:r>
      <w:r>
        <w:t xml:space="preserve">  52 КУ 266748. </w:t>
      </w:r>
      <w:r w:rsidRPr="00CE751B">
        <w:t>Регистрационный знак:</w:t>
      </w:r>
      <w:r>
        <w:t xml:space="preserve"> В527ТА 74.</w:t>
      </w:r>
    </w:p>
    <w:p w:rsidR="00AA2A1F" w:rsidRDefault="00AA2A1F" w:rsidP="00AA2A1F">
      <w:pPr>
        <w:jc w:val="both"/>
      </w:pPr>
      <w:r>
        <w:t xml:space="preserve">           3. </w:t>
      </w:r>
      <w:r w:rsidRPr="00E2701F">
        <w:t>На момент передачи</w:t>
      </w:r>
      <w:r>
        <w:t xml:space="preserve"> </w:t>
      </w:r>
      <w:r w:rsidRPr="00E2701F">
        <w:t xml:space="preserve"> </w:t>
      </w:r>
      <w:r w:rsidRPr="00A86B5F">
        <w:t>«Имущество»</w:t>
      </w:r>
      <w:r>
        <w:t xml:space="preserve"> </w:t>
      </w:r>
      <w:r w:rsidRPr="00E2701F">
        <w:t>находитс</w:t>
      </w:r>
      <w:r>
        <w:t xml:space="preserve">я в состоянии известном </w:t>
      </w:r>
      <w:r w:rsidRPr="00E2701F">
        <w:t xml:space="preserve"> «Покупателю».</w:t>
      </w:r>
      <w:r>
        <w:t xml:space="preserve"> </w:t>
      </w:r>
    </w:p>
    <w:p w:rsidR="00AA2A1F" w:rsidRDefault="00AA2A1F" w:rsidP="00AA2A1F">
      <w:pPr>
        <w:jc w:val="both"/>
      </w:pPr>
      <w:r>
        <w:t xml:space="preserve">          4. «Продавцом» переданы </w:t>
      </w:r>
      <w:r w:rsidRPr="00E2701F">
        <w:t xml:space="preserve"> «Поку</w:t>
      </w:r>
      <w:r>
        <w:t xml:space="preserve">пателю»  паспорт   транспортного средства (ПСТ)        52 КУ  266748 и  свидетельство о регистрации ТС. </w:t>
      </w:r>
    </w:p>
    <w:p w:rsidR="00AA2A1F" w:rsidRPr="000F0CC5" w:rsidRDefault="00AA2A1F" w:rsidP="00AA2A1F">
      <w:pPr>
        <w:jc w:val="both"/>
      </w:pPr>
      <w:r>
        <w:t xml:space="preserve">          5. </w:t>
      </w:r>
      <w:r w:rsidRPr="000F0CC5">
        <w:t>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rPr>
          <w:b/>
          <w:bCs/>
          <w:iCs/>
        </w:rPr>
      </w:pPr>
      <w:r>
        <w:t xml:space="preserve">         6</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890458" w:rsidRDefault="00AA2A1F" w:rsidP="00AA2A1F">
      <w:pPr>
        <w:jc w:val="both"/>
      </w:pPr>
      <w:r>
        <w:rPr>
          <w:b/>
          <w:bCs/>
          <w:iCs/>
        </w:rPr>
        <w:t xml:space="preserve"> </w:t>
      </w:r>
    </w:p>
    <w:p w:rsidR="00AA2A1F" w:rsidRDefault="00AA2A1F" w:rsidP="00AA2A1F">
      <w:pPr>
        <w:ind w:firstLine="709"/>
        <w:jc w:val="both"/>
      </w:pPr>
      <w:r>
        <w:t>Имущество передал:</w:t>
      </w:r>
      <w:r>
        <w:tab/>
      </w:r>
      <w:r>
        <w:tab/>
      </w:r>
      <w:r>
        <w:tab/>
        <w:t xml:space="preserve">                            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Default="00AA2A1F" w:rsidP="00AA2A1F">
      <w:pPr>
        <w:pStyle w:val="33"/>
        <w:ind w:firstLine="709"/>
      </w:pPr>
      <w:r w:rsidRPr="00411950">
        <w:rPr>
          <w:u w:val="single"/>
        </w:rPr>
        <w:t>«</w:t>
      </w:r>
      <w:r>
        <w:t xml:space="preserve">____»    _____________ </w:t>
      </w:r>
      <w:r w:rsidRPr="00EF0AD8">
        <w:t xml:space="preserve">    201</w:t>
      </w:r>
      <w:r>
        <w:t>9</w:t>
      </w:r>
      <w:r w:rsidR="00695979">
        <w:t xml:space="preserve"> </w:t>
      </w:r>
      <w:r w:rsidRPr="00EF0AD8">
        <w:t>г.</w:t>
      </w:r>
      <w:r w:rsidRPr="00EF0AD8">
        <w:tab/>
      </w:r>
      <w:r>
        <w:tab/>
      </w:r>
      <w:r>
        <w:tab/>
        <w:t xml:space="preserve">     </w:t>
      </w:r>
      <w:r w:rsidRPr="00411950">
        <w:rPr>
          <w:u w:val="single"/>
        </w:rPr>
        <w:t>«</w:t>
      </w:r>
      <w:r>
        <w:t>____</w:t>
      </w:r>
      <w:r w:rsidRPr="00EF0AD8">
        <w:t xml:space="preserve">»     </w:t>
      </w:r>
      <w:r>
        <w:t xml:space="preserve">______________ </w:t>
      </w:r>
      <w:r w:rsidRPr="00EF0AD8">
        <w:t xml:space="preserve">  201</w:t>
      </w:r>
      <w:r>
        <w:t>9</w:t>
      </w:r>
      <w:r w:rsidR="00695979">
        <w:t xml:space="preserve"> </w:t>
      </w:r>
      <w:r w:rsidRPr="00EF0AD8">
        <w:t>г.</w:t>
      </w:r>
    </w:p>
    <w:p w:rsidR="00695979" w:rsidRDefault="00695979" w:rsidP="00AA2A1F">
      <w:pPr>
        <w:pStyle w:val="33"/>
        <w:ind w:firstLine="709"/>
      </w:pPr>
    </w:p>
    <w:p w:rsidR="00695979" w:rsidRDefault="00695979" w:rsidP="00AA2A1F">
      <w:pPr>
        <w:pStyle w:val="33"/>
        <w:ind w:firstLine="709"/>
      </w:pPr>
    </w:p>
    <w:p w:rsidR="00695979" w:rsidRDefault="00695979" w:rsidP="00AA2A1F">
      <w:pPr>
        <w:pStyle w:val="33"/>
        <w:ind w:firstLine="709"/>
      </w:pPr>
    </w:p>
    <w:p w:rsidR="00695979" w:rsidRDefault="00695979" w:rsidP="00AA2A1F">
      <w:pPr>
        <w:pStyle w:val="33"/>
        <w:ind w:firstLine="709"/>
      </w:pPr>
    </w:p>
    <w:p w:rsidR="00695979" w:rsidRPr="005A0681" w:rsidRDefault="00695979" w:rsidP="00AA2A1F">
      <w:pPr>
        <w:pStyle w:val="33"/>
        <w:ind w:firstLine="709"/>
      </w:pPr>
    </w:p>
    <w:p w:rsidR="00AA2A1F" w:rsidRDefault="00AA2A1F" w:rsidP="00AA2A1F">
      <w:pPr>
        <w:ind w:firstLine="709"/>
        <w:jc w:val="both"/>
        <w:rPr>
          <w:sz w:val="19"/>
          <w:szCs w:val="19"/>
        </w:rPr>
      </w:pPr>
    </w:p>
    <w:sectPr w:rsidR="00AA2A1F" w:rsidSect="008D2F0C">
      <w:footerReference w:type="default" r:id="rId21"/>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4C" w:rsidRDefault="009E3B4C" w:rsidP="00C67457">
      <w:r>
        <w:separator/>
      </w:r>
    </w:p>
  </w:endnote>
  <w:endnote w:type="continuationSeparator" w:id="1">
    <w:p w:rsidR="009E3B4C" w:rsidRDefault="009E3B4C" w:rsidP="00C67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863"/>
      <w:docPartObj>
        <w:docPartGallery w:val="Page Numbers (Bottom of Page)"/>
        <w:docPartUnique/>
      </w:docPartObj>
    </w:sdtPr>
    <w:sdtContent>
      <w:p w:rsidR="00367E3A" w:rsidRDefault="00367E3A">
        <w:pPr>
          <w:pStyle w:val="aff"/>
          <w:jc w:val="right"/>
        </w:pPr>
        <w:fldSimple w:instr=" PAGE   \* MERGEFORMAT ">
          <w:r w:rsidR="00363DD9">
            <w:rPr>
              <w:noProof/>
            </w:rPr>
            <w:t>29</w:t>
          </w:r>
        </w:fldSimple>
      </w:p>
    </w:sdtContent>
  </w:sdt>
  <w:p w:rsidR="00367E3A" w:rsidRDefault="00367E3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4C" w:rsidRDefault="009E3B4C" w:rsidP="00C67457">
      <w:r>
        <w:separator/>
      </w:r>
    </w:p>
  </w:footnote>
  <w:footnote w:type="continuationSeparator" w:id="1">
    <w:p w:rsidR="009E3B4C" w:rsidRDefault="009E3B4C" w:rsidP="00C67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1"/>
      <w:numFmt w:val="decimal"/>
      <w:lvlText w:val="%1."/>
      <w:lvlJc w:val="left"/>
      <w:pPr>
        <w:tabs>
          <w:tab w:val="num" w:pos="390"/>
        </w:tabs>
        <w:ind w:left="390" w:hanging="390"/>
      </w:pPr>
    </w:lvl>
    <w:lvl w:ilvl="1">
      <w:start w:val="3"/>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2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88347F0"/>
    <w:multiLevelType w:val="hybridMultilevel"/>
    <w:tmpl w:val="A7667596"/>
    <w:lvl w:ilvl="0" w:tplc="DEB446BA">
      <w:start w:val="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2D72FE"/>
    <w:multiLevelType w:val="multilevel"/>
    <w:tmpl w:val="2446EF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98D75DF"/>
    <w:multiLevelType w:val="hybridMultilevel"/>
    <w:tmpl w:val="657E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12290"/>
    <w:multiLevelType w:val="multilevel"/>
    <w:tmpl w:val="362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87712"/>
    <w:multiLevelType w:val="multilevel"/>
    <w:tmpl w:val="A36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1972CD"/>
    <w:multiLevelType w:val="multilevel"/>
    <w:tmpl w:val="F93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060E29"/>
    <w:multiLevelType w:val="hybridMultilevel"/>
    <w:tmpl w:val="D8DE40BE"/>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37436E"/>
    <w:multiLevelType w:val="singleLevel"/>
    <w:tmpl w:val="290C0CE6"/>
    <w:lvl w:ilvl="0">
      <w:start w:val="11"/>
      <w:numFmt w:val="bullet"/>
      <w:lvlText w:val="-"/>
      <w:lvlJc w:val="left"/>
      <w:pPr>
        <w:tabs>
          <w:tab w:val="num" w:pos="1080"/>
        </w:tabs>
        <w:ind w:left="1080" w:hanging="360"/>
      </w:pPr>
    </w:lvl>
  </w:abstractNum>
  <w:abstractNum w:abstractNumId="18">
    <w:nsid w:val="6B741C4E"/>
    <w:multiLevelType w:val="multilevel"/>
    <w:tmpl w:val="A7667596"/>
    <w:lvl w:ilvl="0">
      <w:start w:val="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232774"/>
    <w:multiLevelType w:val="hybridMultilevel"/>
    <w:tmpl w:val="08223AE2"/>
    <w:lvl w:ilvl="0" w:tplc="54EAEF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6D7C57"/>
    <w:multiLevelType w:val="multilevel"/>
    <w:tmpl w:val="5600AE8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8"/>
  </w:num>
  <w:num w:numId="14">
    <w:abstractNumId w:val="12"/>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1"/>
  </w:num>
  <w:num w:numId="19">
    <w:abstractNumId w:val="13"/>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9C0"/>
    <w:rsid w:val="00005076"/>
    <w:rsid w:val="000119DD"/>
    <w:rsid w:val="00060437"/>
    <w:rsid w:val="00065B0A"/>
    <w:rsid w:val="00072272"/>
    <w:rsid w:val="00082016"/>
    <w:rsid w:val="000858A3"/>
    <w:rsid w:val="000903ED"/>
    <w:rsid w:val="000914C1"/>
    <w:rsid w:val="000A6706"/>
    <w:rsid w:val="000B2B82"/>
    <w:rsid w:val="000F0954"/>
    <w:rsid w:val="000F0CC5"/>
    <w:rsid w:val="00104539"/>
    <w:rsid w:val="00140E42"/>
    <w:rsid w:val="00153AD2"/>
    <w:rsid w:val="00163C4C"/>
    <w:rsid w:val="00167DC7"/>
    <w:rsid w:val="00173D37"/>
    <w:rsid w:val="0017459B"/>
    <w:rsid w:val="001A2DB2"/>
    <w:rsid w:val="001B77AE"/>
    <w:rsid w:val="001C188A"/>
    <w:rsid w:val="001C450A"/>
    <w:rsid w:val="001E2254"/>
    <w:rsid w:val="001F1B40"/>
    <w:rsid w:val="00231401"/>
    <w:rsid w:val="00277DBB"/>
    <w:rsid w:val="002D21AF"/>
    <w:rsid w:val="002D2EBB"/>
    <w:rsid w:val="002F2814"/>
    <w:rsid w:val="00344891"/>
    <w:rsid w:val="0034784F"/>
    <w:rsid w:val="00360C5E"/>
    <w:rsid w:val="00363DD9"/>
    <w:rsid w:val="00367E3A"/>
    <w:rsid w:val="003714CF"/>
    <w:rsid w:val="00385D72"/>
    <w:rsid w:val="00395733"/>
    <w:rsid w:val="003B2F43"/>
    <w:rsid w:val="003D0F7D"/>
    <w:rsid w:val="003F7E5E"/>
    <w:rsid w:val="00403731"/>
    <w:rsid w:val="00411708"/>
    <w:rsid w:val="00413957"/>
    <w:rsid w:val="00415574"/>
    <w:rsid w:val="004314AF"/>
    <w:rsid w:val="004354ED"/>
    <w:rsid w:val="004356FA"/>
    <w:rsid w:val="00490A8E"/>
    <w:rsid w:val="004C3356"/>
    <w:rsid w:val="004D1B9C"/>
    <w:rsid w:val="004D2E86"/>
    <w:rsid w:val="004D7E4C"/>
    <w:rsid w:val="004E470E"/>
    <w:rsid w:val="00507F2E"/>
    <w:rsid w:val="00517B0F"/>
    <w:rsid w:val="00524C78"/>
    <w:rsid w:val="005252C6"/>
    <w:rsid w:val="00530163"/>
    <w:rsid w:val="005A100E"/>
    <w:rsid w:val="005A494E"/>
    <w:rsid w:val="005B384C"/>
    <w:rsid w:val="005C46C5"/>
    <w:rsid w:val="005D451B"/>
    <w:rsid w:val="005E3597"/>
    <w:rsid w:val="005F6A57"/>
    <w:rsid w:val="005F71C3"/>
    <w:rsid w:val="00604D40"/>
    <w:rsid w:val="00605396"/>
    <w:rsid w:val="006074BA"/>
    <w:rsid w:val="006253A8"/>
    <w:rsid w:val="006474C4"/>
    <w:rsid w:val="00652C42"/>
    <w:rsid w:val="006626B7"/>
    <w:rsid w:val="006709D9"/>
    <w:rsid w:val="0068182E"/>
    <w:rsid w:val="00687A9F"/>
    <w:rsid w:val="006904B8"/>
    <w:rsid w:val="00695979"/>
    <w:rsid w:val="006A76D5"/>
    <w:rsid w:val="007020ED"/>
    <w:rsid w:val="00726279"/>
    <w:rsid w:val="00731A09"/>
    <w:rsid w:val="00733757"/>
    <w:rsid w:val="00735249"/>
    <w:rsid w:val="0078736B"/>
    <w:rsid w:val="007C33B6"/>
    <w:rsid w:val="008139C0"/>
    <w:rsid w:val="00833353"/>
    <w:rsid w:val="00890458"/>
    <w:rsid w:val="00895D05"/>
    <w:rsid w:val="008961CF"/>
    <w:rsid w:val="008A29C3"/>
    <w:rsid w:val="008B37F2"/>
    <w:rsid w:val="008D2F0C"/>
    <w:rsid w:val="008F0BA0"/>
    <w:rsid w:val="008F4FB9"/>
    <w:rsid w:val="00911E38"/>
    <w:rsid w:val="00913747"/>
    <w:rsid w:val="00916AE8"/>
    <w:rsid w:val="009348A6"/>
    <w:rsid w:val="00936C36"/>
    <w:rsid w:val="00996BBB"/>
    <w:rsid w:val="009B0F38"/>
    <w:rsid w:val="009C3E29"/>
    <w:rsid w:val="009D22C6"/>
    <w:rsid w:val="009E3B4C"/>
    <w:rsid w:val="00A27EB6"/>
    <w:rsid w:val="00A533B5"/>
    <w:rsid w:val="00A55F50"/>
    <w:rsid w:val="00A7136C"/>
    <w:rsid w:val="00A84A6C"/>
    <w:rsid w:val="00AA196C"/>
    <w:rsid w:val="00AA2A1F"/>
    <w:rsid w:val="00AB1637"/>
    <w:rsid w:val="00AB5AD4"/>
    <w:rsid w:val="00AC50A4"/>
    <w:rsid w:val="00AF09D8"/>
    <w:rsid w:val="00B02E25"/>
    <w:rsid w:val="00B119C6"/>
    <w:rsid w:val="00B34810"/>
    <w:rsid w:val="00B35F85"/>
    <w:rsid w:val="00B61290"/>
    <w:rsid w:val="00B61CE4"/>
    <w:rsid w:val="00B70FA3"/>
    <w:rsid w:val="00B77925"/>
    <w:rsid w:val="00B85B48"/>
    <w:rsid w:val="00B951CE"/>
    <w:rsid w:val="00B97C8A"/>
    <w:rsid w:val="00BB7B03"/>
    <w:rsid w:val="00BC21C0"/>
    <w:rsid w:val="00BD524E"/>
    <w:rsid w:val="00C02B1F"/>
    <w:rsid w:val="00C67457"/>
    <w:rsid w:val="00C864A2"/>
    <w:rsid w:val="00C9356C"/>
    <w:rsid w:val="00C968E2"/>
    <w:rsid w:val="00CB21A0"/>
    <w:rsid w:val="00CB3F9A"/>
    <w:rsid w:val="00CC2CC9"/>
    <w:rsid w:val="00CE5EFC"/>
    <w:rsid w:val="00D07ECE"/>
    <w:rsid w:val="00D144B4"/>
    <w:rsid w:val="00D5472C"/>
    <w:rsid w:val="00D61785"/>
    <w:rsid w:val="00D62D46"/>
    <w:rsid w:val="00D81993"/>
    <w:rsid w:val="00D916E0"/>
    <w:rsid w:val="00DA3047"/>
    <w:rsid w:val="00DC09AA"/>
    <w:rsid w:val="00DE1AC2"/>
    <w:rsid w:val="00DE793C"/>
    <w:rsid w:val="00E019EF"/>
    <w:rsid w:val="00E4468E"/>
    <w:rsid w:val="00E51143"/>
    <w:rsid w:val="00E74483"/>
    <w:rsid w:val="00E9296C"/>
    <w:rsid w:val="00EC29F0"/>
    <w:rsid w:val="00EC4619"/>
    <w:rsid w:val="00EC5577"/>
    <w:rsid w:val="00EF6410"/>
    <w:rsid w:val="00EF7CD6"/>
    <w:rsid w:val="00F17C19"/>
    <w:rsid w:val="00F318D9"/>
    <w:rsid w:val="00F41924"/>
    <w:rsid w:val="00F77ADB"/>
    <w:rsid w:val="00F82CEC"/>
    <w:rsid w:val="00F87573"/>
    <w:rsid w:val="00F95121"/>
    <w:rsid w:val="00F96766"/>
    <w:rsid w:val="00FA5360"/>
    <w:rsid w:val="00FB2CFA"/>
    <w:rsid w:val="00FB2D86"/>
    <w:rsid w:val="00FC5FEB"/>
    <w:rsid w:val="00FD3B89"/>
    <w:rsid w:val="00FE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0"/>
    <w:rPr>
      <w:sz w:val="24"/>
      <w:szCs w:val="24"/>
    </w:rPr>
  </w:style>
  <w:style w:type="paragraph" w:styleId="1">
    <w:name w:val="heading 1"/>
    <w:aliases w:val="Знак"/>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3"/>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aliases w:val="Знак3 Знак"/>
    <w:basedOn w:val="a0"/>
    <w:link w:val="2"/>
    <w:rsid w:val="005F6A57"/>
    <w:rPr>
      <w:rFonts w:eastAsiaTheme="majorEastAsia" w:cstheme="majorBidi"/>
      <w:sz w:val="28"/>
    </w:rPr>
  </w:style>
  <w:style w:type="character" w:customStyle="1" w:styleId="30">
    <w:name w:val="Заголовок 3 Знак"/>
    <w:basedOn w:val="a0"/>
    <w:link w:val="3"/>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uiPriority w:val="22"/>
    <w:qFormat/>
    <w:rsid w:val="005F6A57"/>
    <w:rPr>
      <w:b/>
      <w:bCs/>
    </w:rPr>
  </w:style>
  <w:style w:type="character" w:styleId="a9">
    <w:name w:val="Emphasis"/>
    <w:basedOn w:val="a0"/>
    <w:uiPriority w:val="20"/>
    <w:qFormat/>
    <w:rsid w:val="00AF09D8"/>
    <w:rPr>
      <w:i/>
      <w:iCs/>
    </w:rPr>
  </w:style>
  <w:style w:type="paragraph" w:styleId="aa">
    <w:name w:val="No Spacing"/>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unhideWhenUsed/>
    <w:rsid w:val="008139C0"/>
    <w:rPr>
      <w:color w:val="0000FF"/>
      <w:u w:val="single"/>
    </w:rPr>
  </w:style>
  <w:style w:type="paragraph" w:styleId="af5">
    <w:name w:val="Normal (Web)"/>
    <w:basedOn w:val="a"/>
    <w:uiPriority w:val="99"/>
    <w:unhideWhenUsed/>
    <w:rsid w:val="008139C0"/>
    <w:pPr>
      <w:suppressAutoHyphens/>
      <w:spacing w:before="280" w:after="280"/>
    </w:pPr>
    <w:rPr>
      <w:rFonts w:ascii="Arial Unicode MS" w:eastAsia="Arial Unicode MS" w:hAnsi="Arial Unicode MS" w:cs="Arial Unicode MS"/>
      <w:lang w:eastAsia="ar-SA"/>
    </w:rPr>
  </w:style>
  <w:style w:type="paragraph" w:styleId="23">
    <w:name w:val="List 2"/>
    <w:basedOn w:val="a"/>
    <w:uiPriority w:val="99"/>
    <w:semiHidden/>
    <w:unhideWhenUsed/>
    <w:rsid w:val="008139C0"/>
    <w:pPr>
      <w:ind w:left="566" w:hanging="283"/>
      <w:contextualSpacing/>
    </w:pPr>
  </w:style>
  <w:style w:type="paragraph" w:styleId="af6">
    <w:name w:val="Body Text"/>
    <w:basedOn w:val="a"/>
    <w:link w:val="af7"/>
    <w:unhideWhenUsed/>
    <w:rsid w:val="008139C0"/>
    <w:pPr>
      <w:jc w:val="center"/>
    </w:pPr>
    <w:rPr>
      <w:sz w:val="32"/>
    </w:rPr>
  </w:style>
  <w:style w:type="character" w:customStyle="1" w:styleId="af7">
    <w:name w:val="Основной текст Знак"/>
    <w:basedOn w:val="a0"/>
    <w:link w:val="af6"/>
    <w:uiPriority w:val="99"/>
    <w:semiHidden/>
    <w:rsid w:val="008139C0"/>
    <w:rPr>
      <w:sz w:val="32"/>
      <w:szCs w:val="24"/>
    </w:rPr>
  </w:style>
  <w:style w:type="character" w:customStyle="1" w:styleId="24">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8"/>
    <w:semiHidden/>
    <w:locked/>
    <w:rsid w:val="008139C0"/>
    <w:rPr>
      <w:sz w:val="28"/>
      <w:lang w:eastAsia="ar-SA"/>
    </w:rPr>
  </w:style>
  <w:style w:type="paragraph" w:styleId="af8">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4"/>
    <w:unhideWhenUsed/>
    <w:rsid w:val="008139C0"/>
    <w:pPr>
      <w:ind w:firstLine="709"/>
      <w:jc w:val="both"/>
    </w:pPr>
    <w:rPr>
      <w:sz w:val="28"/>
      <w:szCs w:val="20"/>
      <w:lang w:eastAsia="ar-SA"/>
    </w:rPr>
  </w:style>
  <w:style w:type="character" w:customStyle="1" w:styleId="af9">
    <w:name w:val="Основной текст с отступом Знак"/>
    <w:basedOn w:val="a0"/>
    <w:link w:val="af8"/>
    <w:rsid w:val="008139C0"/>
    <w:rPr>
      <w:sz w:val="24"/>
      <w:szCs w:val="24"/>
    </w:rPr>
  </w:style>
  <w:style w:type="paragraph" w:styleId="25">
    <w:name w:val="Body Text 2"/>
    <w:basedOn w:val="a"/>
    <w:link w:val="26"/>
    <w:unhideWhenUsed/>
    <w:rsid w:val="008139C0"/>
    <w:pPr>
      <w:shd w:val="clear" w:color="auto" w:fill="FFFFFF"/>
      <w:overflowPunct w:val="0"/>
      <w:autoSpaceDE w:val="0"/>
      <w:autoSpaceDN w:val="0"/>
      <w:adjustRightInd w:val="0"/>
    </w:pPr>
    <w:rPr>
      <w:bCs/>
      <w:spacing w:val="2"/>
      <w:szCs w:val="22"/>
    </w:rPr>
  </w:style>
  <w:style w:type="character" w:customStyle="1" w:styleId="26">
    <w:name w:val="Основной текст 2 Знак"/>
    <w:basedOn w:val="a0"/>
    <w:link w:val="25"/>
    <w:rsid w:val="008139C0"/>
    <w:rPr>
      <w:bCs/>
      <w:spacing w:val="2"/>
      <w:sz w:val="24"/>
      <w:szCs w:val="22"/>
      <w:shd w:val="clear" w:color="auto" w:fill="FFFFFF"/>
    </w:rPr>
  </w:style>
  <w:style w:type="paragraph" w:styleId="31">
    <w:name w:val="Body Text 3"/>
    <w:basedOn w:val="a"/>
    <w:link w:val="32"/>
    <w:uiPriority w:val="99"/>
    <w:semiHidden/>
    <w:unhideWhenUsed/>
    <w:rsid w:val="008139C0"/>
    <w:pPr>
      <w:jc w:val="both"/>
    </w:pPr>
    <w:rPr>
      <w:sz w:val="26"/>
      <w:szCs w:val="26"/>
      <w:lang w:eastAsia="zh-CN"/>
    </w:rPr>
  </w:style>
  <w:style w:type="character" w:customStyle="1" w:styleId="32">
    <w:name w:val="Основной текст 3 Знак"/>
    <w:basedOn w:val="a0"/>
    <w:link w:val="31"/>
    <w:uiPriority w:val="99"/>
    <w:semiHidden/>
    <w:rsid w:val="008139C0"/>
    <w:rPr>
      <w:sz w:val="26"/>
      <w:szCs w:val="26"/>
      <w:lang w:eastAsia="zh-CN"/>
    </w:rPr>
  </w:style>
  <w:style w:type="paragraph" w:styleId="27">
    <w:name w:val="Body Text Indent 2"/>
    <w:basedOn w:val="a"/>
    <w:link w:val="28"/>
    <w:unhideWhenUsed/>
    <w:rsid w:val="008139C0"/>
    <w:pPr>
      <w:overflowPunct w:val="0"/>
      <w:autoSpaceDE w:val="0"/>
      <w:autoSpaceDN w:val="0"/>
      <w:adjustRightInd w:val="0"/>
      <w:spacing w:after="120" w:line="480" w:lineRule="auto"/>
      <w:ind w:left="283"/>
    </w:pPr>
    <w:rPr>
      <w:sz w:val="20"/>
      <w:szCs w:val="20"/>
    </w:rPr>
  </w:style>
  <w:style w:type="character" w:customStyle="1" w:styleId="28">
    <w:name w:val="Основной текст с отступом 2 Знак"/>
    <w:basedOn w:val="a0"/>
    <w:link w:val="27"/>
    <w:rsid w:val="008139C0"/>
  </w:style>
  <w:style w:type="paragraph" w:styleId="33">
    <w:name w:val="Body Text Indent 3"/>
    <w:basedOn w:val="a"/>
    <w:link w:val="34"/>
    <w:unhideWhenUsed/>
    <w:rsid w:val="008139C0"/>
    <w:pPr>
      <w:autoSpaceDE w:val="0"/>
      <w:autoSpaceDN w:val="0"/>
      <w:adjustRightInd w:val="0"/>
      <w:ind w:firstLine="540"/>
      <w:jc w:val="both"/>
      <w:outlineLvl w:val="1"/>
    </w:pPr>
  </w:style>
  <w:style w:type="character" w:customStyle="1" w:styleId="34">
    <w:name w:val="Основной текст с отступом 3 Знак"/>
    <w:basedOn w:val="a0"/>
    <w:link w:val="33"/>
    <w:rsid w:val="008139C0"/>
    <w:rPr>
      <w:sz w:val="24"/>
      <w:szCs w:val="24"/>
    </w:rPr>
  </w:style>
  <w:style w:type="paragraph" w:customStyle="1" w:styleId="ConsPlusNormal">
    <w:name w:val="ConsPlusNormal"/>
    <w:rsid w:val="008139C0"/>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8139C0"/>
    <w:pPr>
      <w:suppressAutoHyphens/>
      <w:spacing w:line="360" w:lineRule="auto"/>
      <w:jc w:val="both"/>
    </w:pPr>
    <w:rPr>
      <w:b/>
      <w:bCs/>
      <w:sz w:val="28"/>
      <w:lang w:eastAsia="ar-SA"/>
    </w:rPr>
  </w:style>
  <w:style w:type="paragraph" w:customStyle="1" w:styleId="ConsPlusNonformat">
    <w:name w:val="ConsPlusNonformat"/>
    <w:uiPriority w:val="99"/>
    <w:rsid w:val="008139C0"/>
    <w:pPr>
      <w:widowControl w:val="0"/>
      <w:autoSpaceDE w:val="0"/>
      <w:autoSpaceDN w:val="0"/>
      <w:adjustRightInd w:val="0"/>
    </w:pPr>
    <w:rPr>
      <w:rFonts w:ascii="Courier New" w:hAnsi="Courier New" w:cs="Courier New"/>
    </w:rPr>
  </w:style>
  <w:style w:type="paragraph" w:customStyle="1" w:styleId="western">
    <w:name w:val="western"/>
    <w:basedOn w:val="a"/>
    <w:rsid w:val="008139C0"/>
    <w:pPr>
      <w:spacing w:before="100" w:beforeAutospacing="1" w:after="100" w:afterAutospacing="1"/>
    </w:pPr>
  </w:style>
  <w:style w:type="paragraph" w:customStyle="1" w:styleId="afa">
    <w:name w:val="Пункт"/>
    <w:basedOn w:val="a"/>
    <w:uiPriority w:val="99"/>
    <w:rsid w:val="008139C0"/>
    <w:pPr>
      <w:tabs>
        <w:tab w:val="num" w:pos="1494"/>
      </w:tabs>
      <w:spacing w:line="360" w:lineRule="auto"/>
      <w:ind w:left="1494" w:hanging="1134"/>
      <w:jc w:val="both"/>
    </w:pPr>
    <w:rPr>
      <w:sz w:val="28"/>
      <w:szCs w:val="20"/>
    </w:rPr>
  </w:style>
  <w:style w:type="paragraph" w:customStyle="1" w:styleId="ConsNonformat">
    <w:name w:val="ConsNonformat"/>
    <w:uiPriority w:val="99"/>
    <w:rsid w:val="008139C0"/>
    <w:pPr>
      <w:widowControl w:val="0"/>
      <w:autoSpaceDE w:val="0"/>
      <w:autoSpaceDN w:val="0"/>
      <w:adjustRightInd w:val="0"/>
    </w:pPr>
    <w:rPr>
      <w:rFonts w:ascii="Courier New" w:hAnsi="Courier New" w:cs="Courier New"/>
    </w:rPr>
  </w:style>
  <w:style w:type="character" w:customStyle="1" w:styleId="11">
    <w:name w:val="Заголовок 1 Знак1"/>
    <w:aliases w:val="Знак Знак1,Знак Знак,Заголовок 1 Знак Знак"/>
    <w:rsid w:val="008139C0"/>
    <w:rPr>
      <w:caps/>
      <w:sz w:val="28"/>
      <w:lang w:val="ru-RU" w:eastAsia="ru-RU" w:bidi="ar-SA"/>
    </w:rPr>
  </w:style>
  <w:style w:type="character" w:customStyle="1" w:styleId="submenu-table">
    <w:name w:val="submenu-table"/>
    <w:basedOn w:val="a0"/>
    <w:rsid w:val="008139C0"/>
  </w:style>
  <w:style w:type="character" w:customStyle="1" w:styleId="apple-converted-space">
    <w:name w:val="apple-converted-space"/>
    <w:basedOn w:val="a0"/>
    <w:rsid w:val="008139C0"/>
  </w:style>
  <w:style w:type="character" w:customStyle="1" w:styleId="serp-urlitem">
    <w:name w:val="serp-url__item"/>
    <w:basedOn w:val="a0"/>
    <w:rsid w:val="008139C0"/>
  </w:style>
  <w:style w:type="paragraph" w:styleId="afb">
    <w:name w:val="Balloon Text"/>
    <w:basedOn w:val="a"/>
    <w:link w:val="afc"/>
    <w:uiPriority w:val="99"/>
    <w:semiHidden/>
    <w:unhideWhenUsed/>
    <w:rsid w:val="009C3E29"/>
    <w:rPr>
      <w:rFonts w:ascii="Tahoma" w:hAnsi="Tahoma" w:cs="Tahoma"/>
      <w:sz w:val="16"/>
      <w:szCs w:val="16"/>
    </w:rPr>
  </w:style>
  <w:style w:type="character" w:customStyle="1" w:styleId="afc">
    <w:name w:val="Текст выноски Знак"/>
    <w:basedOn w:val="a0"/>
    <w:link w:val="afb"/>
    <w:uiPriority w:val="99"/>
    <w:semiHidden/>
    <w:rsid w:val="009C3E29"/>
    <w:rPr>
      <w:rFonts w:ascii="Tahoma" w:hAnsi="Tahoma" w:cs="Tahoma"/>
      <w:sz w:val="16"/>
      <w:szCs w:val="16"/>
    </w:rPr>
  </w:style>
  <w:style w:type="character" w:customStyle="1" w:styleId="29">
    <w:name w:val="Основной текст (2)_"/>
    <w:basedOn w:val="a0"/>
    <w:link w:val="2a"/>
    <w:rsid w:val="001B77AE"/>
    <w:rPr>
      <w:sz w:val="28"/>
      <w:szCs w:val="28"/>
      <w:shd w:val="clear" w:color="auto" w:fill="FFFFFF"/>
    </w:rPr>
  </w:style>
  <w:style w:type="paragraph" w:customStyle="1" w:styleId="2a">
    <w:name w:val="Основной текст (2)"/>
    <w:basedOn w:val="a"/>
    <w:link w:val="29"/>
    <w:rsid w:val="001B77AE"/>
    <w:pPr>
      <w:widowControl w:val="0"/>
      <w:shd w:val="clear" w:color="auto" w:fill="FFFFFF"/>
      <w:spacing w:before="420" w:after="420" w:line="0" w:lineRule="atLeast"/>
      <w:jc w:val="center"/>
    </w:pPr>
    <w:rPr>
      <w:sz w:val="28"/>
      <w:szCs w:val="28"/>
    </w:rPr>
  </w:style>
  <w:style w:type="paragraph" w:customStyle="1" w:styleId="12">
    <w:name w:val="Обычный (веб)1"/>
    <w:basedOn w:val="a"/>
    <w:rsid w:val="00C67457"/>
    <w:pPr>
      <w:widowControl w:val="0"/>
      <w:suppressAutoHyphens/>
      <w:spacing w:before="100" w:after="119"/>
    </w:pPr>
    <w:rPr>
      <w:kern w:val="1"/>
      <w:lang w:eastAsia="hi-IN" w:bidi="hi-IN"/>
    </w:rPr>
  </w:style>
  <w:style w:type="character" w:customStyle="1" w:styleId="blk">
    <w:name w:val="blk"/>
    <w:basedOn w:val="a0"/>
    <w:rsid w:val="00C67457"/>
  </w:style>
  <w:style w:type="paragraph" w:styleId="afd">
    <w:name w:val="header"/>
    <w:basedOn w:val="a"/>
    <w:link w:val="afe"/>
    <w:unhideWhenUsed/>
    <w:rsid w:val="00C67457"/>
    <w:pPr>
      <w:tabs>
        <w:tab w:val="center" w:pos="4677"/>
        <w:tab w:val="right" w:pos="9355"/>
      </w:tabs>
    </w:pPr>
  </w:style>
  <w:style w:type="character" w:customStyle="1" w:styleId="afe">
    <w:name w:val="Верхний колонтитул Знак"/>
    <w:basedOn w:val="a0"/>
    <w:link w:val="afd"/>
    <w:rsid w:val="00C67457"/>
    <w:rPr>
      <w:sz w:val="24"/>
      <w:szCs w:val="24"/>
    </w:rPr>
  </w:style>
  <w:style w:type="paragraph" w:styleId="aff">
    <w:name w:val="footer"/>
    <w:basedOn w:val="a"/>
    <w:link w:val="aff0"/>
    <w:uiPriority w:val="99"/>
    <w:unhideWhenUsed/>
    <w:rsid w:val="00C67457"/>
    <w:pPr>
      <w:tabs>
        <w:tab w:val="center" w:pos="4677"/>
        <w:tab w:val="right" w:pos="9355"/>
      </w:tabs>
    </w:pPr>
  </w:style>
  <w:style w:type="character" w:customStyle="1" w:styleId="aff0">
    <w:name w:val="Нижний колонтитул Знак"/>
    <w:basedOn w:val="a0"/>
    <w:link w:val="aff"/>
    <w:uiPriority w:val="99"/>
    <w:rsid w:val="00C67457"/>
    <w:rPr>
      <w:sz w:val="24"/>
      <w:szCs w:val="24"/>
    </w:rPr>
  </w:style>
  <w:style w:type="paragraph" w:customStyle="1" w:styleId="aff1">
    <w:name w:val="Вадькин нормальный"/>
    <w:basedOn w:val="a"/>
    <w:rsid w:val="00B97C8A"/>
    <w:pPr>
      <w:jc w:val="both"/>
    </w:pPr>
    <w:rPr>
      <w:sz w:val="20"/>
      <w:szCs w:val="20"/>
    </w:rPr>
  </w:style>
  <w:style w:type="character" w:customStyle="1" w:styleId="WW8Num2z0">
    <w:name w:val="WW8Num2z0"/>
    <w:rsid w:val="008D2F0C"/>
    <w:rPr>
      <w:rFonts w:ascii="Symbol" w:hAnsi="Symbol" w:cs="Symbol"/>
    </w:rPr>
  </w:style>
  <w:style w:type="character" w:customStyle="1" w:styleId="WW8Num5z0">
    <w:name w:val="WW8Num5z0"/>
    <w:rsid w:val="008D2F0C"/>
    <w:rPr>
      <w:rFonts w:ascii="Times New Roman" w:hAnsi="Times New Roman" w:cs="Times New Roman"/>
    </w:rPr>
  </w:style>
  <w:style w:type="character" w:customStyle="1" w:styleId="WW8Num6z0">
    <w:name w:val="WW8Num6z0"/>
    <w:rsid w:val="008D2F0C"/>
    <w:rPr>
      <w:rFonts w:ascii="Symbol" w:hAnsi="Symbol" w:cs="Symbol"/>
    </w:rPr>
  </w:style>
  <w:style w:type="character" w:customStyle="1" w:styleId="WW8Num7z0">
    <w:name w:val="WW8Num7z0"/>
    <w:rsid w:val="008D2F0C"/>
    <w:rPr>
      <w:rFonts w:ascii="Symbol" w:hAnsi="Symbol" w:cs="OpenSymbol"/>
    </w:rPr>
  </w:style>
  <w:style w:type="character" w:customStyle="1" w:styleId="WW8Num8z0">
    <w:name w:val="WW8Num8z0"/>
    <w:rsid w:val="008D2F0C"/>
    <w:rPr>
      <w:rFonts w:ascii="Symbol" w:hAnsi="Symbol" w:cs="OpenSymbol"/>
    </w:rPr>
  </w:style>
  <w:style w:type="character" w:customStyle="1" w:styleId="WW8Num10z0">
    <w:name w:val="WW8Num10z0"/>
    <w:rsid w:val="008D2F0C"/>
    <w:rPr>
      <w:rFonts w:ascii="Symbol" w:hAnsi="Symbol" w:cs="Symbol"/>
    </w:rPr>
  </w:style>
  <w:style w:type="character" w:customStyle="1" w:styleId="WW8Num9z0">
    <w:name w:val="WW8Num9z0"/>
    <w:rsid w:val="008D2F0C"/>
    <w:rPr>
      <w:rFonts w:ascii="Times New Roman" w:hAnsi="Times New Roman" w:cs="Times New Roman"/>
    </w:rPr>
  </w:style>
  <w:style w:type="character" w:customStyle="1" w:styleId="WW8Num12z0">
    <w:name w:val="WW8Num12z0"/>
    <w:rsid w:val="008D2F0C"/>
    <w:rPr>
      <w:rFonts w:ascii="Times New Roman" w:hAnsi="Times New Roman" w:cs="Times New Roman"/>
    </w:rPr>
  </w:style>
  <w:style w:type="character" w:customStyle="1" w:styleId="WW8Num4z0">
    <w:name w:val="WW8Num4z0"/>
    <w:rsid w:val="008D2F0C"/>
    <w:rPr>
      <w:rFonts w:ascii="Symbol" w:hAnsi="Symbol" w:cs="Symbol"/>
    </w:rPr>
  </w:style>
  <w:style w:type="character" w:customStyle="1" w:styleId="WW8Num4z1">
    <w:name w:val="WW8Num4z1"/>
    <w:rsid w:val="008D2F0C"/>
    <w:rPr>
      <w:rFonts w:ascii="Courier New" w:hAnsi="Courier New" w:cs="Courier New"/>
    </w:rPr>
  </w:style>
  <w:style w:type="character" w:customStyle="1" w:styleId="WW8Num4z2">
    <w:name w:val="WW8Num4z2"/>
    <w:rsid w:val="008D2F0C"/>
    <w:rPr>
      <w:rFonts w:ascii="Wingdings" w:hAnsi="Wingdings" w:cs="Wingdings"/>
    </w:rPr>
  </w:style>
  <w:style w:type="character" w:customStyle="1" w:styleId="WW8Num10z1">
    <w:name w:val="WW8Num10z1"/>
    <w:rsid w:val="008D2F0C"/>
    <w:rPr>
      <w:rFonts w:ascii="Courier New" w:hAnsi="Courier New" w:cs="Courier New"/>
    </w:rPr>
  </w:style>
  <w:style w:type="character" w:customStyle="1" w:styleId="WW8Num10z2">
    <w:name w:val="WW8Num10z2"/>
    <w:rsid w:val="008D2F0C"/>
    <w:rPr>
      <w:rFonts w:ascii="Wingdings" w:hAnsi="Wingdings" w:cs="Wingdings"/>
    </w:rPr>
  </w:style>
  <w:style w:type="character" w:customStyle="1" w:styleId="WW8Num11z0">
    <w:name w:val="WW8Num11z0"/>
    <w:rsid w:val="008D2F0C"/>
    <w:rPr>
      <w:b/>
    </w:rPr>
  </w:style>
  <w:style w:type="character" w:customStyle="1" w:styleId="13">
    <w:name w:val="Основной шрифт абзаца1"/>
    <w:rsid w:val="008D2F0C"/>
  </w:style>
  <w:style w:type="character" w:customStyle="1" w:styleId="14">
    <w:name w:val="Знак Знак1"/>
    <w:basedOn w:val="13"/>
    <w:rsid w:val="008D2F0C"/>
    <w:rPr>
      <w:b/>
      <w:bCs/>
      <w:color w:val="000000"/>
      <w:sz w:val="24"/>
      <w:szCs w:val="24"/>
      <w:lang w:val="ru-RU" w:eastAsia="ar-SA" w:bidi="ar-SA"/>
    </w:rPr>
  </w:style>
  <w:style w:type="character" w:customStyle="1" w:styleId="aff2">
    <w:name w:val="Знак Знак"/>
    <w:basedOn w:val="13"/>
    <w:rsid w:val="008D2F0C"/>
    <w:rPr>
      <w:lang w:val="ru-RU" w:eastAsia="ar-SA" w:bidi="ar-SA"/>
    </w:rPr>
  </w:style>
  <w:style w:type="character" w:customStyle="1" w:styleId="aff3">
    <w:name w:val="Маркеры списка"/>
    <w:rsid w:val="008D2F0C"/>
    <w:rPr>
      <w:rFonts w:ascii="OpenSymbol" w:eastAsia="OpenSymbol" w:hAnsi="OpenSymbol" w:cs="OpenSymbol"/>
    </w:rPr>
  </w:style>
  <w:style w:type="character" w:customStyle="1" w:styleId="aff4">
    <w:name w:val="Символ нумерации"/>
    <w:rsid w:val="008D2F0C"/>
  </w:style>
  <w:style w:type="paragraph" w:customStyle="1" w:styleId="aff5">
    <w:name w:val="Заголовок"/>
    <w:basedOn w:val="a"/>
    <w:next w:val="af6"/>
    <w:rsid w:val="008D2F0C"/>
    <w:pPr>
      <w:keepNext/>
      <w:suppressAutoHyphens/>
      <w:spacing w:before="240" w:after="120"/>
    </w:pPr>
    <w:rPr>
      <w:rFonts w:ascii="Arial" w:eastAsia="Arial Unicode MS" w:hAnsi="Arial" w:cs="Mangal"/>
      <w:sz w:val="28"/>
      <w:szCs w:val="28"/>
      <w:lang w:eastAsia="ar-SA"/>
    </w:rPr>
  </w:style>
  <w:style w:type="paragraph" w:styleId="aff6">
    <w:name w:val="List"/>
    <w:basedOn w:val="af6"/>
    <w:rsid w:val="008D2F0C"/>
    <w:pPr>
      <w:suppressAutoHyphens/>
      <w:overflowPunct w:val="0"/>
      <w:autoSpaceDE w:val="0"/>
      <w:spacing w:after="120"/>
      <w:jc w:val="left"/>
      <w:textAlignment w:val="baseline"/>
    </w:pPr>
    <w:rPr>
      <w:rFonts w:cs="Mangal"/>
      <w:sz w:val="20"/>
      <w:szCs w:val="20"/>
      <w:lang w:eastAsia="ar-SA"/>
    </w:rPr>
  </w:style>
  <w:style w:type="paragraph" w:customStyle="1" w:styleId="15">
    <w:name w:val="Название1"/>
    <w:basedOn w:val="a"/>
    <w:rsid w:val="008D2F0C"/>
    <w:pPr>
      <w:suppressLineNumbers/>
      <w:suppressAutoHyphens/>
      <w:spacing w:before="120" w:after="120"/>
    </w:pPr>
    <w:rPr>
      <w:rFonts w:cs="Mangal"/>
      <w:i/>
      <w:iCs/>
      <w:lang w:eastAsia="ar-SA"/>
    </w:rPr>
  </w:style>
  <w:style w:type="paragraph" w:customStyle="1" w:styleId="16">
    <w:name w:val="Указатель1"/>
    <w:basedOn w:val="a"/>
    <w:rsid w:val="008D2F0C"/>
    <w:pPr>
      <w:suppressLineNumbers/>
      <w:suppressAutoHyphens/>
    </w:pPr>
    <w:rPr>
      <w:rFonts w:cs="Mangal"/>
      <w:lang w:eastAsia="ar-SA"/>
    </w:rPr>
  </w:style>
  <w:style w:type="paragraph" w:customStyle="1" w:styleId="ConsNormal">
    <w:name w:val="ConsNormal"/>
    <w:rsid w:val="008D2F0C"/>
    <w:pPr>
      <w:suppressAutoHyphens/>
      <w:autoSpaceDE w:val="0"/>
      <w:ind w:firstLine="720"/>
    </w:pPr>
    <w:rPr>
      <w:sz w:val="24"/>
      <w:szCs w:val="24"/>
      <w:lang w:eastAsia="ar-SA"/>
    </w:rPr>
  </w:style>
  <w:style w:type="paragraph" w:customStyle="1" w:styleId="aff7">
    <w:name w:val="Содержимое таблицы"/>
    <w:basedOn w:val="a"/>
    <w:rsid w:val="008D2F0C"/>
    <w:pPr>
      <w:suppressLineNumbers/>
      <w:suppressAutoHyphens/>
    </w:pPr>
    <w:rPr>
      <w:lang w:eastAsia="ar-SA"/>
    </w:rPr>
  </w:style>
  <w:style w:type="paragraph" w:customStyle="1" w:styleId="aff8">
    <w:name w:val="Заголовок таблицы"/>
    <w:basedOn w:val="aff7"/>
    <w:rsid w:val="008D2F0C"/>
    <w:pPr>
      <w:jc w:val="center"/>
    </w:pPr>
    <w:rPr>
      <w:b/>
      <w:bCs/>
    </w:rPr>
  </w:style>
  <w:style w:type="paragraph" w:customStyle="1" w:styleId="aff9">
    <w:name w:val="Текст в заданном формате"/>
    <w:basedOn w:val="a"/>
    <w:rsid w:val="008D2F0C"/>
    <w:pPr>
      <w:suppressAutoHyphens/>
    </w:pPr>
    <w:rPr>
      <w:rFonts w:ascii="Courier New" w:eastAsia="Courier New" w:hAnsi="Courier New" w:cs="Courier New"/>
      <w:kern w:val="1"/>
      <w:sz w:val="20"/>
      <w:lang w:eastAsia="ar-SA"/>
    </w:rPr>
  </w:style>
  <w:style w:type="paragraph" w:customStyle="1" w:styleId="2b">
    <w:name w:val="Îñíîâíîé òåêñò 2"/>
    <w:basedOn w:val="a"/>
    <w:rsid w:val="008D2F0C"/>
    <w:pPr>
      <w:widowControl w:val="0"/>
      <w:suppressAutoHyphens/>
      <w:jc w:val="both"/>
    </w:pPr>
    <w:rPr>
      <w:b/>
      <w:bCs/>
      <w:kern w:val="1"/>
      <w:lang w:eastAsia="hi-IN" w:bidi="hi-IN"/>
    </w:rPr>
  </w:style>
  <w:style w:type="paragraph" w:customStyle="1" w:styleId="2c">
    <w:name w:val="Îñíîâíîé òåêñò ñ îòñòóïîì 2"/>
    <w:basedOn w:val="a"/>
    <w:rsid w:val="008D2F0C"/>
    <w:pPr>
      <w:widowControl w:val="0"/>
      <w:suppressAutoHyphens/>
      <w:ind w:firstLine="709"/>
      <w:jc w:val="both"/>
    </w:pPr>
    <w:rPr>
      <w:b/>
      <w:bCs/>
      <w:kern w:val="1"/>
      <w:lang w:eastAsia="hi-IN" w:bidi="hi-IN"/>
    </w:rPr>
  </w:style>
  <w:style w:type="paragraph" w:styleId="affa">
    <w:name w:val="Plain Text"/>
    <w:basedOn w:val="a"/>
    <w:link w:val="affb"/>
    <w:rsid w:val="008D2F0C"/>
    <w:rPr>
      <w:rFonts w:ascii="Courier New" w:hAnsi="Courier New"/>
      <w:sz w:val="20"/>
      <w:szCs w:val="20"/>
    </w:rPr>
  </w:style>
  <w:style w:type="character" w:customStyle="1" w:styleId="affb">
    <w:name w:val="Текст Знак"/>
    <w:basedOn w:val="a0"/>
    <w:link w:val="affa"/>
    <w:rsid w:val="008D2F0C"/>
    <w:rPr>
      <w:rFonts w:ascii="Courier New" w:hAnsi="Courier New"/>
    </w:rPr>
  </w:style>
  <w:style w:type="paragraph" w:customStyle="1" w:styleId="2d">
    <w:name w:val="Обычный (веб)2"/>
    <w:basedOn w:val="a"/>
    <w:rsid w:val="00F318D9"/>
    <w:pPr>
      <w:widowControl w:val="0"/>
      <w:suppressAutoHyphens/>
      <w:spacing w:before="100" w:after="119"/>
    </w:pPr>
    <w:rPr>
      <w:kern w:val="1"/>
      <w:lang w:eastAsia="hi-IN" w:bidi="hi-IN"/>
    </w:rPr>
  </w:style>
  <w:style w:type="paragraph" w:customStyle="1" w:styleId="formattext">
    <w:name w:val="formattext"/>
    <w:basedOn w:val="a"/>
    <w:rsid w:val="003D0F7D"/>
    <w:pPr>
      <w:spacing w:before="100" w:beforeAutospacing="1" w:after="100" w:afterAutospacing="1"/>
    </w:pPr>
  </w:style>
  <w:style w:type="paragraph" w:customStyle="1" w:styleId="35">
    <w:name w:val="Обычный (веб)3"/>
    <w:basedOn w:val="a"/>
    <w:rsid w:val="001C450A"/>
    <w:pPr>
      <w:widowControl w:val="0"/>
      <w:suppressAutoHyphens/>
      <w:spacing w:before="100" w:after="119"/>
    </w:pPr>
    <w:rPr>
      <w:kern w:val="1"/>
      <w:lang w:eastAsia="hi-IN" w:bidi="hi-IN"/>
    </w:rPr>
  </w:style>
  <w:style w:type="paragraph" w:customStyle="1" w:styleId="41">
    <w:name w:val="Обычный (веб)4"/>
    <w:basedOn w:val="a"/>
    <w:rsid w:val="00AA196C"/>
    <w:pPr>
      <w:widowControl w:val="0"/>
      <w:suppressAutoHyphens/>
      <w:spacing w:before="100" w:after="119"/>
    </w:pPr>
    <w:rPr>
      <w:kern w:val="1"/>
      <w:lang w:eastAsia="hi-IN" w:bidi="hi-IN"/>
    </w:rPr>
  </w:style>
  <w:style w:type="paragraph" w:customStyle="1" w:styleId="51">
    <w:name w:val="Обычный (веб)5"/>
    <w:basedOn w:val="a"/>
    <w:rsid w:val="00D07ECE"/>
    <w:pPr>
      <w:widowControl w:val="0"/>
      <w:suppressAutoHyphens/>
      <w:spacing w:before="100" w:after="119"/>
    </w:pPr>
    <w:rPr>
      <w:kern w:val="1"/>
      <w:lang w:eastAsia="hi-IN" w:bidi="hi-IN"/>
    </w:rPr>
  </w:style>
  <w:style w:type="paragraph" w:customStyle="1" w:styleId="61">
    <w:name w:val="Обычный (веб)6"/>
    <w:basedOn w:val="a"/>
    <w:rsid w:val="00EC4619"/>
    <w:pPr>
      <w:widowControl w:val="0"/>
      <w:suppressAutoHyphens/>
      <w:spacing w:before="100" w:after="119"/>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2774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nzpr.ru" TargetMode="External"/><Relationship Id="rId13" Type="http://schemas.openxmlformats.org/officeDocument/2006/relationships/hyperlink" Target="http://www.torgi.gov.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umi@nzp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docs.cntd.ru/document/901809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main?base=ROS;n=107141;fld=134;dst=100037"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54C3-A315-4150-9CA4-B674B71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29</Pages>
  <Words>12946</Words>
  <Characters>73795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damin</cp:lastModifiedBy>
  <cp:revision>35</cp:revision>
  <cp:lastPrinted>2019-05-23T08:24:00Z</cp:lastPrinted>
  <dcterms:created xsi:type="dcterms:W3CDTF">2017-11-18T08:09:00Z</dcterms:created>
  <dcterms:modified xsi:type="dcterms:W3CDTF">2019-05-23T08:26:00Z</dcterms:modified>
</cp:coreProperties>
</file>