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1B" w:rsidRPr="00EB1BBB" w:rsidRDefault="008C6E1B">
      <w:pPr>
        <w:suppressAutoHyphens w:val="0"/>
        <w:textAlignment w:val="auto"/>
        <w:rPr>
          <w:rFonts w:cs="Times New Roman"/>
          <w:kern w:val="0"/>
          <w:sz w:val="20"/>
          <w:szCs w:val="20"/>
        </w:rPr>
      </w:pPr>
    </w:p>
    <w:p w:rsidR="00BD1ECB" w:rsidRDefault="001A60D7" w:rsidP="00BD1ECB">
      <w:pPr>
        <w:jc w:val="center"/>
        <w:rPr>
          <w:rFonts w:eastAsia="Times New Roman"/>
          <w:b/>
          <w:sz w:val="32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</w:p>
    <w:p w:rsidR="00BD1ECB" w:rsidRPr="00BD1ECB" w:rsidRDefault="00BD1ECB" w:rsidP="00BD1ECB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:rsidR="00BD1ECB" w:rsidRPr="00BD1ECB" w:rsidRDefault="00BD1ECB" w:rsidP="00BD1ECB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:rsidR="00BD1ECB" w:rsidRPr="00BD1ECB" w:rsidRDefault="00BD1ECB" w:rsidP="00BD1ECB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BD1ECB" w:rsidRPr="000377F9" w:rsidTr="003848B2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:rsidR="00BD1ECB" w:rsidRPr="00BD1ECB" w:rsidRDefault="00BD1ECB" w:rsidP="00AF697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:rsidR="00BD1ECB" w:rsidRPr="00F17E40" w:rsidRDefault="00BD1ECB" w:rsidP="00BD1ECB">
      <w:pPr>
        <w:rPr>
          <w:rFonts w:eastAsia="Calibri"/>
          <w:b/>
          <w:bCs/>
          <w:sz w:val="22"/>
          <w:szCs w:val="22"/>
          <w:lang w:eastAsia="ru-RU"/>
        </w:rPr>
      </w:pPr>
      <w:proofErr w:type="gramStart"/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от 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="00A05A13">
        <w:rPr>
          <w:rFonts w:eastAsia="Calibri"/>
          <w:b/>
          <w:bCs/>
          <w:sz w:val="22"/>
          <w:szCs w:val="22"/>
          <w:lang w:val="ru-RU" w:eastAsia="ru-RU"/>
        </w:rPr>
        <w:t>29.11</w:t>
      </w:r>
      <w:r w:rsidR="00DB3972" w:rsidRPr="00EB5C7A">
        <w:rPr>
          <w:rFonts w:eastAsia="Calibri"/>
          <w:b/>
          <w:bCs/>
          <w:sz w:val="22"/>
          <w:szCs w:val="22"/>
          <w:lang w:val="ru-RU" w:eastAsia="ru-RU"/>
        </w:rPr>
        <w:t>.2021</w:t>
      </w:r>
      <w:proofErr w:type="gramEnd"/>
      <w:r w:rsidR="00DB3972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г.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№ </w:t>
      </w:r>
      <w:r w:rsidR="00A05A13">
        <w:rPr>
          <w:rFonts w:eastAsia="Calibri"/>
          <w:b/>
          <w:bCs/>
          <w:sz w:val="22"/>
          <w:szCs w:val="22"/>
          <w:lang w:val="ru-RU" w:eastAsia="ru-RU"/>
        </w:rPr>
        <w:t>1018</w:t>
      </w:r>
    </w:p>
    <w:p w:rsidR="00BD1ECB" w:rsidRPr="00EB5C7A" w:rsidRDefault="00BD1ECB" w:rsidP="00BD1ECB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:rsidR="00BD1ECB" w:rsidRDefault="00BD1ECB" w:rsidP="00BD1ECB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64"/>
      </w:tblGrid>
      <w:tr w:rsidR="002937A1" w:rsidTr="002937A1">
        <w:trPr>
          <w:trHeight w:val="13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2937A1" w:rsidRPr="002937A1" w:rsidRDefault="002937A1" w:rsidP="008D6357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7A1">
              <w:rPr>
                <w:rFonts w:ascii="Times New Roman" w:hAnsi="Times New Roman" w:cs="Times New Roman"/>
                <w:lang w:val="ru-RU"/>
              </w:rPr>
              <w:t>О внесении изменений в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постановление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Нязепетровского муниципального</w:t>
            </w:r>
          </w:p>
          <w:p w:rsidR="002937A1" w:rsidRPr="002937A1" w:rsidRDefault="002937A1" w:rsidP="008D6357">
            <w:pPr>
              <w:tabs>
                <w:tab w:val="left" w:leader="dot" w:pos="567"/>
                <w:tab w:val="left" w:pos="709"/>
                <w:tab w:val="left" w:pos="3402"/>
              </w:tabs>
              <w:ind w:left="-108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937A1">
              <w:rPr>
                <w:rFonts w:ascii="Times New Roman" w:hAnsi="Times New Roman" w:cs="Times New Roman"/>
                <w:lang w:val="ru-RU"/>
              </w:rPr>
              <w:t>района от 29.03.2021 г. № 297</w:t>
            </w:r>
          </w:p>
          <w:p w:rsidR="002937A1" w:rsidRDefault="002937A1" w:rsidP="002937A1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 w:eastAsia="ru-RU"/>
              </w:rPr>
            </w:pPr>
          </w:p>
        </w:tc>
      </w:tr>
    </w:tbl>
    <w:p w:rsidR="00BD1ECB" w:rsidRPr="00BD1ECB" w:rsidRDefault="00BD1ECB" w:rsidP="00BD1ECB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:rsidR="002937A1" w:rsidRDefault="002937A1" w:rsidP="00524439">
      <w:pPr>
        <w:pStyle w:val="afa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7A1" w:rsidRDefault="002937A1" w:rsidP="00524439">
      <w:pPr>
        <w:pStyle w:val="afa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39" w:rsidRPr="00425337" w:rsidRDefault="006C646A" w:rsidP="006C646A">
      <w:pPr>
        <w:pStyle w:val="af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937A1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524439">
        <w:rPr>
          <w:rFonts w:ascii="Times New Roman" w:hAnsi="Times New Roman"/>
          <w:sz w:val="24"/>
          <w:szCs w:val="24"/>
        </w:rPr>
        <w:t xml:space="preserve">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</w:t>
      </w:r>
      <w:r w:rsidR="00F55BF9">
        <w:rPr>
          <w:rFonts w:ascii="Times New Roman" w:hAnsi="Times New Roman"/>
          <w:sz w:val="24"/>
          <w:szCs w:val="24"/>
        </w:rPr>
        <w:t xml:space="preserve">ми, утвержденными </w:t>
      </w:r>
      <w:r w:rsidR="00551926">
        <w:rPr>
          <w:rFonts w:ascii="Times New Roman" w:hAnsi="Times New Roman"/>
          <w:sz w:val="24"/>
          <w:szCs w:val="24"/>
        </w:rPr>
        <w:t>постановлением</w:t>
      </w:r>
      <w:r w:rsidR="00524439">
        <w:rPr>
          <w:rFonts w:ascii="Times New Roman" w:hAnsi="Times New Roman"/>
          <w:sz w:val="24"/>
          <w:szCs w:val="24"/>
        </w:rPr>
        <w:t xml:space="preserve">  администрации  Нязепетровского  муниципального района  от  </w:t>
      </w:r>
      <w:r w:rsidR="009F03C9">
        <w:rPr>
          <w:rFonts w:ascii="Times New Roman" w:hAnsi="Times New Roman"/>
          <w:sz w:val="24"/>
          <w:szCs w:val="24"/>
        </w:rPr>
        <w:t xml:space="preserve">            </w:t>
      </w:r>
      <w:r w:rsidR="00524439">
        <w:rPr>
          <w:rFonts w:ascii="Times New Roman" w:hAnsi="Times New Roman"/>
          <w:sz w:val="24"/>
          <w:szCs w:val="24"/>
        </w:rPr>
        <w:t xml:space="preserve">13.11.2018 г. № 771), </w:t>
      </w:r>
      <w:r w:rsidR="002937A1">
        <w:rPr>
          <w:rFonts w:ascii="Times New Roman" w:hAnsi="Times New Roman"/>
          <w:sz w:val="24"/>
          <w:szCs w:val="24"/>
          <w:lang w:eastAsia="ru-RU"/>
        </w:rPr>
        <w:t>с целью</w:t>
      </w:r>
      <w:r w:rsidR="002937A1" w:rsidRPr="009F03C9">
        <w:rPr>
          <w:rFonts w:ascii="Times New Roman" w:hAnsi="Times New Roman"/>
          <w:sz w:val="24"/>
          <w:szCs w:val="24"/>
          <w:lang w:eastAsia="ru-RU"/>
        </w:rPr>
        <w:t xml:space="preserve">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</w:t>
      </w:r>
      <w:r w:rsidR="002937A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24439">
        <w:rPr>
          <w:rFonts w:ascii="Times New Roman" w:hAnsi="Times New Roman"/>
          <w:sz w:val="24"/>
          <w:szCs w:val="24"/>
        </w:rPr>
        <w:t xml:space="preserve">руководствуясь Уставом Нязепетровского муниципального района, </w:t>
      </w:r>
      <w:r w:rsidR="00524439" w:rsidRPr="00425337">
        <w:rPr>
          <w:rFonts w:ascii="Times New Roman" w:hAnsi="Times New Roman"/>
          <w:sz w:val="24"/>
          <w:szCs w:val="24"/>
        </w:rPr>
        <w:t xml:space="preserve">администрация Нязепетровского муниципального района </w:t>
      </w:r>
    </w:p>
    <w:p w:rsidR="00524439" w:rsidRPr="00A44A49" w:rsidRDefault="00524439" w:rsidP="00524439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44A49">
        <w:rPr>
          <w:rFonts w:ascii="Times New Roman" w:hAnsi="Times New Roman"/>
          <w:sz w:val="24"/>
          <w:szCs w:val="24"/>
        </w:rPr>
        <w:t>ПОСТАНОВЛЯЕТ:</w:t>
      </w:r>
    </w:p>
    <w:p w:rsidR="006C646A" w:rsidRDefault="00524439" w:rsidP="006C646A">
      <w:pPr>
        <w:ind w:firstLine="600"/>
        <w:jc w:val="both"/>
        <w:rPr>
          <w:lang w:val="ru-RU"/>
        </w:rPr>
      </w:pPr>
      <w:r w:rsidRPr="001251CC">
        <w:rPr>
          <w:lang w:val="ru-RU"/>
        </w:rPr>
        <w:t xml:space="preserve"> </w:t>
      </w:r>
      <w:r w:rsidRPr="009F03C9">
        <w:rPr>
          <w:lang w:val="ru-RU"/>
        </w:rPr>
        <w:t>1.</w:t>
      </w:r>
      <w:r>
        <w:t> </w:t>
      </w:r>
      <w:r w:rsidR="009F03C9" w:rsidRPr="009F03C9">
        <w:rPr>
          <w:lang w:val="ru-RU"/>
        </w:rPr>
        <w:t>Внести в</w:t>
      </w:r>
      <w:r w:rsidR="006C646A">
        <w:rPr>
          <w:lang w:val="ru-RU"/>
        </w:rPr>
        <w:t xml:space="preserve"> муниципальную программу «Формирование комфортной городской среды»</w:t>
      </w:r>
      <w:r w:rsidR="00500784">
        <w:rPr>
          <w:lang w:val="ru-RU"/>
        </w:rPr>
        <w:t>,</w:t>
      </w:r>
      <w:r w:rsidR="006C646A">
        <w:rPr>
          <w:lang w:val="ru-RU"/>
        </w:rPr>
        <w:t xml:space="preserve"> утвержденную </w:t>
      </w:r>
      <w:r w:rsidR="009F03C9" w:rsidRPr="009F03C9">
        <w:rPr>
          <w:lang w:val="ru-RU"/>
        </w:rPr>
        <w:t>постановление</w:t>
      </w:r>
      <w:r w:rsidR="006C646A">
        <w:rPr>
          <w:lang w:val="ru-RU"/>
        </w:rPr>
        <w:t>м</w:t>
      </w:r>
      <w:r w:rsidR="009F03C9" w:rsidRPr="009F03C9">
        <w:rPr>
          <w:lang w:val="ru-RU"/>
        </w:rPr>
        <w:t xml:space="preserve"> администрации Нязепетровског</w:t>
      </w:r>
      <w:r w:rsidR="009F03C9">
        <w:rPr>
          <w:lang w:val="ru-RU"/>
        </w:rPr>
        <w:t>о муниципального района от 29.03.2021 г. № 297</w:t>
      </w:r>
      <w:r w:rsidR="009F03C9" w:rsidRPr="009F03C9">
        <w:rPr>
          <w:lang w:val="ru-RU"/>
        </w:rPr>
        <w:t xml:space="preserve"> «Об утверждении муниципальной программы «Формирование современной городской среды в Нязепетровском муниципальном районе»</w:t>
      </w:r>
      <w:r w:rsidR="00551926">
        <w:rPr>
          <w:lang w:val="ru-RU"/>
        </w:rPr>
        <w:t xml:space="preserve"> (</w:t>
      </w:r>
      <w:r w:rsidR="00551926" w:rsidRPr="00551926">
        <w:rPr>
          <w:lang w:val="ru-RU"/>
        </w:rPr>
        <w:t>с изменениями, утвержденными постановлением</w:t>
      </w:r>
      <w:r w:rsidR="00551926">
        <w:rPr>
          <w:lang w:val="ru-RU"/>
        </w:rPr>
        <w:t xml:space="preserve"> администрации</w:t>
      </w:r>
      <w:r w:rsidR="00551926" w:rsidRPr="00551926">
        <w:rPr>
          <w:lang w:val="ru-RU"/>
        </w:rPr>
        <w:t xml:space="preserve"> </w:t>
      </w:r>
      <w:proofErr w:type="gramStart"/>
      <w:r w:rsidR="00551926" w:rsidRPr="00551926">
        <w:rPr>
          <w:lang w:val="ru-RU"/>
        </w:rPr>
        <w:t>Нязепетровск</w:t>
      </w:r>
      <w:r w:rsidR="00551926">
        <w:rPr>
          <w:lang w:val="ru-RU"/>
        </w:rPr>
        <w:t>ого  муниципального</w:t>
      </w:r>
      <w:proofErr w:type="gramEnd"/>
      <w:r w:rsidR="00551926">
        <w:rPr>
          <w:lang w:val="ru-RU"/>
        </w:rPr>
        <w:t xml:space="preserve"> района  от 20.10.2021 г. № 911)</w:t>
      </w:r>
      <w:r w:rsidR="001251CC">
        <w:rPr>
          <w:lang w:val="ru-RU"/>
        </w:rPr>
        <w:t xml:space="preserve"> следующие</w:t>
      </w:r>
      <w:r w:rsidR="009F03C9" w:rsidRPr="009F03C9">
        <w:rPr>
          <w:lang w:val="ru-RU"/>
        </w:rPr>
        <w:t xml:space="preserve"> изменения</w:t>
      </w:r>
      <w:r w:rsidR="006C646A">
        <w:rPr>
          <w:lang w:val="ru-RU"/>
        </w:rPr>
        <w:t>:</w:t>
      </w:r>
    </w:p>
    <w:p w:rsidR="00497AAA" w:rsidRDefault="00524439" w:rsidP="00500784">
      <w:pPr>
        <w:ind w:firstLine="600"/>
        <w:jc w:val="both"/>
        <w:rPr>
          <w:lang w:val="ru-RU"/>
        </w:rPr>
      </w:pPr>
      <w:r w:rsidRPr="00BA297C">
        <w:rPr>
          <w:lang w:val="ru-RU"/>
        </w:rPr>
        <w:t xml:space="preserve"> </w:t>
      </w:r>
      <w:r w:rsidR="00497AAA" w:rsidRPr="00497AAA">
        <w:rPr>
          <w:lang w:val="ru-RU"/>
        </w:rPr>
        <w:t>1)</w:t>
      </w:r>
      <w:r w:rsidR="00500784">
        <w:rPr>
          <w:lang w:val="ru-RU"/>
        </w:rPr>
        <w:t xml:space="preserve"> </w:t>
      </w:r>
      <w:r w:rsidR="00497AAA" w:rsidRPr="00497AAA">
        <w:rPr>
          <w:lang w:val="ru-RU"/>
        </w:rPr>
        <w:t>позицию, касающуюся объемов бюджетных ассигнований муниципальной программы пасп</w:t>
      </w:r>
      <w:r w:rsidR="00500784">
        <w:rPr>
          <w:lang w:val="ru-RU"/>
        </w:rPr>
        <w:t>орта программы, изложить в следующей</w:t>
      </w:r>
      <w:r w:rsidR="00497AAA" w:rsidRPr="00497AAA">
        <w:rPr>
          <w:lang w:val="ru-RU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4"/>
        <w:gridCol w:w="4681"/>
      </w:tblGrid>
      <w:tr w:rsidR="00497AAA" w:rsidRPr="000377F9" w:rsidTr="00497AAA">
        <w:tc>
          <w:tcPr>
            <w:tcW w:w="4927" w:type="dxa"/>
          </w:tcPr>
          <w:p w:rsidR="00497AAA" w:rsidRPr="006C646A" w:rsidRDefault="00497AAA" w:rsidP="00497AAA">
            <w:pPr>
              <w:jc w:val="both"/>
              <w:rPr>
                <w:sz w:val="22"/>
                <w:szCs w:val="22"/>
              </w:rPr>
            </w:pP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Объемы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бюджетных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ассигнований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программы</w:t>
            </w:r>
            <w:proofErr w:type="spellEnd"/>
          </w:p>
        </w:tc>
        <w:tc>
          <w:tcPr>
            <w:tcW w:w="4928" w:type="dxa"/>
          </w:tcPr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Общий объем финансового обеспечения муниципальной программы в 2021 – 2024 годах </w:t>
            </w:r>
            <w:r w:rsidR="002E53AF">
              <w:rPr>
                <w:color w:val="000000"/>
                <w:sz w:val="22"/>
                <w:szCs w:val="22"/>
                <w:lang w:val="ru-RU"/>
              </w:rPr>
              <w:t xml:space="preserve">80 157,800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руб.*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федерального бюджета –     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>7</w:t>
            </w:r>
            <w:r w:rsidR="00F17E40">
              <w:rPr>
                <w:color w:val="000000"/>
                <w:sz w:val="22"/>
                <w:szCs w:val="22"/>
                <w:lang w:val="ru-RU"/>
              </w:rPr>
              <w:t>1 053</w:t>
            </w:r>
            <w:r w:rsidR="002E53AF">
              <w:rPr>
                <w:color w:val="000000"/>
                <w:sz w:val="22"/>
                <w:szCs w:val="22"/>
                <w:lang w:val="ru-RU"/>
              </w:rPr>
              <w:t>,300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54 332, 300 тыс. руб.;</w:t>
            </w:r>
          </w:p>
          <w:p w:rsidR="00005443" w:rsidRPr="006C646A" w:rsidRDefault="002E53AF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2022 год – 5 374,600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2E53AF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2023 год – 5 374,600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F17E40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2024 год – 5 971</w:t>
            </w:r>
            <w:r w:rsidR="002E53AF">
              <w:rPr>
                <w:kern w:val="0"/>
                <w:sz w:val="22"/>
                <w:szCs w:val="22"/>
                <w:lang w:val="ru-RU" w:eastAsia="ru-RU"/>
              </w:rPr>
              <w:t>,800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>* тыс. руб.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областного бюджета – </w:t>
            </w:r>
            <w:r w:rsidR="00F17E40">
              <w:rPr>
                <w:color w:val="000000"/>
                <w:sz w:val="22"/>
                <w:szCs w:val="22"/>
                <w:lang w:val="ru-RU"/>
              </w:rPr>
              <w:t>7 860</w:t>
            </w:r>
            <w:r w:rsidR="00131FC0">
              <w:rPr>
                <w:color w:val="000000"/>
                <w:sz w:val="22"/>
                <w:szCs w:val="22"/>
                <w:lang w:val="ru-RU"/>
              </w:rPr>
              <w:t>,</w:t>
            </w:r>
            <w:proofErr w:type="gramStart"/>
            <w:r w:rsidR="00131FC0">
              <w:rPr>
                <w:color w:val="000000"/>
                <w:sz w:val="22"/>
                <w:szCs w:val="22"/>
                <w:lang w:val="ru-RU"/>
              </w:rPr>
              <w:t xml:space="preserve">200 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</w:t>
            </w:r>
            <w:proofErr w:type="gramEnd"/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189, 700 тыс. руб.;</w:t>
            </w:r>
          </w:p>
          <w:p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2022 год – 274,300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lastRenderedPageBreak/>
              <w:t xml:space="preserve">2023 год – 4 240,200 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>тыс. руб.;</w:t>
            </w:r>
          </w:p>
          <w:p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2024 год – </w:t>
            </w:r>
            <w:r w:rsidRPr="001F1F86">
              <w:rPr>
                <w:rFonts w:cs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17E40">
              <w:rPr>
                <w:rFonts w:cs="Times New Roman"/>
                <w:color w:val="000000"/>
                <w:sz w:val="22"/>
                <w:szCs w:val="22"/>
                <w:lang w:val="ru-RU"/>
              </w:rPr>
              <w:t>156</w:t>
            </w:r>
            <w:r w:rsidRPr="001F1F86">
              <w:rPr>
                <w:rFonts w:cs="Times New Roman"/>
                <w:color w:val="000000"/>
                <w:sz w:val="22"/>
                <w:szCs w:val="22"/>
                <w:lang w:val="ru-RU"/>
              </w:rPr>
              <w:t>,000</w:t>
            </w:r>
            <w:r w:rsidR="00005443" w:rsidRPr="001F1F86">
              <w:rPr>
                <w:kern w:val="0"/>
                <w:sz w:val="22"/>
                <w:szCs w:val="22"/>
                <w:lang w:val="ru-RU" w:eastAsia="ru-RU"/>
              </w:rPr>
              <w:t>*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местного бюджета – </w:t>
            </w:r>
            <w:r w:rsidR="001F1F86" w:rsidRPr="001F1F8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1244,300</w:t>
            </w:r>
            <w:r w:rsidR="001F1F8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1F1F86">
              <w:rPr>
                <w:kern w:val="0"/>
                <w:sz w:val="22"/>
                <w:szCs w:val="22"/>
                <w:lang w:val="ru-RU" w:eastAsia="ru-RU"/>
              </w:rPr>
              <w:t>тыс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.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320, 700 тыс. руб.;</w:t>
            </w:r>
          </w:p>
          <w:p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2022 год – 297,400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</w:p>
          <w:p w:rsidR="00005443" w:rsidRPr="006C646A" w:rsidRDefault="00873BF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</w:t>
            </w:r>
            <w:r w:rsidR="001F1F86">
              <w:rPr>
                <w:kern w:val="0"/>
                <w:sz w:val="22"/>
                <w:szCs w:val="22"/>
                <w:lang w:val="ru-RU" w:eastAsia="ru-RU"/>
              </w:rPr>
              <w:t>3 год – 297,400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2024 год – 328,800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>* тыс. руб.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За счет внебюджетных средств – 0,000 тыс.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0, 000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2022 год – 0, 000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2023 год – 0, 000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2024 год – 0, 000 тыс. руб.</w:t>
            </w:r>
          </w:p>
          <w:p w:rsidR="00497AAA" w:rsidRPr="006C646A" w:rsidRDefault="00005443" w:rsidP="00005443">
            <w:pPr>
              <w:jc w:val="both"/>
              <w:rPr>
                <w:sz w:val="22"/>
                <w:szCs w:val="22"/>
                <w:lang w:val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* - объем расходов на реализацию мероприятий программы корректируется с учетом возможностей бюджетов всех уровней на текущий финансовый год.</w:t>
            </w:r>
          </w:p>
        </w:tc>
      </w:tr>
    </w:tbl>
    <w:p w:rsidR="00497AAA" w:rsidRPr="00497AAA" w:rsidRDefault="005C77E7" w:rsidP="005C77E7">
      <w:pPr>
        <w:tabs>
          <w:tab w:val="left" w:pos="709"/>
          <w:tab w:val="left" w:pos="851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="00497AAA" w:rsidRPr="00497AAA">
        <w:rPr>
          <w:lang w:val="ru-RU"/>
        </w:rPr>
        <w:t xml:space="preserve"> 2) в программе:</w:t>
      </w:r>
    </w:p>
    <w:p w:rsidR="00497AAA" w:rsidRPr="00497AAA" w:rsidRDefault="00500784" w:rsidP="00497AAA">
      <w:pPr>
        <w:suppressAutoHyphens w:val="0"/>
        <w:ind w:left="567"/>
        <w:jc w:val="both"/>
        <w:outlineLvl w:val="1"/>
        <w:rPr>
          <w:kern w:val="0"/>
          <w:lang w:val="ru-RU" w:eastAsia="ru-RU"/>
        </w:rPr>
      </w:pPr>
      <w:r>
        <w:rPr>
          <w:kern w:val="0"/>
          <w:lang w:val="ru-RU" w:eastAsia="ru-RU"/>
        </w:rPr>
        <w:t>пункт 10</w:t>
      </w:r>
      <w:r w:rsidR="00497AAA" w:rsidRPr="00497AAA">
        <w:rPr>
          <w:kern w:val="0"/>
          <w:lang w:val="ru-RU" w:eastAsia="ru-RU"/>
        </w:rPr>
        <w:t xml:space="preserve"> раздела </w:t>
      </w:r>
      <w:r w:rsidR="00497AAA">
        <w:rPr>
          <w:kern w:val="0"/>
          <w:lang w:eastAsia="ru-RU"/>
        </w:rPr>
        <w:t>V</w:t>
      </w:r>
      <w:r w:rsidR="00497AAA" w:rsidRPr="00497AAA">
        <w:rPr>
          <w:kern w:val="0"/>
          <w:lang w:val="ru-RU" w:eastAsia="ru-RU"/>
        </w:rPr>
        <w:t xml:space="preserve"> изложить в следующей редакции: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497AAA">
        <w:rPr>
          <w:kern w:val="0"/>
          <w:lang w:val="ru-RU" w:eastAsia="ru-RU"/>
        </w:rPr>
        <w:t>«1</w:t>
      </w:r>
      <w:r w:rsidR="00500784">
        <w:rPr>
          <w:kern w:val="0"/>
          <w:lang w:val="ru-RU" w:eastAsia="ru-RU"/>
        </w:rPr>
        <w:t>0</w:t>
      </w:r>
      <w:r w:rsidRPr="00497AAA">
        <w:rPr>
          <w:kern w:val="0"/>
          <w:lang w:val="ru-RU" w:eastAsia="ru-RU"/>
        </w:rPr>
        <w:t xml:space="preserve">. </w:t>
      </w:r>
      <w:r w:rsidRPr="00857537">
        <w:rPr>
          <w:kern w:val="0"/>
          <w:lang w:val="ru-RU" w:eastAsia="ru-RU"/>
        </w:rPr>
        <w:t xml:space="preserve">Общий объем финансирования муниципальной программы составляет </w:t>
      </w:r>
      <w:r w:rsidR="001F1F86">
        <w:rPr>
          <w:color w:val="000000"/>
          <w:sz w:val="22"/>
          <w:szCs w:val="22"/>
          <w:lang w:val="ru-RU"/>
        </w:rPr>
        <w:t xml:space="preserve">80 157,800 </w:t>
      </w:r>
      <w:r w:rsidRPr="00857537">
        <w:rPr>
          <w:kern w:val="0"/>
          <w:lang w:val="ru-RU" w:eastAsia="ru-RU"/>
        </w:rPr>
        <w:t>тыс. руб., в том числе за счет средств: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 xml:space="preserve">федерального бюджета – </w:t>
      </w:r>
      <w:r w:rsidR="00F17E40">
        <w:rPr>
          <w:color w:val="000000"/>
          <w:lang w:val="ru-RU"/>
        </w:rPr>
        <w:t>71 053</w:t>
      </w:r>
      <w:r w:rsidR="00B76B31" w:rsidRPr="00B76B31">
        <w:rPr>
          <w:color w:val="000000"/>
          <w:lang w:val="ru-RU"/>
        </w:rPr>
        <w:t>,300</w:t>
      </w:r>
      <w:r w:rsidR="00B76B31" w:rsidRPr="006C646A">
        <w:rPr>
          <w:color w:val="000000"/>
          <w:sz w:val="22"/>
          <w:szCs w:val="22"/>
          <w:lang w:val="ru-RU"/>
        </w:rPr>
        <w:t xml:space="preserve"> </w:t>
      </w:r>
      <w:r w:rsidRPr="00857537">
        <w:rPr>
          <w:kern w:val="0"/>
          <w:lang w:val="ru-RU" w:eastAsia="ru-RU"/>
        </w:rPr>
        <w:t>рублей;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 xml:space="preserve">областного бюджета – </w:t>
      </w:r>
      <w:r w:rsidR="00F17E40">
        <w:rPr>
          <w:color w:val="000000"/>
          <w:lang w:val="ru-RU"/>
        </w:rPr>
        <w:t>7 860</w:t>
      </w:r>
      <w:r w:rsidR="00B76B31" w:rsidRPr="00B76B31">
        <w:rPr>
          <w:color w:val="000000"/>
          <w:lang w:val="ru-RU"/>
        </w:rPr>
        <w:t>,</w:t>
      </w:r>
      <w:proofErr w:type="gramStart"/>
      <w:r w:rsidR="00B76B31" w:rsidRPr="00B76B31">
        <w:rPr>
          <w:color w:val="000000"/>
          <w:lang w:val="ru-RU"/>
        </w:rPr>
        <w:t>200</w:t>
      </w:r>
      <w:r w:rsidR="00B76B31">
        <w:rPr>
          <w:color w:val="000000"/>
          <w:sz w:val="22"/>
          <w:szCs w:val="22"/>
          <w:lang w:val="ru-RU"/>
        </w:rPr>
        <w:t xml:space="preserve"> </w:t>
      </w:r>
      <w:r w:rsidR="00B76B31" w:rsidRPr="006C646A">
        <w:rPr>
          <w:color w:val="000000"/>
          <w:sz w:val="22"/>
          <w:szCs w:val="22"/>
          <w:lang w:val="ru-RU"/>
        </w:rPr>
        <w:t xml:space="preserve"> </w:t>
      </w:r>
      <w:r w:rsidRPr="00857537">
        <w:rPr>
          <w:kern w:val="0"/>
          <w:lang w:val="ru-RU" w:eastAsia="ru-RU"/>
        </w:rPr>
        <w:t>тыс.</w:t>
      </w:r>
      <w:proofErr w:type="gramEnd"/>
      <w:r w:rsidRPr="00857537">
        <w:rPr>
          <w:kern w:val="0"/>
          <w:lang w:val="ru-RU" w:eastAsia="ru-RU"/>
        </w:rPr>
        <w:t xml:space="preserve"> рублей;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7F7722">
        <w:rPr>
          <w:kern w:val="0"/>
          <w:lang w:val="ru-RU" w:eastAsia="ru-RU"/>
        </w:rPr>
        <w:t xml:space="preserve">местного бюджета – </w:t>
      </w:r>
      <w:r w:rsidR="00B76B31" w:rsidRPr="00B76B31">
        <w:rPr>
          <w:rFonts w:cs="Times New Roman"/>
          <w:kern w:val="0"/>
          <w:lang w:val="ru-RU" w:eastAsia="ru-RU"/>
        </w:rPr>
        <w:t>1244,300</w:t>
      </w:r>
      <w:r w:rsidR="00B76B31">
        <w:rPr>
          <w:rFonts w:cs="Times New Roman"/>
          <w:kern w:val="0"/>
          <w:sz w:val="22"/>
          <w:szCs w:val="22"/>
          <w:lang w:val="ru-RU" w:eastAsia="ru-RU"/>
        </w:rPr>
        <w:t xml:space="preserve"> </w:t>
      </w:r>
      <w:r w:rsidRPr="007F7722">
        <w:rPr>
          <w:kern w:val="0"/>
          <w:lang w:val="ru-RU" w:eastAsia="ru-RU"/>
        </w:rPr>
        <w:t>тыс. рублей</w:t>
      </w:r>
      <w:r w:rsidR="00500784">
        <w:rPr>
          <w:kern w:val="0"/>
          <w:lang w:val="ru-RU" w:eastAsia="ru-RU"/>
        </w:rPr>
        <w:t>;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>внебюджетные средства (средства заинтересованных лиц) - 0,000 тыс. руб.</w:t>
      </w:r>
    </w:p>
    <w:p w:rsidR="00497AAA" w:rsidRPr="00857537" w:rsidRDefault="00497AAA" w:rsidP="00497AAA">
      <w:pPr>
        <w:ind w:firstLine="567"/>
        <w:jc w:val="both"/>
        <w:rPr>
          <w:lang w:val="ru-RU" w:eastAsia="ru-RU"/>
        </w:rPr>
      </w:pPr>
      <w:r w:rsidRPr="00857537">
        <w:rPr>
          <w:lang w:val="ru-RU" w:eastAsia="ru-RU"/>
        </w:rPr>
        <w:t>Из общего объема:</w:t>
      </w:r>
    </w:p>
    <w:p w:rsidR="00D860F1" w:rsidRPr="00857537" w:rsidRDefault="00D860F1" w:rsidP="00D860F1">
      <w:pPr>
        <w:ind w:firstLine="567"/>
        <w:jc w:val="both"/>
        <w:rPr>
          <w:lang w:val="ru-RU"/>
        </w:rPr>
      </w:pPr>
      <w:r w:rsidRPr="00857537">
        <w:rPr>
          <w:lang w:val="ru-RU" w:eastAsia="ru-RU"/>
        </w:rPr>
        <w:t>1. Финансирование мероприятий по благоустройству дворовых территорий многоквартирных домов (</w:t>
      </w:r>
      <w:r w:rsidRPr="00857537">
        <w:rPr>
          <w:lang w:val="ru-RU"/>
        </w:rPr>
        <w:t xml:space="preserve">в том числе предоставление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лицам) – </w:t>
      </w:r>
      <w:r w:rsidR="00CA0640">
        <w:rPr>
          <w:kern w:val="0"/>
          <w:lang w:val="ru-RU" w:eastAsia="ru-RU"/>
        </w:rPr>
        <w:t>11 875,080</w:t>
      </w:r>
      <w:r w:rsidRPr="00857537">
        <w:rPr>
          <w:lang w:val="ru-RU"/>
        </w:rPr>
        <w:t xml:space="preserve"> тыс. руб., в том числе за счет средств: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федерального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CA0640">
        <w:rPr>
          <w:color w:val="000000"/>
          <w:lang w:val="ru-RU"/>
        </w:rPr>
        <w:t>10</w:t>
      </w:r>
      <w:r w:rsidR="001A6E7D">
        <w:rPr>
          <w:color w:val="000000"/>
          <w:lang w:val="ru-RU"/>
        </w:rPr>
        <w:t> 907,255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1A6E7D">
        <w:rPr>
          <w:color w:val="000000"/>
          <w:lang w:val="ru-RU"/>
        </w:rPr>
        <w:t>515,743</w:t>
      </w:r>
      <w:r w:rsidRPr="00857537">
        <w:rPr>
          <w:lang w:val="ru-RU"/>
        </w:rPr>
        <w:t xml:space="preserve">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CA0640">
        <w:rPr>
          <w:lang w:val="ru-RU"/>
        </w:rPr>
        <w:t>452,082</w:t>
      </w:r>
      <w:r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2. Финансирование мероприятий по благоустройству общественных территорий:</w:t>
      </w:r>
    </w:p>
    <w:p w:rsidR="00D860F1" w:rsidRPr="00857537" w:rsidRDefault="00CA0640" w:rsidP="00500784">
      <w:pPr>
        <w:jc w:val="both"/>
        <w:rPr>
          <w:lang w:val="ru-RU"/>
        </w:rPr>
      </w:pPr>
      <w:r>
        <w:rPr>
          <w:color w:val="000000"/>
          <w:lang w:val="ru-RU"/>
        </w:rPr>
        <w:t>11 160,120</w:t>
      </w:r>
      <w:r w:rsidR="003A4335">
        <w:rPr>
          <w:color w:val="000000"/>
          <w:lang w:val="ru-RU"/>
        </w:rPr>
        <w:t xml:space="preserve"> </w:t>
      </w:r>
      <w:r w:rsidR="00D860F1" w:rsidRPr="003A4335">
        <w:rPr>
          <w:lang w:val="ru-RU"/>
        </w:rPr>
        <w:t>тыс</w:t>
      </w:r>
      <w:r w:rsidR="00D860F1" w:rsidRPr="00857537">
        <w:rPr>
          <w:lang w:val="ru-RU"/>
        </w:rPr>
        <w:t>. руб., в том числе за счет средств: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</w:t>
      </w:r>
      <w:r w:rsidR="00500784">
        <w:rPr>
          <w:lang w:val="ru-RU"/>
        </w:rPr>
        <w:t xml:space="preserve"> - </w:t>
      </w:r>
      <w:r w:rsidRPr="00857537">
        <w:rPr>
          <w:lang w:val="ru-RU"/>
        </w:rPr>
        <w:t xml:space="preserve"> </w:t>
      </w:r>
      <w:r w:rsidR="00CA0640">
        <w:rPr>
          <w:color w:val="000000"/>
          <w:lang w:val="ru-RU"/>
        </w:rPr>
        <w:t>10</w:t>
      </w:r>
      <w:r w:rsidR="001A6E7D">
        <w:rPr>
          <w:color w:val="000000"/>
          <w:lang w:val="ru-RU"/>
        </w:rPr>
        <w:t> 146,045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1A6E7D">
        <w:rPr>
          <w:color w:val="000000"/>
          <w:lang w:val="ru-RU"/>
        </w:rPr>
        <w:t>496,852</w:t>
      </w:r>
      <w:r w:rsidRPr="00857537">
        <w:rPr>
          <w:lang w:val="ru-RU"/>
        </w:rPr>
        <w:t xml:space="preserve">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CA0640">
        <w:rPr>
          <w:lang w:val="ru-RU"/>
        </w:rPr>
        <w:t>517,223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3. Финансирование мероприятий по благоустройству мест массового отдыха населения (парков) –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руб., в том числе за счет средств: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 0,000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местного бюджета 0,000 тыс. руб.;</w:t>
      </w:r>
    </w:p>
    <w:p w:rsidR="00D860F1" w:rsidRDefault="00D860F1" w:rsidP="00D860F1">
      <w:pPr>
        <w:suppressAutoHyphens w:val="0"/>
        <w:ind w:firstLine="680"/>
        <w:jc w:val="both"/>
        <w:textAlignment w:val="auto"/>
        <w:outlineLvl w:val="1"/>
        <w:rPr>
          <w:lang w:val="ru-RU"/>
        </w:rPr>
      </w:pPr>
      <w:r w:rsidRPr="00857537">
        <w:rPr>
          <w:lang w:val="ru-RU"/>
        </w:rPr>
        <w:t>внебюджетных средств 0,000 тыс. руб.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4. Финансирование мероприятий по благоустройству территорий рекреационного </w:t>
      </w:r>
      <w:r>
        <w:rPr>
          <w:lang w:val="ru-RU"/>
        </w:rPr>
        <w:t>на</w:t>
      </w:r>
      <w:r w:rsidR="00C50E8C">
        <w:rPr>
          <w:lang w:val="ru-RU"/>
        </w:rPr>
        <w:t>значения – 6 847,600</w:t>
      </w:r>
      <w:r w:rsidRPr="00506BA7">
        <w:rPr>
          <w:lang w:val="ru-RU"/>
        </w:rPr>
        <w:t xml:space="preserve"> тыс. руб. в том числе за счет средств: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федерального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 w:rsidR="00C50E8C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C50E8C">
        <w:rPr>
          <w:lang w:val="ru-RU"/>
        </w:rPr>
        <w:t>6 847,600</w:t>
      </w:r>
      <w:r w:rsidRPr="00506BA7">
        <w:rPr>
          <w:lang w:val="ru-RU"/>
        </w:rPr>
        <w:t xml:space="preserve">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внебюджетных средств </w:t>
      </w:r>
      <w:r w:rsidR="00500784">
        <w:rPr>
          <w:lang w:val="ru-RU"/>
        </w:rPr>
        <w:t>- 0,000 тыс. руб.</w:t>
      </w:r>
      <w:r w:rsidRPr="00506BA7">
        <w:rPr>
          <w:lang w:val="ru-RU"/>
        </w:rPr>
        <w:t>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lastRenderedPageBreak/>
        <w:t xml:space="preserve">5. Финансирование мероприятий проекта победителя Всероссийского конкурса проектов создания комфортной городской среды в малых городах </w:t>
      </w:r>
      <w:r>
        <w:rPr>
          <w:lang w:val="ru-RU"/>
        </w:rPr>
        <w:t>и исторических поселениях – 50 275</w:t>
      </w:r>
      <w:r w:rsidRPr="00506BA7">
        <w:rPr>
          <w:lang w:val="ru-RU"/>
        </w:rPr>
        <w:t>,000 тыс. руб. в том числе за счет средств: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федерального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50 000,000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:rsidR="00D860F1" w:rsidRPr="00F63BF7" w:rsidRDefault="00D860F1" w:rsidP="00D860F1">
      <w:pPr>
        <w:ind w:firstLine="680"/>
        <w:jc w:val="both"/>
        <w:rPr>
          <w:lang w:val="ru-RU"/>
        </w:rPr>
      </w:pPr>
      <w:r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>
        <w:rPr>
          <w:lang w:val="ru-RU"/>
        </w:rPr>
        <w:t>275</w:t>
      </w:r>
      <w:r w:rsidRPr="00F63BF7">
        <w:rPr>
          <w:lang w:val="ru-RU"/>
        </w:rPr>
        <w:t>,000 тыс. руб.;</w:t>
      </w:r>
    </w:p>
    <w:p w:rsidR="00D860F1" w:rsidRDefault="00D860F1" w:rsidP="00D860F1">
      <w:pPr>
        <w:suppressAutoHyphens w:val="0"/>
        <w:ind w:firstLine="680"/>
        <w:jc w:val="both"/>
        <w:textAlignment w:val="auto"/>
        <w:outlineLvl w:val="1"/>
        <w:rPr>
          <w:lang w:val="ru-RU"/>
        </w:rPr>
      </w:pPr>
      <w:r w:rsidRPr="00F63BF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F63BF7">
        <w:rPr>
          <w:lang w:val="ru-RU"/>
        </w:rPr>
        <w:t>0,000 тыс. руб.</w:t>
      </w:r>
      <w:r w:rsidR="00500784">
        <w:rPr>
          <w:lang w:val="ru-RU"/>
        </w:rPr>
        <w:t>»</w:t>
      </w:r>
      <w:r w:rsidR="008D6357">
        <w:rPr>
          <w:lang w:val="ru-RU"/>
        </w:rPr>
        <w:t>;</w:t>
      </w:r>
    </w:p>
    <w:p w:rsidR="00E37D6F" w:rsidRDefault="00E37D6F" w:rsidP="00BA297C">
      <w:pPr>
        <w:suppressAutoHyphens w:val="0"/>
        <w:ind w:firstLine="680"/>
        <w:textAlignment w:val="auto"/>
        <w:outlineLvl w:val="1"/>
        <w:rPr>
          <w:lang w:val="ru-RU"/>
        </w:rPr>
      </w:pPr>
      <w:r>
        <w:rPr>
          <w:lang w:val="ru-RU"/>
        </w:rPr>
        <w:t>пункт</w:t>
      </w:r>
      <w:r w:rsidR="00BA297C">
        <w:rPr>
          <w:lang w:val="ru-RU"/>
        </w:rPr>
        <w:t>ы</w:t>
      </w:r>
      <w:r>
        <w:rPr>
          <w:lang w:val="ru-RU"/>
        </w:rPr>
        <w:t xml:space="preserve"> 17</w:t>
      </w:r>
      <w:r w:rsidR="00BA297C">
        <w:rPr>
          <w:lang w:val="ru-RU"/>
        </w:rPr>
        <w:t>-18</w:t>
      </w:r>
      <w:r w:rsidRPr="00E37D6F">
        <w:rPr>
          <w:lang w:val="ru-RU"/>
        </w:rPr>
        <w:t xml:space="preserve"> раздела </w:t>
      </w:r>
      <w:r>
        <w:t>VIII</w:t>
      </w:r>
      <w:r w:rsidR="00BA297C" w:rsidRPr="00BA297C">
        <w:rPr>
          <w:rFonts w:cs="Times New Roman"/>
          <w:kern w:val="0"/>
          <w:lang w:val="ru-RU" w:eastAsia="ru-RU"/>
        </w:rPr>
        <w:t xml:space="preserve"> </w:t>
      </w:r>
      <w:r w:rsidRPr="00E37D6F">
        <w:rPr>
          <w:lang w:val="ru-RU"/>
        </w:rPr>
        <w:t>изложить в следующей редакции:</w:t>
      </w:r>
    </w:p>
    <w:p w:rsidR="00BA297C" w:rsidRPr="00B867A2" w:rsidRDefault="00BA297C" w:rsidP="00BA297C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«</w:t>
      </w:r>
      <w:r w:rsidRPr="00B867A2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>7</w:t>
      </w:r>
      <w:r w:rsidRPr="00B867A2">
        <w:rPr>
          <w:rFonts w:cs="Times New Roman"/>
          <w:kern w:val="0"/>
          <w:lang w:val="ru-RU" w:eastAsia="ru-RU"/>
        </w:rPr>
        <w:t xml:space="preserve">. Источником финансирования муниципальной программы являются средства федерального и областного </w:t>
      </w:r>
      <w:r w:rsidR="008D6357">
        <w:rPr>
          <w:rFonts w:cs="Times New Roman"/>
          <w:kern w:val="0"/>
          <w:lang w:val="ru-RU" w:eastAsia="ru-RU"/>
        </w:rPr>
        <w:t>бюджета, предоставляемых местному бюджету</w:t>
      </w:r>
      <w:r w:rsidRPr="00B867A2">
        <w:rPr>
          <w:rFonts w:cs="Times New Roman"/>
          <w:kern w:val="0"/>
          <w:lang w:val="ru-RU" w:eastAsia="ru-RU"/>
        </w:rPr>
        <w:t xml:space="preserve"> на поддержку муниципальных программ формирования современной городской среды</w:t>
      </w:r>
      <w:r>
        <w:rPr>
          <w:rFonts w:cs="Times New Roman"/>
          <w:kern w:val="0"/>
          <w:lang w:val="ru-RU" w:eastAsia="ru-RU"/>
        </w:rPr>
        <w:t>, реализацию</w:t>
      </w:r>
      <w:r w:rsidRPr="00455212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>проект</w:t>
      </w:r>
      <w:r>
        <w:rPr>
          <w:rFonts w:cs="Times New Roman"/>
          <w:noProof/>
          <w:color w:val="00000A"/>
          <w:kern w:val="0"/>
          <w:lang w:val="ru-RU" w:eastAsia="ru-RU"/>
        </w:rPr>
        <w:t>ов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 xml:space="preserve"> победителей Всероссийского конкурса лучших проектов создания</w:t>
      </w:r>
      <w:r w:rsidRPr="0029771D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>комфортной городской среды в малых городах и исторических поселениях</w:t>
      </w:r>
      <w:r>
        <w:rPr>
          <w:rFonts w:cs="Times New Roman"/>
          <w:noProof/>
          <w:color w:val="00000A"/>
          <w:kern w:val="0"/>
          <w:lang w:val="ru-RU" w:eastAsia="ru-RU"/>
        </w:rPr>
        <w:t>,</w:t>
      </w:r>
      <w:r w:rsidRPr="00B867A2">
        <w:rPr>
          <w:rFonts w:cs="Times New Roman"/>
          <w:kern w:val="0"/>
          <w:lang w:val="ru-RU" w:eastAsia="ru-RU"/>
        </w:rPr>
        <w:t xml:space="preserve"> на поддержку обустройства мест массового отдыха населения (городских парков), территорий рекреационного назначения</w:t>
      </w:r>
      <w:r>
        <w:rPr>
          <w:rFonts w:cs="Times New Roman"/>
          <w:kern w:val="0"/>
          <w:lang w:val="ru-RU" w:eastAsia="ru-RU"/>
        </w:rPr>
        <w:t>,</w:t>
      </w:r>
      <w:r w:rsidRPr="00B867A2">
        <w:rPr>
          <w:rFonts w:cs="Times New Roman"/>
          <w:kern w:val="0"/>
          <w:lang w:val="ru-RU" w:eastAsia="ru-RU"/>
        </w:rPr>
        <w:t xml:space="preserve"> средств местного бюджета и внебюджетных средств в виде взносов заинтересованных лиц. Общий объем затрат на реализацию муниципальной программы составит – </w:t>
      </w:r>
      <w:r w:rsidR="00146C83" w:rsidRPr="00D860F1">
        <w:rPr>
          <w:color w:val="000000"/>
          <w:lang w:val="ru-RU"/>
        </w:rPr>
        <w:t xml:space="preserve">89 227,350 </w:t>
      </w:r>
      <w:r w:rsidRPr="00B867A2">
        <w:rPr>
          <w:rFonts w:cs="Times New Roman"/>
          <w:kern w:val="0"/>
          <w:lang w:val="ru-RU" w:eastAsia="ru-RU"/>
        </w:rPr>
        <w:t>тыс. рублей.</w:t>
      </w:r>
    </w:p>
    <w:p w:rsidR="00146C83" w:rsidRDefault="00146C83" w:rsidP="00146C83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 w:rsidRPr="00B867A2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>8</w:t>
      </w:r>
      <w:r w:rsidRPr="00B867A2">
        <w:rPr>
          <w:rFonts w:cs="Times New Roman"/>
          <w:kern w:val="0"/>
          <w:lang w:val="ru-RU" w:eastAsia="ru-RU"/>
        </w:rPr>
        <w:t>. Объем средств на реализацию мероприятий программы приведен в табл</w:t>
      </w:r>
      <w:r>
        <w:rPr>
          <w:rFonts w:cs="Times New Roman"/>
          <w:kern w:val="0"/>
          <w:lang w:val="ru-RU" w:eastAsia="ru-RU"/>
        </w:rPr>
        <w:t>ице 3.</w:t>
      </w:r>
    </w:p>
    <w:p w:rsidR="00146C83" w:rsidRPr="00D91EC2" w:rsidRDefault="00146C83" w:rsidP="00146C83">
      <w:pPr>
        <w:ind w:firstLine="680"/>
        <w:jc w:val="both"/>
        <w:rPr>
          <w:lang w:val="ru-RU" w:eastAsia="ru-RU"/>
        </w:rPr>
      </w:pPr>
    </w:p>
    <w:p w:rsidR="00146C83" w:rsidRDefault="00146C83" w:rsidP="00146C83">
      <w:pPr>
        <w:ind w:firstLine="709"/>
        <w:jc w:val="right"/>
        <w:outlineLvl w:val="1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Таблица</w:t>
      </w:r>
      <w:proofErr w:type="spellEnd"/>
      <w:r>
        <w:rPr>
          <w:kern w:val="0"/>
          <w:lang w:eastAsia="ru-RU"/>
        </w:rPr>
        <w:t xml:space="preserve"> 3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3132"/>
        <w:gridCol w:w="1276"/>
        <w:gridCol w:w="1134"/>
        <w:gridCol w:w="1134"/>
        <w:gridCol w:w="1276"/>
        <w:gridCol w:w="1134"/>
      </w:tblGrid>
      <w:tr w:rsidR="00146C83" w:rsidRPr="0097172A" w:rsidTr="00EB5C7A">
        <w:trPr>
          <w:trHeight w:val="27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Источник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B5C7A">
              <w:rPr>
                <w:rFonts w:cs="Times New Roman"/>
                <w:sz w:val="22"/>
                <w:szCs w:val="22"/>
              </w:rPr>
              <w:t>Объем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финансирования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тыс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2021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2022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2023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2024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</w:tr>
      <w:tr w:rsidR="00993407" w:rsidRPr="0097172A" w:rsidTr="00FE255E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 w:eastAsia="ru-RU"/>
              </w:rPr>
              <w:t>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551926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07" w:rsidRPr="00551926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</w:tr>
      <w:tr w:rsidR="00993407" w:rsidRPr="0097172A" w:rsidTr="00FE255E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27</w:t>
            </w:r>
            <w:r w:rsidR="00F17E40">
              <w:rPr>
                <w:rFonts w:cs="Times New Roman"/>
                <w:color w:val="000000"/>
                <w:sz w:val="22"/>
                <w:szCs w:val="22"/>
              </w:rPr>
              <w:t>69</w:t>
            </w:r>
            <w:r w:rsidR="00F17E40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="00F17E40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</w:tr>
      <w:tr w:rsidR="00993407" w:rsidRPr="0097172A" w:rsidTr="00FE255E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07" w:rsidRPr="00F17E40" w:rsidRDefault="00F17E40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124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</w:tr>
      <w:tr w:rsidR="00993407" w:rsidRPr="0097172A" w:rsidTr="00EB5C7A">
        <w:trPr>
          <w:trHeight w:val="20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93407" w:rsidRPr="0097172A" w:rsidTr="00EB5C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551926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551926" w:rsidRDefault="00B76B31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551926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551926" w:rsidRDefault="00030F04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</w:tr>
      <w:tr w:rsidR="00993407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EB5C7A" w:rsidRDefault="00B76B31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F17E40" w:rsidRDefault="00F17E40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3202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</w:tr>
      <w:tr w:rsidR="00993407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F17E40" w:rsidRDefault="00F17E40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</w:tr>
      <w:tr w:rsidR="00993407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165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07" w:rsidRPr="00657493" w:rsidRDefault="00657493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47" w:right="-6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 xml:space="preserve">Финансирование мероприятий по благоустройству </w:t>
            </w:r>
            <w:r w:rsidRPr="00EB5C7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32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территорий рекреационного назначения</w:t>
            </w:r>
          </w:p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1BBB" w:rsidRDefault="00EB1BBB" w:rsidP="00873BF3">
            <w:pPr>
              <w:ind w:left="-87" w:right="-169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993407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C32886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1BBB" w:rsidRDefault="00EB1BBB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993407" w:rsidRDefault="00993407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C32886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32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50275,000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275</w:t>
            </w:r>
            <w:r w:rsidRPr="00EB5C7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93407" w:rsidRPr="0097172A" w:rsidTr="00EB5C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Предоставление субсидий на возмещение затрат по благоустройству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551926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</w:rPr>
              <w:t>3544,344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551926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3361,684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147,199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35,461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rPr>
          <w:trHeight w:val="13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Итого:</w:t>
            </w:r>
          </w:p>
          <w:p w:rsidR="00146C83" w:rsidRPr="00551926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в том числе: ФБ</w:t>
            </w:r>
          </w:p>
          <w:p w:rsidR="00146C83" w:rsidRPr="00551926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    ОБ</w:t>
            </w:r>
          </w:p>
          <w:p w:rsidR="00146C83" w:rsidRPr="00551926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    </w:t>
            </w:r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  <w:p w:rsidR="00146C83" w:rsidRPr="00551926" w:rsidRDefault="00146C83" w:rsidP="00873BF3">
            <w:pPr>
              <w:ind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</w:t>
            </w:r>
            <w:proofErr w:type="spellStart"/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2E53AF" w:rsidP="00873BF3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702675" w:rsidP="00873BF3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</w:rPr>
              <w:t>54842</w:t>
            </w:r>
            <w:r w:rsidR="00146C83" w:rsidRPr="00551926">
              <w:rPr>
                <w:rFonts w:cs="Times New Roman"/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357672" w:rsidP="00873BF3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993407" w:rsidP="00873BF3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38766C" w:rsidP="00873BF3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ind w:right="-108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F17E40" w:rsidP="00873BF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sz w:val="22"/>
                <w:szCs w:val="22"/>
                <w:lang w:val="ru-RU"/>
              </w:rPr>
              <w:t>71053</w:t>
            </w:r>
            <w:r w:rsidR="002E53AF" w:rsidRPr="00551926">
              <w:rPr>
                <w:rFonts w:cs="Times New Roman"/>
                <w:sz w:val="22"/>
                <w:szCs w:val="22"/>
                <w:lang w:val="ru-RU"/>
              </w:rPr>
              <w:t>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146C83" w:rsidP="00873BF3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993407" w:rsidP="00873BF3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5374,6</w:t>
            </w:r>
            <w:r w:rsidR="00357672"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2820F4" w:rsidP="00873BF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F17E40" w:rsidP="0038766C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5971</w:t>
            </w:r>
            <w:r w:rsidR="00657493"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,800</w:t>
            </w:r>
            <w:r w:rsidR="00146C83"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</w:t>
            </w:r>
          </w:p>
        </w:tc>
      </w:tr>
      <w:tr w:rsidR="00146C83" w:rsidRPr="0097172A" w:rsidTr="00EB5C7A">
        <w:trPr>
          <w:trHeight w:val="192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ind w:right="-108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F17E40" w:rsidP="002E53A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sz w:val="22"/>
                <w:szCs w:val="22"/>
                <w:lang w:val="ru-RU"/>
              </w:rPr>
              <w:t>7860</w:t>
            </w:r>
            <w:r w:rsidR="002E53AF" w:rsidRPr="00551926">
              <w:rPr>
                <w:rFonts w:cs="Times New Roman"/>
                <w:sz w:val="22"/>
                <w:szCs w:val="22"/>
                <w:lang w:val="ru-RU"/>
              </w:rPr>
              <w:t>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146C83" w:rsidP="00873BF3">
            <w:pPr>
              <w:ind w:left="-148" w:right="-149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</w:rPr>
              <w:t>189,700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993407" w:rsidP="00873BF3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2820F4" w:rsidP="00873BF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F17E40" w:rsidP="00873BF3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3156</w:t>
            </w:r>
            <w:r w:rsidR="00657493"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,000</w:t>
            </w:r>
          </w:p>
        </w:tc>
      </w:tr>
      <w:tr w:rsidR="00146C83" w:rsidRPr="0097172A" w:rsidTr="00EB5C7A">
        <w:trPr>
          <w:trHeight w:val="9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2E53AF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702675" w:rsidP="00873BF3">
            <w:pPr>
              <w:ind w:left="-148" w:right="-149"/>
              <w:jc w:val="center"/>
              <w:rPr>
                <w:rFonts w:cs="Times New Roman"/>
                <w:sz w:val="22"/>
                <w:szCs w:val="22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320</w:t>
            </w:r>
            <w:r w:rsidR="00146C83" w:rsidRPr="00551926">
              <w:rPr>
                <w:rFonts w:cs="Times New Roman"/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993407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2820F4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551926" w:rsidRDefault="0065749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ind w:left="-148" w:right="-149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146C83" w:rsidRPr="002F02A8" w:rsidRDefault="00146C83" w:rsidP="00146C83">
      <w:pPr>
        <w:jc w:val="both"/>
        <w:outlineLvl w:val="1"/>
        <w:rPr>
          <w:lang w:val="ru-RU"/>
        </w:rPr>
      </w:pPr>
      <w:r w:rsidRPr="002F02A8">
        <w:rPr>
          <w:kern w:val="0"/>
          <w:lang w:val="ru-RU" w:eastAsia="ru-RU"/>
        </w:rPr>
        <w:tab/>
        <w:t xml:space="preserve">* - </w:t>
      </w:r>
      <w:r w:rsidRPr="002F02A8">
        <w:rPr>
          <w:lang w:val="ru-RU"/>
        </w:rPr>
        <w:t>объём финансирования на текущий финансовый год корректируется исходя из возможностей бюджетов всех уровней»;</w:t>
      </w:r>
    </w:p>
    <w:p w:rsidR="00B10723" w:rsidRPr="00BA297C" w:rsidRDefault="00BA297C" w:rsidP="00500784">
      <w:pPr>
        <w:ind w:firstLine="567"/>
        <w:jc w:val="both"/>
        <w:outlineLvl w:val="1"/>
        <w:rPr>
          <w:lang w:val="ru-RU"/>
        </w:rPr>
      </w:pPr>
      <w:r>
        <w:rPr>
          <w:lang w:val="ru-RU" w:eastAsia="ru-RU"/>
        </w:rPr>
        <w:t xml:space="preserve">  3</w:t>
      </w:r>
      <w:r w:rsidRPr="00BA297C">
        <w:rPr>
          <w:lang w:val="ru-RU" w:eastAsia="ru-RU"/>
        </w:rPr>
        <w:t>) приложение 1 к програ</w:t>
      </w:r>
      <w:r w:rsidR="00500784">
        <w:rPr>
          <w:lang w:val="ru-RU" w:eastAsia="ru-RU"/>
        </w:rPr>
        <w:t>мме изложить в новой редакции (п</w:t>
      </w:r>
      <w:r w:rsidRPr="00BA297C">
        <w:rPr>
          <w:lang w:val="ru-RU" w:eastAsia="ru-RU"/>
        </w:rPr>
        <w:t>рилагается).</w:t>
      </w:r>
      <w:r w:rsidR="00524439" w:rsidRPr="00BA297C">
        <w:rPr>
          <w:lang w:val="ru-RU"/>
        </w:rPr>
        <w:t xml:space="preserve"> </w:t>
      </w:r>
    </w:p>
    <w:p w:rsidR="00551926" w:rsidRDefault="00524439" w:rsidP="00500784">
      <w:pPr>
        <w:pStyle w:val="afa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YS Text" w:hAnsi="YS Text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297C">
        <w:rPr>
          <w:rFonts w:ascii="Times New Roman" w:hAnsi="Times New Roman"/>
          <w:sz w:val="24"/>
          <w:szCs w:val="24"/>
        </w:rPr>
        <w:t xml:space="preserve">         2</w:t>
      </w:r>
      <w:r w:rsidRPr="00BE695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 </w:t>
      </w:r>
      <w:r w:rsidR="00551926">
        <w:rPr>
          <w:rFonts w:ascii="YS Text" w:hAnsi="YS Text"/>
          <w:color w:val="000000"/>
          <w:shd w:val="clear" w:color="auto" w:fill="FFFFFF"/>
        </w:rPr>
        <w:t>Настоящее постановление подлежит официальному опубликованию на официальном сайте Нязепетровского муниципального района (</w:t>
      </w:r>
      <w:hyperlink r:id="rId9" w:tgtFrame="_blank" w:history="1">
        <w:r w:rsidR="00551926">
          <w:rPr>
            <w:rStyle w:val="aff"/>
            <w:rFonts w:ascii="YS Text" w:hAnsi="YS Text"/>
            <w:shd w:val="clear" w:color="auto" w:fill="FFFFFF"/>
          </w:rPr>
          <w:t>www.nzpr.ru</w:t>
        </w:r>
      </w:hyperlink>
      <w:r w:rsidR="00551926">
        <w:rPr>
          <w:rFonts w:ascii="YS Text" w:hAnsi="YS Text"/>
          <w:color w:val="000000"/>
          <w:shd w:val="clear" w:color="auto" w:fill="FFFFFF"/>
        </w:rPr>
        <w:t>, регистрация в качестве сетевого издания: Эл № ФС</w:t>
      </w:r>
      <w:r w:rsidR="00551926">
        <w:rPr>
          <w:rStyle w:val="wmi-callto"/>
          <w:rFonts w:ascii="YS Text" w:hAnsi="YS Text"/>
          <w:color w:val="000000"/>
          <w:shd w:val="clear" w:color="auto" w:fill="FFFFFF"/>
        </w:rPr>
        <w:t>77-81111</w:t>
      </w:r>
      <w:r w:rsidR="00551926">
        <w:rPr>
          <w:rFonts w:ascii="YS Text" w:hAnsi="YS Text"/>
          <w:color w:val="000000"/>
          <w:shd w:val="clear" w:color="auto" w:fill="FFFFFF"/>
        </w:rPr>
        <w:t> от 17.05.2021 г.).</w:t>
      </w:r>
    </w:p>
    <w:p w:rsidR="00524439" w:rsidRPr="000F66F2" w:rsidRDefault="00BA297C" w:rsidP="00500784">
      <w:pPr>
        <w:pStyle w:val="afa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524439">
        <w:rPr>
          <w:rFonts w:ascii="Times New Roman" w:hAnsi="Times New Roman"/>
          <w:sz w:val="24"/>
          <w:szCs w:val="24"/>
        </w:rPr>
        <w:t xml:space="preserve">. </w:t>
      </w:r>
      <w:r w:rsidR="00524439" w:rsidRPr="00123A2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524439" w:rsidRPr="000F66F2">
        <w:rPr>
          <w:rFonts w:ascii="Times New Roman" w:hAnsi="Times New Roman"/>
          <w:sz w:val="24"/>
          <w:szCs w:val="24"/>
        </w:rPr>
        <w:t xml:space="preserve">постановления </w:t>
      </w:r>
      <w:r w:rsidR="000F66F2" w:rsidRPr="000F66F2">
        <w:rPr>
          <w:rFonts w:ascii="Times New Roman" w:hAnsi="Times New Roman"/>
          <w:sz w:val="24"/>
          <w:szCs w:val="24"/>
        </w:rPr>
        <w:t>возложить на</w:t>
      </w:r>
      <w:r w:rsidR="00F629B8" w:rsidRPr="000F66F2">
        <w:rPr>
          <w:rFonts w:ascii="Times New Roman" w:hAnsi="Times New Roman"/>
          <w:sz w:val="24"/>
          <w:szCs w:val="24"/>
        </w:rPr>
        <w:t xml:space="preserve"> </w:t>
      </w:r>
      <w:r w:rsidR="00524439" w:rsidRPr="000F66F2">
        <w:rPr>
          <w:rFonts w:ascii="Times New Roman" w:hAnsi="Times New Roman"/>
          <w:sz w:val="24"/>
          <w:szCs w:val="24"/>
        </w:rPr>
        <w:t xml:space="preserve">заместителя </w:t>
      </w:r>
      <w:r w:rsidR="00F629B8" w:rsidRPr="000F66F2">
        <w:rPr>
          <w:rFonts w:ascii="Times New Roman" w:hAnsi="Times New Roman"/>
          <w:sz w:val="24"/>
          <w:szCs w:val="24"/>
        </w:rPr>
        <w:t>главы муниципального района</w:t>
      </w:r>
      <w:r w:rsidR="000F66F2" w:rsidRPr="000F66F2">
        <w:rPr>
          <w:rFonts w:ascii="Times New Roman" w:hAnsi="Times New Roman"/>
          <w:sz w:val="24"/>
          <w:szCs w:val="24"/>
        </w:rPr>
        <w:t xml:space="preserve"> по дорожному хозяйству и благоустройству </w:t>
      </w:r>
      <w:r w:rsidR="006876AD">
        <w:rPr>
          <w:rFonts w:ascii="Times New Roman" w:hAnsi="Times New Roman"/>
          <w:sz w:val="24"/>
          <w:szCs w:val="24"/>
        </w:rPr>
        <w:t xml:space="preserve">      </w:t>
      </w:r>
      <w:r w:rsidR="000F66F2" w:rsidRPr="000F66F2">
        <w:rPr>
          <w:rFonts w:ascii="Times New Roman" w:hAnsi="Times New Roman"/>
          <w:sz w:val="24"/>
          <w:szCs w:val="24"/>
        </w:rPr>
        <w:t>Коростелева А.В.</w:t>
      </w:r>
    </w:p>
    <w:p w:rsidR="00524439" w:rsidRPr="00123A23" w:rsidRDefault="00524439" w:rsidP="00524439">
      <w:pPr>
        <w:pStyle w:val="afa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24439" w:rsidRPr="00524439" w:rsidRDefault="00524439" w:rsidP="00524439">
      <w:pPr>
        <w:jc w:val="both"/>
        <w:rPr>
          <w:lang w:val="ru-RU"/>
        </w:rPr>
      </w:pPr>
      <w:r w:rsidRPr="00524439">
        <w:rPr>
          <w:rFonts w:eastAsia="Times New Roman"/>
          <w:lang w:val="ru-RU" w:eastAsia="ru-RU"/>
        </w:rPr>
        <w:t xml:space="preserve">           </w:t>
      </w:r>
    </w:p>
    <w:p w:rsidR="00524439" w:rsidRPr="00524439" w:rsidRDefault="005C77E7" w:rsidP="0052443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524439" w:rsidRPr="00524439">
        <w:rPr>
          <w:lang w:val="ru-RU"/>
        </w:rPr>
        <w:t xml:space="preserve"> </w:t>
      </w:r>
    </w:p>
    <w:p w:rsidR="00524439" w:rsidRPr="007836DE" w:rsidRDefault="00524439" w:rsidP="005244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:rsidR="00524439" w:rsidRPr="007836DE" w:rsidRDefault="00524439" w:rsidP="00524439">
      <w:pPr>
        <w:pStyle w:val="ConsPlusNormal"/>
        <w:ind w:firstLine="0"/>
        <w:jc w:val="both"/>
        <w:rPr>
          <w:rStyle w:val="afc"/>
          <w:rFonts w:ascii="Times New Roman" w:hAnsi="Times New Roman"/>
          <w:b w:val="0"/>
          <w:bCs w:val="0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</w:t>
      </w:r>
      <w:r w:rsidR="00783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6DE">
        <w:rPr>
          <w:rFonts w:ascii="Times New Roman" w:hAnsi="Times New Roman" w:cs="Times New Roman"/>
          <w:sz w:val="24"/>
          <w:szCs w:val="24"/>
        </w:rPr>
        <w:tab/>
      </w:r>
      <w:r w:rsidRPr="007836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A2C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С.А. Кравцов</w:t>
      </w:r>
      <w:r w:rsidRPr="007836DE">
        <w:rPr>
          <w:rStyle w:val="afc"/>
          <w:b w:val="0"/>
          <w:sz w:val="24"/>
          <w:szCs w:val="24"/>
        </w:rPr>
        <w:t xml:space="preserve">           </w:t>
      </w:r>
    </w:p>
    <w:p w:rsidR="00A656E4" w:rsidRPr="005C77E7" w:rsidRDefault="00524439" w:rsidP="005C77E7">
      <w:pPr>
        <w:pStyle w:val="afb"/>
        <w:ind w:right="567"/>
        <w:jc w:val="both"/>
        <w:rPr>
          <w:bCs/>
        </w:rPr>
        <w:sectPr w:rsidR="00A656E4" w:rsidRPr="005C77E7">
          <w:foot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Style w:val="afc"/>
          <w:b w:val="0"/>
        </w:rPr>
        <w:t xml:space="preserve">                                                              </w:t>
      </w:r>
      <w:r w:rsidR="009F03C9">
        <w:rPr>
          <w:rStyle w:val="afc"/>
          <w:b w:val="0"/>
        </w:rPr>
        <w:t xml:space="preserve">                              </w:t>
      </w:r>
    </w:p>
    <w:p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 к постановлению</w:t>
      </w:r>
    </w:p>
    <w:p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администрации Нязепетровского</w:t>
      </w:r>
    </w:p>
    <w:p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муниципального района</w:t>
      </w:r>
    </w:p>
    <w:p w:rsidR="00500784" w:rsidRPr="00DB3972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</w:t>
      </w:r>
      <w:r w:rsidR="00FE255E">
        <w:rPr>
          <w:lang w:val="ru-RU"/>
        </w:rPr>
        <w:t>от 29</w:t>
      </w:r>
      <w:r w:rsidR="00DB3972" w:rsidRPr="00DB3972">
        <w:rPr>
          <w:lang w:val="ru-RU"/>
        </w:rPr>
        <w:t>.</w:t>
      </w:r>
      <w:r w:rsidR="00FE255E">
        <w:rPr>
          <w:lang w:val="ru-RU"/>
        </w:rPr>
        <w:t>11.2021 г. № 1018</w:t>
      </w:r>
    </w:p>
    <w:p w:rsidR="005C77E7" w:rsidRDefault="005C77E7" w:rsidP="004F71DE">
      <w:pPr>
        <w:suppressAutoHyphens w:val="0"/>
        <w:jc w:val="both"/>
        <w:textAlignment w:val="auto"/>
        <w:rPr>
          <w:rFonts w:cs="Times New Roman"/>
          <w:color w:val="00000A"/>
          <w:kern w:val="0"/>
          <w:szCs w:val="22"/>
          <w:lang w:val="ru-RU"/>
        </w:rPr>
      </w:pPr>
    </w:p>
    <w:p w:rsidR="00A656E4" w:rsidRDefault="005C77E7" w:rsidP="00500784">
      <w:pPr>
        <w:suppressAutoHyphens w:val="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4956F4">
        <w:rPr>
          <w:rFonts w:cs="Times New Roman"/>
          <w:color w:val="00000A"/>
          <w:kern w:val="0"/>
          <w:szCs w:val="22"/>
          <w:lang w:val="ru-RU"/>
        </w:rPr>
        <w:t xml:space="preserve"> Приложение </w:t>
      </w:r>
      <w:r w:rsidR="00A656E4">
        <w:rPr>
          <w:rFonts w:cs="Times New Roman"/>
          <w:color w:val="00000A"/>
          <w:kern w:val="0"/>
          <w:szCs w:val="22"/>
          <w:lang w:val="ru-RU"/>
        </w:rPr>
        <w:t>1</w:t>
      </w:r>
    </w:p>
    <w:p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к муниципальной программе </w:t>
      </w:r>
    </w:p>
    <w:p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b/>
          <w:color w:val="00000A"/>
          <w:kern w:val="0"/>
          <w:szCs w:val="22"/>
          <w:lang w:val="ru-RU"/>
        </w:rPr>
        <w:t>«</w:t>
      </w:r>
      <w:r>
        <w:rPr>
          <w:rFonts w:cs="Times New Roman"/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:rsidR="00A656E4" w:rsidRDefault="00A656E4" w:rsidP="007470BF">
      <w:pPr>
        <w:jc w:val="center"/>
        <w:rPr>
          <w:b/>
          <w:lang w:val="ru-RU"/>
        </w:rPr>
      </w:pPr>
    </w:p>
    <w:p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ПЕРЕЧЕНЬ</w:t>
      </w:r>
    </w:p>
    <w:p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основных мероприятий (объектов) муниципальной программы </w:t>
      </w:r>
    </w:p>
    <w:p w:rsidR="00B35973" w:rsidRPr="00B35973" w:rsidRDefault="00B35973" w:rsidP="00B35973">
      <w:pPr>
        <w:jc w:val="center"/>
        <w:rPr>
          <w:bCs/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«Формирование современной городской среды в Нязепетровском муниципальном районе»</w:t>
      </w:r>
    </w:p>
    <w:p w:rsidR="00B35973" w:rsidRPr="00B35973" w:rsidRDefault="00B35973" w:rsidP="00B35973">
      <w:pPr>
        <w:jc w:val="center"/>
        <w:rPr>
          <w:sz w:val="22"/>
          <w:szCs w:val="22"/>
          <w:lang w:val="ru-RU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5608"/>
        <w:gridCol w:w="2034"/>
        <w:gridCol w:w="1402"/>
        <w:gridCol w:w="1402"/>
        <w:gridCol w:w="1402"/>
        <w:gridCol w:w="1402"/>
        <w:gridCol w:w="1402"/>
      </w:tblGrid>
      <w:tr w:rsidR="00B35973" w:rsidRPr="007252C0" w:rsidTr="00BC1D0A">
        <w:trPr>
          <w:cantSplit/>
          <w:trHeight w:val="85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Наименование</w:t>
            </w:r>
            <w:proofErr w:type="spellEnd"/>
          </w:p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Источник</w:t>
            </w:r>
            <w:proofErr w:type="spellEnd"/>
          </w:p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Объем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23EA">
              <w:rPr>
                <w:bCs/>
                <w:sz w:val="22"/>
                <w:szCs w:val="22"/>
              </w:rPr>
              <w:t>тыс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023EA">
              <w:rPr>
                <w:bCs/>
                <w:sz w:val="22"/>
                <w:szCs w:val="22"/>
              </w:rPr>
              <w:t>руб</w:t>
            </w:r>
            <w:proofErr w:type="spellEnd"/>
            <w:proofErr w:type="gramEnd"/>
            <w:r w:rsidRPr="003023EA">
              <w:rPr>
                <w:bCs/>
                <w:sz w:val="22"/>
                <w:szCs w:val="22"/>
              </w:rPr>
              <w:t>.</w:t>
            </w:r>
          </w:p>
        </w:tc>
      </w:tr>
      <w:tr w:rsidR="00D06D33" w:rsidRPr="007252C0" w:rsidTr="00BC1D0A">
        <w:trPr>
          <w:cantSplit/>
          <w:trHeight w:val="37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</w:tr>
      <w:tr w:rsidR="00D06D33" w:rsidRPr="007252C0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11</w:t>
            </w:r>
          </w:p>
        </w:tc>
      </w:tr>
      <w:tr w:rsidR="004A7A04" w:rsidRPr="007252C0" w:rsidTr="00FE255E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2B04B0" w:rsidRDefault="004A7A04" w:rsidP="004A7A04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4B0"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4A7A04" w:rsidRPr="007252C0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F17E4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17E40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4A7A04" w:rsidRPr="007252C0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F17E4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17E40">
              <w:rPr>
                <w:rFonts w:cs="Times New Roman"/>
                <w:sz w:val="22"/>
                <w:szCs w:val="22"/>
                <w:lang w:val="ru-RU"/>
              </w:rPr>
              <w:t>7860,200</w:t>
            </w:r>
          </w:p>
        </w:tc>
      </w:tr>
      <w:tr w:rsidR="004A7A04" w:rsidRPr="007252C0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B76B31" w:rsidRDefault="004A7A04" w:rsidP="004A7A0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B76B31" w:rsidRDefault="004A7A04" w:rsidP="004A7A0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2B04B0" w:rsidRDefault="004A7A04" w:rsidP="004A7A04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B04B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1244,300</w:t>
            </w:r>
          </w:p>
        </w:tc>
      </w:tr>
      <w:tr w:rsidR="0050794A" w:rsidRPr="007252C0" w:rsidTr="0032705E">
        <w:trPr>
          <w:trHeight w:val="2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15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A7A04" w:rsidRPr="009579B0" w:rsidTr="00FE255E">
        <w:trPr>
          <w:trHeight w:val="1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дворовых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территорий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многоквартирных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домов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B3BE6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5688,663</w:t>
            </w:r>
          </w:p>
        </w:tc>
      </w:tr>
      <w:tr w:rsidR="004A7A04" w:rsidRPr="009579B0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B3BE6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5157,017</w:t>
            </w:r>
          </w:p>
        </w:tc>
      </w:tr>
      <w:tr w:rsidR="004A7A04" w:rsidRPr="009579B0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805107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246,671</w:t>
            </w:r>
          </w:p>
        </w:tc>
      </w:tr>
      <w:tr w:rsidR="004A7A04" w:rsidRPr="009579B0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284,475</w:t>
            </w:r>
          </w:p>
        </w:tc>
      </w:tr>
      <w:tr w:rsidR="004A7A04" w:rsidRPr="009579B0" w:rsidTr="00F55BF9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A7A04" w:rsidRDefault="004A7A04" w:rsidP="004A7A04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4A7A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4A7A04" w:rsidRPr="007252C0" w:rsidTr="0032705E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11160,120</w:t>
            </w:r>
          </w:p>
        </w:tc>
      </w:tr>
      <w:tr w:rsidR="004A7A04" w:rsidRPr="007252C0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3023EA" w:rsidRDefault="0086594E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10146,045</w:t>
            </w:r>
          </w:p>
        </w:tc>
      </w:tr>
      <w:tr w:rsidR="004A7A04" w:rsidRPr="007252C0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3023EA" w:rsidRDefault="0086594E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496,852</w:t>
            </w:r>
          </w:p>
        </w:tc>
      </w:tr>
      <w:tr w:rsidR="004A7A04" w:rsidRPr="007252C0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DE0853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DE0853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517,223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 xml:space="preserve">Благоустройство </w:t>
            </w:r>
            <w:r w:rsidRPr="003023EA">
              <w:rPr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</w:t>
            </w:r>
            <w:r w:rsidRPr="003023EA">
              <w:rPr>
                <w:rFonts w:cstheme="minorHAnsi"/>
                <w:bCs/>
                <w:kern w:val="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4E3680" w:rsidRPr="003023EA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4.</w:t>
            </w:r>
          </w:p>
          <w:p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680" w:rsidRDefault="004E3680" w:rsidP="004E3680">
            <w:pPr>
              <w:jc w:val="both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3023EA">
              <w:rPr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рекреационного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назначения</w:t>
            </w:r>
            <w:proofErr w:type="spellEnd"/>
          </w:p>
          <w:p w:rsidR="004E3680" w:rsidRPr="00C834CD" w:rsidRDefault="004E3680" w:rsidP="004E3680">
            <w:pPr>
              <w:rPr>
                <w:sz w:val="22"/>
                <w:szCs w:val="22"/>
              </w:rPr>
            </w:pPr>
          </w:p>
          <w:p w:rsidR="004E3680" w:rsidRDefault="004E3680" w:rsidP="004E3680">
            <w:pPr>
              <w:rPr>
                <w:sz w:val="22"/>
                <w:szCs w:val="22"/>
              </w:rPr>
            </w:pPr>
          </w:p>
          <w:p w:rsidR="004E3680" w:rsidRPr="00C834CD" w:rsidRDefault="004E3680" w:rsidP="004E3680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6847</w:t>
            </w:r>
            <w:r>
              <w:rPr>
                <w:bCs/>
                <w:sz w:val="22"/>
                <w:szCs w:val="22"/>
                <w:lang w:val="ru-RU"/>
              </w:rPr>
              <w:t>,600</w:t>
            </w:r>
          </w:p>
        </w:tc>
      </w:tr>
      <w:tr w:rsidR="004E3680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680" w:rsidRPr="003023EA" w:rsidRDefault="004E3680" w:rsidP="004E3680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4E3680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680" w:rsidRPr="003023EA" w:rsidRDefault="004E3680" w:rsidP="004E3680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6847</w:t>
            </w:r>
            <w:r>
              <w:rPr>
                <w:bCs/>
                <w:sz w:val="22"/>
                <w:szCs w:val="22"/>
                <w:lang w:val="ru-RU"/>
              </w:rPr>
              <w:t>,600</w:t>
            </w:r>
          </w:p>
        </w:tc>
      </w:tr>
      <w:tr w:rsidR="004E3680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680" w:rsidRPr="003023EA" w:rsidRDefault="004E3680" w:rsidP="004E3680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6D33" w:rsidRPr="003023EA" w:rsidTr="00C834CD">
        <w:trPr>
          <w:trHeight w:val="7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bCs/>
                <w:sz w:val="22"/>
                <w:szCs w:val="22"/>
                <w:u w:val="single"/>
                <w:lang w:val="ru-RU"/>
              </w:rPr>
            </w:pPr>
            <w:r w:rsidRPr="003023EA">
              <w:rPr>
                <w:sz w:val="22"/>
                <w:szCs w:val="22"/>
                <w:lang w:val="ru-RU"/>
              </w:rPr>
              <w:t>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3010F9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9A120B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10F9" w:rsidRDefault="003010F9" w:rsidP="00A424A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275</w:t>
            </w:r>
            <w:r>
              <w:rPr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403DED" w:rsidRDefault="009A120B" w:rsidP="00403D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275,000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4E3680" w:rsidRPr="003023EA" w:rsidTr="00BC1D0A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6186,417</w:t>
            </w:r>
          </w:p>
        </w:tc>
      </w:tr>
      <w:tr w:rsidR="004E3680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5749,738</w:t>
            </w:r>
          </w:p>
        </w:tc>
      </w:tr>
      <w:tr w:rsidR="004E3680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269,072</w:t>
            </w:r>
          </w:p>
        </w:tc>
      </w:tr>
      <w:tr w:rsidR="004E3680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167,607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31E96" w:rsidRPr="003023EA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80760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</w:tr>
      <w:tr w:rsidR="00431E96" w:rsidRPr="003023EA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80760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</w:t>
            </w:r>
            <w:r w:rsidR="004206F7"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31E96" w:rsidRPr="003023EA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  <w:lang w:eastAsia="ru-RU"/>
              </w:rPr>
              <w:t xml:space="preserve">Нязепетровское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городское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поселение</w:t>
            </w:r>
            <w:proofErr w:type="spellEnd"/>
          </w:p>
        </w:tc>
      </w:tr>
      <w:tr w:rsidR="004A7A04" w:rsidRPr="003023EA" w:rsidTr="00FE255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2B04B0" w:rsidRDefault="004A7A04" w:rsidP="004A7A04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4B0"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4A7A04" w:rsidRPr="003023EA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A7A04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4A7A04" w:rsidRPr="003023EA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A7A04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7860,200</w:t>
            </w:r>
          </w:p>
        </w:tc>
      </w:tr>
      <w:tr w:rsidR="004A7A04" w:rsidRPr="003023EA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B76B31" w:rsidRDefault="004A7A04" w:rsidP="004A7A0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B76B31" w:rsidRDefault="004A7A04" w:rsidP="004A7A0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2B04B0" w:rsidRDefault="004A7A04" w:rsidP="004A7A04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2B04B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1244,300</w:t>
            </w:r>
          </w:p>
        </w:tc>
      </w:tr>
      <w:tr w:rsidR="00F50682" w:rsidRPr="003023EA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682" w:rsidRPr="003023EA" w:rsidRDefault="00F50682" w:rsidP="00F50682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86594E" w:rsidRPr="003023EA" w:rsidTr="00FE255E">
        <w:trPr>
          <w:trHeight w:val="2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из общего объема по направлению благоустройство дворовых территорий:</w:t>
            </w:r>
          </w:p>
          <w:p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11875,080</w:t>
            </w:r>
          </w:p>
        </w:tc>
      </w:tr>
      <w:tr w:rsidR="0086594E" w:rsidRPr="003023EA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10907,255</w:t>
            </w:r>
          </w:p>
        </w:tc>
      </w:tr>
      <w:tr w:rsidR="0086594E" w:rsidRPr="003023EA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515,743</w:t>
            </w:r>
          </w:p>
        </w:tc>
      </w:tr>
      <w:tr w:rsidR="0086594E" w:rsidRPr="003023EA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452,082</w:t>
            </w:r>
          </w:p>
        </w:tc>
      </w:tr>
      <w:tr w:rsidR="00DE0853" w:rsidRPr="003023EA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E0853" w:rsidRPr="000377F9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</w:tr>
      <w:tr w:rsidR="00297415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10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12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14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23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</w:tr>
      <w:tr w:rsidR="00297415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</w:tr>
      <w:tr w:rsidR="00297415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</w:tr>
      <w:tr w:rsidR="00297415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A7C16" w:rsidRPr="007252C0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</w:tr>
      <w:tr w:rsidR="00DA7C16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</w:tr>
      <w:tr w:rsidR="00DA7C16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</w:tr>
      <w:tr w:rsidR="00DA7C16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3 по ул. Советская, в том числе: предоставления субсидий на возмещение затрат по благоустройству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3010F9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7 по ул. 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</w:tr>
      <w:tr w:rsidR="003010F9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</w:tr>
      <w:tr w:rsidR="003010F9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</w:tr>
      <w:tr w:rsidR="003010F9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1.8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654620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654620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="000F53C1">
              <w:rPr>
                <w:rFonts w:cs="Times New Roman"/>
                <w:color w:val="000000"/>
                <w:sz w:val="22"/>
                <w:szCs w:val="22"/>
              </w:rPr>
              <w:t>665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677,600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677,599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34,582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37,483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37,483</w:t>
            </w:r>
          </w:p>
        </w:tc>
      </w:tr>
      <w:tr w:rsidR="004844CB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1.9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679,070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679,070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613,791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613,791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31,326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31,326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33,953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33,953</w:t>
            </w:r>
          </w:p>
        </w:tc>
      </w:tr>
      <w:tr w:rsidR="004844CB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1.10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22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Вайнера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382,083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382,083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345,353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345,353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17,626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17,626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19,104</w:t>
            </w:r>
          </w:p>
        </w:tc>
      </w:tr>
      <w:tr w:rsidR="004844CB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403DED" w:rsidRDefault="004844CB" w:rsidP="004844C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24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Вайнера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348,727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348,727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315,204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315,204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16,087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16,087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17,436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17,436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47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Вайнера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, в том числе: предоставления субсидий на возмещение затрат по благоустройству территории многоквартирных домов юридическим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482,528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482,528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7612F9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436,142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436,143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22,259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7612F9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24,127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24,126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1.13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17 по ул. 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C834CD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675,000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675,000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610,387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610,387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30,862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30,862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33,751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33,751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1.14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76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C834CD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  <w:r w:rsidRPr="003023EA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  <w:r w:rsidRPr="003023EA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516,795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516,795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26,129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26,129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28,576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28,576</w:t>
            </w:r>
          </w:p>
        </w:tc>
      </w:tr>
      <w:tr w:rsidR="00DE0853" w:rsidRPr="00D70C05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 по ул. Бычкова,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</w:tr>
      <w:tr w:rsidR="00DE0853" w:rsidRPr="007252C0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 по ул. Гагарина,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22 по ул. Ленина,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571,000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516,343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516,343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26,106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26,106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28,551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28,551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1.18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35 по ул. Ленина, в том числе: предоставления субсидий на возмещение затрат по благоустройству территории многоквартирных домов юридическим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472,260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472,260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427,054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427,054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21,592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21,592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23,614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23,614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sz w:val="22"/>
                <w:szCs w:val="22"/>
              </w:rPr>
              <w:lastRenderedPageBreak/>
              <w:t>1.19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371,640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371,640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336,066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336,066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16,992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16,992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18,582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18,582</w:t>
            </w:r>
          </w:p>
        </w:tc>
      </w:tr>
      <w:tr w:rsidR="009A77C4" w:rsidRPr="009D7098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1.20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5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281,600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281,600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254,645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254,645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12,875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12,875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14,080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14,080</w:t>
            </w:r>
          </w:p>
        </w:tc>
      </w:tr>
      <w:tr w:rsidR="009A77C4" w:rsidRPr="009D7098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A7A04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1.21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многоквартирных домов № 165А по ул. Свердлова, № 6А, 6Б по ул. Кооперативная, № 61 по ул. 30 лет ВЛКСМ, № 31, 33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Свободы</w:t>
            </w:r>
            <w:proofErr w:type="spellEnd"/>
          </w:p>
          <w:p w:rsidR="004A7A04" w:rsidRPr="003023EA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</w:tr>
      <w:tr w:rsidR="004A7A04" w:rsidRPr="007252C0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</w:tr>
      <w:tr w:rsidR="004A7A04" w:rsidRPr="007252C0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</w:tr>
      <w:tr w:rsidR="004A7A04" w:rsidRPr="007252C0" w:rsidTr="00F55BF9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3023EA" w:rsidRDefault="004A7A04" w:rsidP="004A7A0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</w:tr>
      <w:tr w:rsidR="009A77C4" w:rsidRPr="007252C0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86594E" w:rsidRPr="00295E23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благоустройство</w:t>
            </w:r>
          </w:p>
          <w:p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11160,120</w:t>
            </w:r>
          </w:p>
        </w:tc>
      </w:tr>
      <w:tr w:rsidR="0086594E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10146,045</w:t>
            </w:r>
          </w:p>
        </w:tc>
      </w:tr>
      <w:tr w:rsidR="0086594E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496,852</w:t>
            </w:r>
          </w:p>
        </w:tc>
      </w:tr>
      <w:tr w:rsidR="0086594E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4E" w:rsidRPr="00DE0853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94E" w:rsidRPr="00DE0853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517,223</w:t>
            </w:r>
          </w:p>
        </w:tc>
      </w:tr>
      <w:tr w:rsidR="009A77C4" w:rsidRPr="007252C0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3023E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A77C4" w:rsidRPr="000377F9" w:rsidTr="00BC1D0A">
        <w:trPr>
          <w:trHeight w:val="33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9A77C4" w:rsidRPr="007252C0" w:rsidTr="00B71E7D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0377F9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Благоустройство общественной </w:t>
            </w:r>
            <w:r w:rsidR="009A77C4"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>территории</w:t>
            </w: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>, прилегающей</w:t>
            </w:r>
            <w:bookmarkStart w:id="0" w:name="_GoBack"/>
            <w:bookmarkEnd w:id="0"/>
            <w:r w:rsidR="009A77C4"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 к физкультурно-спортивному комплексу в г. Нязепетровске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</w:tr>
      <w:tr w:rsidR="009A77C4" w:rsidRPr="007252C0" w:rsidTr="00B71E7D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</w:tr>
      <w:tr w:rsidR="009A77C4" w:rsidRPr="007252C0" w:rsidTr="00B71E7D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</w:tr>
      <w:tr w:rsidR="009A77C4" w:rsidRPr="007252C0" w:rsidTr="00B71E7D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CA0640" w:rsidRPr="00403DED" w:rsidTr="00A55079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A0640" w:rsidRPr="00403DED" w:rsidRDefault="00CA0640" w:rsidP="00CA0640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2.2.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A0640" w:rsidRPr="00403DED" w:rsidRDefault="00CA0640" w:rsidP="00CA0640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площади Революции территории у храма Петра и </w:t>
            </w:r>
            <w:proofErr w:type="gramStart"/>
            <w:r>
              <w:rPr>
                <w:rFonts w:cs="Times New Roman"/>
                <w:bCs/>
                <w:sz w:val="22"/>
                <w:szCs w:val="22"/>
                <w:lang w:val="ru-RU"/>
              </w:rPr>
              <w:t>Павла</w:t>
            </w:r>
            <w:proofErr w:type="gramEnd"/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и городского сада.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B76B31" w:rsidRDefault="00CA0640" w:rsidP="00CA064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3B3BE6" w:rsidRDefault="00CA0640" w:rsidP="00CA06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3420,777</w:t>
            </w:r>
          </w:p>
        </w:tc>
      </w:tr>
      <w:tr w:rsidR="00CA0640" w:rsidRPr="00403DED" w:rsidTr="00A550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Default="00CA0640" w:rsidP="00CA0640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Default="00CA0640" w:rsidP="00CA0640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B76B31" w:rsidRDefault="00CA0640" w:rsidP="00CA064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6944D3" w:rsidRDefault="00CA0640" w:rsidP="00CA06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3094,410</w:t>
            </w:r>
          </w:p>
        </w:tc>
      </w:tr>
      <w:tr w:rsidR="00CA0640" w:rsidRPr="00403DED" w:rsidTr="00A550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Default="00CA0640" w:rsidP="00CA0640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Default="00CA0640" w:rsidP="00CA0640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B76B31" w:rsidRDefault="00CA0640" w:rsidP="00CA064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AB464A" w:rsidRDefault="00CA0640" w:rsidP="00CA06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  <w:lang w:val="ru-RU"/>
              </w:rPr>
              <w:t>,321</w:t>
            </w:r>
          </w:p>
        </w:tc>
      </w:tr>
      <w:tr w:rsidR="00CA0640" w:rsidRPr="00403DED" w:rsidTr="00A550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Default="00CA0640" w:rsidP="00CA0640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Default="00CA0640" w:rsidP="00CA0640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B76B31" w:rsidRDefault="00CA0640" w:rsidP="00CA0640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640" w:rsidRPr="00AB464A" w:rsidRDefault="00CA0640" w:rsidP="00CA0640">
            <w:pPr>
              <w:ind w:left="-108" w:right="-108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>
              <w:rPr>
                <w:color w:val="000000"/>
                <w:sz w:val="22"/>
                <w:szCs w:val="22"/>
                <w:lang w:val="ru-RU"/>
              </w:rPr>
              <w:t>,046</w:t>
            </w:r>
          </w:p>
        </w:tc>
      </w:tr>
      <w:tr w:rsidR="009A77C4" w:rsidRPr="00403DED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3023EA">
              <w:rPr>
                <w:rFonts w:cs="Times New Roman"/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7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1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5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7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047DB9">
        <w:trPr>
          <w:trHeight w:val="80"/>
        </w:trPr>
        <w:tc>
          <w:tcPr>
            <w:tcW w:w="6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A0640" w:rsidRPr="007252C0" w:rsidTr="003921A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территорий рекреационного назначения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40" w:rsidRPr="00CA0640" w:rsidRDefault="00CA0640" w:rsidP="00CA06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6847</w:t>
            </w:r>
            <w:r>
              <w:rPr>
                <w:bCs/>
                <w:sz w:val="22"/>
                <w:szCs w:val="22"/>
                <w:lang w:val="ru-RU"/>
              </w:rPr>
              <w:t>,600</w:t>
            </w:r>
          </w:p>
        </w:tc>
      </w:tr>
      <w:tr w:rsidR="00CA0640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A0640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3023EA" w:rsidRDefault="00CA0640" w:rsidP="00CA06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40" w:rsidRPr="00CA0640" w:rsidRDefault="00CA0640" w:rsidP="00CA06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40" w:rsidRPr="004E3680" w:rsidRDefault="00CA0640" w:rsidP="00CA06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6847</w:t>
            </w:r>
            <w:r>
              <w:rPr>
                <w:bCs/>
                <w:sz w:val="22"/>
                <w:szCs w:val="22"/>
                <w:lang w:val="ru-RU"/>
              </w:rPr>
              <w:t>,600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D4113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0377F9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1D4113" w:rsidRPr="007252C0" w:rsidTr="0061053F">
        <w:tc>
          <w:tcPr>
            <w:tcW w:w="6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Родной берег. Концепция развития и благоустройства набережной города Нязепетровска</w:t>
            </w:r>
          </w:p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1D4113" w:rsidRPr="007252C0" w:rsidTr="0061053F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9A77C4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9D7098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9A77C4" w:rsidRPr="007252C0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shd w:val="clear" w:color="auto" w:fill="FFFFFF"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cs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</w:tbl>
    <w:p w:rsidR="00B35973" w:rsidRPr="00B35973" w:rsidRDefault="00B35973" w:rsidP="00B35973">
      <w:pPr>
        <w:jc w:val="both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:rsidR="003000DE" w:rsidRPr="005C77E7" w:rsidRDefault="00B3597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** - в соответствие с Соглашением от 00.01.2020 г. </w:t>
      </w:r>
      <w:r w:rsidRPr="00B35973">
        <w:rPr>
          <w:kern w:val="0"/>
          <w:sz w:val="22"/>
          <w:szCs w:val="22"/>
          <w:lang w:val="ru-RU" w:eastAsia="ru-RU"/>
        </w:rPr>
        <w:t>№ 75644000-1-2021-004.</w:t>
      </w:r>
      <w:r w:rsidR="004353B2">
        <w:rPr>
          <w:rFonts w:cs="Times New Roman"/>
          <w:color w:val="00000A"/>
          <w:kern w:val="0"/>
          <w:szCs w:val="22"/>
          <w:lang w:val="ru-RU"/>
        </w:rPr>
        <w:t xml:space="preserve">                        </w:t>
      </w:r>
    </w:p>
    <w:sectPr w:rsidR="003000DE" w:rsidRPr="005C77E7" w:rsidSect="00633F79">
      <w:pgSz w:w="16838" w:h="11906" w:orient="landscape"/>
      <w:pgMar w:top="851" w:right="1134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6A" w:rsidRDefault="003C756A" w:rsidP="00393454">
      <w:r>
        <w:separator/>
      </w:r>
    </w:p>
  </w:endnote>
  <w:endnote w:type="continuationSeparator" w:id="0">
    <w:p w:rsidR="003C756A" w:rsidRDefault="003C756A" w:rsidP="003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F9" w:rsidRDefault="00F55BF9">
    <w:pPr>
      <w:pStyle w:val="af0"/>
      <w:jc w:val="right"/>
    </w:pPr>
  </w:p>
  <w:p w:rsidR="00F55BF9" w:rsidRDefault="00F55BF9">
    <w:pPr>
      <w:pStyle w:val="af0"/>
    </w:pPr>
  </w:p>
  <w:p w:rsidR="00F55BF9" w:rsidRDefault="00F55B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6A" w:rsidRDefault="003C756A" w:rsidP="00393454">
      <w:r>
        <w:separator/>
      </w:r>
    </w:p>
  </w:footnote>
  <w:footnote w:type="continuationSeparator" w:id="0">
    <w:p w:rsidR="003C756A" w:rsidRDefault="003C756A" w:rsidP="003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3D5496"/>
    <w:multiLevelType w:val="multilevel"/>
    <w:tmpl w:val="FFFFFFFF"/>
    <w:lvl w:ilvl="0">
      <w:start w:val="1"/>
      <w:numFmt w:val="decimal"/>
      <w:lvlText w:val="%1."/>
      <w:lvlJc w:val="left"/>
      <w:pPr>
        <w:ind w:left="121" w:hanging="50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11" w:hanging="281"/>
      </w:pPr>
      <w:rPr>
        <w:rFonts w:eastAsia="Times New Roman" w:cs="Times New Roman"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935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551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6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82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397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013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628" w:hanging="281"/>
      </w:pPr>
      <w:rPr>
        <w:rFonts w:ascii="Symbol" w:hAnsi="Symbol" w:hint="default"/>
      </w:rPr>
    </w:lvl>
  </w:abstractNum>
  <w:abstractNum w:abstractNumId="4">
    <w:nsid w:val="195621D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4293"/>
    <w:multiLevelType w:val="multilevel"/>
    <w:tmpl w:val="91E0D278"/>
    <w:lvl w:ilvl="0">
      <w:start w:val="1"/>
      <w:numFmt w:val="bullet"/>
      <w:lvlText w:val=""/>
      <w:lvlJc w:val="left"/>
      <w:pPr>
        <w:ind w:left="101" w:hanging="66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7">
    <w:nsid w:val="2136499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63DE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4456EB"/>
    <w:multiLevelType w:val="hybridMultilevel"/>
    <w:tmpl w:val="732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6C0A"/>
    <w:multiLevelType w:val="hybridMultilevel"/>
    <w:tmpl w:val="FF8E94CC"/>
    <w:lvl w:ilvl="0" w:tplc="B2CC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C00132E"/>
    <w:multiLevelType w:val="hybridMultilevel"/>
    <w:tmpl w:val="7058576A"/>
    <w:lvl w:ilvl="0" w:tplc="CE18FF6A">
      <w:start w:val="4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3C5B2388"/>
    <w:multiLevelType w:val="multilevel"/>
    <w:tmpl w:val="FFFFFFFF"/>
    <w:lvl w:ilvl="0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5994CB9"/>
    <w:multiLevelType w:val="hybridMultilevel"/>
    <w:tmpl w:val="3C26014C"/>
    <w:lvl w:ilvl="0" w:tplc="FA60D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E0C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CEA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DC6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CE63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801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C66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73E0C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D07D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>
    <w:nsid w:val="55EE5C91"/>
    <w:multiLevelType w:val="multilevel"/>
    <w:tmpl w:val="FFFFFFFF"/>
    <w:lvl w:ilvl="0">
      <w:start w:val="1"/>
      <w:numFmt w:val="decimal"/>
      <w:lvlText w:val="%1."/>
      <w:lvlJc w:val="left"/>
      <w:pPr>
        <w:ind w:left="3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7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C437DC"/>
    <w:multiLevelType w:val="hybridMultilevel"/>
    <w:tmpl w:val="884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B11D3"/>
    <w:multiLevelType w:val="hybridMultilevel"/>
    <w:tmpl w:val="70284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4C5AFB"/>
    <w:multiLevelType w:val="hybridMultilevel"/>
    <w:tmpl w:val="05CA5280"/>
    <w:lvl w:ilvl="0" w:tplc="CBD2B5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52402"/>
    <w:multiLevelType w:val="multilevel"/>
    <w:tmpl w:val="FFFFFFFF"/>
    <w:lvl w:ilvl="0">
      <w:start w:val="1"/>
      <w:numFmt w:val="decimal"/>
      <w:lvlText w:val="%1"/>
      <w:lvlJc w:val="left"/>
      <w:pPr>
        <w:ind w:left="101" w:hanging="6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22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68497B85"/>
    <w:multiLevelType w:val="multilevel"/>
    <w:tmpl w:val="FFFFFFFF"/>
    <w:lvl w:ilvl="0">
      <w:start w:val="2"/>
      <w:numFmt w:val="decimal"/>
      <w:lvlText w:val="%1"/>
      <w:lvlJc w:val="left"/>
      <w:pPr>
        <w:ind w:left="101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2" w:hanging="61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61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61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61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61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61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615"/>
      </w:pPr>
      <w:rPr>
        <w:rFonts w:ascii="Symbol" w:hAnsi="Symbol" w:hint="default"/>
      </w:rPr>
    </w:lvl>
  </w:abstractNum>
  <w:abstractNum w:abstractNumId="24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CC939EF"/>
    <w:multiLevelType w:val="hybridMultilevel"/>
    <w:tmpl w:val="AFD2A4B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>
    <w:nsid w:val="79FC01DF"/>
    <w:multiLevelType w:val="hybridMultilevel"/>
    <w:tmpl w:val="D9E6E4AC"/>
    <w:lvl w:ilvl="0" w:tplc="3FDC4E86">
      <w:start w:val="3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C1437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E9B57B8"/>
    <w:multiLevelType w:val="multilevel"/>
    <w:tmpl w:val="FFFFFFFF"/>
    <w:lvl w:ilvl="0">
      <w:start w:val="1"/>
      <w:numFmt w:val="bullet"/>
      <w:lvlText w:val="-"/>
      <w:lvlJc w:val="left"/>
      <w:pPr>
        <w:ind w:left="101" w:hanging="164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076" w:hanging="1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52" w:hanging="1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1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1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1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1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1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164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27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25"/>
  </w:num>
  <w:num w:numId="19">
    <w:abstractNumId w:val="9"/>
  </w:num>
  <w:num w:numId="20">
    <w:abstractNumId w:val="20"/>
  </w:num>
  <w:num w:numId="21">
    <w:abstractNumId w:val="12"/>
  </w:num>
  <w:num w:numId="22">
    <w:abstractNumId w:val="18"/>
  </w:num>
  <w:num w:numId="23">
    <w:abstractNumId w:val="26"/>
  </w:num>
  <w:num w:numId="24">
    <w:abstractNumId w:val="19"/>
  </w:num>
  <w:num w:numId="25">
    <w:abstractNumId w:val="22"/>
  </w:num>
  <w:num w:numId="26">
    <w:abstractNumId w:val="14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54"/>
    <w:rsid w:val="00000A92"/>
    <w:rsid w:val="00002C54"/>
    <w:rsid w:val="00005443"/>
    <w:rsid w:val="00006E7E"/>
    <w:rsid w:val="00011DB4"/>
    <w:rsid w:val="00012AC5"/>
    <w:rsid w:val="000155F2"/>
    <w:rsid w:val="0002370B"/>
    <w:rsid w:val="00026ED8"/>
    <w:rsid w:val="00030F04"/>
    <w:rsid w:val="00033F2F"/>
    <w:rsid w:val="000377F9"/>
    <w:rsid w:val="00037E5F"/>
    <w:rsid w:val="00040479"/>
    <w:rsid w:val="00045855"/>
    <w:rsid w:val="00046465"/>
    <w:rsid w:val="00047A41"/>
    <w:rsid w:val="00047DB9"/>
    <w:rsid w:val="000501EC"/>
    <w:rsid w:val="0005129C"/>
    <w:rsid w:val="00052CF7"/>
    <w:rsid w:val="00053A0F"/>
    <w:rsid w:val="000542FB"/>
    <w:rsid w:val="00055AB6"/>
    <w:rsid w:val="00056750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4211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6F2"/>
    <w:rsid w:val="00100767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6C7D"/>
    <w:rsid w:val="0013079A"/>
    <w:rsid w:val="00131FC0"/>
    <w:rsid w:val="00133A9A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6241"/>
    <w:rsid w:val="0017168D"/>
    <w:rsid w:val="0017763D"/>
    <w:rsid w:val="0018089C"/>
    <w:rsid w:val="001818C2"/>
    <w:rsid w:val="00182FFA"/>
    <w:rsid w:val="001836BE"/>
    <w:rsid w:val="0018491F"/>
    <w:rsid w:val="001915D1"/>
    <w:rsid w:val="00191848"/>
    <w:rsid w:val="00195E16"/>
    <w:rsid w:val="001A2A68"/>
    <w:rsid w:val="001A4498"/>
    <w:rsid w:val="001A60D7"/>
    <w:rsid w:val="001A6E7D"/>
    <w:rsid w:val="001C731C"/>
    <w:rsid w:val="001C7602"/>
    <w:rsid w:val="001D024C"/>
    <w:rsid w:val="001D1C3B"/>
    <w:rsid w:val="001D2522"/>
    <w:rsid w:val="001D3EC9"/>
    <w:rsid w:val="001D4113"/>
    <w:rsid w:val="001D6CEA"/>
    <w:rsid w:val="001E0791"/>
    <w:rsid w:val="001E079A"/>
    <w:rsid w:val="001E2244"/>
    <w:rsid w:val="001E5D34"/>
    <w:rsid w:val="001E7819"/>
    <w:rsid w:val="001E79A9"/>
    <w:rsid w:val="001F1F86"/>
    <w:rsid w:val="002074E0"/>
    <w:rsid w:val="00214443"/>
    <w:rsid w:val="0021745D"/>
    <w:rsid w:val="00217F38"/>
    <w:rsid w:val="00221E62"/>
    <w:rsid w:val="002232E8"/>
    <w:rsid w:val="00225920"/>
    <w:rsid w:val="00225C32"/>
    <w:rsid w:val="00226028"/>
    <w:rsid w:val="002371FB"/>
    <w:rsid w:val="00240A91"/>
    <w:rsid w:val="00246F68"/>
    <w:rsid w:val="002557A9"/>
    <w:rsid w:val="00255B11"/>
    <w:rsid w:val="0026215B"/>
    <w:rsid w:val="00263211"/>
    <w:rsid w:val="00266CB2"/>
    <w:rsid w:val="002820F4"/>
    <w:rsid w:val="002927C2"/>
    <w:rsid w:val="002937A1"/>
    <w:rsid w:val="00293D70"/>
    <w:rsid w:val="002947F9"/>
    <w:rsid w:val="00297415"/>
    <w:rsid w:val="0029771D"/>
    <w:rsid w:val="002A2C9A"/>
    <w:rsid w:val="002A633F"/>
    <w:rsid w:val="002A7050"/>
    <w:rsid w:val="002B04B0"/>
    <w:rsid w:val="002B0915"/>
    <w:rsid w:val="002B3522"/>
    <w:rsid w:val="002B3FBF"/>
    <w:rsid w:val="002B58A8"/>
    <w:rsid w:val="002C0BD6"/>
    <w:rsid w:val="002C7D99"/>
    <w:rsid w:val="002D1057"/>
    <w:rsid w:val="002D587D"/>
    <w:rsid w:val="002D7324"/>
    <w:rsid w:val="002E53AF"/>
    <w:rsid w:val="002E798B"/>
    <w:rsid w:val="002F02A8"/>
    <w:rsid w:val="002F094D"/>
    <w:rsid w:val="002F3D87"/>
    <w:rsid w:val="002F499D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F53"/>
    <w:rsid w:val="00352FF6"/>
    <w:rsid w:val="00353083"/>
    <w:rsid w:val="003537EC"/>
    <w:rsid w:val="003546A8"/>
    <w:rsid w:val="00356E4A"/>
    <w:rsid w:val="00357672"/>
    <w:rsid w:val="00361FCD"/>
    <w:rsid w:val="003809B7"/>
    <w:rsid w:val="003848B2"/>
    <w:rsid w:val="0038699A"/>
    <w:rsid w:val="0038766C"/>
    <w:rsid w:val="0039166E"/>
    <w:rsid w:val="003921A2"/>
    <w:rsid w:val="00393454"/>
    <w:rsid w:val="00394DDE"/>
    <w:rsid w:val="003A1671"/>
    <w:rsid w:val="003A1D7A"/>
    <w:rsid w:val="003A4335"/>
    <w:rsid w:val="003B03E2"/>
    <w:rsid w:val="003B2CDB"/>
    <w:rsid w:val="003B3BE6"/>
    <w:rsid w:val="003B6D9C"/>
    <w:rsid w:val="003C0C94"/>
    <w:rsid w:val="003C3691"/>
    <w:rsid w:val="003C62E1"/>
    <w:rsid w:val="003C6D9E"/>
    <w:rsid w:val="003C756A"/>
    <w:rsid w:val="003D4280"/>
    <w:rsid w:val="003D690E"/>
    <w:rsid w:val="003E027E"/>
    <w:rsid w:val="003E43CB"/>
    <w:rsid w:val="003E6313"/>
    <w:rsid w:val="003E7AD7"/>
    <w:rsid w:val="003F1B84"/>
    <w:rsid w:val="003F3A92"/>
    <w:rsid w:val="00403DED"/>
    <w:rsid w:val="00406B76"/>
    <w:rsid w:val="00412C18"/>
    <w:rsid w:val="00412CBB"/>
    <w:rsid w:val="00412E91"/>
    <w:rsid w:val="0041782C"/>
    <w:rsid w:val="00420110"/>
    <w:rsid w:val="004206F7"/>
    <w:rsid w:val="004278E2"/>
    <w:rsid w:val="00431CC6"/>
    <w:rsid w:val="00431E96"/>
    <w:rsid w:val="004353B2"/>
    <w:rsid w:val="00440E89"/>
    <w:rsid w:val="0044227D"/>
    <w:rsid w:val="00442F8F"/>
    <w:rsid w:val="004527D3"/>
    <w:rsid w:val="00455212"/>
    <w:rsid w:val="00455A19"/>
    <w:rsid w:val="00457402"/>
    <w:rsid w:val="00460761"/>
    <w:rsid w:val="00461515"/>
    <w:rsid w:val="00463405"/>
    <w:rsid w:val="00464F50"/>
    <w:rsid w:val="00465ED4"/>
    <w:rsid w:val="004673DB"/>
    <w:rsid w:val="00470596"/>
    <w:rsid w:val="004829D6"/>
    <w:rsid w:val="004844CB"/>
    <w:rsid w:val="004956F4"/>
    <w:rsid w:val="00497AAA"/>
    <w:rsid w:val="004A2420"/>
    <w:rsid w:val="004A2EBF"/>
    <w:rsid w:val="004A7A04"/>
    <w:rsid w:val="004B091E"/>
    <w:rsid w:val="004B3C73"/>
    <w:rsid w:val="004B7910"/>
    <w:rsid w:val="004B7FF8"/>
    <w:rsid w:val="004C62BA"/>
    <w:rsid w:val="004D0524"/>
    <w:rsid w:val="004E3680"/>
    <w:rsid w:val="004E5343"/>
    <w:rsid w:val="004F0AB5"/>
    <w:rsid w:val="004F1C8F"/>
    <w:rsid w:val="004F37CD"/>
    <w:rsid w:val="004F3E91"/>
    <w:rsid w:val="004F71DE"/>
    <w:rsid w:val="00500784"/>
    <w:rsid w:val="00504497"/>
    <w:rsid w:val="00506BA7"/>
    <w:rsid w:val="0050794A"/>
    <w:rsid w:val="005114E4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926"/>
    <w:rsid w:val="00551DAA"/>
    <w:rsid w:val="00552FFC"/>
    <w:rsid w:val="005555DF"/>
    <w:rsid w:val="00555837"/>
    <w:rsid w:val="00555AC8"/>
    <w:rsid w:val="0055712B"/>
    <w:rsid w:val="005621B9"/>
    <w:rsid w:val="00562798"/>
    <w:rsid w:val="005629F7"/>
    <w:rsid w:val="00562DF2"/>
    <w:rsid w:val="00564284"/>
    <w:rsid w:val="0056722F"/>
    <w:rsid w:val="005673C2"/>
    <w:rsid w:val="00571C52"/>
    <w:rsid w:val="005846C9"/>
    <w:rsid w:val="005928B1"/>
    <w:rsid w:val="0059445F"/>
    <w:rsid w:val="00594EC5"/>
    <w:rsid w:val="005A0967"/>
    <w:rsid w:val="005A1CEA"/>
    <w:rsid w:val="005A4C61"/>
    <w:rsid w:val="005A55F0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F5395"/>
    <w:rsid w:val="00606A02"/>
    <w:rsid w:val="00610211"/>
    <w:rsid w:val="0061053F"/>
    <w:rsid w:val="00611888"/>
    <w:rsid w:val="00611B75"/>
    <w:rsid w:val="00611F90"/>
    <w:rsid w:val="00615714"/>
    <w:rsid w:val="00615F32"/>
    <w:rsid w:val="00616B73"/>
    <w:rsid w:val="00617F21"/>
    <w:rsid w:val="00624057"/>
    <w:rsid w:val="006316BF"/>
    <w:rsid w:val="00631F0B"/>
    <w:rsid w:val="00632056"/>
    <w:rsid w:val="00633093"/>
    <w:rsid w:val="00633F2C"/>
    <w:rsid w:val="00633F79"/>
    <w:rsid w:val="00635C89"/>
    <w:rsid w:val="0064082E"/>
    <w:rsid w:val="00641221"/>
    <w:rsid w:val="0064676C"/>
    <w:rsid w:val="006509FF"/>
    <w:rsid w:val="0065127C"/>
    <w:rsid w:val="00653D38"/>
    <w:rsid w:val="00654620"/>
    <w:rsid w:val="00656FA2"/>
    <w:rsid w:val="00657493"/>
    <w:rsid w:val="00663B2F"/>
    <w:rsid w:val="00666B9D"/>
    <w:rsid w:val="0066774F"/>
    <w:rsid w:val="00667946"/>
    <w:rsid w:val="00667BF7"/>
    <w:rsid w:val="00670E5F"/>
    <w:rsid w:val="00681D0F"/>
    <w:rsid w:val="006876AD"/>
    <w:rsid w:val="006933D1"/>
    <w:rsid w:val="00694175"/>
    <w:rsid w:val="006944D3"/>
    <w:rsid w:val="006948AC"/>
    <w:rsid w:val="006C2DED"/>
    <w:rsid w:val="006C5B33"/>
    <w:rsid w:val="006C646A"/>
    <w:rsid w:val="006C6585"/>
    <w:rsid w:val="006C7C2A"/>
    <w:rsid w:val="006D07D9"/>
    <w:rsid w:val="006D2953"/>
    <w:rsid w:val="006D3EC0"/>
    <w:rsid w:val="006E3CBC"/>
    <w:rsid w:val="006E4CA5"/>
    <w:rsid w:val="006F1C9A"/>
    <w:rsid w:val="006F3C6B"/>
    <w:rsid w:val="006F74E3"/>
    <w:rsid w:val="006F77C2"/>
    <w:rsid w:val="006F7AFA"/>
    <w:rsid w:val="00702675"/>
    <w:rsid w:val="00704A1A"/>
    <w:rsid w:val="00705C01"/>
    <w:rsid w:val="0071097D"/>
    <w:rsid w:val="00717C5E"/>
    <w:rsid w:val="00723D1D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85B"/>
    <w:rsid w:val="00750937"/>
    <w:rsid w:val="00752E2A"/>
    <w:rsid w:val="00753EE4"/>
    <w:rsid w:val="00755B32"/>
    <w:rsid w:val="0075664A"/>
    <w:rsid w:val="007612F9"/>
    <w:rsid w:val="00764E73"/>
    <w:rsid w:val="0076731B"/>
    <w:rsid w:val="00772D7F"/>
    <w:rsid w:val="0078032A"/>
    <w:rsid w:val="00780CF6"/>
    <w:rsid w:val="00781499"/>
    <w:rsid w:val="007836DE"/>
    <w:rsid w:val="0078474E"/>
    <w:rsid w:val="00787949"/>
    <w:rsid w:val="0079137C"/>
    <w:rsid w:val="00793781"/>
    <w:rsid w:val="00794DD4"/>
    <w:rsid w:val="00795493"/>
    <w:rsid w:val="00795521"/>
    <w:rsid w:val="007A5123"/>
    <w:rsid w:val="007B0E7E"/>
    <w:rsid w:val="007B32D4"/>
    <w:rsid w:val="007C02E7"/>
    <w:rsid w:val="007C3A7A"/>
    <w:rsid w:val="007C5BD0"/>
    <w:rsid w:val="007D47CB"/>
    <w:rsid w:val="007D605C"/>
    <w:rsid w:val="007D6F47"/>
    <w:rsid w:val="007E0BDB"/>
    <w:rsid w:val="007E3526"/>
    <w:rsid w:val="007E3581"/>
    <w:rsid w:val="007F52E0"/>
    <w:rsid w:val="007F54DC"/>
    <w:rsid w:val="007F7722"/>
    <w:rsid w:val="00802354"/>
    <w:rsid w:val="008042D9"/>
    <w:rsid w:val="00804527"/>
    <w:rsid w:val="00805107"/>
    <w:rsid w:val="008053D7"/>
    <w:rsid w:val="00807606"/>
    <w:rsid w:val="00810656"/>
    <w:rsid w:val="008109CB"/>
    <w:rsid w:val="0081748F"/>
    <w:rsid w:val="00827E2C"/>
    <w:rsid w:val="00827E35"/>
    <w:rsid w:val="00830342"/>
    <w:rsid w:val="00832DCB"/>
    <w:rsid w:val="00833156"/>
    <w:rsid w:val="00841B1B"/>
    <w:rsid w:val="0084362B"/>
    <w:rsid w:val="00843E92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594E"/>
    <w:rsid w:val="00866FD8"/>
    <w:rsid w:val="00873BF3"/>
    <w:rsid w:val="00873EB9"/>
    <w:rsid w:val="00874D88"/>
    <w:rsid w:val="00891CCB"/>
    <w:rsid w:val="008A54DC"/>
    <w:rsid w:val="008A5945"/>
    <w:rsid w:val="008A7B42"/>
    <w:rsid w:val="008B3537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5C3C"/>
    <w:rsid w:val="00907595"/>
    <w:rsid w:val="00907734"/>
    <w:rsid w:val="0091171C"/>
    <w:rsid w:val="009138E6"/>
    <w:rsid w:val="00920AE9"/>
    <w:rsid w:val="0092611F"/>
    <w:rsid w:val="009270F3"/>
    <w:rsid w:val="00932C1F"/>
    <w:rsid w:val="009348E6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72881"/>
    <w:rsid w:val="0097412C"/>
    <w:rsid w:val="00976629"/>
    <w:rsid w:val="009805A3"/>
    <w:rsid w:val="00983170"/>
    <w:rsid w:val="009835E2"/>
    <w:rsid w:val="00986A0C"/>
    <w:rsid w:val="00990621"/>
    <w:rsid w:val="00993407"/>
    <w:rsid w:val="009A120B"/>
    <w:rsid w:val="009A2C60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6231"/>
    <w:rsid w:val="00A00E2E"/>
    <w:rsid w:val="00A00FF8"/>
    <w:rsid w:val="00A02949"/>
    <w:rsid w:val="00A0306F"/>
    <w:rsid w:val="00A05A13"/>
    <w:rsid w:val="00A05BD0"/>
    <w:rsid w:val="00A11210"/>
    <w:rsid w:val="00A12B47"/>
    <w:rsid w:val="00A14732"/>
    <w:rsid w:val="00A20895"/>
    <w:rsid w:val="00A237D0"/>
    <w:rsid w:val="00A354E9"/>
    <w:rsid w:val="00A35838"/>
    <w:rsid w:val="00A424A2"/>
    <w:rsid w:val="00A42B5D"/>
    <w:rsid w:val="00A43604"/>
    <w:rsid w:val="00A43709"/>
    <w:rsid w:val="00A44687"/>
    <w:rsid w:val="00A44A90"/>
    <w:rsid w:val="00A4708E"/>
    <w:rsid w:val="00A50708"/>
    <w:rsid w:val="00A55079"/>
    <w:rsid w:val="00A55EDE"/>
    <w:rsid w:val="00A56E47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A179D"/>
    <w:rsid w:val="00AA29CC"/>
    <w:rsid w:val="00AA2C6F"/>
    <w:rsid w:val="00AA341B"/>
    <w:rsid w:val="00AA45AC"/>
    <w:rsid w:val="00AB21C8"/>
    <w:rsid w:val="00AB32D0"/>
    <w:rsid w:val="00AB464A"/>
    <w:rsid w:val="00AB5597"/>
    <w:rsid w:val="00AC08D8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E023F"/>
    <w:rsid w:val="00AE2511"/>
    <w:rsid w:val="00AF1AA8"/>
    <w:rsid w:val="00AF697C"/>
    <w:rsid w:val="00B00689"/>
    <w:rsid w:val="00B00901"/>
    <w:rsid w:val="00B10437"/>
    <w:rsid w:val="00B10723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13B6"/>
    <w:rsid w:val="00B43B98"/>
    <w:rsid w:val="00B43C19"/>
    <w:rsid w:val="00B45E37"/>
    <w:rsid w:val="00B470DE"/>
    <w:rsid w:val="00B47690"/>
    <w:rsid w:val="00B55E2C"/>
    <w:rsid w:val="00B6548F"/>
    <w:rsid w:val="00B65950"/>
    <w:rsid w:val="00B6625F"/>
    <w:rsid w:val="00B66FDE"/>
    <w:rsid w:val="00B71364"/>
    <w:rsid w:val="00B71E7D"/>
    <w:rsid w:val="00B7301F"/>
    <w:rsid w:val="00B73187"/>
    <w:rsid w:val="00B746D0"/>
    <w:rsid w:val="00B74C06"/>
    <w:rsid w:val="00B76B31"/>
    <w:rsid w:val="00B770B8"/>
    <w:rsid w:val="00B80FF8"/>
    <w:rsid w:val="00B82FD6"/>
    <w:rsid w:val="00B835E5"/>
    <w:rsid w:val="00B867A2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C00412"/>
    <w:rsid w:val="00C00530"/>
    <w:rsid w:val="00C00643"/>
    <w:rsid w:val="00C00838"/>
    <w:rsid w:val="00C035DE"/>
    <w:rsid w:val="00C049EE"/>
    <w:rsid w:val="00C149A0"/>
    <w:rsid w:val="00C17CF8"/>
    <w:rsid w:val="00C2348E"/>
    <w:rsid w:val="00C26928"/>
    <w:rsid w:val="00C305EF"/>
    <w:rsid w:val="00C31C0E"/>
    <w:rsid w:val="00C32886"/>
    <w:rsid w:val="00C34EBD"/>
    <w:rsid w:val="00C3657F"/>
    <w:rsid w:val="00C441F3"/>
    <w:rsid w:val="00C45F53"/>
    <w:rsid w:val="00C50E8C"/>
    <w:rsid w:val="00C5438C"/>
    <w:rsid w:val="00C54646"/>
    <w:rsid w:val="00C57E53"/>
    <w:rsid w:val="00C67B58"/>
    <w:rsid w:val="00C71977"/>
    <w:rsid w:val="00C76DCD"/>
    <w:rsid w:val="00C803A6"/>
    <w:rsid w:val="00C81DDA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0640"/>
    <w:rsid w:val="00CA5542"/>
    <w:rsid w:val="00CA7E07"/>
    <w:rsid w:val="00CB4427"/>
    <w:rsid w:val="00CC00D5"/>
    <w:rsid w:val="00CC3D64"/>
    <w:rsid w:val="00CC3E46"/>
    <w:rsid w:val="00CD2D9A"/>
    <w:rsid w:val="00CD6E1E"/>
    <w:rsid w:val="00CE0622"/>
    <w:rsid w:val="00CE3096"/>
    <w:rsid w:val="00CF02EC"/>
    <w:rsid w:val="00CF2B98"/>
    <w:rsid w:val="00CF75A3"/>
    <w:rsid w:val="00D021CF"/>
    <w:rsid w:val="00D06D33"/>
    <w:rsid w:val="00D27426"/>
    <w:rsid w:val="00D276E2"/>
    <w:rsid w:val="00D30B11"/>
    <w:rsid w:val="00D31466"/>
    <w:rsid w:val="00D324B3"/>
    <w:rsid w:val="00D40E6F"/>
    <w:rsid w:val="00D42F62"/>
    <w:rsid w:val="00D51BC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54FE"/>
    <w:rsid w:val="00DA6379"/>
    <w:rsid w:val="00DA7C16"/>
    <w:rsid w:val="00DB2C52"/>
    <w:rsid w:val="00DB354B"/>
    <w:rsid w:val="00DB3972"/>
    <w:rsid w:val="00DB3BE3"/>
    <w:rsid w:val="00DB54AF"/>
    <w:rsid w:val="00DC3ACB"/>
    <w:rsid w:val="00DC68D4"/>
    <w:rsid w:val="00DD22DB"/>
    <w:rsid w:val="00DD35F7"/>
    <w:rsid w:val="00DD4D8D"/>
    <w:rsid w:val="00DD7926"/>
    <w:rsid w:val="00DE0853"/>
    <w:rsid w:val="00DE230C"/>
    <w:rsid w:val="00DE49E7"/>
    <w:rsid w:val="00DF36B4"/>
    <w:rsid w:val="00DF3C97"/>
    <w:rsid w:val="00DF596D"/>
    <w:rsid w:val="00E00531"/>
    <w:rsid w:val="00E02F75"/>
    <w:rsid w:val="00E125AE"/>
    <w:rsid w:val="00E12C18"/>
    <w:rsid w:val="00E17C01"/>
    <w:rsid w:val="00E214EF"/>
    <w:rsid w:val="00E22015"/>
    <w:rsid w:val="00E24B60"/>
    <w:rsid w:val="00E26220"/>
    <w:rsid w:val="00E26C3C"/>
    <w:rsid w:val="00E301A8"/>
    <w:rsid w:val="00E30442"/>
    <w:rsid w:val="00E31C63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51EF1"/>
    <w:rsid w:val="00E52800"/>
    <w:rsid w:val="00E57287"/>
    <w:rsid w:val="00E7268A"/>
    <w:rsid w:val="00E7506D"/>
    <w:rsid w:val="00E76674"/>
    <w:rsid w:val="00E81E98"/>
    <w:rsid w:val="00E82484"/>
    <w:rsid w:val="00E83258"/>
    <w:rsid w:val="00E90C06"/>
    <w:rsid w:val="00E914B2"/>
    <w:rsid w:val="00E916E3"/>
    <w:rsid w:val="00E92478"/>
    <w:rsid w:val="00E92AF6"/>
    <w:rsid w:val="00E93963"/>
    <w:rsid w:val="00EA0687"/>
    <w:rsid w:val="00EA0AF6"/>
    <w:rsid w:val="00EA7DEF"/>
    <w:rsid w:val="00EB0EB1"/>
    <w:rsid w:val="00EB1BBB"/>
    <w:rsid w:val="00EB230A"/>
    <w:rsid w:val="00EB2F58"/>
    <w:rsid w:val="00EB34AE"/>
    <w:rsid w:val="00EB5C7A"/>
    <w:rsid w:val="00EC0C3E"/>
    <w:rsid w:val="00EC182C"/>
    <w:rsid w:val="00EC1E28"/>
    <w:rsid w:val="00EC4E19"/>
    <w:rsid w:val="00ED1C29"/>
    <w:rsid w:val="00ED3555"/>
    <w:rsid w:val="00ED6F63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17E40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682"/>
    <w:rsid w:val="00F55BF9"/>
    <w:rsid w:val="00F61512"/>
    <w:rsid w:val="00F616A9"/>
    <w:rsid w:val="00F629B8"/>
    <w:rsid w:val="00F637C9"/>
    <w:rsid w:val="00F63BF7"/>
    <w:rsid w:val="00F72AAB"/>
    <w:rsid w:val="00F75036"/>
    <w:rsid w:val="00F754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42F1"/>
    <w:rsid w:val="00FC775F"/>
    <w:rsid w:val="00FD01B2"/>
    <w:rsid w:val="00FD09E1"/>
    <w:rsid w:val="00FD6563"/>
    <w:rsid w:val="00FD65C0"/>
    <w:rsid w:val="00FD6C45"/>
    <w:rsid w:val="00FE02F0"/>
    <w:rsid w:val="00FE255E"/>
    <w:rsid w:val="00FE62D3"/>
    <w:rsid w:val="00FF1A4C"/>
    <w:rsid w:val="00FF60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F9C5A-3544-45A0-95FB-82D9F94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a0"/>
    <w:next w:val="a1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5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qFormat/>
    <w:rPr>
      <w:rFonts w:cs="Times New Roman"/>
      <w:color w:val="106BBE"/>
    </w:rPr>
  </w:style>
  <w:style w:type="character" w:customStyle="1" w:styleId="a8">
    <w:name w:val="Верхний колонтитул Знак"/>
    <w:qFormat/>
    <w:rPr>
      <w:rFonts w:cs="Times New Roman"/>
    </w:rPr>
  </w:style>
  <w:style w:type="character" w:customStyle="1" w:styleId="a9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a0">
    <w:name w:val="Заголовок"/>
    <w:basedOn w:val="Standard"/>
    <w:next w:val="a1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a"/>
    <w:qFormat/>
    <w:rsid w:val="00393454"/>
    <w:pPr>
      <w:spacing w:after="140" w:line="288" w:lineRule="auto"/>
    </w:pPr>
  </w:style>
  <w:style w:type="character" w:customStyle="1" w:styleId="aa">
    <w:name w:val="Основной текст Знак"/>
    <w:link w:val="a1"/>
    <w:qFormat/>
    <w:rsid w:val="001C7F87"/>
    <w:rPr>
      <w:kern w:val="2"/>
      <w:sz w:val="24"/>
      <w:szCs w:val="24"/>
      <w:lang w:val="en-US" w:eastAsia="en-US"/>
    </w:rPr>
  </w:style>
  <w:style w:type="paragraph" w:styleId="ab">
    <w:name w:val="List"/>
    <w:basedOn w:val="Textbody"/>
    <w:qFormat/>
    <w:rsid w:val="00393454"/>
  </w:style>
  <w:style w:type="paragraph" w:styleId="ac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qFormat/>
    <w:pPr>
      <w:ind w:left="240" w:hanging="240"/>
    </w:pPr>
  </w:style>
  <w:style w:type="paragraph" w:styleId="ad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e">
    <w:name w:val="Содержимое таблицы"/>
    <w:basedOn w:val="Standard"/>
    <w:qFormat/>
    <w:rsid w:val="00393454"/>
    <w:pPr>
      <w:suppressLineNumbers/>
    </w:pPr>
  </w:style>
  <w:style w:type="paragraph" w:customStyle="1" w:styleId="af">
    <w:name w:val="Заголовок таблицы"/>
    <w:basedOn w:val="ae"/>
    <w:qFormat/>
    <w:rsid w:val="00393454"/>
    <w:pPr>
      <w:jc w:val="center"/>
    </w:pPr>
    <w:rPr>
      <w:b/>
      <w:bCs/>
    </w:rPr>
  </w:style>
  <w:style w:type="paragraph" w:styleId="af0">
    <w:name w:val="footer"/>
    <w:basedOn w:val="a"/>
    <w:link w:val="12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2">
    <w:name w:val="Нижний колонтитул Знак1"/>
    <w:link w:val="af0"/>
    <w:qFormat/>
    <w:rsid w:val="001C7F87"/>
    <w:rPr>
      <w:kern w:val="2"/>
      <w:sz w:val="24"/>
      <w:szCs w:val="24"/>
      <w:lang w:val="en-US"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alloon Text"/>
    <w:basedOn w:val="a"/>
    <w:link w:val="13"/>
    <w:qFormat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f2"/>
    <w:qFormat/>
    <w:rsid w:val="001C7F87"/>
    <w:rPr>
      <w:kern w:val="2"/>
      <w:sz w:val="0"/>
      <w:szCs w:val="0"/>
      <w:lang w:val="en-US" w:eastAsia="en-US"/>
    </w:rPr>
  </w:style>
  <w:style w:type="paragraph" w:styleId="af3">
    <w:name w:val="header"/>
    <w:basedOn w:val="a"/>
    <w:link w:val="14"/>
    <w:qFormat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3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4">
    <w:name w:val="Table Grid"/>
    <w:basedOn w:val="a3"/>
    <w:uiPriority w:val="5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5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6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7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8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5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6">
    <w:name w:val="Subtitle"/>
    <w:basedOn w:val="a0"/>
    <w:next w:val="a1"/>
    <w:link w:val="af7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7">
    <w:name w:val="Подзаголовок Знак"/>
    <w:link w:val="af6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8">
    <w:name w:val="Title"/>
    <w:basedOn w:val="a0"/>
    <w:next w:val="a1"/>
    <w:link w:val="af9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9">
    <w:name w:val="Название Знак"/>
    <w:link w:val="af8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a">
    <w:name w:val="No Spacing"/>
    <w:uiPriority w:val="99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c">
    <w:name w:val="Strong"/>
    <w:qFormat/>
    <w:locked/>
    <w:rsid w:val="00524439"/>
    <w:rPr>
      <w:b/>
      <w:bCs/>
    </w:rPr>
  </w:style>
  <w:style w:type="character" w:customStyle="1" w:styleId="afd">
    <w:name w:val="Символ концевой сноски"/>
    <w:qFormat/>
    <w:rsid w:val="00B35973"/>
  </w:style>
  <w:style w:type="character" w:customStyle="1" w:styleId="19">
    <w:name w:val="Основной текст Знак1"/>
    <w:basedOn w:val="a2"/>
    <w:rsid w:val="00B35973"/>
    <w:rPr>
      <w:kern w:val="2"/>
      <w:sz w:val="24"/>
      <w:szCs w:val="24"/>
      <w:lang w:eastAsia="zh-CN"/>
    </w:rPr>
  </w:style>
  <w:style w:type="paragraph" w:customStyle="1" w:styleId="afe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2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2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2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a">
    <w:name w:val="Подзаголовок Знак1"/>
    <w:basedOn w:val="a2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b">
    <w:name w:val="Название Знак1"/>
    <w:basedOn w:val="a2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f">
    <w:name w:val="Hyperlink"/>
    <w:basedOn w:val="a2"/>
    <w:uiPriority w:val="99"/>
    <w:semiHidden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2"/>
    <w:rsid w:val="0055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zp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340F-6D85-4102-B19F-8737C56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11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Учетная запись Майкрософт</cp:lastModifiedBy>
  <cp:revision>35</cp:revision>
  <cp:lastPrinted>2021-12-02T05:34:00Z</cp:lastPrinted>
  <dcterms:created xsi:type="dcterms:W3CDTF">2021-03-23T13:52:00Z</dcterms:created>
  <dcterms:modified xsi:type="dcterms:W3CDTF">2021-12-07T04:51:00Z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