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E245" w14:textId="77777777" w:rsidR="008C6E1B" w:rsidRPr="00EB1BBB" w:rsidRDefault="008C6E1B">
      <w:pPr>
        <w:suppressAutoHyphens w:val="0"/>
        <w:textAlignment w:val="auto"/>
        <w:rPr>
          <w:rFonts w:cs="Times New Roman"/>
          <w:kern w:val="0"/>
          <w:sz w:val="20"/>
          <w:szCs w:val="20"/>
        </w:rPr>
      </w:pPr>
    </w:p>
    <w:p w14:paraId="1C992A04" w14:textId="7236AD67" w:rsidR="00BD1ECB" w:rsidRDefault="00BD1ECB" w:rsidP="00BD1ECB">
      <w:pPr>
        <w:jc w:val="center"/>
        <w:rPr>
          <w:rFonts w:eastAsia="Times New Roman"/>
          <w:b/>
          <w:sz w:val="32"/>
          <w:lang w:eastAsia="ru-RU"/>
        </w:rPr>
      </w:pPr>
    </w:p>
    <w:p w14:paraId="3AED90BA" w14:textId="77777777"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14:paraId="46D60F07" w14:textId="77777777" w:rsidR="00BD1ECB" w:rsidRPr="00BD1ECB" w:rsidRDefault="00BD1ECB" w:rsidP="00BD1ECB">
      <w:pPr>
        <w:keepNext/>
        <w:rPr>
          <w:rFonts w:eastAsia="Calibri"/>
          <w:b/>
          <w:sz w:val="32"/>
          <w:lang w:val="ru-RU" w:eastAsia="ru-RU"/>
        </w:rPr>
      </w:pPr>
    </w:p>
    <w:p w14:paraId="1D0B691F" w14:textId="77777777"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14:paraId="59CC7B1D" w14:textId="77777777" w:rsidR="00BD1ECB" w:rsidRPr="00BD1ECB" w:rsidRDefault="00BD1ECB" w:rsidP="00BD1ECB">
      <w:pPr>
        <w:tabs>
          <w:tab w:val="center" w:pos="4960"/>
        </w:tabs>
        <w:jc w:val="center"/>
        <w:rPr>
          <w:rFonts w:eastAsia="Calibri"/>
          <w:sz w:val="28"/>
          <w:szCs w:val="28"/>
          <w:lang w:val="ru-RU" w:eastAsia="ru-RU"/>
        </w:rPr>
      </w:pPr>
    </w:p>
    <w:p w14:paraId="149BF1DD" w14:textId="77777777"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072B78" w14:paraId="64BF6131" w14:textId="77777777" w:rsidTr="003848B2">
        <w:trPr>
          <w:trHeight w:val="57"/>
        </w:trPr>
        <w:tc>
          <w:tcPr>
            <w:tcW w:w="9679" w:type="dxa"/>
            <w:tcBorders>
              <w:top w:val="double" w:sz="12" w:space="0" w:color="00000A"/>
            </w:tcBorders>
            <w:shd w:val="clear" w:color="auto" w:fill="FFFFFF"/>
          </w:tcPr>
          <w:p w14:paraId="3D9A5518" w14:textId="77777777" w:rsidR="00BD1ECB" w:rsidRPr="00BD1ECB" w:rsidRDefault="00BD1ECB" w:rsidP="00AF697C">
            <w:pPr>
              <w:snapToGrid w:val="0"/>
              <w:jc w:val="center"/>
              <w:rPr>
                <w:rFonts w:eastAsia="Calibri"/>
                <w:bCs/>
                <w:sz w:val="12"/>
                <w:szCs w:val="12"/>
                <w:lang w:val="ru-RU" w:eastAsia="ru-RU"/>
              </w:rPr>
            </w:pPr>
          </w:p>
        </w:tc>
      </w:tr>
    </w:tbl>
    <w:p w14:paraId="1D008F16" w14:textId="2BEB3E38" w:rsidR="00BD1ECB" w:rsidRPr="000068DD" w:rsidRDefault="00BD1ECB" w:rsidP="00BD1ECB">
      <w:pPr>
        <w:rPr>
          <w:rFonts w:eastAsia="Calibri"/>
          <w:b/>
          <w:bCs/>
          <w:sz w:val="22"/>
          <w:szCs w:val="22"/>
          <w:lang w:val="ru-RU" w:eastAsia="ru-RU"/>
        </w:rPr>
      </w:pPr>
      <w:r w:rsidRPr="00EB5C7A">
        <w:rPr>
          <w:rFonts w:eastAsia="Calibri"/>
          <w:b/>
          <w:bCs/>
          <w:sz w:val="22"/>
          <w:szCs w:val="22"/>
          <w:lang w:val="ru-RU" w:eastAsia="ru-RU"/>
        </w:rPr>
        <w:t xml:space="preserve">от </w:t>
      </w:r>
      <w:r w:rsidR="009F03C9" w:rsidRPr="00EB5C7A">
        <w:rPr>
          <w:rFonts w:eastAsia="Calibri"/>
          <w:b/>
          <w:bCs/>
          <w:sz w:val="22"/>
          <w:szCs w:val="22"/>
          <w:lang w:val="ru-RU" w:eastAsia="ru-RU"/>
        </w:rPr>
        <w:t xml:space="preserve"> </w:t>
      </w:r>
      <w:r w:rsidR="00DE3F59">
        <w:rPr>
          <w:rFonts w:eastAsia="Calibri"/>
          <w:b/>
          <w:bCs/>
          <w:sz w:val="22"/>
          <w:szCs w:val="22"/>
          <w:lang w:val="ru-RU" w:eastAsia="ru-RU"/>
        </w:rPr>
        <w:t>18.01.2023</w:t>
      </w:r>
      <w:r w:rsidR="00DB3972" w:rsidRPr="00EB5C7A">
        <w:rPr>
          <w:rFonts w:eastAsia="Calibri"/>
          <w:b/>
          <w:bCs/>
          <w:sz w:val="22"/>
          <w:szCs w:val="22"/>
          <w:lang w:val="ru-RU" w:eastAsia="ru-RU"/>
        </w:rPr>
        <w:t xml:space="preserve"> г.</w:t>
      </w:r>
      <w:r w:rsidR="009F03C9" w:rsidRPr="00EB5C7A">
        <w:rPr>
          <w:rFonts w:eastAsia="Calibri"/>
          <w:b/>
          <w:bCs/>
          <w:sz w:val="22"/>
          <w:szCs w:val="22"/>
          <w:lang w:val="ru-RU" w:eastAsia="ru-RU"/>
        </w:rPr>
        <w:t xml:space="preserve"> </w:t>
      </w:r>
      <w:r w:rsidRPr="00EB5C7A">
        <w:rPr>
          <w:rFonts w:eastAsia="Calibri"/>
          <w:b/>
          <w:bCs/>
          <w:sz w:val="22"/>
          <w:szCs w:val="22"/>
          <w:lang w:val="ru-RU" w:eastAsia="ru-RU"/>
        </w:rPr>
        <w:t xml:space="preserve"> № </w:t>
      </w:r>
      <w:r w:rsidR="00DE3F59">
        <w:rPr>
          <w:rFonts w:eastAsia="Calibri"/>
          <w:b/>
          <w:bCs/>
          <w:sz w:val="22"/>
          <w:szCs w:val="22"/>
          <w:lang w:val="ru-RU" w:eastAsia="ru-RU"/>
        </w:rPr>
        <w:t>23</w:t>
      </w:r>
    </w:p>
    <w:p w14:paraId="397E0341" w14:textId="77777777" w:rsidR="00BD1ECB" w:rsidRPr="00EB5C7A" w:rsidRDefault="00BD1ECB" w:rsidP="00BD1ECB">
      <w:pPr>
        <w:tabs>
          <w:tab w:val="left" w:pos="0"/>
        </w:tabs>
        <w:rPr>
          <w:rFonts w:eastAsia="Calibri"/>
          <w:b/>
          <w:sz w:val="22"/>
          <w:szCs w:val="22"/>
          <w:lang w:val="ru-RU" w:eastAsia="ru-RU"/>
        </w:rPr>
      </w:pPr>
      <w:r w:rsidRPr="00EB5C7A">
        <w:rPr>
          <w:rFonts w:eastAsia="Calibri"/>
          <w:b/>
          <w:bCs/>
          <w:sz w:val="22"/>
          <w:szCs w:val="22"/>
          <w:lang w:val="ru-RU" w:eastAsia="ru-RU"/>
        </w:rPr>
        <w:t>г. Нязепетровск</w:t>
      </w:r>
    </w:p>
    <w:p w14:paraId="324F9A4C" w14:textId="77777777" w:rsidR="00BD1ECB" w:rsidRDefault="00BD1ECB" w:rsidP="00BD1ECB">
      <w:pPr>
        <w:tabs>
          <w:tab w:val="left" w:leader="dot" w:pos="567"/>
          <w:tab w:val="left" w:pos="709"/>
          <w:tab w:val="left" w:pos="3402"/>
        </w:tabs>
        <w:ind w:right="4855"/>
        <w:jc w:val="both"/>
        <w:rPr>
          <w:rFonts w:eastAsia="Calibri"/>
          <w:lang w:val="ru-RU" w:eastAsia="ru-RU"/>
        </w:rPr>
      </w:pPr>
    </w:p>
    <w:tbl>
      <w:tblPr>
        <w:tblStyle w:val="af3"/>
        <w:tblW w:w="0" w:type="auto"/>
        <w:tblLook w:val="04A0" w:firstRow="1" w:lastRow="0" w:firstColumn="1" w:lastColumn="0" w:noHBand="0" w:noVBand="1"/>
      </w:tblPr>
      <w:tblGrid>
        <w:gridCol w:w="3764"/>
      </w:tblGrid>
      <w:tr w:rsidR="002937A1" w14:paraId="34101924" w14:textId="77777777" w:rsidTr="002937A1">
        <w:trPr>
          <w:trHeight w:val="133"/>
        </w:trPr>
        <w:tc>
          <w:tcPr>
            <w:tcW w:w="3764" w:type="dxa"/>
            <w:tcBorders>
              <w:top w:val="nil"/>
              <w:left w:val="nil"/>
              <w:bottom w:val="nil"/>
              <w:right w:val="nil"/>
            </w:tcBorders>
          </w:tcPr>
          <w:p w14:paraId="32DF2C9A" w14:textId="47D2DDCD" w:rsidR="002937A1" w:rsidRPr="002937A1" w:rsidRDefault="00E16A35" w:rsidP="008D6357">
            <w:pPr>
              <w:tabs>
                <w:tab w:val="left" w:pos="34"/>
                <w:tab w:val="left" w:pos="3579"/>
              </w:tabs>
              <w:ind w:left="-108"/>
              <w:jc w:val="both"/>
              <w:rPr>
                <w:rFonts w:ascii="Times New Roman" w:hAnsi="Times New Roman" w:cs="Times New Roman"/>
                <w:lang w:val="ru-RU"/>
              </w:rPr>
            </w:pPr>
            <w:bookmarkStart w:id="0" w:name="_GoBack"/>
            <w:r>
              <w:rPr>
                <w:rFonts w:ascii="Times New Roman" w:hAnsi="Times New Roman" w:cs="Times New Roman"/>
                <w:lang w:val="ru-RU"/>
              </w:rPr>
              <w:t>О внесении изменения</w:t>
            </w:r>
            <w:r w:rsidR="002937A1" w:rsidRPr="002937A1">
              <w:rPr>
                <w:rFonts w:ascii="Times New Roman" w:hAnsi="Times New Roman" w:cs="Times New Roman"/>
                <w:lang w:val="ru-RU"/>
              </w:rPr>
              <w:t xml:space="preserve"> в</w:t>
            </w:r>
            <w:r w:rsidR="002937A1">
              <w:rPr>
                <w:rFonts w:cs="Times New Roman"/>
                <w:lang w:val="ru-RU"/>
              </w:rPr>
              <w:t xml:space="preserve"> </w:t>
            </w:r>
            <w:r w:rsidR="002937A1" w:rsidRPr="002937A1">
              <w:rPr>
                <w:rFonts w:ascii="Times New Roman" w:hAnsi="Times New Roman" w:cs="Times New Roman"/>
                <w:lang w:val="ru-RU"/>
              </w:rPr>
              <w:t>постановление администрации</w:t>
            </w:r>
            <w:r w:rsidR="002937A1">
              <w:rPr>
                <w:rFonts w:cs="Times New Roman"/>
                <w:lang w:val="ru-RU"/>
              </w:rPr>
              <w:t xml:space="preserve"> </w:t>
            </w:r>
            <w:r w:rsidR="002937A1" w:rsidRPr="002937A1">
              <w:rPr>
                <w:rFonts w:ascii="Times New Roman" w:hAnsi="Times New Roman" w:cs="Times New Roman"/>
                <w:lang w:val="ru-RU"/>
              </w:rPr>
              <w:t>Нязепетровского муниципального</w:t>
            </w:r>
          </w:p>
          <w:p w14:paraId="36BEE55D" w14:textId="77777777" w:rsidR="002937A1" w:rsidRPr="002937A1" w:rsidRDefault="002937A1" w:rsidP="008D6357">
            <w:pPr>
              <w:tabs>
                <w:tab w:val="left" w:leader="dot" w:pos="567"/>
                <w:tab w:val="left" w:pos="709"/>
                <w:tab w:val="left" w:pos="3402"/>
              </w:tabs>
              <w:ind w:left="-108"/>
              <w:jc w:val="both"/>
              <w:rPr>
                <w:rFonts w:ascii="Times New Roman" w:eastAsia="Calibri" w:hAnsi="Times New Roman" w:cs="Times New Roman"/>
                <w:lang w:val="ru-RU" w:eastAsia="ru-RU"/>
              </w:rPr>
            </w:pPr>
            <w:r w:rsidRPr="002937A1">
              <w:rPr>
                <w:rFonts w:ascii="Times New Roman" w:hAnsi="Times New Roman" w:cs="Times New Roman"/>
                <w:lang w:val="ru-RU"/>
              </w:rPr>
              <w:t>района от 29.03.2021 г. № 297</w:t>
            </w:r>
            <w:bookmarkEnd w:id="0"/>
          </w:p>
          <w:p w14:paraId="5471FD52" w14:textId="77777777" w:rsidR="002937A1" w:rsidRDefault="002937A1" w:rsidP="002937A1">
            <w:pPr>
              <w:tabs>
                <w:tab w:val="left" w:leader="dot" w:pos="567"/>
                <w:tab w:val="left" w:pos="709"/>
                <w:tab w:val="left" w:pos="3402"/>
              </w:tabs>
              <w:jc w:val="both"/>
              <w:rPr>
                <w:rFonts w:eastAsia="Calibri"/>
                <w:lang w:val="ru-RU" w:eastAsia="ru-RU"/>
              </w:rPr>
            </w:pPr>
          </w:p>
        </w:tc>
      </w:tr>
    </w:tbl>
    <w:p w14:paraId="68A1588F" w14:textId="77777777" w:rsidR="00BD1ECB" w:rsidRPr="00BD1ECB" w:rsidRDefault="00BD1ECB" w:rsidP="00BD1ECB">
      <w:pPr>
        <w:tabs>
          <w:tab w:val="left" w:leader="dot" w:pos="567"/>
          <w:tab w:val="left" w:pos="709"/>
          <w:tab w:val="left" w:pos="3402"/>
        </w:tabs>
        <w:jc w:val="both"/>
        <w:rPr>
          <w:rFonts w:eastAsia="Calibri"/>
          <w:lang w:val="ru-RU" w:eastAsia="ru-RU"/>
        </w:rPr>
      </w:pPr>
    </w:p>
    <w:p w14:paraId="10CF6807"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7FD6949A"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660FE3C2" w14:textId="77777777" w:rsidR="00B1599B" w:rsidRPr="006B6D08" w:rsidRDefault="00B1599B" w:rsidP="009E48A0">
      <w:pPr>
        <w:pStyle w:val="af9"/>
        <w:tabs>
          <w:tab w:val="left" w:pos="0"/>
        </w:tabs>
        <w:ind w:firstLine="851"/>
        <w:jc w:val="both"/>
        <w:rPr>
          <w:rFonts w:ascii="Times New Roman" w:hAnsi="Times New Roman"/>
          <w:sz w:val="24"/>
          <w:szCs w:val="24"/>
        </w:rPr>
      </w:pPr>
      <w:r w:rsidRPr="006B6D08">
        <w:rPr>
          <w:rFonts w:ascii="Times New Roman" w:hAnsi="Times New Roman"/>
          <w:sz w:val="24"/>
          <w:szCs w:val="24"/>
          <w:lang w:eastAsia="ru-RU"/>
        </w:rPr>
        <w:t>В соответствии с</w:t>
      </w:r>
      <w:r w:rsidRPr="006B6D08">
        <w:rPr>
          <w:rFonts w:ascii="Times New Roman" w:hAnsi="Times New Roman"/>
          <w:sz w:val="24"/>
          <w:szCs w:val="24"/>
        </w:rPr>
        <w:t xml:space="preserve">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w:t>
      </w:r>
      <w:r w:rsidRPr="006B6D08">
        <w:rPr>
          <w:rFonts w:ascii="Times New Roman" w:hAnsi="Times New Roman"/>
          <w:sz w:val="24"/>
          <w:szCs w:val="24"/>
          <w:lang w:eastAsia="ru-RU"/>
        </w:rPr>
        <w:t>с целью корректировки</w:t>
      </w:r>
      <w:r>
        <w:rPr>
          <w:rFonts w:ascii="Times New Roman" w:hAnsi="Times New Roman"/>
          <w:sz w:val="24"/>
          <w:szCs w:val="24"/>
          <w:lang w:eastAsia="ru-RU"/>
        </w:rPr>
        <w:t xml:space="preserve"> мероприятий и</w:t>
      </w:r>
      <w:r w:rsidRPr="006B6D08">
        <w:rPr>
          <w:rFonts w:ascii="Times New Roman" w:hAnsi="Times New Roman"/>
          <w:sz w:val="24"/>
          <w:szCs w:val="24"/>
          <w:lang w:eastAsia="ru-RU"/>
        </w:rPr>
        <w:t xml:space="preserve"> ресурсного обеспечения мероприятий муниципальной программы «Формирование современной городской среды в Нязепетровском муниципальном районе», </w:t>
      </w:r>
      <w:r w:rsidRPr="006B6D08">
        <w:rPr>
          <w:rFonts w:ascii="Times New Roman" w:hAnsi="Times New Roman"/>
          <w:sz w:val="24"/>
          <w:szCs w:val="24"/>
        </w:rPr>
        <w:t xml:space="preserve">руководствуясь Уставом Нязепетровского муниципального района, администрация Нязепетровского муниципального района </w:t>
      </w:r>
    </w:p>
    <w:p w14:paraId="0AA18796" w14:textId="77777777" w:rsidR="00524439" w:rsidRPr="00A44A49" w:rsidRDefault="00524439" w:rsidP="00B1599B">
      <w:pPr>
        <w:pStyle w:val="af9"/>
        <w:tabs>
          <w:tab w:val="left" w:pos="0"/>
        </w:tabs>
        <w:jc w:val="both"/>
        <w:rPr>
          <w:rFonts w:ascii="Times New Roman" w:hAnsi="Times New Roman"/>
          <w:sz w:val="24"/>
          <w:szCs w:val="24"/>
        </w:rPr>
      </w:pPr>
      <w:r w:rsidRPr="00A44A49">
        <w:rPr>
          <w:rFonts w:ascii="Times New Roman" w:hAnsi="Times New Roman"/>
          <w:sz w:val="24"/>
          <w:szCs w:val="24"/>
        </w:rPr>
        <w:t>ПОСТАНОВЛЯЕТ:</w:t>
      </w:r>
    </w:p>
    <w:p w14:paraId="71DB2D80" w14:textId="68B5A230" w:rsidR="006C646A" w:rsidRDefault="00524439" w:rsidP="009E48A0">
      <w:pPr>
        <w:ind w:firstLine="851"/>
        <w:jc w:val="both"/>
        <w:rPr>
          <w:lang w:val="ru-RU"/>
        </w:rPr>
      </w:pPr>
      <w:r w:rsidRPr="009F03C9">
        <w:rPr>
          <w:lang w:val="ru-RU"/>
        </w:rPr>
        <w:t>1.</w:t>
      </w:r>
      <w:r>
        <w:t> </w:t>
      </w:r>
      <w:r w:rsidR="009F03C9" w:rsidRPr="009F03C9">
        <w:rPr>
          <w:lang w:val="ru-RU"/>
        </w:rPr>
        <w:t>Внести в</w:t>
      </w:r>
      <w:r w:rsidR="006C646A">
        <w:rPr>
          <w:lang w:val="ru-RU"/>
        </w:rPr>
        <w:t xml:space="preserve"> муниципальную программу «Формирование комфортной городской среды»</w:t>
      </w:r>
      <w:r w:rsidR="00500784">
        <w:rPr>
          <w:lang w:val="ru-RU"/>
        </w:rPr>
        <w:t>,</w:t>
      </w:r>
      <w:r w:rsidR="006C646A">
        <w:rPr>
          <w:lang w:val="ru-RU"/>
        </w:rPr>
        <w:t xml:space="preserve"> утвержденную </w:t>
      </w:r>
      <w:r w:rsidR="009F03C9" w:rsidRPr="009F03C9">
        <w:rPr>
          <w:lang w:val="ru-RU"/>
        </w:rPr>
        <w:t>постановление</w:t>
      </w:r>
      <w:r w:rsidR="006C646A">
        <w:rPr>
          <w:lang w:val="ru-RU"/>
        </w:rPr>
        <w:t>м</w:t>
      </w:r>
      <w:r w:rsidR="009F03C9" w:rsidRPr="009F03C9">
        <w:rPr>
          <w:lang w:val="ru-RU"/>
        </w:rPr>
        <w:t xml:space="preserve"> администрации Нязепетровског</w:t>
      </w:r>
      <w:r w:rsidR="009F03C9">
        <w:rPr>
          <w:lang w:val="ru-RU"/>
        </w:rPr>
        <w:t>о муниципального района от 29.03.2021 г. № 297</w:t>
      </w:r>
      <w:r w:rsidR="009F03C9" w:rsidRPr="009F03C9">
        <w:rPr>
          <w:lang w:val="ru-RU"/>
        </w:rPr>
        <w:t xml:space="preserve"> «Об утверждении муниципальной программы «Формирование современной городской среды в Нязепетровском муниципальном районе»</w:t>
      </w:r>
      <w:r w:rsidR="00551926">
        <w:rPr>
          <w:lang w:val="ru-RU"/>
        </w:rPr>
        <w:t xml:space="preserve"> (</w:t>
      </w:r>
      <w:r w:rsidR="00551926" w:rsidRPr="00551926">
        <w:rPr>
          <w:lang w:val="ru-RU"/>
        </w:rPr>
        <w:t>с изменениями, утвержденными постановлением</w:t>
      </w:r>
      <w:r w:rsidR="00551926">
        <w:rPr>
          <w:lang w:val="ru-RU"/>
        </w:rPr>
        <w:t xml:space="preserve"> администрации</w:t>
      </w:r>
      <w:r w:rsidR="00551926" w:rsidRPr="00551926">
        <w:rPr>
          <w:lang w:val="ru-RU"/>
        </w:rPr>
        <w:t xml:space="preserve"> Нязепетровск</w:t>
      </w:r>
      <w:r w:rsidR="00B1599B">
        <w:rPr>
          <w:lang w:val="ru-RU"/>
        </w:rPr>
        <w:t>ого</w:t>
      </w:r>
      <w:r w:rsidR="00551926">
        <w:rPr>
          <w:lang w:val="ru-RU"/>
        </w:rPr>
        <w:t xml:space="preserve"> муниципального района </w:t>
      </w:r>
      <w:r w:rsidR="00331034">
        <w:rPr>
          <w:lang w:val="ru-RU"/>
        </w:rPr>
        <w:t xml:space="preserve"> </w:t>
      </w:r>
      <w:r w:rsidR="00551926">
        <w:rPr>
          <w:lang w:val="ru-RU"/>
        </w:rPr>
        <w:t xml:space="preserve"> </w:t>
      </w:r>
      <w:r w:rsidR="00551926" w:rsidRPr="00777E5D">
        <w:rPr>
          <w:lang w:val="ru-RU"/>
        </w:rPr>
        <w:t>от</w:t>
      </w:r>
      <w:r w:rsidR="00551926">
        <w:rPr>
          <w:lang w:val="ru-RU"/>
        </w:rPr>
        <w:t xml:space="preserve"> 20.10.2021 г. № 911</w:t>
      </w:r>
      <w:r w:rsidR="000068DD">
        <w:rPr>
          <w:lang w:val="ru-RU"/>
        </w:rPr>
        <w:t xml:space="preserve">, от </w:t>
      </w:r>
      <w:r w:rsidR="00802A9A">
        <w:rPr>
          <w:lang w:val="ru-RU"/>
        </w:rPr>
        <w:t>29.11.2021 г. № 1018</w:t>
      </w:r>
      <w:r w:rsidR="00B1599B">
        <w:rPr>
          <w:lang w:val="ru-RU"/>
        </w:rPr>
        <w:t>,</w:t>
      </w:r>
      <w:r w:rsidR="00B1599B" w:rsidRPr="006B6D08">
        <w:rPr>
          <w:rFonts w:cs="Times New Roman"/>
          <w:lang w:val="ru-RU"/>
        </w:rPr>
        <w:t xml:space="preserve"> от 29.07.2022 г. № 635</w:t>
      </w:r>
      <w:r w:rsidR="00B1599B">
        <w:rPr>
          <w:rFonts w:cs="Times New Roman"/>
          <w:lang w:val="ru-RU"/>
        </w:rPr>
        <w:t>, от 26.10.2022 г. № 872, от 11.11.2022 г.  № 911</w:t>
      </w:r>
      <w:r w:rsidR="00551926">
        <w:rPr>
          <w:lang w:val="ru-RU"/>
        </w:rPr>
        <w:t>)</w:t>
      </w:r>
      <w:r w:rsidR="001251CC">
        <w:rPr>
          <w:lang w:val="ru-RU"/>
        </w:rPr>
        <w:t xml:space="preserve"> следующие</w:t>
      </w:r>
      <w:r w:rsidR="00E16A35">
        <w:rPr>
          <w:lang w:val="ru-RU"/>
        </w:rPr>
        <w:t xml:space="preserve"> изменение</w:t>
      </w:r>
      <w:r w:rsidR="006C646A">
        <w:rPr>
          <w:lang w:val="ru-RU"/>
        </w:rPr>
        <w:t>:</w:t>
      </w:r>
    </w:p>
    <w:p w14:paraId="006D878F" w14:textId="77777777" w:rsidR="00774E20" w:rsidRPr="00774E20" w:rsidRDefault="00774E20" w:rsidP="009E48A0">
      <w:pPr>
        <w:autoSpaceDE w:val="0"/>
        <w:autoSpaceDN w:val="0"/>
        <w:adjustRightInd w:val="0"/>
        <w:ind w:firstLine="851"/>
        <w:jc w:val="both"/>
        <w:rPr>
          <w:kern w:val="1"/>
          <w:lang w:val="ru-RU"/>
        </w:rPr>
      </w:pPr>
      <w:r w:rsidRPr="00774E20">
        <w:rPr>
          <w:kern w:val="1"/>
          <w:lang w:val="ru-RU"/>
        </w:rPr>
        <w:t>приложение к указанному постановлению изложить в новой редакции (прилагается).</w:t>
      </w:r>
    </w:p>
    <w:p w14:paraId="04F61666" w14:textId="56A0BB9C" w:rsidR="00774E20" w:rsidRPr="00774E20" w:rsidRDefault="00774E20" w:rsidP="009E48A0">
      <w:pPr>
        <w:tabs>
          <w:tab w:val="left" w:pos="851"/>
        </w:tabs>
        <w:jc w:val="both"/>
        <w:rPr>
          <w:color w:val="FF0000"/>
          <w:lang w:val="ru-RU"/>
        </w:rPr>
      </w:pPr>
      <w:r w:rsidRPr="00774E20">
        <w:rPr>
          <w:lang w:val="ru-RU"/>
        </w:rPr>
        <w:tab/>
      </w:r>
      <w:r w:rsidRPr="00331034">
        <w:rPr>
          <w:lang w:val="ru-RU"/>
        </w:rPr>
        <w:t>2.</w:t>
      </w:r>
      <w:r w:rsidR="00331034">
        <w:rPr>
          <w:lang w:val="ru-RU"/>
        </w:rPr>
        <w:t> </w:t>
      </w:r>
      <w:r w:rsidRPr="00774E20">
        <w:rPr>
          <w:lang w:val="ru-RU"/>
        </w:rPr>
        <w:t>Контроль за исполнением настоящего постановления возложить на заместителя главы муниципального района по дорожному хозяйству и благоустройству                   Коростелева А.В.</w:t>
      </w:r>
    </w:p>
    <w:p w14:paraId="6FC6094A" w14:textId="0EF4FBB8" w:rsidR="00774E20" w:rsidRPr="00774E20" w:rsidRDefault="009E48A0" w:rsidP="009E48A0">
      <w:pPr>
        <w:tabs>
          <w:tab w:val="left" w:pos="851"/>
          <w:tab w:val="left" w:pos="993"/>
          <w:tab w:val="left" w:pos="1134"/>
        </w:tabs>
        <w:ind w:firstLine="851"/>
        <w:jc w:val="both"/>
        <w:rPr>
          <w:lang w:val="ru-RU"/>
        </w:rPr>
      </w:pPr>
      <w:r>
        <w:rPr>
          <w:lang w:val="ru-RU"/>
        </w:rPr>
        <w:t>3.</w:t>
      </w:r>
      <w:r w:rsidR="00331034">
        <w:rPr>
          <w:lang w:val="ru-RU"/>
        </w:rPr>
        <w:t> </w:t>
      </w:r>
      <w:r w:rsidR="00774E20" w:rsidRPr="00774E20">
        <w:rPr>
          <w:lang w:val="ru-RU"/>
        </w:rPr>
        <w:t>Настоящее постановление подлежит официальному опубликованию на официальном сайте Нязепетровского муниципального района (</w:t>
      </w:r>
      <w:r w:rsidR="00774E20" w:rsidRPr="00B90628">
        <w:t>www</w:t>
      </w:r>
      <w:r w:rsidR="00774E20" w:rsidRPr="00774E20">
        <w:rPr>
          <w:lang w:val="ru-RU"/>
        </w:rPr>
        <w:t>.</w:t>
      </w:r>
      <w:r w:rsidR="00774E20" w:rsidRPr="00B90628">
        <w:t>nzpr</w:t>
      </w:r>
      <w:r w:rsidR="00774E20" w:rsidRPr="00774E20">
        <w:rPr>
          <w:lang w:val="ru-RU"/>
        </w:rPr>
        <w:t>.</w:t>
      </w:r>
      <w:r w:rsidR="00774E20" w:rsidRPr="00B90628">
        <w:t>ru</w:t>
      </w:r>
      <w:r w:rsidR="00774E20" w:rsidRPr="00774E20">
        <w:rPr>
          <w:lang w:val="ru-RU"/>
        </w:rPr>
        <w:t>, регистрация в качестве сетевого издания: Эл № ФС77-81111 от 17.05.2021 г.).</w:t>
      </w:r>
    </w:p>
    <w:p w14:paraId="1B5F571A" w14:textId="77777777" w:rsidR="00774E20" w:rsidRPr="00774E20" w:rsidRDefault="00774E20" w:rsidP="009E48A0">
      <w:pPr>
        <w:ind w:firstLine="851"/>
        <w:jc w:val="both"/>
        <w:rPr>
          <w:lang w:val="ru-RU"/>
        </w:rPr>
      </w:pPr>
      <w:r w:rsidRPr="00774E20">
        <w:rPr>
          <w:lang w:val="ru-RU"/>
        </w:rPr>
        <w:t>4.</w:t>
      </w:r>
      <w:r>
        <w:t> </w:t>
      </w:r>
      <w:r w:rsidRPr="00774E20">
        <w:rPr>
          <w:lang w:val="ru-RU"/>
        </w:rPr>
        <w:t>Настоящее постановление вступает в силу со дня его подписания и распространяется на правоотношения, возникшие с 1 января 2023 года.</w:t>
      </w:r>
    </w:p>
    <w:p w14:paraId="339D345F" w14:textId="77777777" w:rsidR="00774E20" w:rsidRPr="00774E20" w:rsidRDefault="00774E20" w:rsidP="00774E20">
      <w:pPr>
        <w:jc w:val="both"/>
        <w:rPr>
          <w:lang w:val="ru-RU"/>
        </w:rPr>
      </w:pPr>
    </w:p>
    <w:p w14:paraId="30EEF5A2" w14:textId="77777777" w:rsidR="00415FB1" w:rsidRDefault="00415FB1" w:rsidP="00774E20">
      <w:pPr>
        <w:jc w:val="both"/>
        <w:rPr>
          <w:lang w:val="ru-RU"/>
        </w:rPr>
      </w:pPr>
    </w:p>
    <w:p w14:paraId="5A520883" w14:textId="77777777" w:rsidR="00774E20" w:rsidRPr="007836DE" w:rsidRDefault="00774E20" w:rsidP="00774E20">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14:paraId="46529EDB" w14:textId="77777777" w:rsidR="00072B78" w:rsidRDefault="00774E20" w:rsidP="00774E20">
      <w:pPr>
        <w:pStyle w:val="ConsPlusNormal"/>
        <w:ind w:firstLine="0"/>
        <w:jc w:val="both"/>
        <w:rPr>
          <w:rStyle w:val="afb"/>
          <w:b w:val="0"/>
          <w:sz w:val="24"/>
          <w:szCs w:val="24"/>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b"/>
          <w:b w:val="0"/>
          <w:sz w:val="24"/>
          <w:szCs w:val="24"/>
        </w:rPr>
        <w:t xml:space="preserve"> </w:t>
      </w:r>
    </w:p>
    <w:p w14:paraId="5B34553B" w14:textId="77777777" w:rsidR="00072B78" w:rsidRDefault="00072B78" w:rsidP="00774E20">
      <w:pPr>
        <w:pStyle w:val="ConsPlusNormal"/>
        <w:ind w:firstLine="0"/>
        <w:jc w:val="both"/>
        <w:rPr>
          <w:rStyle w:val="afb"/>
          <w:b w:val="0"/>
          <w:sz w:val="24"/>
          <w:szCs w:val="24"/>
        </w:rPr>
      </w:pPr>
    </w:p>
    <w:p w14:paraId="57B10F96" w14:textId="77777777" w:rsidR="00072B78" w:rsidRDefault="00072B78" w:rsidP="00774E20">
      <w:pPr>
        <w:pStyle w:val="ConsPlusNormal"/>
        <w:ind w:firstLine="0"/>
        <w:jc w:val="both"/>
        <w:rPr>
          <w:rStyle w:val="afb"/>
          <w:b w:val="0"/>
          <w:sz w:val="24"/>
          <w:szCs w:val="24"/>
        </w:rPr>
      </w:pPr>
    </w:p>
    <w:p w14:paraId="181D806E" w14:textId="01B6AA54" w:rsidR="00774E20" w:rsidRPr="007836DE" w:rsidRDefault="00774E20" w:rsidP="00774E20">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3ED4B296" w14:textId="77777777" w:rsidR="00415FB1" w:rsidRDefault="00415FB1" w:rsidP="00415FB1">
      <w:pPr>
        <w:suppressAutoHyphens w:val="0"/>
        <w:spacing w:line="200" w:lineRule="exact"/>
        <w:ind w:left="5670"/>
        <w:textAlignment w:val="auto"/>
        <w:outlineLvl w:val="0"/>
        <w:rPr>
          <w:rFonts w:cs="Times New Roman"/>
          <w:bCs/>
          <w:color w:val="00000A"/>
          <w:kern w:val="0"/>
          <w:lang w:val="ru-RU"/>
        </w:rPr>
      </w:pPr>
      <w:bookmarkStart w:id="1" w:name="_Hlk124841784"/>
      <w:r>
        <w:rPr>
          <w:rFonts w:cs="Times New Roman"/>
          <w:bCs/>
          <w:color w:val="00000A"/>
          <w:kern w:val="0"/>
          <w:lang w:val="ru-RU"/>
        </w:rPr>
        <w:lastRenderedPageBreak/>
        <w:t xml:space="preserve">Приложение </w:t>
      </w:r>
    </w:p>
    <w:p w14:paraId="1EDA8539" w14:textId="11CB6812" w:rsidR="00054146"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к постановлению администрации Нязепетровского муниципального района о</w:t>
      </w:r>
      <w:r w:rsidR="00DE3F59">
        <w:rPr>
          <w:rFonts w:cs="Times New Roman"/>
          <w:bCs/>
          <w:color w:val="00000A"/>
          <w:kern w:val="0"/>
          <w:lang w:val="ru-RU"/>
        </w:rPr>
        <w:t>т 18.01.2023 г. № 23</w:t>
      </w:r>
    </w:p>
    <w:p w14:paraId="00D3E7EF" w14:textId="57317175" w:rsidR="00415FB1"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 xml:space="preserve"> </w:t>
      </w:r>
    </w:p>
    <w:p w14:paraId="679767E0" w14:textId="77777777" w:rsidR="00054146" w:rsidRPr="002146A1" w:rsidRDefault="00054146" w:rsidP="00054146">
      <w:pPr>
        <w:suppressAutoHyphens w:val="0"/>
        <w:spacing w:line="200" w:lineRule="exact"/>
        <w:ind w:left="5670"/>
        <w:textAlignment w:val="auto"/>
        <w:outlineLvl w:val="0"/>
        <w:rPr>
          <w:rFonts w:cs="Times New Roman"/>
          <w:bCs/>
          <w:color w:val="00000A"/>
          <w:kern w:val="0"/>
          <w:lang w:val="ru-RU"/>
        </w:rPr>
      </w:pPr>
      <w:r w:rsidRPr="002146A1">
        <w:rPr>
          <w:rFonts w:cs="Times New Roman"/>
          <w:bCs/>
          <w:color w:val="00000A"/>
          <w:kern w:val="0"/>
          <w:lang w:val="ru-RU"/>
        </w:rPr>
        <w:t xml:space="preserve">Приложение </w:t>
      </w:r>
    </w:p>
    <w:p w14:paraId="3678E68D" w14:textId="4DA38CAD" w:rsidR="00054146" w:rsidRDefault="00054146" w:rsidP="00054146">
      <w:pPr>
        <w:suppressAutoHyphens w:val="0"/>
        <w:ind w:left="5670" w:firstLine="28"/>
        <w:jc w:val="both"/>
        <w:textAlignment w:val="auto"/>
        <w:rPr>
          <w:rFonts w:cs="Times New Roman"/>
          <w:bCs/>
          <w:color w:val="00000A"/>
          <w:kern w:val="0"/>
          <w:lang w:val="ru-RU"/>
        </w:rPr>
      </w:pPr>
      <w:r w:rsidRPr="002146A1">
        <w:rPr>
          <w:rFonts w:cs="Times New Roman"/>
          <w:bCs/>
          <w:color w:val="00000A"/>
          <w:kern w:val="0"/>
          <w:lang w:val="ru-RU"/>
        </w:rPr>
        <w:t>к постановлению администрации Нязепетровского муниципального района от 29.03.2021 г. № 297</w:t>
      </w:r>
    </w:p>
    <w:p w14:paraId="76477586" w14:textId="77777777" w:rsidR="00331034" w:rsidRDefault="00331034" w:rsidP="00415FB1">
      <w:pPr>
        <w:suppressAutoHyphens w:val="0"/>
        <w:ind w:left="5670" w:firstLine="28"/>
        <w:jc w:val="both"/>
        <w:textAlignment w:val="auto"/>
        <w:rPr>
          <w:rFonts w:cs="Times New Roman"/>
          <w:color w:val="00000A"/>
          <w:kern w:val="0"/>
          <w:lang w:val="ru-RU" w:eastAsia="ru-RU"/>
        </w:rPr>
      </w:pPr>
    </w:p>
    <w:bookmarkEnd w:id="1"/>
    <w:p w14:paraId="1D39514F"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П А С П О Р Т</w:t>
      </w:r>
    </w:p>
    <w:p w14:paraId="3AF0FA19"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14:paraId="49B765FA" w14:textId="77777777" w:rsidR="00415FB1" w:rsidRDefault="00415FB1" w:rsidP="00415FB1">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районе»</w:t>
      </w:r>
    </w:p>
    <w:p w14:paraId="1BCFF9F2" w14:textId="77777777" w:rsidR="00415FB1" w:rsidRPr="00C035DE" w:rsidRDefault="00415FB1" w:rsidP="00415FB1">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415FB1" w:rsidRPr="00EC4E19" w14:paraId="3CBA01AA" w14:textId="77777777" w:rsidTr="00415FB1">
        <w:trPr>
          <w:trHeight w:val="477"/>
        </w:trPr>
        <w:tc>
          <w:tcPr>
            <w:tcW w:w="2829" w:type="dxa"/>
            <w:tcMar>
              <w:left w:w="63" w:type="dxa"/>
            </w:tcMar>
          </w:tcPr>
          <w:p w14:paraId="14B46F6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14:paraId="692204D3"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14:paraId="59200704" w14:textId="77777777" w:rsidR="00415FB1" w:rsidRPr="000F66F2" w:rsidRDefault="00415FB1" w:rsidP="00415FB1">
            <w:pPr>
              <w:suppressAutoHyphens w:val="0"/>
              <w:jc w:val="both"/>
              <w:textAlignment w:val="auto"/>
              <w:rPr>
                <w:rFonts w:cs="Times New Roman"/>
                <w:kern w:val="0"/>
                <w:sz w:val="22"/>
                <w:szCs w:val="22"/>
                <w:lang w:val="ru-RU" w:eastAsia="ru-RU"/>
              </w:rPr>
            </w:pPr>
          </w:p>
        </w:tc>
      </w:tr>
      <w:tr w:rsidR="00415FB1" w:rsidRPr="00072B78" w14:paraId="483F373A" w14:textId="77777777" w:rsidTr="00415FB1">
        <w:trPr>
          <w:trHeight w:val="276"/>
        </w:trPr>
        <w:tc>
          <w:tcPr>
            <w:tcW w:w="2829" w:type="dxa"/>
            <w:tcMar>
              <w:left w:w="63" w:type="dxa"/>
            </w:tcMar>
          </w:tcPr>
          <w:p w14:paraId="46DEAF19"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14:paraId="67F031D7"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14:paraId="04B4E432"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Отдел дорожного хозяйства и благоустройства администрации Нязепетровского муниципального района; Администрации поселений Нязепетровского муниципального района;</w:t>
            </w:r>
          </w:p>
          <w:p w14:paraId="2AA2F289"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415FB1" w14:paraId="52FA5E7E" w14:textId="77777777" w:rsidTr="00415FB1">
        <w:trPr>
          <w:trHeight w:val="276"/>
        </w:trPr>
        <w:tc>
          <w:tcPr>
            <w:tcW w:w="2829" w:type="dxa"/>
            <w:tcMar>
              <w:left w:w="63" w:type="dxa"/>
            </w:tcMar>
          </w:tcPr>
          <w:p w14:paraId="3C369485"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14:paraId="14EC941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415FB1" w14:paraId="79700077" w14:textId="77777777" w:rsidTr="00415FB1">
        <w:trPr>
          <w:trHeight w:val="276"/>
        </w:trPr>
        <w:tc>
          <w:tcPr>
            <w:tcW w:w="2829" w:type="dxa"/>
            <w:tcMar>
              <w:left w:w="63" w:type="dxa"/>
            </w:tcMar>
          </w:tcPr>
          <w:p w14:paraId="6A07F8B0"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14:paraId="4EDC6DE0" w14:textId="77777777" w:rsidR="00415FB1" w:rsidRPr="000F66F2" w:rsidRDefault="00415FB1" w:rsidP="00415FB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415FB1" w:rsidRPr="00072B78" w14:paraId="21159E8A" w14:textId="77777777" w:rsidTr="00415FB1">
        <w:trPr>
          <w:trHeight w:val="276"/>
        </w:trPr>
        <w:tc>
          <w:tcPr>
            <w:tcW w:w="2829" w:type="dxa"/>
            <w:tcMar>
              <w:left w:w="63" w:type="dxa"/>
            </w:tcMar>
          </w:tcPr>
          <w:p w14:paraId="58CECA1E"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14:paraId="102CC887"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415FB1" w:rsidRPr="00072B78" w14:paraId="05B599E6" w14:textId="77777777" w:rsidTr="00415FB1">
        <w:trPr>
          <w:trHeight w:val="276"/>
        </w:trPr>
        <w:tc>
          <w:tcPr>
            <w:tcW w:w="2829" w:type="dxa"/>
            <w:tcMar>
              <w:left w:w="63" w:type="dxa"/>
            </w:tcMar>
          </w:tcPr>
          <w:p w14:paraId="556FD026"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14:paraId="3D912E9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415FB1" w:rsidRPr="00072B78" w14:paraId="56795E9E" w14:textId="77777777" w:rsidTr="00415FB1">
        <w:trPr>
          <w:trHeight w:val="552"/>
        </w:trPr>
        <w:tc>
          <w:tcPr>
            <w:tcW w:w="2829" w:type="dxa"/>
            <w:tcMar>
              <w:left w:w="63" w:type="dxa"/>
            </w:tcMar>
          </w:tcPr>
          <w:p w14:paraId="22DDB8C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14:paraId="2F05F120" w14:textId="22A1A2AE" w:rsidR="00415FB1" w:rsidRPr="000F66F2" w:rsidRDefault="00415FB1" w:rsidP="00415FB1">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xml:space="preserve">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14:paraId="12001BC4" w14:textId="2202D97C" w:rsidR="00415FB1" w:rsidRPr="000F66F2" w:rsidRDefault="00415FB1" w:rsidP="00415FB1">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14:paraId="2935D817" w14:textId="271033F2" w:rsidR="00415FB1" w:rsidRPr="000F66F2" w:rsidRDefault="00415FB1" w:rsidP="00415FB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14:paraId="732A153E" w14:textId="77777777" w:rsid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14:paraId="1C5D427D" w14:textId="3149B178" w:rsidR="00415FB1" w:rsidRP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cs="Times New Roman"/>
                <w:kern w:val="0"/>
                <w:sz w:val="22"/>
                <w:szCs w:val="22"/>
                <w:lang w:val="ru-RU" w:eastAsia="ru-RU"/>
              </w:rPr>
              <w:t>количество благоустроенных общественных территорий;</w:t>
            </w:r>
          </w:p>
          <w:p w14:paraId="40CC7A0B" w14:textId="68BDBC6B"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количество благоустроенных дворовых территорий многоквартирных домов; </w:t>
            </w:r>
          </w:p>
          <w:p w14:paraId="7F72E084" w14:textId="54EDD728"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мест массового отдыха населения (парков);</w:t>
            </w:r>
          </w:p>
          <w:p w14:paraId="751C3710" w14:textId="6D9328A3"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территорий рекреационного назначения.</w:t>
            </w:r>
          </w:p>
        </w:tc>
      </w:tr>
      <w:tr w:rsidR="00415FB1" w:rsidRPr="00072B78" w14:paraId="3962FF9A" w14:textId="77777777" w:rsidTr="00415FB1">
        <w:trPr>
          <w:trHeight w:val="276"/>
        </w:trPr>
        <w:tc>
          <w:tcPr>
            <w:tcW w:w="2829" w:type="dxa"/>
          </w:tcPr>
          <w:p w14:paraId="092FAC58"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Этапы и сроки реализации муниципальной программы</w:t>
            </w:r>
          </w:p>
        </w:tc>
        <w:tc>
          <w:tcPr>
            <w:tcW w:w="6453" w:type="dxa"/>
            <w:vAlign w:val="center"/>
          </w:tcPr>
          <w:p w14:paraId="04F35063"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Pr>
                <w:rFonts w:cs="Times New Roman"/>
                <w:kern w:val="0"/>
                <w:sz w:val="22"/>
                <w:szCs w:val="22"/>
                <w:lang w:val="ru-RU" w:eastAsia="ru-RU"/>
              </w:rPr>
              <w:t>23</w:t>
            </w:r>
            <w:r w:rsidRPr="000F66F2">
              <w:rPr>
                <w:rFonts w:cs="Times New Roman"/>
                <w:kern w:val="0"/>
                <w:sz w:val="22"/>
                <w:szCs w:val="22"/>
                <w:lang w:val="ru-RU" w:eastAsia="ru-RU"/>
              </w:rPr>
              <w:t xml:space="preserve"> – 202</w:t>
            </w:r>
            <w:r>
              <w:rPr>
                <w:rFonts w:cs="Times New Roman"/>
                <w:kern w:val="0"/>
                <w:sz w:val="22"/>
                <w:szCs w:val="22"/>
                <w:lang w:val="ru-RU" w:eastAsia="ru-RU"/>
              </w:rPr>
              <w:t>5</w:t>
            </w:r>
            <w:r w:rsidRPr="000F66F2">
              <w:rPr>
                <w:rFonts w:cs="Times New Roman"/>
                <w:kern w:val="0"/>
                <w:sz w:val="22"/>
                <w:szCs w:val="22"/>
                <w:lang w:val="ru-RU" w:eastAsia="ru-RU"/>
              </w:rPr>
              <w:t xml:space="preserve"> годы, в том числе:</w:t>
            </w:r>
          </w:p>
          <w:p w14:paraId="055FA416"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первый этап – 20</w:t>
            </w:r>
            <w:r>
              <w:rPr>
                <w:rFonts w:cs="Times New Roman"/>
                <w:kern w:val="0"/>
                <w:sz w:val="22"/>
                <w:szCs w:val="22"/>
                <w:lang w:val="ru-RU" w:eastAsia="ru-RU"/>
              </w:rPr>
              <w:t>23</w:t>
            </w:r>
            <w:r w:rsidRPr="000F66F2">
              <w:rPr>
                <w:rFonts w:cs="Times New Roman"/>
                <w:kern w:val="0"/>
                <w:sz w:val="22"/>
                <w:szCs w:val="22"/>
                <w:lang w:val="ru-RU" w:eastAsia="ru-RU"/>
              </w:rPr>
              <w:t xml:space="preserve"> год;</w:t>
            </w:r>
          </w:p>
          <w:p w14:paraId="4126835C"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второй этап – 20</w:t>
            </w:r>
            <w:r>
              <w:rPr>
                <w:rFonts w:cs="Times New Roman"/>
                <w:kern w:val="0"/>
                <w:sz w:val="22"/>
                <w:szCs w:val="22"/>
                <w:lang w:val="ru-RU" w:eastAsia="ru-RU"/>
              </w:rPr>
              <w:t>24</w:t>
            </w:r>
            <w:r w:rsidRPr="000F66F2">
              <w:rPr>
                <w:rFonts w:cs="Times New Roman"/>
                <w:kern w:val="0"/>
                <w:sz w:val="22"/>
                <w:szCs w:val="22"/>
                <w:lang w:val="ru-RU" w:eastAsia="ru-RU"/>
              </w:rPr>
              <w:t xml:space="preserve"> год;</w:t>
            </w:r>
          </w:p>
          <w:p w14:paraId="7D8A3011"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третий этап – 202</w:t>
            </w:r>
            <w:r>
              <w:rPr>
                <w:rFonts w:cs="Times New Roman"/>
                <w:kern w:val="0"/>
                <w:sz w:val="22"/>
                <w:szCs w:val="22"/>
                <w:lang w:val="ru-RU" w:eastAsia="ru-RU"/>
              </w:rPr>
              <w:t>5 год.</w:t>
            </w:r>
          </w:p>
        </w:tc>
      </w:tr>
      <w:tr w:rsidR="00415FB1" w:rsidRPr="00072B78" w14:paraId="7370D691" w14:textId="77777777" w:rsidTr="00415FB1">
        <w:trPr>
          <w:trHeight w:val="552"/>
        </w:trPr>
        <w:tc>
          <w:tcPr>
            <w:tcW w:w="2829" w:type="dxa"/>
          </w:tcPr>
          <w:p w14:paraId="25F4818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Объемы бюджетных ассигнований программы</w:t>
            </w:r>
          </w:p>
        </w:tc>
        <w:tc>
          <w:tcPr>
            <w:tcW w:w="6453" w:type="dxa"/>
          </w:tcPr>
          <w:p w14:paraId="3018DB13" w14:textId="050709A0"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Общий объем финансового обеспечени</w:t>
            </w:r>
            <w:r w:rsidR="00777E5D">
              <w:rPr>
                <w:kern w:val="0"/>
                <w:sz w:val="22"/>
                <w:szCs w:val="22"/>
                <w:lang w:val="ru-RU" w:eastAsia="ru-RU"/>
              </w:rPr>
              <w:t>я муниципальной программы в 2023</w:t>
            </w:r>
            <w:r>
              <w:rPr>
                <w:kern w:val="0"/>
                <w:sz w:val="22"/>
                <w:szCs w:val="22"/>
                <w:lang w:val="ru-RU" w:eastAsia="ru-RU"/>
              </w:rPr>
              <w:t xml:space="preserve"> – 2025</w:t>
            </w:r>
            <w:r w:rsidRPr="006C646A">
              <w:rPr>
                <w:kern w:val="0"/>
                <w:sz w:val="22"/>
                <w:szCs w:val="22"/>
                <w:lang w:val="ru-RU" w:eastAsia="ru-RU"/>
              </w:rPr>
              <w:t xml:space="preserve"> годах </w:t>
            </w:r>
            <w:r w:rsidR="00852F6A">
              <w:rPr>
                <w:color w:val="000000"/>
                <w:sz w:val="22"/>
                <w:szCs w:val="22"/>
                <w:lang w:val="ru-RU"/>
              </w:rPr>
              <w:t>12 528,400</w:t>
            </w:r>
            <w:r>
              <w:rPr>
                <w:color w:val="000000"/>
                <w:sz w:val="22"/>
                <w:szCs w:val="22"/>
                <w:lang w:val="ru-RU"/>
              </w:rPr>
              <w:t xml:space="preserve"> </w:t>
            </w:r>
            <w:r w:rsidRPr="006C646A">
              <w:rPr>
                <w:kern w:val="0"/>
                <w:sz w:val="22"/>
                <w:szCs w:val="22"/>
                <w:lang w:val="ru-RU" w:eastAsia="ru-RU"/>
              </w:rPr>
              <w:t>тыс. руб.*</w:t>
            </w:r>
          </w:p>
          <w:p w14:paraId="44993DFF" w14:textId="2F645695"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 xml:space="preserve">За счет средств федерального бюджета –     </w:t>
            </w:r>
            <w:r w:rsidR="005B7694">
              <w:rPr>
                <w:color w:val="000000"/>
                <w:sz w:val="22"/>
                <w:szCs w:val="22"/>
                <w:lang w:val="ru-RU"/>
              </w:rPr>
              <w:t>11 033,600</w:t>
            </w:r>
            <w:r w:rsidRPr="00E23A05">
              <w:rPr>
                <w:b/>
                <w:color w:val="000000"/>
                <w:sz w:val="22"/>
                <w:szCs w:val="22"/>
                <w:vertAlign w:val="superscript"/>
                <w:lang w:val="ru-RU"/>
              </w:rPr>
              <w:t>*</w:t>
            </w:r>
            <w:r>
              <w:rPr>
                <w:color w:val="000000"/>
                <w:sz w:val="22"/>
                <w:szCs w:val="22"/>
                <w:lang w:val="ru-RU"/>
              </w:rPr>
              <w:t xml:space="preserve"> </w:t>
            </w:r>
            <w:r w:rsidRPr="006C646A">
              <w:rPr>
                <w:kern w:val="0"/>
                <w:sz w:val="22"/>
                <w:szCs w:val="22"/>
                <w:lang w:val="ru-RU" w:eastAsia="ru-RU"/>
              </w:rPr>
              <w:t>тыс. руб., из них по годам:</w:t>
            </w:r>
          </w:p>
          <w:p w14:paraId="10B3C286"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2023 год – 5 227,100</w:t>
            </w:r>
            <w:r w:rsidRPr="006C646A">
              <w:rPr>
                <w:kern w:val="0"/>
                <w:sz w:val="22"/>
                <w:szCs w:val="22"/>
                <w:lang w:val="ru-RU" w:eastAsia="ru-RU"/>
              </w:rPr>
              <w:t xml:space="preserve"> тыс. руб.;</w:t>
            </w:r>
          </w:p>
          <w:p w14:paraId="5B3A4A2C" w14:textId="77777777" w:rsidR="00FC2E97" w:rsidRDefault="00FC2E97" w:rsidP="00FC2E97">
            <w:pPr>
              <w:suppressAutoHyphens w:val="0"/>
              <w:jc w:val="both"/>
              <w:rPr>
                <w:kern w:val="0"/>
                <w:sz w:val="22"/>
                <w:szCs w:val="22"/>
                <w:lang w:val="ru-RU" w:eastAsia="ru-RU"/>
              </w:rPr>
            </w:pPr>
            <w:r>
              <w:rPr>
                <w:kern w:val="0"/>
                <w:sz w:val="22"/>
                <w:szCs w:val="22"/>
                <w:lang w:val="ru-RU" w:eastAsia="ru-RU"/>
              </w:rPr>
              <w:t>2024 год – 5 806,500* тыс. руб.;</w:t>
            </w:r>
            <w:r w:rsidRPr="006C646A">
              <w:rPr>
                <w:kern w:val="0"/>
                <w:sz w:val="22"/>
                <w:szCs w:val="22"/>
                <w:lang w:val="ru-RU" w:eastAsia="ru-RU"/>
              </w:rPr>
              <w:t xml:space="preserve"> </w:t>
            </w:r>
          </w:p>
          <w:p w14:paraId="663C5C5D"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 xml:space="preserve">2025 </w:t>
            </w:r>
            <w:r w:rsidRPr="006C646A">
              <w:rPr>
                <w:kern w:val="0"/>
                <w:sz w:val="22"/>
                <w:szCs w:val="22"/>
                <w:lang w:val="ru-RU" w:eastAsia="ru-RU"/>
              </w:rPr>
              <w:t xml:space="preserve">год – </w:t>
            </w:r>
            <w:r>
              <w:rPr>
                <w:kern w:val="0"/>
                <w:sz w:val="22"/>
                <w:szCs w:val="22"/>
                <w:lang w:val="ru-RU" w:eastAsia="ru-RU"/>
              </w:rPr>
              <w:t xml:space="preserve">0,000 </w:t>
            </w:r>
            <w:r>
              <w:rPr>
                <w:kern w:val="0"/>
                <w:sz w:val="22"/>
                <w:szCs w:val="22"/>
                <w:vertAlign w:val="superscript"/>
                <w:lang w:val="ru-RU" w:eastAsia="ru-RU"/>
              </w:rPr>
              <w:t xml:space="preserve">* </w:t>
            </w:r>
            <w:r>
              <w:rPr>
                <w:kern w:val="0"/>
                <w:sz w:val="22"/>
                <w:szCs w:val="22"/>
                <w:lang w:val="ru-RU" w:eastAsia="ru-RU"/>
              </w:rPr>
              <w:t>тыс. руб.</w:t>
            </w:r>
          </w:p>
          <w:p w14:paraId="34B04895" w14:textId="13AF87C5"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 xml:space="preserve">За счет средств областного бюджета – </w:t>
            </w:r>
            <w:r w:rsidR="00CD3728">
              <w:rPr>
                <w:rFonts w:cs="Times New Roman"/>
                <w:sz w:val="22"/>
                <w:szCs w:val="22"/>
                <w:lang w:val="ru-RU"/>
              </w:rPr>
              <w:t>539,800</w:t>
            </w:r>
            <w:r>
              <w:rPr>
                <w:rFonts w:cs="Times New Roman"/>
                <w:sz w:val="22"/>
                <w:szCs w:val="22"/>
                <w:lang w:val="ru-RU"/>
              </w:rPr>
              <w:t xml:space="preserve"> </w:t>
            </w:r>
            <w:r w:rsidRPr="006C646A">
              <w:rPr>
                <w:kern w:val="0"/>
                <w:sz w:val="22"/>
                <w:szCs w:val="22"/>
                <w:lang w:val="ru-RU" w:eastAsia="ru-RU"/>
              </w:rPr>
              <w:t>тыс. руб., из них по годам:</w:t>
            </w:r>
          </w:p>
          <w:p w14:paraId="69BC6DD6"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 xml:space="preserve">2023 год – </w:t>
            </w:r>
            <w:r>
              <w:rPr>
                <w:rFonts w:cs="Times New Roman"/>
                <w:color w:val="000000"/>
                <w:sz w:val="22"/>
                <w:szCs w:val="22"/>
                <w:lang w:val="ru-RU"/>
              </w:rPr>
              <w:t xml:space="preserve">269,900 </w:t>
            </w:r>
            <w:r w:rsidRPr="006C646A">
              <w:rPr>
                <w:kern w:val="0"/>
                <w:sz w:val="22"/>
                <w:szCs w:val="22"/>
                <w:lang w:val="ru-RU" w:eastAsia="ru-RU"/>
              </w:rPr>
              <w:t>тыс. руб.;</w:t>
            </w:r>
          </w:p>
          <w:p w14:paraId="7CCE8B06" w14:textId="77777777" w:rsidR="00FC2E97" w:rsidRDefault="00FC2E97" w:rsidP="00FC2E97">
            <w:pPr>
              <w:suppressAutoHyphens w:val="0"/>
              <w:jc w:val="both"/>
              <w:rPr>
                <w:kern w:val="0"/>
                <w:sz w:val="22"/>
                <w:szCs w:val="22"/>
                <w:lang w:val="ru-RU" w:eastAsia="ru-RU"/>
              </w:rPr>
            </w:pPr>
            <w:r>
              <w:rPr>
                <w:kern w:val="0"/>
                <w:sz w:val="22"/>
                <w:szCs w:val="22"/>
                <w:lang w:val="ru-RU" w:eastAsia="ru-RU"/>
              </w:rPr>
              <w:t xml:space="preserve">2024 год – </w:t>
            </w:r>
            <w:r>
              <w:rPr>
                <w:rFonts w:cs="Times New Roman"/>
                <w:color w:val="000000"/>
                <w:sz w:val="22"/>
                <w:szCs w:val="22"/>
                <w:lang w:val="ru-RU"/>
              </w:rPr>
              <w:t>269,900</w:t>
            </w:r>
            <w:r w:rsidRPr="001F1F86">
              <w:rPr>
                <w:kern w:val="0"/>
                <w:sz w:val="22"/>
                <w:szCs w:val="22"/>
                <w:lang w:val="ru-RU" w:eastAsia="ru-RU"/>
              </w:rPr>
              <w:t>*</w:t>
            </w:r>
            <w:r w:rsidRPr="006C646A">
              <w:rPr>
                <w:kern w:val="0"/>
                <w:sz w:val="22"/>
                <w:szCs w:val="22"/>
                <w:lang w:val="ru-RU" w:eastAsia="ru-RU"/>
              </w:rPr>
              <w:t xml:space="preserve"> тыс. руб.</w:t>
            </w:r>
            <w:r>
              <w:rPr>
                <w:kern w:val="0"/>
                <w:sz w:val="22"/>
                <w:szCs w:val="22"/>
                <w:lang w:val="ru-RU" w:eastAsia="ru-RU"/>
              </w:rPr>
              <w:t>;</w:t>
            </w:r>
          </w:p>
          <w:p w14:paraId="1AB84EAE"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2025 год  - 0,000</w:t>
            </w:r>
            <w:r w:rsidRPr="008B4FDE">
              <w:rPr>
                <w:kern w:val="0"/>
                <w:sz w:val="22"/>
                <w:szCs w:val="22"/>
                <w:vertAlign w:val="superscript"/>
                <w:lang w:val="ru-RU" w:eastAsia="ru-RU"/>
              </w:rPr>
              <w:t>*</w:t>
            </w:r>
            <w:r>
              <w:rPr>
                <w:kern w:val="0"/>
                <w:sz w:val="22"/>
                <w:szCs w:val="22"/>
                <w:lang w:val="ru-RU" w:eastAsia="ru-RU"/>
              </w:rPr>
              <w:t xml:space="preserve"> тыс. руб.</w:t>
            </w:r>
          </w:p>
          <w:p w14:paraId="2BAF3976" w14:textId="04BDB8D6"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 xml:space="preserve">За счет средств местного бюджета – </w:t>
            </w:r>
            <w:r w:rsidR="00CD3728">
              <w:rPr>
                <w:rFonts w:cs="Times New Roman"/>
                <w:kern w:val="0"/>
                <w:sz w:val="22"/>
                <w:szCs w:val="22"/>
                <w:lang w:val="ru-RU" w:eastAsia="ru-RU"/>
              </w:rPr>
              <w:t>955,000</w:t>
            </w:r>
            <w:r>
              <w:rPr>
                <w:rFonts w:cs="Times New Roman"/>
                <w:kern w:val="0"/>
                <w:sz w:val="22"/>
                <w:szCs w:val="22"/>
                <w:lang w:val="ru-RU" w:eastAsia="ru-RU"/>
              </w:rPr>
              <w:t xml:space="preserve"> </w:t>
            </w:r>
            <w:r w:rsidRPr="001F1F86">
              <w:rPr>
                <w:kern w:val="0"/>
                <w:sz w:val="22"/>
                <w:szCs w:val="22"/>
                <w:lang w:val="ru-RU" w:eastAsia="ru-RU"/>
              </w:rPr>
              <w:t>тыс</w:t>
            </w:r>
            <w:r w:rsidRPr="006C646A">
              <w:rPr>
                <w:kern w:val="0"/>
                <w:sz w:val="22"/>
                <w:szCs w:val="22"/>
                <w:lang w:val="ru-RU" w:eastAsia="ru-RU"/>
              </w:rPr>
              <w:t>. руб., из них по годам:</w:t>
            </w:r>
          </w:p>
          <w:p w14:paraId="2B6ED914"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202</w:t>
            </w:r>
            <w:r>
              <w:rPr>
                <w:kern w:val="0"/>
                <w:sz w:val="22"/>
                <w:szCs w:val="22"/>
                <w:lang w:val="ru-RU" w:eastAsia="ru-RU"/>
              </w:rPr>
              <w:t>3 год – 297,400</w:t>
            </w:r>
            <w:r w:rsidRPr="006C646A">
              <w:rPr>
                <w:kern w:val="0"/>
                <w:sz w:val="22"/>
                <w:szCs w:val="22"/>
                <w:lang w:val="ru-RU" w:eastAsia="ru-RU"/>
              </w:rPr>
              <w:t xml:space="preserve"> тыс. руб.;</w:t>
            </w:r>
          </w:p>
          <w:p w14:paraId="568A98F9"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2024 год – 328,800</w:t>
            </w:r>
            <w:r w:rsidRPr="006C646A">
              <w:rPr>
                <w:kern w:val="0"/>
                <w:sz w:val="22"/>
                <w:szCs w:val="22"/>
                <w:lang w:val="ru-RU" w:eastAsia="ru-RU"/>
              </w:rPr>
              <w:t>* тыс. руб.;</w:t>
            </w:r>
          </w:p>
          <w:p w14:paraId="1E1B77F4"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2025 год – 328,800</w:t>
            </w:r>
            <w:r>
              <w:rPr>
                <w:kern w:val="0"/>
                <w:sz w:val="22"/>
                <w:szCs w:val="22"/>
                <w:vertAlign w:val="superscript"/>
                <w:lang w:val="ru-RU" w:eastAsia="ru-RU"/>
              </w:rPr>
              <w:t>*</w:t>
            </w:r>
            <w:r w:rsidRPr="006C646A">
              <w:rPr>
                <w:kern w:val="0"/>
                <w:sz w:val="22"/>
                <w:szCs w:val="22"/>
                <w:lang w:val="ru-RU" w:eastAsia="ru-RU"/>
              </w:rPr>
              <w:t xml:space="preserve"> тыс. руб.</w:t>
            </w:r>
          </w:p>
          <w:p w14:paraId="1ED589E9"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За счет внебюджетных средств – 0,000 тыс. руб., из них по годам:</w:t>
            </w:r>
          </w:p>
          <w:p w14:paraId="444F4463"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2023 год – 0, 000 тыс. руб.;</w:t>
            </w:r>
          </w:p>
          <w:p w14:paraId="2FFF58D4"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2024 год – 0, 000 тыс. руб.</w:t>
            </w:r>
          </w:p>
          <w:p w14:paraId="71FF8A7D" w14:textId="77777777" w:rsidR="00415FB1" w:rsidRPr="000F66F2" w:rsidRDefault="00415FB1" w:rsidP="00415FB1">
            <w:pPr>
              <w:suppressAutoHyphens w:val="0"/>
              <w:jc w:val="both"/>
              <w:textAlignment w:val="auto"/>
              <w:rPr>
                <w:rFonts w:cs="Times New Roman"/>
                <w:kern w:val="0"/>
                <w:sz w:val="22"/>
                <w:szCs w:val="22"/>
                <w:lang w:val="ru-RU" w:eastAsia="ru-RU"/>
              </w:rPr>
            </w:pPr>
            <w:r w:rsidRPr="006C646A">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415FB1" w:rsidRPr="00072B78" w14:paraId="51F8101F" w14:textId="77777777" w:rsidTr="00415FB1">
        <w:trPr>
          <w:trHeight w:val="800"/>
        </w:trPr>
        <w:tc>
          <w:tcPr>
            <w:tcW w:w="2829" w:type="dxa"/>
          </w:tcPr>
          <w:p w14:paraId="4AE46DF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Ожидаемые результаты реализации программы</w:t>
            </w:r>
          </w:p>
        </w:tc>
        <w:tc>
          <w:tcPr>
            <w:tcW w:w="6453" w:type="dxa"/>
          </w:tcPr>
          <w:p w14:paraId="385A745E"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реализации муниципальной программы к 202</w:t>
            </w:r>
            <w:r>
              <w:rPr>
                <w:rFonts w:cs="Times New Roman"/>
                <w:kern w:val="0"/>
                <w:sz w:val="22"/>
                <w:szCs w:val="22"/>
                <w:lang w:val="ru-RU" w:eastAsia="ru-RU"/>
              </w:rPr>
              <w:t>5</w:t>
            </w:r>
            <w:r w:rsidRPr="000F66F2">
              <w:rPr>
                <w:rFonts w:cs="Times New Roman"/>
                <w:kern w:val="0"/>
                <w:sz w:val="22"/>
                <w:szCs w:val="22"/>
                <w:lang w:val="ru-RU" w:eastAsia="ru-RU"/>
              </w:rPr>
              <w:t xml:space="preserve"> году планируется:</w:t>
            </w:r>
          </w:p>
          <w:p w14:paraId="012F0E5F" w14:textId="08279F72"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B2379D">
              <w:rPr>
                <w:rFonts w:cs="Times New Roman"/>
                <w:kern w:val="0"/>
                <w:sz w:val="22"/>
                <w:szCs w:val="22"/>
                <w:lang w:val="ru-RU" w:eastAsia="ru-RU"/>
              </w:rPr>
              <w:t>27</w:t>
            </w:r>
            <w:r w:rsidR="00B2379D" w:rsidRPr="000F66F2">
              <w:rPr>
                <w:rFonts w:cs="Times New Roman"/>
                <w:kern w:val="0"/>
                <w:sz w:val="22"/>
                <w:szCs w:val="22"/>
                <w:lang w:val="ru-RU" w:eastAsia="ru-RU"/>
              </w:rPr>
              <w:t xml:space="preserve"> дворовых</w:t>
            </w:r>
            <w:r w:rsidRPr="000F66F2">
              <w:rPr>
                <w:rFonts w:cs="Times New Roman"/>
                <w:kern w:val="0"/>
                <w:sz w:val="22"/>
                <w:szCs w:val="22"/>
                <w:lang w:val="ru-RU" w:eastAsia="ru-RU"/>
              </w:rPr>
              <w:t xml:space="preserve"> территорий многоквартирных домов;</w:t>
            </w:r>
          </w:p>
          <w:p w14:paraId="05470C49"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Pr>
                <w:rFonts w:cs="Times New Roman"/>
                <w:kern w:val="0"/>
                <w:sz w:val="22"/>
                <w:szCs w:val="22"/>
                <w:lang w:val="ru-RU" w:eastAsia="ru-RU"/>
              </w:rPr>
              <w:t>4</w:t>
            </w:r>
            <w:r w:rsidRPr="000F66F2">
              <w:rPr>
                <w:rFonts w:cs="Times New Roman"/>
                <w:kern w:val="0"/>
                <w:sz w:val="22"/>
                <w:szCs w:val="22"/>
                <w:lang w:val="ru-RU" w:eastAsia="ru-RU"/>
              </w:rPr>
              <w:t xml:space="preserve"> общественны</w:t>
            </w:r>
            <w:r>
              <w:rPr>
                <w:rFonts w:cs="Times New Roman"/>
                <w:kern w:val="0"/>
                <w:sz w:val="22"/>
                <w:szCs w:val="22"/>
                <w:lang w:val="ru-RU" w:eastAsia="ru-RU"/>
              </w:rPr>
              <w:t>е</w:t>
            </w:r>
            <w:r w:rsidRPr="000F66F2">
              <w:rPr>
                <w:rFonts w:cs="Times New Roman"/>
                <w:kern w:val="0"/>
                <w:sz w:val="22"/>
                <w:szCs w:val="22"/>
                <w:lang w:val="ru-RU" w:eastAsia="ru-RU"/>
              </w:rPr>
              <w:t xml:space="preserve"> территорий;</w:t>
            </w:r>
          </w:p>
          <w:p w14:paraId="11AF01B9"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14:paraId="01E1D3D6"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территории рекреационного назначения;</w:t>
            </w:r>
          </w:p>
          <w:p w14:paraId="4F8860BC"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повысить среднее значение индекса качества городской среды на 30 процентов;</w:t>
            </w:r>
            <w:r w:rsidRPr="000F66F2">
              <w:rPr>
                <w:rFonts w:cs="Times New Roman"/>
                <w:kern w:val="0"/>
                <w:sz w:val="22"/>
                <w:szCs w:val="22"/>
                <w:lang w:val="ru-RU" w:eastAsia="ru-RU"/>
              </w:rPr>
              <w:t xml:space="preserve"> </w:t>
            </w:r>
          </w:p>
          <w:p w14:paraId="3DF3EDD6" w14:textId="77777777" w:rsidR="00415FB1" w:rsidRPr="00415FB1"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30 процентов.</w:t>
            </w:r>
          </w:p>
        </w:tc>
      </w:tr>
    </w:tbl>
    <w:p w14:paraId="348F45E3" w14:textId="77777777" w:rsidR="00415FB1" w:rsidRDefault="00415FB1" w:rsidP="00415FB1">
      <w:pPr>
        <w:suppressAutoHyphens w:val="0"/>
        <w:jc w:val="center"/>
        <w:textAlignment w:val="auto"/>
        <w:rPr>
          <w:rFonts w:cs="Times New Roman"/>
          <w:b/>
          <w:kern w:val="0"/>
          <w:lang w:val="ru-RU"/>
        </w:rPr>
      </w:pPr>
    </w:p>
    <w:p w14:paraId="7778DA05" w14:textId="77777777" w:rsidR="00D17D4E" w:rsidRDefault="00D17D4E" w:rsidP="00415FB1">
      <w:pPr>
        <w:suppressAutoHyphens w:val="0"/>
        <w:jc w:val="center"/>
        <w:textAlignment w:val="auto"/>
        <w:rPr>
          <w:rFonts w:cs="Times New Roman"/>
          <w:b/>
          <w:kern w:val="0"/>
          <w:lang w:val="ru-RU"/>
        </w:rPr>
      </w:pPr>
    </w:p>
    <w:p w14:paraId="7250F9BC" w14:textId="77777777" w:rsidR="00D17D4E" w:rsidRDefault="00D17D4E" w:rsidP="00415FB1">
      <w:pPr>
        <w:suppressAutoHyphens w:val="0"/>
        <w:jc w:val="center"/>
        <w:textAlignment w:val="auto"/>
        <w:rPr>
          <w:rFonts w:cs="Times New Roman"/>
          <w:b/>
          <w:kern w:val="0"/>
          <w:lang w:val="ru-RU"/>
        </w:rPr>
      </w:pPr>
    </w:p>
    <w:p w14:paraId="27898E52" w14:textId="77777777" w:rsidR="00415FB1" w:rsidRDefault="00415FB1" w:rsidP="00415FB1">
      <w:pPr>
        <w:suppressAutoHyphens w:val="0"/>
        <w:textAlignment w:val="auto"/>
        <w:rPr>
          <w:rFonts w:cs="Times New Roman"/>
          <w:kern w:val="0"/>
          <w:sz w:val="22"/>
          <w:szCs w:val="22"/>
          <w:lang w:val="ru-RU"/>
        </w:rPr>
      </w:pPr>
    </w:p>
    <w:p w14:paraId="63259E5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14:paraId="3538D63C"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14:paraId="607F9915" w14:textId="77777777" w:rsidR="00415FB1" w:rsidRDefault="00415FB1" w:rsidP="00415FB1">
      <w:pPr>
        <w:suppressAutoHyphens w:val="0"/>
        <w:jc w:val="center"/>
        <w:textAlignment w:val="auto"/>
        <w:rPr>
          <w:rFonts w:cs="Times New Roman"/>
          <w:kern w:val="0"/>
          <w:lang w:val="ru-RU" w:eastAsia="ru-RU"/>
        </w:rPr>
      </w:pPr>
    </w:p>
    <w:p w14:paraId="1A2099F1" w14:textId="77777777" w:rsidR="00415FB1" w:rsidRPr="000F66F2" w:rsidRDefault="00415FB1" w:rsidP="00415FB1">
      <w:pPr>
        <w:pStyle w:val="af0"/>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14:paraId="6FBE67D2" w14:textId="77777777" w:rsidR="00415FB1" w:rsidRDefault="00415FB1" w:rsidP="00415FB1">
      <w:pPr>
        <w:suppressAutoHyphens w:val="0"/>
        <w:spacing w:before="120" w:after="120"/>
        <w:ind w:firstLine="706"/>
        <w:jc w:val="right"/>
        <w:textAlignment w:val="auto"/>
        <w:rPr>
          <w:rFonts w:cs="Times New Roman"/>
          <w:kern w:val="0"/>
          <w:lang w:val="ru-RU" w:eastAsia="ru-RU"/>
        </w:rPr>
      </w:pPr>
    </w:p>
    <w:p w14:paraId="76A1E91C" w14:textId="77777777" w:rsidR="00D17D4E" w:rsidRDefault="00D17D4E" w:rsidP="00415FB1">
      <w:pPr>
        <w:suppressAutoHyphens w:val="0"/>
        <w:spacing w:before="120" w:after="120"/>
        <w:ind w:firstLine="706"/>
        <w:jc w:val="right"/>
        <w:textAlignment w:val="auto"/>
        <w:rPr>
          <w:rFonts w:cs="Times New Roman"/>
          <w:kern w:val="0"/>
          <w:lang w:val="ru-RU" w:eastAsia="ru-RU"/>
        </w:rPr>
      </w:pPr>
    </w:p>
    <w:p w14:paraId="15CA3705" w14:textId="77777777" w:rsidR="002146A1" w:rsidRDefault="002146A1" w:rsidP="00415FB1">
      <w:pPr>
        <w:suppressAutoHyphens w:val="0"/>
        <w:spacing w:before="120" w:after="120"/>
        <w:ind w:firstLine="706"/>
        <w:jc w:val="right"/>
        <w:textAlignment w:val="auto"/>
        <w:rPr>
          <w:rFonts w:cs="Times New Roman"/>
          <w:kern w:val="0"/>
          <w:lang w:val="ru-RU" w:eastAsia="ru-RU"/>
        </w:rPr>
      </w:pPr>
    </w:p>
    <w:p w14:paraId="3C78C0E5" w14:textId="77777777" w:rsidR="00415FB1" w:rsidRDefault="00415FB1" w:rsidP="00415FB1">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lastRenderedPageBreak/>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415FB1" w:rsidRPr="00072B78" w14:paraId="3A2BDC99" w14:textId="77777777" w:rsidTr="00415FB1">
        <w:tc>
          <w:tcPr>
            <w:tcW w:w="675" w:type="dxa"/>
            <w:tcMar>
              <w:left w:w="108" w:type="dxa"/>
            </w:tcMar>
          </w:tcPr>
          <w:p w14:paraId="7F8CF66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14:paraId="5DD64FEB"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14:paraId="01C4DDB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14:paraId="7879715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14:paraId="65FD1C19" w14:textId="77777777" w:rsidR="00415FB1" w:rsidRPr="000F66F2" w:rsidRDefault="00415FB1" w:rsidP="00415FB1">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постоянного населения на 1 января 2020 года</w:t>
            </w:r>
          </w:p>
        </w:tc>
      </w:tr>
      <w:tr w:rsidR="00415FB1" w14:paraId="3652341A" w14:textId="77777777" w:rsidTr="00415FB1">
        <w:tc>
          <w:tcPr>
            <w:tcW w:w="675" w:type="dxa"/>
            <w:tcMar>
              <w:left w:w="108" w:type="dxa"/>
            </w:tcMar>
            <w:vAlign w:val="center"/>
          </w:tcPr>
          <w:p w14:paraId="3FBABA8A"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14:paraId="79931B9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14:paraId="1B977449"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14:paraId="1C54DFF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14:paraId="7F2129EC" w14:textId="77777777" w:rsidR="00415FB1" w:rsidRPr="000F66F2" w:rsidRDefault="00415FB1" w:rsidP="00415FB1">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11 449</w:t>
            </w:r>
          </w:p>
        </w:tc>
      </w:tr>
      <w:tr w:rsidR="00415FB1" w14:paraId="6D4DF5BF" w14:textId="77777777" w:rsidTr="00415FB1">
        <w:tc>
          <w:tcPr>
            <w:tcW w:w="675" w:type="dxa"/>
            <w:tcMar>
              <w:left w:w="108" w:type="dxa"/>
            </w:tcMar>
            <w:vAlign w:val="center"/>
          </w:tcPr>
          <w:p w14:paraId="0AA59C8B"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14:paraId="0E7344D6"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Гривенское сельское поселение</w:t>
            </w:r>
          </w:p>
        </w:tc>
        <w:tc>
          <w:tcPr>
            <w:tcW w:w="2268" w:type="dxa"/>
          </w:tcPr>
          <w:p w14:paraId="77246C0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Ситцева</w:t>
            </w:r>
          </w:p>
        </w:tc>
        <w:tc>
          <w:tcPr>
            <w:tcW w:w="1560" w:type="dxa"/>
          </w:tcPr>
          <w:p w14:paraId="4B5141C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0755453D" w14:textId="77777777" w:rsidR="00415FB1" w:rsidRPr="000F66F2" w:rsidRDefault="00415FB1" w:rsidP="00415FB1">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952</w:t>
            </w:r>
          </w:p>
        </w:tc>
      </w:tr>
      <w:tr w:rsidR="00415FB1" w14:paraId="0FF54270" w14:textId="77777777" w:rsidTr="00415FB1">
        <w:tc>
          <w:tcPr>
            <w:tcW w:w="675" w:type="dxa"/>
            <w:tcMar>
              <w:left w:w="108" w:type="dxa"/>
            </w:tcMar>
            <w:vAlign w:val="center"/>
          </w:tcPr>
          <w:p w14:paraId="62D9904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14:paraId="4F7FEECB"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Кургинское сельское поселение</w:t>
            </w:r>
          </w:p>
        </w:tc>
        <w:tc>
          <w:tcPr>
            <w:tcW w:w="2268" w:type="dxa"/>
          </w:tcPr>
          <w:p w14:paraId="79F8D22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Курга</w:t>
            </w:r>
          </w:p>
        </w:tc>
        <w:tc>
          <w:tcPr>
            <w:tcW w:w="1560" w:type="dxa"/>
          </w:tcPr>
          <w:p w14:paraId="59A2743C"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14:paraId="485214D0"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397</w:t>
            </w:r>
          </w:p>
        </w:tc>
      </w:tr>
      <w:tr w:rsidR="00415FB1" w14:paraId="06641505" w14:textId="77777777" w:rsidTr="00415FB1">
        <w:tc>
          <w:tcPr>
            <w:tcW w:w="675" w:type="dxa"/>
            <w:tcMar>
              <w:left w:w="108" w:type="dxa"/>
            </w:tcMar>
            <w:vAlign w:val="center"/>
          </w:tcPr>
          <w:p w14:paraId="4F02721E"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14:paraId="2BE0C1E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14:paraId="687BFFC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Ункурда</w:t>
            </w:r>
          </w:p>
        </w:tc>
        <w:tc>
          <w:tcPr>
            <w:tcW w:w="1560" w:type="dxa"/>
          </w:tcPr>
          <w:p w14:paraId="780F6F78"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14:paraId="03343F11" w14:textId="77777777" w:rsidR="00415FB1" w:rsidRPr="000F66F2" w:rsidRDefault="00415FB1" w:rsidP="00415FB1">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1267</w:t>
            </w:r>
          </w:p>
        </w:tc>
      </w:tr>
      <w:tr w:rsidR="00415FB1" w14:paraId="4ADC759E" w14:textId="77777777" w:rsidTr="00415FB1">
        <w:tc>
          <w:tcPr>
            <w:tcW w:w="675" w:type="dxa"/>
            <w:tcMar>
              <w:left w:w="108" w:type="dxa"/>
            </w:tcMar>
            <w:vAlign w:val="center"/>
          </w:tcPr>
          <w:p w14:paraId="488709E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14:paraId="7F92DBE2"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14:paraId="400A783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Шемаха</w:t>
            </w:r>
          </w:p>
        </w:tc>
        <w:tc>
          <w:tcPr>
            <w:tcW w:w="1560" w:type="dxa"/>
          </w:tcPr>
          <w:p w14:paraId="6CB3C83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48143906"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1949</w:t>
            </w:r>
          </w:p>
        </w:tc>
      </w:tr>
    </w:tbl>
    <w:p w14:paraId="0699117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14:paraId="393F6DED"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 4 га.  Общая протяженность улиц, проездов, набережных составляет свыше 270 км, в том числе с усовершенствованным покрытием 43 км.</w:t>
      </w:r>
    </w:p>
    <w:p w14:paraId="5168EE5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Один населенный пункт на территории Нязепетровского муниципального района  имеет численность  населения более 1000 человек –  это монопрофильный г. Нязепетровск, с населением  11 449 человек. Кроме того, наиболее крупные населенные пункты Нязепетровского района  это – с. Ункурда с населением 991 человек, д. Ситцева – 731 человек, с. Шемаха – 584 человек, с. Арасланово – 573 человек, остальные населенные пункты Нязепетровского муниципального района имеют численность населения менее 500 человек.</w:t>
      </w:r>
    </w:p>
    <w:p w14:paraId="418B95BB"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14:paraId="22FC0DE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1. Площадь г. Нязепетровска в существующих границах – </w:t>
      </w:r>
      <w:r w:rsidRPr="00741D02">
        <w:rPr>
          <w:rFonts w:cs="Times New Roman"/>
          <w:kern w:val="0"/>
          <w:lang w:val="ru-RU" w:eastAsia="ru-RU"/>
        </w:rPr>
        <w:t>1952,5</w:t>
      </w:r>
      <w:r>
        <w:rPr>
          <w:rFonts w:cs="Times New Roman"/>
          <w:kern w:val="0"/>
          <w:lang w:val="ru-RU" w:eastAsia="ru-RU"/>
        </w:rPr>
        <w:t xml:space="preserve"> г</w:t>
      </w:r>
      <w:r w:rsidRPr="00741D02">
        <w:rPr>
          <w:rFonts w:cs="Times New Roman"/>
          <w:kern w:val="0"/>
          <w:lang w:val="ru-RU" w:eastAsia="ru-RU"/>
        </w:rPr>
        <w:t>а</w:t>
      </w:r>
      <w:r>
        <w:rPr>
          <w:rFonts w:cs="Times New Roman"/>
          <w:kern w:val="0"/>
          <w:lang w:val="ru-RU" w:eastAsia="ru-RU"/>
        </w:rPr>
        <w:t xml:space="preserve">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14:paraId="3AAD86F8"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2. Застроенные территории: </w:t>
      </w:r>
    </w:p>
    <w:p w14:paraId="2E1FB93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  </w:t>
      </w:r>
      <w:r w:rsidRPr="00B45E37">
        <w:rPr>
          <w:rFonts w:cs="Times New Roman"/>
          <w:kern w:val="0"/>
          <w:lang w:val="ru-RU" w:eastAsia="ru-RU"/>
        </w:rPr>
        <w:t>960</w:t>
      </w:r>
      <w:r>
        <w:rPr>
          <w:rFonts w:cs="Times New Roman"/>
          <w:kern w:val="0"/>
          <w:lang w:val="ru-RU" w:eastAsia="ru-RU"/>
        </w:rPr>
        <w:t xml:space="preserve"> га; </w:t>
      </w:r>
    </w:p>
    <w:p w14:paraId="1210C2F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14:paraId="2813D3E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14:paraId="1BB5D0F0"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14:paraId="291D569D"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14:paraId="65908D30"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3. Площадь зеленых насаждений: </w:t>
      </w:r>
    </w:p>
    <w:p w14:paraId="75856791"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Pr="00B45E37">
        <w:rPr>
          <w:rFonts w:cs="Times New Roman"/>
          <w:kern w:val="0"/>
          <w:lang w:val="ru-RU" w:eastAsia="ru-RU"/>
        </w:rPr>
        <w:t>585 га</w:t>
      </w:r>
      <w:r>
        <w:rPr>
          <w:rFonts w:cs="Times New Roman"/>
          <w:kern w:val="0"/>
          <w:lang w:val="ru-RU" w:eastAsia="ru-RU"/>
        </w:rPr>
        <w:t xml:space="preserve"> (в том числе парки, скверы </w:t>
      </w:r>
      <w:r w:rsidRPr="00B45E37">
        <w:rPr>
          <w:rFonts w:cs="Times New Roman"/>
          <w:kern w:val="0"/>
          <w:lang w:val="ru-RU" w:eastAsia="ru-RU"/>
        </w:rPr>
        <w:t>8,</w:t>
      </w:r>
      <w:r>
        <w:rPr>
          <w:rFonts w:cs="Times New Roman"/>
          <w:kern w:val="0"/>
          <w:lang w:val="ru-RU" w:eastAsia="ru-RU"/>
        </w:rPr>
        <w:t xml:space="preserve">5 га); </w:t>
      </w:r>
    </w:p>
    <w:p w14:paraId="19E30C8E"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14:paraId="36656633"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14:paraId="6B0E785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14:paraId="252C465A"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14:paraId="2E93B7F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4. Улицы, проезды:</w:t>
      </w:r>
    </w:p>
    <w:p w14:paraId="7404A32A"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г. Нязепетровске – 138,294 км (в том числе усовершенствованным покрытием </w:t>
      </w:r>
      <w:r w:rsidRPr="00B45E37">
        <w:rPr>
          <w:rFonts w:cs="Times New Roman"/>
          <w:kern w:val="0"/>
          <w:lang w:val="ru-RU" w:eastAsia="ru-RU"/>
        </w:rPr>
        <w:t>35,66 км);</w:t>
      </w:r>
    </w:p>
    <w:p w14:paraId="70F483CE"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Ункурда –  17,4 км (в том числе усовершенствованным покрытием 1,0 км);</w:t>
      </w:r>
    </w:p>
    <w:p w14:paraId="6F717849"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Шемаха –  16,53 км (в том числе усовершенствованным покрытием 1,6 км);</w:t>
      </w:r>
    </w:p>
    <w:p w14:paraId="6F206B7F"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14:paraId="49C8E564"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lastRenderedPageBreak/>
        <w:t>в д. Ситцева – 13,66 км (в том числе усовершенствованным покрытием 1,3 км).</w:t>
      </w:r>
    </w:p>
    <w:p w14:paraId="3B1509B7" w14:textId="77777777" w:rsidR="00415FB1" w:rsidRDefault="00415FB1" w:rsidP="00415FB1">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14:paraId="312289E6" w14:textId="77777777" w:rsidR="00415FB1" w:rsidRDefault="00415FB1" w:rsidP="00415FB1">
      <w:pPr>
        <w:jc w:val="both"/>
        <w:rPr>
          <w:rFonts w:cs="Times New Roman"/>
          <w:lang w:val="ru-RU"/>
        </w:rPr>
      </w:pPr>
      <w:r>
        <w:rPr>
          <w:rFonts w:cs="Times New Roman"/>
          <w:lang w:val="ru-RU"/>
        </w:rPr>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14:paraId="1510FCEC" w14:textId="77777777" w:rsidR="00415FB1" w:rsidRDefault="00415FB1" w:rsidP="00415FB1">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более  30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14:paraId="47C39E5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14:paraId="369E105A"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14:paraId="68E60EA1"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14:paraId="5CCC30B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075005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439A1398"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lastRenderedPageBreak/>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14:paraId="08EE84D7"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16ADEAF"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3.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14:paraId="3BEDAA5A" w14:textId="77777777" w:rsidR="00415FB1" w:rsidRDefault="00415FB1" w:rsidP="00415FB1">
      <w:pPr>
        <w:pStyle w:val="af0"/>
        <w:ind w:left="0" w:firstLine="567"/>
        <w:jc w:val="both"/>
        <w:rPr>
          <w:lang w:val="ru-RU"/>
        </w:rPr>
      </w:pPr>
      <w:r>
        <w:rPr>
          <w:rFonts w:cs="Times New Roman"/>
          <w:kern w:val="0"/>
          <w:lang w:val="ru-RU" w:eastAsia="ru-RU"/>
        </w:rPr>
        <w:t>4.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Pr>
          <w:lang w:val="ru-RU"/>
        </w:rPr>
        <w:t xml:space="preserve"> и Г</w:t>
      </w:r>
      <w:r>
        <w:rPr>
          <w:rFonts w:cs="Times New Roman"/>
          <w:kern w:val="0"/>
          <w:lang w:val="ru-RU" w:eastAsia="ru-RU"/>
        </w:rPr>
        <w:t xml:space="preserve">осударственной программой Челябинской области </w:t>
      </w:r>
      <w:r w:rsidRPr="00C00412">
        <w:rPr>
          <w:rFonts w:cs="Times New Roman"/>
          <w:kern w:val="0"/>
          <w:lang w:val="ru-RU" w:eastAsia="ru-RU"/>
        </w:rPr>
        <w:t>«Благоустройство населенных</w:t>
      </w:r>
      <w:r>
        <w:rPr>
          <w:rFonts w:cs="Times New Roman"/>
          <w:kern w:val="0"/>
          <w:lang w:val="ru-RU" w:eastAsia="ru-RU"/>
        </w:rPr>
        <w:t xml:space="preserve"> пунктов Челябинской области</w:t>
      </w:r>
      <w:r w:rsidRPr="00C00412">
        <w:rPr>
          <w:rFonts w:cs="Times New Roman"/>
          <w:kern w:val="0"/>
          <w:lang w:val="ru-RU" w:eastAsia="ru-RU"/>
        </w:rPr>
        <w:t>», муниципальной программой</w:t>
      </w:r>
      <w:r w:rsidRPr="00C00412">
        <w:rPr>
          <w:rFonts w:cs="Times New Roman"/>
          <w:kern w:val="0"/>
          <w:lang w:val="ru-RU"/>
        </w:rPr>
        <w:t xml:space="preserve"> Нязепетровского муниципального района «Формировани</w:t>
      </w:r>
      <w:r>
        <w:rPr>
          <w:rFonts w:cs="Times New Roman"/>
          <w:kern w:val="0"/>
          <w:lang w:val="ru-RU"/>
        </w:rPr>
        <w:t>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14:paraId="27AD232D" w14:textId="77777777" w:rsidR="00415FB1" w:rsidRDefault="00415FB1" w:rsidP="00415FB1">
      <w:pPr>
        <w:suppressAutoHyphens w:val="0"/>
        <w:ind w:firstLine="567"/>
        <w:jc w:val="both"/>
        <w:textAlignment w:val="auto"/>
        <w:rPr>
          <w:rFonts w:cs="Times New Roman"/>
          <w:color w:val="00000A"/>
          <w:kern w:val="0"/>
          <w:lang w:val="ru-RU" w:eastAsia="ru-RU"/>
        </w:rPr>
      </w:pPr>
    </w:p>
    <w:p w14:paraId="382B3F14" w14:textId="77777777" w:rsidR="00415FB1" w:rsidRDefault="00415FB1" w:rsidP="00415FB1">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14:paraId="6E1FB1E9" w14:textId="77777777" w:rsidR="00415FB1" w:rsidRDefault="00415FB1" w:rsidP="00415FB1">
      <w:pPr>
        <w:suppressAutoHyphens w:val="0"/>
        <w:ind w:firstLine="567"/>
        <w:jc w:val="both"/>
        <w:textAlignment w:val="auto"/>
        <w:rPr>
          <w:rFonts w:cs="Times New Roman"/>
          <w:color w:val="7030A0"/>
          <w:kern w:val="0"/>
          <w:lang w:val="ru-RU" w:eastAsia="ru-RU"/>
        </w:rPr>
      </w:pPr>
    </w:p>
    <w:p w14:paraId="50F93B11" w14:textId="77777777" w:rsidR="00415FB1" w:rsidRPr="00ED1C29"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 xml:space="preserve">5. </w:t>
      </w:r>
      <w:r w:rsidRPr="00ED1C29">
        <w:rPr>
          <w:rFonts w:cs="Times New Roman"/>
          <w:kern w:val="0"/>
          <w:lang w:val="ru-RU" w:eastAsia="ru-RU"/>
        </w:rPr>
        <w:t xml:space="preserve">Основной целью муниципальной программы </w:t>
      </w:r>
      <w:r w:rsidRPr="00ED1C29">
        <w:rPr>
          <w:rFonts w:ascii="yandex-sans" w:eastAsia="Times New Roman"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14:paraId="045BEC19" w14:textId="77777777" w:rsidR="00415FB1" w:rsidRPr="00BF20BA" w:rsidRDefault="00415FB1" w:rsidP="00415FB1">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14:paraId="557D244B"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6. Основной задачей муниципальной программы является создание наиболее благоприятных и комфортных условий жизнедеятельности населения Нязепетровского муниципального района путем:</w:t>
      </w:r>
    </w:p>
    <w:p w14:paraId="3CE62757" w14:textId="51BBD70A"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14:paraId="64800321" w14:textId="2E356C8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 повышения уровня благоустройства общественных территорий;</w:t>
      </w:r>
    </w:p>
    <w:p w14:paraId="1E04F09E" w14:textId="2EE97C7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обустройства мест массового отдыха населения (городских парков);</w:t>
      </w:r>
    </w:p>
    <w:p w14:paraId="3E8F98E4" w14:textId="40DBE75F"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благоустройство территорий рекреационного назначения;</w:t>
      </w:r>
    </w:p>
    <w:p w14:paraId="25E94536" w14:textId="7B375BD0"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14:paraId="0110EF0E" w14:textId="77777777" w:rsidR="00415FB1" w:rsidRDefault="00415FB1" w:rsidP="00415FB1">
      <w:pPr>
        <w:suppressAutoHyphens w:val="0"/>
        <w:ind w:firstLine="567"/>
        <w:jc w:val="center"/>
        <w:textAlignment w:val="auto"/>
        <w:outlineLvl w:val="1"/>
        <w:rPr>
          <w:rFonts w:cs="Times New Roman"/>
          <w:kern w:val="0"/>
          <w:lang w:val="ru-RU" w:eastAsia="ru-RU"/>
        </w:rPr>
      </w:pPr>
    </w:p>
    <w:p w14:paraId="01AF95AD" w14:textId="77777777" w:rsidR="00415FB1" w:rsidRPr="00B43C19" w:rsidRDefault="00415FB1" w:rsidP="00415FB1">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14:paraId="14C0EC69" w14:textId="5DD5BCF5" w:rsidR="00415FB1" w:rsidRPr="00857537" w:rsidRDefault="00415FB1" w:rsidP="002146A1">
      <w:pPr>
        <w:pStyle w:val="af0"/>
        <w:suppressAutoHyphens w:val="0"/>
        <w:ind w:left="0" w:firstLine="567"/>
        <w:jc w:val="both"/>
        <w:textAlignment w:val="auto"/>
        <w:rPr>
          <w:rFonts w:cs="Times New Roman"/>
          <w:kern w:val="0"/>
          <w:lang w:val="ru-RU" w:eastAsia="ru-RU"/>
        </w:rPr>
      </w:pPr>
      <w:r>
        <w:rPr>
          <w:rFonts w:cs="Times New Roman"/>
          <w:kern w:val="0"/>
          <w:lang w:val="ru-RU" w:eastAsia="ru-RU"/>
        </w:rPr>
        <w:t>7</w:t>
      </w:r>
      <w:r w:rsidRPr="00857537">
        <w:rPr>
          <w:rFonts w:cs="Times New Roman"/>
          <w:kern w:val="0"/>
          <w:lang w:val="ru-RU" w:eastAsia="ru-RU"/>
        </w:rPr>
        <w:t xml:space="preserve">. Срок реализации муниципальной программы рассчитан на период </w:t>
      </w:r>
      <w:r w:rsidR="00065087" w:rsidRPr="00065087">
        <w:rPr>
          <w:rFonts w:cs="Times New Roman"/>
          <w:kern w:val="0"/>
          <w:lang w:val="ru-RU" w:eastAsia="ru-RU"/>
        </w:rPr>
        <w:t>2023</w:t>
      </w:r>
      <w:r w:rsidR="000310B9" w:rsidRPr="00065087">
        <w:rPr>
          <w:rFonts w:cs="Times New Roman"/>
          <w:kern w:val="0"/>
          <w:lang w:val="ru-RU" w:eastAsia="ru-RU"/>
        </w:rPr>
        <w:t>-2025</w:t>
      </w:r>
      <w:r w:rsidRPr="00857537">
        <w:rPr>
          <w:rFonts w:cs="Times New Roman"/>
          <w:kern w:val="0"/>
          <w:lang w:val="ru-RU" w:eastAsia="ru-RU"/>
        </w:rPr>
        <w:t xml:space="preserve"> годов. </w:t>
      </w:r>
    </w:p>
    <w:p w14:paraId="483A3D4E" w14:textId="77777777" w:rsidR="00415FB1" w:rsidRPr="00857537" w:rsidRDefault="00415FB1" w:rsidP="00415FB1">
      <w:pPr>
        <w:suppressAutoHyphens w:val="0"/>
        <w:ind w:firstLine="567"/>
        <w:jc w:val="both"/>
        <w:textAlignment w:val="auto"/>
        <w:rPr>
          <w:rFonts w:cs="Times New Roman"/>
          <w:kern w:val="0"/>
          <w:lang w:val="ru-RU"/>
        </w:rPr>
      </w:pPr>
      <w:r w:rsidRPr="00857537">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14:paraId="7D4EA5E9" w14:textId="77777777" w:rsidR="00415FB1" w:rsidRPr="00026ED8" w:rsidRDefault="00415FB1" w:rsidP="00415FB1">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hyperlink w:anchor="sub_1010">
        <w:r w:rsidRPr="00040479">
          <w:rPr>
            <w:rStyle w:val="-"/>
            <w:rFonts w:cs="Times New Roman"/>
            <w:kern w:val="0"/>
            <w:lang w:val="ru-RU"/>
          </w:rPr>
          <w:t>разделом I</w:t>
        </w:r>
      </w:hyperlink>
      <w:r w:rsidRPr="00040479">
        <w:rPr>
          <w:rFonts w:cs="Times New Roman"/>
          <w:kern w:val="0"/>
          <w:lang w:val="ru-RU"/>
        </w:rPr>
        <w:t xml:space="preserve"> настоящей </w:t>
      </w:r>
      <w:r w:rsidRPr="00040479">
        <w:rPr>
          <w:rFonts w:cs="Times New Roman"/>
          <w:kern w:val="0"/>
          <w:lang w:val="ru-RU"/>
        </w:rPr>
        <w:lastRenderedPageBreak/>
        <w:t xml:space="preserve">муниципальной программы проблем в сфере благоустройства и задач, определенных </w:t>
      </w:r>
      <w:hyperlink w:anchor="sub_1013">
        <w:r w:rsidRPr="00040479">
          <w:rPr>
            <w:rStyle w:val="-"/>
            <w:rFonts w:cs="Times New Roman"/>
            <w:kern w:val="0"/>
            <w:lang w:val="ru-RU"/>
          </w:rPr>
          <w:t>разделом II</w:t>
        </w:r>
      </w:hyperlink>
      <w:r w:rsidRPr="00040479">
        <w:rPr>
          <w:rFonts w:cs="Times New Roman"/>
          <w:kern w:val="0"/>
          <w:lang w:val="ru-RU"/>
        </w:rPr>
        <w:t xml:space="preserve"> настоящей муниципальной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14:paraId="4D3FCDE9" w14:textId="77777777" w:rsidR="00415FB1" w:rsidRDefault="00415FB1" w:rsidP="00415FB1">
      <w:pPr>
        <w:suppressAutoHyphens w:val="0"/>
        <w:jc w:val="center"/>
        <w:textAlignment w:val="auto"/>
        <w:rPr>
          <w:rFonts w:cs="Times New Roman"/>
          <w:color w:val="00000A"/>
          <w:kern w:val="0"/>
          <w:u w:val="single"/>
          <w:lang w:val="ru-RU"/>
        </w:rPr>
      </w:pPr>
    </w:p>
    <w:p w14:paraId="23CB3DA3"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14:paraId="47084F76" w14:textId="77777777" w:rsidR="00415FB1" w:rsidRDefault="00415FB1" w:rsidP="00415FB1">
      <w:pPr>
        <w:suppressAutoHyphens w:val="0"/>
        <w:ind w:firstLine="567"/>
        <w:jc w:val="center"/>
        <w:textAlignment w:val="auto"/>
        <w:outlineLvl w:val="1"/>
        <w:rPr>
          <w:rFonts w:cs="Times New Roman"/>
          <w:kern w:val="0"/>
          <w:lang w:val="ru-RU" w:eastAsia="ru-RU"/>
        </w:rPr>
      </w:pPr>
    </w:p>
    <w:p w14:paraId="24DD3304" w14:textId="77777777" w:rsidR="00415FB1" w:rsidRPr="00026ED8" w:rsidRDefault="00415FB1" w:rsidP="00415FB1">
      <w:pPr>
        <w:pStyle w:val="af0"/>
        <w:suppressAutoHyphens w:val="0"/>
        <w:ind w:left="0" w:firstLine="567"/>
        <w:jc w:val="both"/>
        <w:textAlignment w:val="auto"/>
        <w:rPr>
          <w:lang w:val="ru-RU"/>
        </w:rPr>
      </w:pPr>
      <w:r>
        <w:rPr>
          <w:rFonts w:cs="Times New Roman"/>
          <w:kern w:val="0"/>
          <w:lang w:val="ru-RU"/>
        </w:rPr>
        <w:t xml:space="preserve">8. Мероприятия муниципальной программы направлены на реализацию </w:t>
      </w:r>
      <w:r w:rsidRPr="00C00412">
        <w:rPr>
          <w:rFonts w:cs="Times New Roman"/>
          <w:kern w:val="0"/>
          <w:lang w:val="ru-RU"/>
        </w:rPr>
        <w:t>цели,</w:t>
      </w:r>
      <w:r>
        <w:rPr>
          <w:rFonts w:cs="Times New Roman"/>
          <w:kern w:val="0"/>
          <w:lang w:val="ru-RU"/>
        </w:rPr>
        <w:t xml:space="preserve"> </w:t>
      </w:r>
      <w:r w:rsidRPr="005D414B">
        <w:rPr>
          <w:rFonts w:cs="Times New Roman"/>
          <w:kern w:val="0"/>
          <w:lang w:val="ru-RU"/>
        </w:rPr>
        <w:t xml:space="preserve">предусмотренной </w:t>
      </w:r>
      <w:hyperlink w:anchor="sub_1012">
        <w:r w:rsidRPr="005D414B">
          <w:rPr>
            <w:rStyle w:val="-"/>
            <w:rFonts w:cs="Times New Roman"/>
            <w:kern w:val="0"/>
            <w:lang w:val="ru-RU"/>
          </w:rPr>
          <w:t>пунктом</w:t>
        </w:r>
      </w:hyperlink>
      <w:r w:rsidRPr="005D414B">
        <w:rPr>
          <w:rFonts w:cs="Times New Roman"/>
          <w:kern w:val="0"/>
          <w:lang w:val="ru-RU"/>
        </w:rPr>
        <w:t xml:space="preserve"> 6 настоящей </w:t>
      </w:r>
      <w:r>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отдыха населения (городских парков),</w:t>
      </w:r>
      <w:r w:rsidRPr="00B71E7D">
        <w:rPr>
          <w:rFonts w:cs="Times New Roman"/>
          <w:kern w:val="0"/>
          <w:lang w:val="ru-RU" w:eastAsia="ru-RU"/>
        </w:rPr>
        <w:t xml:space="preserve"> </w:t>
      </w:r>
      <w:r>
        <w:rPr>
          <w:rFonts w:cs="Times New Roman"/>
          <w:kern w:val="0"/>
          <w:lang w:val="ru-RU" w:eastAsia="ru-RU"/>
        </w:rPr>
        <w:t>территорий рекреационного назначения.</w:t>
      </w:r>
    </w:p>
    <w:p w14:paraId="54FAEF6D" w14:textId="77777777" w:rsidR="00415FB1" w:rsidRPr="00026ED8" w:rsidRDefault="00415FB1" w:rsidP="00415FB1">
      <w:pPr>
        <w:suppressAutoHyphens w:val="0"/>
        <w:ind w:firstLine="567"/>
        <w:jc w:val="both"/>
        <w:textAlignment w:val="auto"/>
        <w:rPr>
          <w:lang w:val="ru-RU"/>
        </w:rPr>
      </w:pPr>
      <w:r>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hyperlink w:anchor="sub_1013">
        <w:r w:rsidRPr="005D414B">
          <w:rPr>
            <w:rStyle w:val="-"/>
            <w:rFonts w:cs="Times New Roman"/>
            <w:kern w:val="0"/>
            <w:lang w:val="ru-RU"/>
          </w:rPr>
          <w:t>разделом II</w:t>
        </w:r>
      </w:hyperlink>
      <w:r w:rsidRPr="005D414B">
        <w:rPr>
          <w:rFonts w:cs="Times New Roman"/>
          <w:kern w:val="0"/>
          <w:lang w:val="ru-RU"/>
        </w:rPr>
        <w:t xml:space="preserve"> </w:t>
      </w:r>
      <w:r>
        <w:rPr>
          <w:rFonts w:cs="Times New Roman"/>
          <w:kern w:val="0"/>
          <w:lang w:val="ru-RU"/>
        </w:rPr>
        <w:t>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с действующим законодательством Российской Федерации и Челябинской области и муниципальными правовыми актами.</w:t>
      </w:r>
    </w:p>
    <w:p w14:paraId="39C013AC" w14:textId="77777777" w:rsidR="00415FB1" w:rsidRPr="00037E5F" w:rsidRDefault="00415FB1" w:rsidP="00415FB1">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hyperlink w:anchor="sub_11">
        <w:r w:rsidRPr="005D414B">
          <w:rPr>
            <w:rStyle w:val="-"/>
            <w:kern w:val="0"/>
            <w:lang w:val="ru-RU"/>
          </w:rPr>
          <w:t>Приложении 1</w:t>
        </w:r>
      </w:hyperlink>
      <w:r w:rsidRPr="005D414B">
        <w:rPr>
          <w:kern w:val="0"/>
          <w:lang w:val="ru-RU"/>
        </w:rPr>
        <w:t xml:space="preserve"> к </w:t>
      </w:r>
      <w:r w:rsidRPr="00037E5F">
        <w:rPr>
          <w:kern w:val="0"/>
          <w:lang w:val="ru-RU"/>
        </w:rPr>
        <w:t>настоящей муниципальной программе исходя из:</w:t>
      </w:r>
    </w:p>
    <w:p w14:paraId="18BF769E" w14:textId="77777777" w:rsidR="00415FB1" w:rsidRPr="002146A1" w:rsidRDefault="00415FB1" w:rsidP="00415FB1">
      <w:pPr>
        <w:suppressAutoHyphens w:val="0"/>
        <w:ind w:firstLine="567"/>
        <w:jc w:val="both"/>
        <w:outlineLvl w:val="1"/>
        <w:rPr>
          <w:bCs/>
          <w:kern w:val="0"/>
          <w:lang w:val="ru-RU" w:eastAsia="ru-RU"/>
        </w:rPr>
      </w:pPr>
      <w:r w:rsidRPr="005D414B">
        <w:rPr>
          <w:bCs/>
          <w:kern w:val="0"/>
          <w:lang w:val="ru-RU" w:eastAsia="ru-RU"/>
        </w:rPr>
        <w:t>м</w:t>
      </w:r>
      <w:r w:rsidRPr="002146A1">
        <w:rPr>
          <w:bCs/>
          <w:kern w:val="0"/>
          <w:lang w:val="ru-RU" w:eastAsia="ru-RU"/>
        </w:rPr>
        <w:t>инимального перечня работ:</w:t>
      </w:r>
    </w:p>
    <w:p w14:paraId="043649AB"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31B4D66D"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0192DB02"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79E8932C"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6A62E8B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F86588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0FFECE52" w14:textId="77777777" w:rsidR="00415FB1" w:rsidRPr="00037E5F" w:rsidRDefault="00415FB1"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3D3DD7C3" w14:textId="77777777" w:rsidR="00415FB1" w:rsidRPr="002146A1" w:rsidRDefault="00415FB1" w:rsidP="00415FB1">
      <w:pPr>
        <w:suppressAutoHyphens w:val="0"/>
        <w:ind w:left="714"/>
        <w:jc w:val="both"/>
        <w:outlineLvl w:val="1"/>
        <w:rPr>
          <w:bCs/>
          <w:kern w:val="0"/>
          <w:lang w:val="ru-RU" w:eastAsia="ru-RU"/>
        </w:rPr>
      </w:pPr>
      <w:r w:rsidRPr="005D414B">
        <w:rPr>
          <w:bCs/>
          <w:kern w:val="0"/>
          <w:lang w:val="ru-RU" w:eastAsia="ru-RU"/>
        </w:rPr>
        <w:t>и</w:t>
      </w:r>
      <w:r w:rsidRPr="002146A1">
        <w:rPr>
          <w:bCs/>
          <w:kern w:val="0"/>
          <w:lang w:val="ru-RU" w:eastAsia="ru-RU"/>
        </w:rPr>
        <w:t xml:space="preserve"> дополнительного перечня работ:</w:t>
      </w:r>
    </w:p>
    <w:p w14:paraId="088B219E"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bCs/>
          <w:kern w:val="0"/>
          <w:lang w:val="ru-RU" w:eastAsia="ru-RU"/>
        </w:rPr>
        <w:t>у</w:t>
      </w:r>
      <w:r w:rsidRPr="002146A1">
        <w:rPr>
          <w:kern w:val="0"/>
          <w:lang w:val="ru-RU" w:eastAsia="ru-RU"/>
        </w:rPr>
        <w:t>становка и ремонт ограждения;</w:t>
      </w:r>
    </w:p>
    <w:p w14:paraId="5C9572B4"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kern w:val="0"/>
          <w:lang w:val="ru-RU" w:eastAsia="ru-RU"/>
        </w:rPr>
        <w:t>озеленение территорий;</w:t>
      </w:r>
    </w:p>
    <w:p w14:paraId="6C5E4818"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Pr>
          <w:kern w:val="0"/>
          <w:lang w:val="ru-RU" w:eastAsia="ru-RU"/>
        </w:rPr>
        <w:t>и</w:t>
      </w:r>
      <w:r w:rsidRPr="002146A1">
        <w:rPr>
          <w:kern w:val="0"/>
          <w:lang w:val="ru-RU" w:eastAsia="ru-RU"/>
        </w:rPr>
        <w:t>ные виды работ</w:t>
      </w:r>
      <w:r>
        <w:rPr>
          <w:kern w:val="0"/>
          <w:lang w:val="ru-RU" w:eastAsia="ru-RU"/>
        </w:rPr>
        <w:t>.</w:t>
      </w:r>
    </w:p>
    <w:p w14:paraId="78009F5A"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 помещений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14:paraId="4AEE296B"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DB7D31A"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14:paraId="002A4F23"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722A9826"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 помещений многоквартирных домов).</w:t>
      </w:r>
    </w:p>
    <w:p w14:paraId="671BF0FA"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Pr="004F71DE">
        <w:rPr>
          <w:rFonts w:cs="Times New Roman"/>
          <w:kern w:val="0"/>
          <w:lang w:val="ru-RU" w:eastAsia="ru-RU"/>
        </w:rPr>
        <w:t>Приложении 5 к</w:t>
      </w:r>
      <w:r>
        <w:rPr>
          <w:rFonts w:cs="Times New Roman"/>
          <w:kern w:val="0"/>
          <w:lang w:val="ru-RU" w:eastAsia="ru-RU"/>
        </w:rPr>
        <w:t xml:space="preserve"> настоящей программе.</w:t>
      </w:r>
    </w:p>
    <w:p w14:paraId="35F882C2" w14:textId="77777777" w:rsidR="00415FB1" w:rsidRDefault="00415FB1" w:rsidP="00415FB1">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14:paraId="19BD2173" w14:textId="77777777" w:rsidR="00415FB1" w:rsidRPr="00C00412" w:rsidRDefault="00415FB1" w:rsidP="00415FB1">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по результатам проведения инвентаризации дворовых территорий многоквартирных домов и общественных территорий, с учетом 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территории в муниципальную подпрограмму «Формирование современной городской среды муниципального образования Нязепетровское го</w:t>
      </w:r>
      <w:r>
        <w:rPr>
          <w:rFonts w:cs="Times New Roman"/>
          <w:kern w:val="0"/>
          <w:lang w:val="ru-RU" w:eastAsia="ru-RU"/>
        </w:rPr>
        <w:t>родское поселени</w:t>
      </w:r>
      <w:r w:rsidRPr="00EC4E19">
        <w:rPr>
          <w:rFonts w:cs="Times New Roman"/>
          <w:kern w:val="0"/>
          <w:lang w:val="ru-RU" w:eastAsia="ru-RU"/>
        </w:rPr>
        <w:t>е на 2017 год».</w:t>
      </w:r>
    </w:p>
    <w:p w14:paraId="07B8EB82"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Прием предложений о благоустройстве дворовых и общественных территорий осуществляется в различных форматах (по электронной почте, лично, на официальном сайте  Нязепетровского муниципального района).</w:t>
      </w:r>
    </w:p>
    <w:p w14:paraId="5C2F8C94"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14:paraId="2730E601" w14:textId="77777777" w:rsidR="00415FB1" w:rsidRDefault="00415FB1" w:rsidP="00415FB1">
      <w:pPr>
        <w:suppressAutoHyphens w:val="0"/>
        <w:textAlignment w:val="auto"/>
        <w:outlineLvl w:val="1"/>
        <w:rPr>
          <w:rFonts w:cs="Times New Roman"/>
          <w:color w:val="7030A0"/>
          <w:kern w:val="0"/>
          <w:lang w:val="ru-RU" w:eastAsia="ru-RU"/>
        </w:rPr>
      </w:pPr>
    </w:p>
    <w:p w14:paraId="19F47ED8"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14:paraId="53B2ED13" w14:textId="77777777" w:rsidR="00415FB1" w:rsidRPr="00857537" w:rsidRDefault="00415FB1" w:rsidP="00415FB1">
      <w:pPr>
        <w:suppressAutoHyphens w:val="0"/>
        <w:jc w:val="center"/>
        <w:textAlignment w:val="auto"/>
        <w:outlineLvl w:val="1"/>
        <w:rPr>
          <w:rFonts w:cs="Times New Roman"/>
          <w:kern w:val="0"/>
          <w:lang w:val="ru-RU" w:eastAsia="ru-RU"/>
        </w:rPr>
      </w:pPr>
    </w:p>
    <w:p w14:paraId="123DCC1E" w14:textId="77777777" w:rsidR="00415FB1" w:rsidRPr="00857537"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Pr="00857537">
        <w:rPr>
          <w:rFonts w:cs="Times New Roman"/>
          <w:kern w:val="0"/>
          <w:lang w:val="ru-RU" w:eastAsia="ru-RU"/>
        </w:rPr>
        <w:t>. 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14:paraId="67CC690C" w14:textId="0971DBE3" w:rsidR="00D17D4E" w:rsidRPr="00857537" w:rsidRDefault="00D17D4E" w:rsidP="00D17D4E">
      <w:pPr>
        <w:suppressAutoHyphens w:val="0"/>
        <w:ind w:firstLine="567"/>
        <w:jc w:val="both"/>
        <w:outlineLvl w:val="1"/>
        <w:rPr>
          <w:kern w:val="0"/>
          <w:lang w:val="ru-RU" w:eastAsia="ru-RU"/>
        </w:rPr>
      </w:pPr>
      <w:r w:rsidRPr="00497AAA">
        <w:rPr>
          <w:kern w:val="0"/>
          <w:lang w:val="ru-RU" w:eastAsia="ru-RU"/>
        </w:rPr>
        <w:t>1</w:t>
      </w:r>
      <w:r>
        <w:rPr>
          <w:kern w:val="0"/>
          <w:lang w:val="ru-RU" w:eastAsia="ru-RU"/>
        </w:rPr>
        <w:t>0</w:t>
      </w:r>
      <w:r w:rsidRPr="00497AAA">
        <w:rPr>
          <w:kern w:val="0"/>
          <w:lang w:val="ru-RU" w:eastAsia="ru-RU"/>
        </w:rPr>
        <w:t xml:space="preserve">. </w:t>
      </w:r>
      <w:r w:rsidRPr="00857537">
        <w:rPr>
          <w:kern w:val="0"/>
          <w:lang w:val="ru-RU" w:eastAsia="ru-RU"/>
        </w:rPr>
        <w:t xml:space="preserve">Общий объем финансирования муниципальной программы составляет </w:t>
      </w:r>
      <w:r w:rsidR="00852F6A">
        <w:rPr>
          <w:color w:val="000000"/>
          <w:sz w:val="22"/>
          <w:szCs w:val="22"/>
          <w:lang w:val="ru-RU"/>
        </w:rPr>
        <w:t>12 528,400</w:t>
      </w:r>
      <w:r>
        <w:rPr>
          <w:color w:val="000000"/>
          <w:sz w:val="22"/>
          <w:szCs w:val="22"/>
          <w:lang w:val="ru-RU"/>
        </w:rPr>
        <w:t xml:space="preserve"> </w:t>
      </w:r>
      <w:r w:rsidRPr="00857537">
        <w:rPr>
          <w:kern w:val="0"/>
          <w:lang w:val="ru-RU" w:eastAsia="ru-RU"/>
        </w:rPr>
        <w:t>тыс. руб., в том числе за счет средств:</w:t>
      </w:r>
    </w:p>
    <w:p w14:paraId="27E6DC82" w14:textId="51023233" w:rsidR="00D17D4E" w:rsidRPr="00A41DD9" w:rsidRDefault="00D17D4E" w:rsidP="00D17D4E">
      <w:pPr>
        <w:suppressAutoHyphens w:val="0"/>
        <w:ind w:firstLine="567"/>
        <w:jc w:val="both"/>
        <w:outlineLvl w:val="1"/>
        <w:rPr>
          <w:kern w:val="0"/>
          <w:lang w:val="ru-RU" w:eastAsia="ru-RU"/>
        </w:rPr>
      </w:pPr>
      <w:r>
        <w:rPr>
          <w:kern w:val="0"/>
          <w:lang w:val="ru-RU" w:eastAsia="ru-RU"/>
        </w:rPr>
        <w:t>ф</w:t>
      </w:r>
      <w:r w:rsidR="00852F6A">
        <w:rPr>
          <w:kern w:val="0"/>
          <w:lang w:val="ru-RU" w:eastAsia="ru-RU"/>
        </w:rPr>
        <w:t>едерального бюджета – 11 033,600</w:t>
      </w:r>
      <w:r w:rsidRPr="00A41DD9">
        <w:rPr>
          <w:color w:val="000000"/>
          <w:lang w:val="ru-RU"/>
        </w:rPr>
        <w:t xml:space="preserve"> </w:t>
      </w:r>
      <w:r w:rsidRPr="00A41DD9">
        <w:rPr>
          <w:kern w:val="0"/>
          <w:lang w:val="ru-RU" w:eastAsia="ru-RU"/>
        </w:rPr>
        <w:t>рублей;</w:t>
      </w:r>
    </w:p>
    <w:p w14:paraId="5EA63753" w14:textId="322F15CF" w:rsidR="00D17D4E" w:rsidRPr="00857537" w:rsidRDefault="00D17D4E" w:rsidP="00D17D4E">
      <w:pPr>
        <w:suppressAutoHyphens w:val="0"/>
        <w:ind w:firstLine="567"/>
        <w:jc w:val="both"/>
        <w:outlineLvl w:val="1"/>
        <w:rPr>
          <w:kern w:val="0"/>
          <w:lang w:val="ru-RU" w:eastAsia="ru-RU"/>
        </w:rPr>
      </w:pPr>
      <w:r w:rsidRPr="00A41DD9">
        <w:rPr>
          <w:kern w:val="0"/>
          <w:lang w:val="ru-RU" w:eastAsia="ru-RU"/>
        </w:rPr>
        <w:t xml:space="preserve">областного бюджета – </w:t>
      </w:r>
      <w:r w:rsidR="00852F6A">
        <w:rPr>
          <w:rFonts w:cs="Times New Roman"/>
          <w:lang w:val="ru-RU"/>
        </w:rPr>
        <w:t>539,800</w:t>
      </w:r>
      <w:r w:rsidRPr="00A41DD9">
        <w:rPr>
          <w:rFonts w:cs="Times New Roman"/>
          <w:lang w:val="ru-RU"/>
        </w:rPr>
        <w:t xml:space="preserve"> </w:t>
      </w:r>
      <w:r w:rsidRPr="00A41DD9">
        <w:rPr>
          <w:kern w:val="0"/>
          <w:lang w:val="ru-RU" w:eastAsia="ru-RU"/>
        </w:rPr>
        <w:t>тыс</w:t>
      </w:r>
      <w:r w:rsidRPr="00857537">
        <w:rPr>
          <w:kern w:val="0"/>
          <w:lang w:val="ru-RU" w:eastAsia="ru-RU"/>
        </w:rPr>
        <w:t>. рублей;</w:t>
      </w:r>
    </w:p>
    <w:p w14:paraId="29A54BA9" w14:textId="0825CD5E" w:rsidR="00D17D4E" w:rsidRPr="00857537" w:rsidRDefault="00D17D4E" w:rsidP="00D17D4E">
      <w:pPr>
        <w:suppressAutoHyphens w:val="0"/>
        <w:ind w:firstLine="567"/>
        <w:jc w:val="both"/>
        <w:outlineLvl w:val="1"/>
        <w:rPr>
          <w:kern w:val="0"/>
          <w:lang w:val="ru-RU" w:eastAsia="ru-RU"/>
        </w:rPr>
      </w:pPr>
      <w:r w:rsidRPr="007F7722">
        <w:rPr>
          <w:kern w:val="0"/>
          <w:lang w:val="ru-RU" w:eastAsia="ru-RU"/>
        </w:rPr>
        <w:t xml:space="preserve">местного бюджета – </w:t>
      </w:r>
      <w:r w:rsidR="00852F6A">
        <w:rPr>
          <w:rFonts w:cs="Times New Roman"/>
          <w:kern w:val="0"/>
          <w:lang w:val="ru-RU" w:eastAsia="ru-RU"/>
        </w:rPr>
        <w:t>955,000</w:t>
      </w:r>
      <w:r>
        <w:rPr>
          <w:rFonts w:cs="Times New Roman"/>
          <w:kern w:val="0"/>
          <w:sz w:val="22"/>
          <w:szCs w:val="22"/>
          <w:lang w:val="ru-RU" w:eastAsia="ru-RU"/>
        </w:rPr>
        <w:t xml:space="preserve"> </w:t>
      </w:r>
      <w:r w:rsidRPr="007F7722">
        <w:rPr>
          <w:kern w:val="0"/>
          <w:lang w:val="ru-RU" w:eastAsia="ru-RU"/>
        </w:rPr>
        <w:t>тыс. рублей</w:t>
      </w:r>
      <w:r>
        <w:rPr>
          <w:kern w:val="0"/>
          <w:lang w:val="ru-RU" w:eastAsia="ru-RU"/>
        </w:rPr>
        <w:t>;</w:t>
      </w:r>
    </w:p>
    <w:p w14:paraId="45546A6F" w14:textId="77777777" w:rsidR="00D17D4E" w:rsidRPr="00857537" w:rsidRDefault="00D17D4E" w:rsidP="00D17D4E">
      <w:pPr>
        <w:suppressAutoHyphens w:val="0"/>
        <w:ind w:firstLine="567"/>
        <w:jc w:val="both"/>
        <w:outlineLvl w:val="1"/>
        <w:rPr>
          <w:kern w:val="0"/>
          <w:lang w:val="ru-RU" w:eastAsia="ru-RU"/>
        </w:rPr>
      </w:pPr>
      <w:r w:rsidRPr="00857537">
        <w:rPr>
          <w:kern w:val="0"/>
          <w:lang w:val="ru-RU" w:eastAsia="ru-RU"/>
        </w:rPr>
        <w:t>внебюджетные средства (средства заинтересованных лиц) - 0,000 тыс. руб.</w:t>
      </w:r>
    </w:p>
    <w:p w14:paraId="52840E92" w14:textId="77777777" w:rsidR="00D17D4E" w:rsidRPr="00857537" w:rsidRDefault="00D17D4E" w:rsidP="00D17D4E">
      <w:pPr>
        <w:ind w:firstLine="567"/>
        <w:jc w:val="both"/>
        <w:rPr>
          <w:lang w:val="ru-RU" w:eastAsia="ru-RU"/>
        </w:rPr>
      </w:pPr>
      <w:r w:rsidRPr="00857537">
        <w:rPr>
          <w:lang w:val="ru-RU" w:eastAsia="ru-RU"/>
        </w:rPr>
        <w:t>Из общего объема:</w:t>
      </w:r>
    </w:p>
    <w:p w14:paraId="2F2FE69C" w14:textId="387230D8" w:rsidR="00D17D4E" w:rsidRPr="00857537" w:rsidRDefault="00D17D4E" w:rsidP="00D17D4E">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sidR="001E3F91">
        <w:rPr>
          <w:kern w:val="0"/>
          <w:lang w:val="ru-RU" w:eastAsia="ru-RU"/>
        </w:rPr>
        <w:t>6 519,612</w:t>
      </w:r>
      <w:r w:rsidRPr="00857537">
        <w:rPr>
          <w:lang w:val="ru-RU"/>
        </w:rPr>
        <w:t xml:space="preserve"> тыс. руб., в том числе за счет средств:</w:t>
      </w:r>
    </w:p>
    <w:p w14:paraId="5BAEB3E7" w14:textId="2816DBEE" w:rsidR="00D17D4E" w:rsidRPr="00857537" w:rsidRDefault="00D17D4E" w:rsidP="00D17D4E">
      <w:pPr>
        <w:ind w:firstLine="680"/>
        <w:jc w:val="both"/>
        <w:rPr>
          <w:lang w:val="ru-RU"/>
        </w:rPr>
      </w:pPr>
      <w:r w:rsidRPr="00857537">
        <w:rPr>
          <w:lang w:val="ru-RU"/>
        </w:rPr>
        <w:t xml:space="preserve">федерального бюджета </w:t>
      </w:r>
      <w:r>
        <w:rPr>
          <w:lang w:val="ru-RU"/>
        </w:rPr>
        <w:t xml:space="preserve">– </w:t>
      </w:r>
      <w:r w:rsidR="001E3F91">
        <w:rPr>
          <w:color w:val="000000"/>
          <w:lang w:val="ru-RU"/>
        </w:rPr>
        <w:t>5 608,449</w:t>
      </w:r>
      <w:r w:rsidRPr="00857537">
        <w:rPr>
          <w:color w:val="000000"/>
          <w:lang w:val="ru-RU"/>
        </w:rPr>
        <w:t xml:space="preserve"> </w:t>
      </w:r>
      <w:r w:rsidRPr="00857537">
        <w:rPr>
          <w:lang w:val="ru-RU"/>
        </w:rPr>
        <w:t>тыс. руб.;</w:t>
      </w:r>
    </w:p>
    <w:p w14:paraId="58389ED3" w14:textId="6E7DC76C" w:rsidR="00D17D4E" w:rsidRPr="00857537" w:rsidRDefault="00D17D4E" w:rsidP="00D17D4E">
      <w:pPr>
        <w:ind w:firstLine="680"/>
        <w:jc w:val="both"/>
        <w:rPr>
          <w:lang w:val="ru-RU"/>
        </w:rPr>
      </w:pPr>
      <w:r w:rsidRPr="00857537">
        <w:rPr>
          <w:lang w:val="ru-RU"/>
        </w:rPr>
        <w:t xml:space="preserve">областного бюджета </w:t>
      </w:r>
      <w:r>
        <w:rPr>
          <w:lang w:val="ru-RU"/>
        </w:rPr>
        <w:t xml:space="preserve">– </w:t>
      </w:r>
      <w:r w:rsidR="001E3F91">
        <w:rPr>
          <w:color w:val="000000"/>
          <w:lang w:val="ru-RU"/>
        </w:rPr>
        <w:t>261,102</w:t>
      </w:r>
      <w:r w:rsidRPr="00857537">
        <w:rPr>
          <w:lang w:val="ru-RU"/>
        </w:rPr>
        <w:t xml:space="preserve"> тыс. руб.;</w:t>
      </w:r>
    </w:p>
    <w:p w14:paraId="0F31F2CD" w14:textId="63022BDC" w:rsidR="00D17D4E" w:rsidRPr="00857537" w:rsidRDefault="00D17D4E" w:rsidP="00D17D4E">
      <w:pPr>
        <w:ind w:firstLine="680"/>
        <w:jc w:val="both"/>
        <w:rPr>
          <w:lang w:val="ru-RU"/>
        </w:rPr>
      </w:pPr>
      <w:r w:rsidRPr="00857537">
        <w:rPr>
          <w:lang w:val="ru-RU"/>
        </w:rPr>
        <w:t xml:space="preserve">местного бюджета </w:t>
      </w:r>
      <w:r w:rsidR="001E3F91">
        <w:rPr>
          <w:lang w:val="ru-RU"/>
        </w:rPr>
        <w:t>– 650,061</w:t>
      </w:r>
      <w:r>
        <w:rPr>
          <w:color w:val="000000"/>
          <w:lang w:val="ru-RU"/>
        </w:rPr>
        <w:t xml:space="preserve"> </w:t>
      </w:r>
      <w:r w:rsidRPr="00857537">
        <w:rPr>
          <w:lang w:val="ru-RU"/>
        </w:rPr>
        <w:t>тыс. руб.;</w:t>
      </w:r>
    </w:p>
    <w:p w14:paraId="0A3C5667" w14:textId="77777777" w:rsidR="00D17D4E" w:rsidRPr="00857537" w:rsidRDefault="00D17D4E" w:rsidP="00D17D4E">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47CB5C2C" w14:textId="77777777" w:rsidR="00D17D4E" w:rsidRPr="00857537" w:rsidRDefault="00D17D4E" w:rsidP="00D17D4E">
      <w:pPr>
        <w:ind w:firstLine="680"/>
        <w:jc w:val="both"/>
        <w:rPr>
          <w:lang w:val="ru-RU"/>
        </w:rPr>
      </w:pPr>
      <w:r w:rsidRPr="00857537">
        <w:rPr>
          <w:lang w:val="ru-RU"/>
        </w:rPr>
        <w:t>2. Финансирование мероприятий по благоустройству общественных территорий:</w:t>
      </w:r>
    </w:p>
    <w:p w14:paraId="5F9BEB02" w14:textId="4F777F5A" w:rsidR="00D17D4E" w:rsidRPr="00857537" w:rsidRDefault="001E3F91" w:rsidP="00D17D4E">
      <w:pPr>
        <w:jc w:val="both"/>
        <w:rPr>
          <w:lang w:val="ru-RU"/>
        </w:rPr>
      </w:pPr>
      <w:r>
        <w:rPr>
          <w:color w:val="000000"/>
          <w:lang w:val="ru-RU"/>
        </w:rPr>
        <w:t>6008,788</w:t>
      </w:r>
      <w:r w:rsidR="00D17D4E">
        <w:rPr>
          <w:color w:val="000000"/>
          <w:lang w:val="ru-RU"/>
        </w:rPr>
        <w:t xml:space="preserve"> </w:t>
      </w:r>
      <w:r w:rsidR="00D17D4E" w:rsidRPr="003A4335">
        <w:rPr>
          <w:lang w:val="ru-RU"/>
        </w:rPr>
        <w:t>тыс</w:t>
      </w:r>
      <w:r w:rsidR="00D17D4E" w:rsidRPr="00857537">
        <w:rPr>
          <w:lang w:val="ru-RU"/>
        </w:rPr>
        <w:t>. руб., в том числе за счет средств:</w:t>
      </w:r>
    </w:p>
    <w:p w14:paraId="7B93A28F" w14:textId="3386656B" w:rsidR="00D17D4E" w:rsidRPr="00857537" w:rsidRDefault="00D17D4E" w:rsidP="00D17D4E">
      <w:pPr>
        <w:ind w:firstLine="680"/>
        <w:jc w:val="both"/>
        <w:rPr>
          <w:lang w:val="ru-RU"/>
        </w:rPr>
      </w:pPr>
      <w:r w:rsidRPr="00857537">
        <w:rPr>
          <w:lang w:val="ru-RU"/>
        </w:rPr>
        <w:t>федерального бюджета</w:t>
      </w:r>
      <w:r>
        <w:rPr>
          <w:lang w:val="ru-RU"/>
        </w:rPr>
        <w:t xml:space="preserve"> - </w:t>
      </w:r>
      <w:r w:rsidRPr="00857537">
        <w:rPr>
          <w:lang w:val="ru-RU"/>
        </w:rPr>
        <w:t xml:space="preserve"> </w:t>
      </w:r>
      <w:r w:rsidR="001E3F91">
        <w:rPr>
          <w:color w:val="000000"/>
          <w:lang w:val="ru-RU"/>
        </w:rPr>
        <w:t>5 425,151</w:t>
      </w:r>
      <w:r w:rsidRPr="00857537">
        <w:rPr>
          <w:color w:val="000000"/>
          <w:lang w:val="ru-RU"/>
        </w:rPr>
        <w:t xml:space="preserve"> </w:t>
      </w:r>
      <w:r w:rsidRPr="00857537">
        <w:rPr>
          <w:lang w:val="ru-RU"/>
        </w:rPr>
        <w:t>тыс. руб.;</w:t>
      </w:r>
    </w:p>
    <w:p w14:paraId="69D04B4C" w14:textId="3F38B911" w:rsidR="00D17D4E" w:rsidRPr="00857537" w:rsidRDefault="00D17D4E" w:rsidP="00D17D4E">
      <w:pPr>
        <w:ind w:firstLine="680"/>
        <w:jc w:val="both"/>
        <w:rPr>
          <w:lang w:val="ru-RU"/>
        </w:rPr>
      </w:pPr>
      <w:r w:rsidRPr="00857537">
        <w:rPr>
          <w:lang w:val="ru-RU"/>
        </w:rPr>
        <w:t xml:space="preserve">областного бюджета </w:t>
      </w:r>
      <w:r>
        <w:rPr>
          <w:lang w:val="ru-RU"/>
        </w:rPr>
        <w:t xml:space="preserve">– </w:t>
      </w:r>
      <w:r w:rsidR="001E3F91">
        <w:rPr>
          <w:color w:val="000000"/>
          <w:lang w:val="ru-RU"/>
        </w:rPr>
        <w:t>278,697</w:t>
      </w:r>
      <w:r w:rsidRPr="00857537">
        <w:rPr>
          <w:lang w:val="ru-RU"/>
        </w:rPr>
        <w:t xml:space="preserve"> тыс. руб.;</w:t>
      </w:r>
    </w:p>
    <w:p w14:paraId="76E58C7B" w14:textId="69A9F512" w:rsidR="00D17D4E" w:rsidRPr="00857537" w:rsidRDefault="00D17D4E" w:rsidP="00D17D4E">
      <w:pPr>
        <w:ind w:firstLine="680"/>
        <w:jc w:val="both"/>
        <w:rPr>
          <w:lang w:val="ru-RU"/>
        </w:rPr>
      </w:pPr>
      <w:r w:rsidRPr="00857537">
        <w:rPr>
          <w:lang w:val="ru-RU"/>
        </w:rPr>
        <w:t xml:space="preserve">местного бюджета </w:t>
      </w:r>
      <w:r w:rsidR="001E3F91">
        <w:rPr>
          <w:lang w:val="ru-RU"/>
        </w:rPr>
        <w:t>– 304,939</w:t>
      </w:r>
      <w:r w:rsidRPr="00857537">
        <w:rPr>
          <w:color w:val="000000"/>
          <w:lang w:val="ru-RU"/>
        </w:rPr>
        <w:t xml:space="preserve"> </w:t>
      </w:r>
      <w:r w:rsidRPr="00857537">
        <w:rPr>
          <w:lang w:val="ru-RU"/>
        </w:rPr>
        <w:t>тыс. руб.;</w:t>
      </w:r>
    </w:p>
    <w:p w14:paraId="5F4B3DC6" w14:textId="77777777" w:rsidR="00D17D4E" w:rsidRPr="00857537" w:rsidRDefault="00D17D4E" w:rsidP="00D17D4E">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648DAEC4" w14:textId="77777777" w:rsidR="00D17D4E" w:rsidRPr="00857537" w:rsidRDefault="00D17D4E" w:rsidP="00D17D4E">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Pr>
          <w:lang w:val="ru-RU"/>
        </w:rPr>
        <w:t>0</w:t>
      </w:r>
      <w:r w:rsidRPr="00857537">
        <w:rPr>
          <w:lang w:val="ru-RU"/>
        </w:rPr>
        <w:t>,</w:t>
      </w:r>
      <w:r>
        <w:rPr>
          <w:lang w:val="ru-RU"/>
        </w:rPr>
        <w:t>0</w:t>
      </w:r>
      <w:r w:rsidRPr="00857537">
        <w:rPr>
          <w:lang w:val="ru-RU"/>
        </w:rPr>
        <w:t>00 тыс. руб., в том числе за счет средств:</w:t>
      </w:r>
    </w:p>
    <w:p w14:paraId="2A768D3D" w14:textId="77777777" w:rsidR="00D17D4E" w:rsidRPr="00857537" w:rsidRDefault="00D17D4E" w:rsidP="00D17D4E">
      <w:pPr>
        <w:ind w:firstLine="680"/>
        <w:jc w:val="both"/>
        <w:rPr>
          <w:lang w:val="ru-RU"/>
        </w:rPr>
      </w:pPr>
      <w:r w:rsidRPr="00857537">
        <w:rPr>
          <w:lang w:val="ru-RU"/>
        </w:rPr>
        <w:t>федерального бюджета 0,000 тыс. руб.;</w:t>
      </w:r>
    </w:p>
    <w:p w14:paraId="2115368D" w14:textId="77777777" w:rsidR="00D17D4E" w:rsidRPr="00857537" w:rsidRDefault="00D17D4E" w:rsidP="00D17D4E">
      <w:pPr>
        <w:ind w:firstLine="680"/>
        <w:jc w:val="both"/>
        <w:rPr>
          <w:lang w:val="ru-RU"/>
        </w:rPr>
      </w:pPr>
      <w:r w:rsidRPr="00857537">
        <w:rPr>
          <w:lang w:val="ru-RU"/>
        </w:rPr>
        <w:t xml:space="preserve">областного бюджета </w:t>
      </w:r>
      <w:r>
        <w:rPr>
          <w:lang w:val="ru-RU"/>
        </w:rPr>
        <w:t>0</w:t>
      </w:r>
      <w:r w:rsidRPr="00857537">
        <w:rPr>
          <w:lang w:val="ru-RU"/>
        </w:rPr>
        <w:t>,</w:t>
      </w:r>
      <w:r>
        <w:rPr>
          <w:lang w:val="ru-RU"/>
        </w:rPr>
        <w:t>0</w:t>
      </w:r>
      <w:r w:rsidRPr="00857537">
        <w:rPr>
          <w:lang w:val="ru-RU"/>
        </w:rPr>
        <w:t>00 тыс. руб.;</w:t>
      </w:r>
    </w:p>
    <w:p w14:paraId="45DA8D73" w14:textId="77777777" w:rsidR="00D17D4E" w:rsidRPr="00857537" w:rsidRDefault="00D17D4E" w:rsidP="00D17D4E">
      <w:pPr>
        <w:ind w:firstLine="680"/>
        <w:jc w:val="both"/>
        <w:rPr>
          <w:lang w:val="ru-RU"/>
        </w:rPr>
      </w:pPr>
      <w:r w:rsidRPr="00857537">
        <w:rPr>
          <w:lang w:val="ru-RU"/>
        </w:rPr>
        <w:lastRenderedPageBreak/>
        <w:t>местного бюджета 0,000 тыс. руб.;</w:t>
      </w:r>
    </w:p>
    <w:p w14:paraId="6C714087" w14:textId="77777777" w:rsidR="00D17D4E" w:rsidRDefault="00D17D4E" w:rsidP="00D17D4E">
      <w:pPr>
        <w:suppressAutoHyphens w:val="0"/>
        <w:ind w:firstLine="680"/>
        <w:jc w:val="both"/>
        <w:textAlignment w:val="auto"/>
        <w:outlineLvl w:val="1"/>
        <w:rPr>
          <w:lang w:val="ru-RU"/>
        </w:rPr>
      </w:pPr>
      <w:r w:rsidRPr="00857537">
        <w:rPr>
          <w:lang w:val="ru-RU"/>
        </w:rPr>
        <w:t>внебюджетных средств 0,000 тыс. руб.</w:t>
      </w:r>
    </w:p>
    <w:p w14:paraId="4FC56D62" w14:textId="77777777" w:rsidR="00D17D4E" w:rsidRPr="00506BA7" w:rsidRDefault="00D17D4E" w:rsidP="00D17D4E">
      <w:pPr>
        <w:ind w:firstLine="680"/>
        <w:jc w:val="both"/>
        <w:rPr>
          <w:lang w:val="ru-RU"/>
        </w:rPr>
      </w:pPr>
      <w:r w:rsidRPr="00506BA7">
        <w:rPr>
          <w:lang w:val="ru-RU"/>
        </w:rPr>
        <w:t xml:space="preserve">4. Финансирование мероприятий по благоустройству территорий рекреационного </w:t>
      </w:r>
      <w:r>
        <w:rPr>
          <w:lang w:val="ru-RU"/>
        </w:rPr>
        <w:t>назначения – 0,000</w:t>
      </w:r>
      <w:r w:rsidRPr="00506BA7">
        <w:rPr>
          <w:lang w:val="ru-RU"/>
        </w:rPr>
        <w:t xml:space="preserve"> тыс. руб. в том числе за счет средств:</w:t>
      </w:r>
    </w:p>
    <w:p w14:paraId="640229A2" w14:textId="77777777" w:rsidR="00D17D4E" w:rsidRPr="00506BA7" w:rsidRDefault="00D17D4E" w:rsidP="00D17D4E">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42040E4F" w14:textId="77777777" w:rsidR="00D17D4E" w:rsidRPr="00506BA7" w:rsidRDefault="00D17D4E" w:rsidP="00D17D4E">
      <w:pPr>
        <w:ind w:firstLine="680"/>
        <w:jc w:val="both"/>
        <w:rPr>
          <w:lang w:val="ru-RU"/>
        </w:rPr>
      </w:pPr>
      <w:r w:rsidRPr="00506BA7">
        <w:rPr>
          <w:lang w:val="ru-RU"/>
        </w:rPr>
        <w:t xml:space="preserve">областного бюджета </w:t>
      </w:r>
      <w:r>
        <w:rPr>
          <w:lang w:val="ru-RU"/>
        </w:rPr>
        <w:t>– 0,000</w:t>
      </w:r>
      <w:r w:rsidRPr="00506BA7">
        <w:rPr>
          <w:lang w:val="ru-RU"/>
        </w:rPr>
        <w:t xml:space="preserve"> тыс. руб.;</w:t>
      </w:r>
    </w:p>
    <w:p w14:paraId="30A5BA1A" w14:textId="77777777" w:rsidR="00D17D4E" w:rsidRPr="00506BA7" w:rsidRDefault="00D17D4E" w:rsidP="00D17D4E">
      <w:pPr>
        <w:ind w:firstLine="680"/>
        <w:jc w:val="both"/>
        <w:rPr>
          <w:lang w:val="ru-RU"/>
        </w:rPr>
      </w:pPr>
      <w:r w:rsidRPr="00506BA7">
        <w:rPr>
          <w:lang w:val="ru-RU"/>
        </w:rPr>
        <w:t xml:space="preserve">местного бюджета </w:t>
      </w:r>
      <w:r>
        <w:rPr>
          <w:lang w:val="ru-RU"/>
        </w:rPr>
        <w:t xml:space="preserve">- </w:t>
      </w:r>
      <w:r w:rsidRPr="00506BA7">
        <w:rPr>
          <w:lang w:val="ru-RU"/>
        </w:rPr>
        <w:t>0,000 тыс. руб.;</w:t>
      </w:r>
    </w:p>
    <w:p w14:paraId="60E14345" w14:textId="77777777" w:rsidR="00D17D4E" w:rsidRPr="00506BA7" w:rsidRDefault="00D17D4E" w:rsidP="00D17D4E">
      <w:pPr>
        <w:ind w:firstLine="680"/>
        <w:jc w:val="both"/>
        <w:rPr>
          <w:lang w:val="ru-RU"/>
        </w:rPr>
      </w:pPr>
      <w:r w:rsidRPr="00506BA7">
        <w:rPr>
          <w:lang w:val="ru-RU"/>
        </w:rPr>
        <w:t xml:space="preserve">внебюджетных средств </w:t>
      </w:r>
      <w:r>
        <w:rPr>
          <w:lang w:val="ru-RU"/>
        </w:rPr>
        <w:t>- 0,000 тыс. руб.</w:t>
      </w:r>
      <w:r w:rsidRPr="00506BA7">
        <w:rPr>
          <w:lang w:val="ru-RU"/>
        </w:rPr>
        <w:t>;</w:t>
      </w:r>
    </w:p>
    <w:p w14:paraId="3CDEA760" w14:textId="77777777" w:rsidR="00D17D4E" w:rsidRPr="00506BA7" w:rsidRDefault="00D17D4E" w:rsidP="00D17D4E">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Pr>
          <w:lang w:val="ru-RU"/>
        </w:rPr>
        <w:t>и исторических поселениях – 0</w:t>
      </w:r>
      <w:r w:rsidRPr="00506BA7">
        <w:rPr>
          <w:lang w:val="ru-RU"/>
        </w:rPr>
        <w:t>,000 тыс. руб. в том числе за счет средств:</w:t>
      </w:r>
    </w:p>
    <w:p w14:paraId="44C7EAA3" w14:textId="77777777" w:rsidR="00D17D4E" w:rsidRPr="00506BA7" w:rsidRDefault="00D17D4E" w:rsidP="00D17D4E">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4481441C" w14:textId="77777777" w:rsidR="00D17D4E" w:rsidRPr="00506BA7" w:rsidRDefault="00D17D4E" w:rsidP="00D17D4E">
      <w:pPr>
        <w:ind w:firstLine="680"/>
        <w:jc w:val="both"/>
        <w:rPr>
          <w:lang w:val="ru-RU"/>
        </w:rPr>
      </w:pPr>
      <w:r w:rsidRPr="00506BA7">
        <w:rPr>
          <w:lang w:val="ru-RU"/>
        </w:rPr>
        <w:t xml:space="preserve">областного бюджета </w:t>
      </w:r>
      <w:r>
        <w:rPr>
          <w:lang w:val="ru-RU"/>
        </w:rPr>
        <w:t xml:space="preserve">- </w:t>
      </w:r>
      <w:r w:rsidRPr="00506BA7">
        <w:rPr>
          <w:lang w:val="ru-RU"/>
        </w:rPr>
        <w:t>0,000 тыс. руб.;</w:t>
      </w:r>
    </w:p>
    <w:p w14:paraId="2E1EB84B" w14:textId="77777777" w:rsidR="00D17D4E" w:rsidRPr="00F63BF7" w:rsidRDefault="00D17D4E" w:rsidP="00D17D4E">
      <w:pPr>
        <w:ind w:firstLine="680"/>
        <w:jc w:val="both"/>
        <w:rPr>
          <w:lang w:val="ru-RU"/>
        </w:rPr>
      </w:pPr>
      <w:r>
        <w:rPr>
          <w:lang w:val="ru-RU"/>
        </w:rPr>
        <w:t>местного бюджета - 0</w:t>
      </w:r>
      <w:r w:rsidRPr="00F63BF7">
        <w:rPr>
          <w:lang w:val="ru-RU"/>
        </w:rPr>
        <w:t>,000 тыс. руб.;</w:t>
      </w:r>
    </w:p>
    <w:p w14:paraId="6B90F214" w14:textId="77777777" w:rsidR="00D17D4E" w:rsidRDefault="00D17D4E" w:rsidP="00D17D4E">
      <w:pPr>
        <w:ind w:firstLine="680"/>
        <w:jc w:val="both"/>
        <w:rPr>
          <w:lang w:val="ru-RU"/>
        </w:rPr>
      </w:pPr>
      <w:r w:rsidRPr="00F63BF7">
        <w:rPr>
          <w:lang w:val="ru-RU"/>
        </w:rPr>
        <w:t xml:space="preserve">внебюджетных средств </w:t>
      </w:r>
      <w:r>
        <w:rPr>
          <w:lang w:val="ru-RU"/>
        </w:rPr>
        <w:t xml:space="preserve">- </w:t>
      </w:r>
      <w:r w:rsidRPr="00F63BF7">
        <w:rPr>
          <w:lang w:val="ru-RU"/>
        </w:rPr>
        <w:t>0,000 тыс. руб.</w:t>
      </w:r>
    </w:p>
    <w:p w14:paraId="32A3EB7E" w14:textId="77777777" w:rsidR="00415FB1" w:rsidRDefault="00415FB1" w:rsidP="00415FB1">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Pr>
          <w:rFonts w:cs="Times New Roman"/>
          <w:kern w:val="0"/>
          <w:lang w:val="ru-RU" w:eastAsia="ru-RU"/>
        </w:rPr>
        <w:t>1</w:t>
      </w:r>
      <w:r w:rsidRPr="00857537">
        <w:rPr>
          <w:rFonts w:cs="Times New Roman"/>
          <w:kern w:val="0"/>
          <w:lang w:val="ru-RU" w:eastAsia="ru-RU"/>
        </w:rPr>
        <w:t>. Информация об источниках финансового обеспечения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14:paraId="558E0EEC" w14:textId="77777777" w:rsidR="00415FB1" w:rsidRDefault="00415FB1" w:rsidP="00415FB1">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415FB1" w14:paraId="7629F64F" w14:textId="77777777" w:rsidTr="00415FB1">
        <w:tc>
          <w:tcPr>
            <w:tcW w:w="1809" w:type="dxa"/>
            <w:tcMar>
              <w:left w:w="108" w:type="dxa"/>
            </w:tcMar>
          </w:tcPr>
          <w:p w14:paraId="45DF5EE2" w14:textId="77777777" w:rsidR="00415FB1" w:rsidRPr="009835E2" w:rsidRDefault="00415FB1" w:rsidP="00415FB1">
            <w:pPr>
              <w:jc w:val="center"/>
              <w:rPr>
                <w:sz w:val="22"/>
                <w:szCs w:val="22"/>
                <w:lang w:val="ru-RU"/>
              </w:rPr>
            </w:pPr>
            <w:r w:rsidRPr="009835E2">
              <w:rPr>
                <w:sz w:val="22"/>
                <w:szCs w:val="22"/>
                <w:lang w:val="ru-RU"/>
              </w:rPr>
              <w:t>Источники финансового обеспечения</w:t>
            </w:r>
          </w:p>
          <w:p w14:paraId="2547D434" w14:textId="77777777" w:rsidR="00415FB1" w:rsidRPr="009835E2" w:rsidRDefault="00415FB1" w:rsidP="00415FB1">
            <w:pPr>
              <w:jc w:val="center"/>
              <w:rPr>
                <w:sz w:val="22"/>
                <w:szCs w:val="22"/>
                <w:lang w:val="ru-RU"/>
              </w:rPr>
            </w:pPr>
          </w:p>
        </w:tc>
        <w:tc>
          <w:tcPr>
            <w:tcW w:w="8045" w:type="dxa"/>
            <w:tcMar>
              <w:left w:w="108" w:type="dxa"/>
            </w:tcMar>
          </w:tcPr>
          <w:p w14:paraId="4FA48909" w14:textId="77777777" w:rsidR="00415FB1" w:rsidRPr="009835E2" w:rsidRDefault="00415FB1" w:rsidP="00415FB1">
            <w:pPr>
              <w:jc w:val="center"/>
              <w:rPr>
                <w:sz w:val="22"/>
                <w:szCs w:val="22"/>
                <w:lang w:val="ru-RU"/>
              </w:rPr>
            </w:pPr>
            <w:r w:rsidRPr="009835E2">
              <w:rPr>
                <w:sz w:val="22"/>
                <w:szCs w:val="22"/>
                <w:lang w:val="ru-RU"/>
              </w:rPr>
              <w:t xml:space="preserve">Обоснование </w:t>
            </w:r>
          </w:p>
        </w:tc>
      </w:tr>
      <w:tr w:rsidR="00415FB1" w:rsidRPr="00072B78" w14:paraId="107B5166" w14:textId="77777777" w:rsidTr="00415FB1">
        <w:tc>
          <w:tcPr>
            <w:tcW w:w="1809" w:type="dxa"/>
            <w:tcMar>
              <w:left w:w="108" w:type="dxa"/>
            </w:tcMar>
          </w:tcPr>
          <w:p w14:paraId="42DB1EF3" w14:textId="77777777" w:rsidR="00415FB1" w:rsidRPr="009835E2" w:rsidRDefault="00415FB1" w:rsidP="00415FB1">
            <w:pPr>
              <w:jc w:val="both"/>
              <w:rPr>
                <w:sz w:val="22"/>
                <w:szCs w:val="22"/>
                <w:lang w:val="ru-RU"/>
              </w:rPr>
            </w:pPr>
            <w:r w:rsidRPr="009835E2">
              <w:rPr>
                <w:sz w:val="22"/>
                <w:szCs w:val="22"/>
                <w:lang w:val="ru-RU"/>
              </w:rPr>
              <w:t>Федеральный бюджет</w:t>
            </w:r>
          </w:p>
        </w:tc>
        <w:tc>
          <w:tcPr>
            <w:tcW w:w="8045" w:type="dxa"/>
            <w:tcMar>
              <w:left w:w="108" w:type="dxa"/>
            </w:tcMar>
          </w:tcPr>
          <w:p w14:paraId="6B3F19A1" w14:textId="77777777" w:rsidR="00415FB1" w:rsidRPr="009835E2" w:rsidRDefault="00415FB1" w:rsidP="00B2379D">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14:paraId="6EC72F05" w14:textId="77777777" w:rsidR="00415FB1" w:rsidRPr="009835E2" w:rsidRDefault="00415FB1" w:rsidP="00B2379D">
            <w:pPr>
              <w:pStyle w:val="headertext"/>
              <w:shd w:val="clear" w:color="auto" w:fill="FFFFFF"/>
              <w:spacing w:before="0" w:beforeAutospacing="0" w:after="0" w:afterAutospacing="0"/>
              <w:jc w:val="both"/>
              <w:textAlignment w:val="baseline"/>
              <w:rPr>
                <w:spacing w:val="2"/>
                <w:sz w:val="22"/>
                <w:szCs w:val="22"/>
              </w:rPr>
            </w:pPr>
            <w:r w:rsidRPr="009835E2">
              <w:rPr>
                <w:spacing w:val="2"/>
                <w:sz w:val="22"/>
                <w:szCs w:val="22"/>
              </w:rPr>
              <w:t>постановление Правительства Российской Ф</w:t>
            </w:r>
            <w:r>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p>
          <w:p w14:paraId="6A63C4A1" w14:textId="77777777" w:rsidR="00415FB1" w:rsidRPr="009835E2" w:rsidRDefault="00415FB1" w:rsidP="00B2379D">
            <w:pPr>
              <w:pStyle w:val="headertext"/>
              <w:shd w:val="clear" w:color="auto" w:fill="FFFFFF"/>
              <w:spacing w:before="0" w:beforeAutospacing="0" w:after="0" w:afterAutospacing="0"/>
              <w:jc w:val="both"/>
              <w:textAlignment w:val="baseline"/>
              <w:rPr>
                <w:sz w:val="22"/>
                <w:szCs w:val="22"/>
              </w:rPr>
            </w:pPr>
            <w:r w:rsidRPr="009835E2">
              <w:rPr>
                <w:spacing w:val="2"/>
                <w:sz w:val="22"/>
                <w:szCs w:val="22"/>
                <w:shd w:val="clear" w:color="auto" w:fill="FFFFFF"/>
              </w:rPr>
              <w:t>постановление Правительства Российск</w:t>
            </w:r>
            <w:r>
              <w:rPr>
                <w:spacing w:val="2"/>
                <w:sz w:val="22"/>
                <w:szCs w:val="22"/>
                <w:shd w:val="clear" w:color="auto" w:fill="FFFFFF"/>
              </w:rPr>
              <w:t>ой Федерации от 7 марта 2018 г.</w:t>
            </w:r>
            <w:r w:rsidRPr="009835E2">
              <w:rPr>
                <w:spacing w:val="2"/>
                <w:sz w:val="22"/>
                <w:szCs w:val="22"/>
                <w:shd w:val="clear" w:color="auto" w:fill="FFFFFF"/>
              </w:rPr>
              <w:t xml:space="preserve"> </w:t>
            </w:r>
            <w:r>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Pr>
                <w:spacing w:val="2"/>
                <w:sz w:val="22"/>
                <w:szCs w:val="22"/>
                <w:shd w:val="clear" w:color="auto" w:fill="FFFFFF"/>
              </w:rPr>
              <w:t>ния комфортной городской среды"</w:t>
            </w:r>
          </w:p>
        </w:tc>
      </w:tr>
      <w:tr w:rsidR="00415FB1" w:rsidRPr="00072B78" w14:paraId="1712A5F8" w14:textId="77777777" w:rsidTr="00415FB1">
        <w:tc>
          <w:tcPr>
            <w:tcW w:w="1809" w:type="dxa"/>
            <w:tcMar>
              <w:left w:w="108" w:type="dxa"/>
            </w:tcMar>
          </w:tcPr>
          <w:p w14:paraId="65EE61A9" w14:textId="77777777" w:rsidR="00415FB1" w:rsidRPr="009835E2" w:rsidRDefault="00415FB1" w:rsidP="00415FB1">
            <w:pPr>
              <w:jc w:val="both"/>
              <w:rPr>
                <w:sz w:val="22"/>
                <w:szCs w:val="22"/>
                <w:lang w:val="ru-RU"/>
              </w:rPr>
            </w:pPr>
            <w:r w:rsidRPr="009835E2">
              <w:rPr>
                <w:sz w:val="22"/>
                <w:szCs w:val="22"/>
                <w:lang w:val="ru-RU"/>
              </w:rPr>
              <w:t>Областной бюджет</w:t>
            </w:r>
          </w:p>
        </w:tc>
        <w:tc>
          <w:tcPr>
            <w:tcW w:w="8045" w:type="dxa"/>
            <w:tcMar>
              <w:left w:w="108" w:type="dxa"/>
            </w:tcMar>
          </w:tcPr>
          <w:p w14:paraId="052585A9" w14:textId="77777777" w:rsidR="00415FB1" w:rsidRPr="009835E2" w:rsidRDefault="00415FB1" w:rsidP="00B2379D">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p>
          <w:p w14:paraId="0B856224" w14:textId="3E95CBDB" w:rsidR="00415FB1" w:rsidRPr="009835E2" w:rsidRDefault="00415FB1" w:rsidP="00B2379D">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Pr>
                <w:spacing w:val="2"/>
                <w:sz w:val="22"/>
                <w:szCs w:val="22"/>
                <w:lang w:val="ru-RU"/>
              </w:rPr>
              <w:t>ласти от 1 сентября 2017 г.</w:t>
            </w:r>
            <w:r w:rsidRPr="009835E2">
              <w:rPr>
                <w:spacing w:val="2"/>
                <w:sz w:val="22"/>
                <w:szCs w:val="22"/>
                <w:lang w:val="ru-RU"/>
              </w:rPr>
              <w:t xml:space="preserve"> </w:t>
            </w:r>
            <w:r>
              <w:rPr>
                <w:spacing w:val="2"/>
                <w:sz w:val="22"/>
                <w:szCs w:val="22"/>
                <w:lang w:val="ru-RU"/>
              </w:rPr>
              <w:t xml:space="preserve">          </w:t>
            </w:r>
            <w:r w:rsidR="00B2379D">
              <w:rPr>
                <w:spacing w:val="2"/>
                <w:sz w:val="22"/>
                <w:szCs w:val="22"/>
                <w:lang w:val="ru-RU"/>
              </w:rPr>
              <w:t xml:space="preserve">              </w:t>
            </w:r>
            <w:r>
              <w:rPr>
                <w:spacing w:val="2"/>
                <w:sz w:val="22"/>
                <w:szCs w:val="22"/>
                <w:lang w:val="ru-RU"/>
              </w:rPr>
              <w:t xml:space="preserve"> №</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 xml:space="preserve">Благоустройство населенных пунктов Челябинской </w:t>
            </w:r>
            <w:r w:rsidRPr="009835E2">
              <w:rPr>
                <w:sz w:val="22"/>
                <w:szCs w:val="22"/>
                <w:lang w:val="ru-RU"/>
              </w:rPr>
              <w:t>области</w:t>
            </w:r>
            <w:r w:rsidRPr="009835E2">
              <w:rPr>
                <w:spacing w:val="2"/>
                <w:sz w:val="22"/>
                <w:szCs w:val="22"/>
                <w:lang w:val="ru-RU"/>
              </w:rPr>
              <w:t>"</w:t>
            </w:r>
          </w:p>
        </w:tc>
      </w:tr>
      <w:tr w:rsidR="00415FB1" w:rsidRPr="00072B78" w14:paraId="0BA1E0A4" w14:textId="77777777" w:rsidTr="00415FB1">
        <w:tc>
          <w:tcPr>
            <w:tcW w:w="1809" w:type="dxa"/>
            <w:tcMar>
              <w:left w:w="108" w:type="dxa"/>
            </w:tcMar>
          </w:tcPr>
          <w:p w14:paraId="4175D8FC" w14:textId="77777777" w:rsidR="00415FB1" w:rsidRPr="009835E2" w:rsidRDefault="00415FB1" w:rsidP="00415FB1">
            <w:pPr>
              <w:jc w:val="both"/>
              <w:rPr>
                <w:sz w:val="22"/>
                <w:szCs w:val="22"/>
                <w:lang w:val="ru-RU"/>
              </w:rPr>
            </w:pPr>
            <w:r w:rsidRPr="009835E2">
              <w:rPr>
                <w:sz w:val="22"/>
                <w:szCs w:val="22"/>
                <w:lang w:val="ru-RU"/>
              </w:rPr>
              <w:t>Местные бюджеты</w:t>
            </w:r>
          </w:p>
        </w:tc>
        <w:tc>
          <w:tcPr>
            <w:tcW w:w="8045" w:type="dxa"/>
            <w:tcMar>
              <w:left w:w="108" w:type="dxa"/>
            </w:tcMar>
          </w:tcPr>
          <w:p w14:paraId="611216BC" w14:textId="77777777" w:rsidR="00415FB1" w:rsidRPr="009835E2" w:rsidRDefault="00415FB1" w:rsidP="00B2379D">
            <w:pPr>
              <w:pStyle w:val="formattext"/>
              <w:shd w:val="clear" w:color="auto" w:fill="FFFFFF"/>
              <w:spacing w:before="0" w:beforeAutospacing="0" w:after="0" w:afterAutospacing="0"/>
              <w:jc w:val="both"/>
              <w:textAlignment w:val="baseline"/>
              <w:rPr>
                <w:spacing w:val="2"/>
                <w:sz w:val="22"/>
                <w:szCs w:val="22"/>
              </w:rPr>
            </w:pPr>
            <w:r w:rsidRPr="009835E2">
              <w:rPr>
                <w:spacing w:val="2"/>
                <w:sz w:val="22"/>
                <w:szCs w:val="22"/>
              </w:rPr>
              <w:t>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бюджете) *;</w:t>
            </w:r>
          </w:p>
          <w:p w14:paraId="0DFF0650" w14:textId="77777777" w:rsidR="00415FB1" w:rsidRPr="009835E2" w:rsidRDefault="00415FB1" w:rsidP="00B2379D">
            <w:pPr>
              <w:pStyle w:val="formattext"/>
              <w:shd w:val="clear" w:color="auto" w:fill="FFFFFF"/>
              <w:spacing w:before="0" w:beforeAutospacing="0" w:after="0" w:afterAutospacing="0"/>
              <w:jc w:val="both"/>
              <w:textAlignment w:val="baseline"/>
              <w:rPr>
                <w:sz w:val="22"/>
                <w:szCs w:val="22"/>
              </w:rPr>
            </w:pPr>
            <w:r w:rsidRPr="009835E2">
              <w:rPr>
                <w:spacing w:val="2"/>
                <w:sz w:val="22"/>
                <w:szCs w:val="22"/>
              </w:rPr>
              <w:t>муниципальная программа «формирова</w:t>
            </w:r>
            <w:r>
              <w:rPr>
                <w:spacing w:val="2"/>
                <w:sz w:val="22"/>
                <w:szCs w:val="22"/>
              </w:rPr>
              <w:t>ния современной городской среды»</w:t>
            </w:r>
          </w:p>
        </w:tc>
      </w:tr>
    </w:tbl>
    <w:p w14:paraId="5C33A22F"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14:paraId="43E1BE2A" w14:textId="77777777" w:rsidR="00415FB1" w:rsidRDefault="00415FB1" w:rsidP="00415FB1">
      <w:pPr>
        <w:pStyle w:val="af0"/>
        <w:suppressAutoHyphens w:val="0"/>
        <w:ind w:left="0" w:firstLine="567"/>
        <w:jc w:val="both"/>
        <w:textAlignment w:val="auto"/>
        <w:outlineLvl w:val="1"/>
        <w:rPr>
          <w:rFonts w:cs="Times New Roman"/>
          <w:kern w:val="0"/>
          <w:highlight w:val="yellow"/>
          <w:lang w:val="ru-RU" w:eastAsia="ru-RU"/>
        </w:rPr>
      </w:pPr>
    </w:p>
    <w:p w14:paraId="464929F9"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12. Софинансирование за счет средств Субсидии из вышестоящих бюджетов работ, входящих в дополнительный перечень, осуществляется при условии </w:t>
      </w:r>
      <w:r w:rsidRPr="00841B1B">
        <w:rPr>
          <w:rFonts w:cs="Times New Roman"/>
          <w:kern w:val="0"/>
          <w:lang w:val="ru-RU" w:eastAsia="ru-RU"/>
        </w:rPr>
        <w:t>финансового 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(далее – заинтересованные лица):</w:t>
      </w:r>
    </w:p>
    <w:p w14:paraId="7FDC11B1" w14:textId="0BF5E849" w:rsidR="00415FB1" w:rsidRPr="00470596" w:rsidRDefault="00415FB1" w:rsidP="00415FB1">
      <w:pPr>
        <w:pStyle w:val="af0"/>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xml:space="preserve"> в размере не менее 3% - для дворовых территорий, включенных в муниципальную программу </w:t>
      </w:r>
      <w:r>
        <w:rPr>
          <w:rFonts w:cs="Times New Roman"/>
          <w:kern w:val="0"/>
          <w:lang w:val="ru-RU" w:eastAsia="ru-RU"/>
        </w:rPr>
        <w:t>п</w:t>
      </w:r>
      <w:r w:rsidRPr="00841B1B">
        <w:rPr>
          <w:rFonts w:cs="Times New Roman"/>
          <w:kern w:val="0"/>
          <w:lang w:val="ru-RU" w:eastAsia="ru-RU"/>
        </w:rPr>
        <w:t xml:space="preserve">о </w:t>
      </w:r>
      <w:r w:rsidRPr="00470596">
        <w:rPr>
          <w:rFonts w:cs="Times New Roman"/>
          <w:kern w:val="0"/>
          <w:lang w:val="ru-RU" w:eastAsia="ru-RU"/>
        </w:rPr>
        <w:t>09.02.2019 г.;</w:t>
      </w:r>
    </w:p>
    <w:p w14:paraId="389FA425" w14:textId="00924211" w:rsidR="00415FB1" w:rsidRDefault="00415FB1" w:rsidP="00415FB1">
      <w:pPr>
        <w:pStyle w:val="af0"/>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в размере не менее 20 % - для дворовых территорий, включенных в муниципальную программу после 09.02.2019 г.</w:t>
      </w:r>
    </w:p>
    <w:p w14:paraId="5F68E832"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14:paraId="56A0AE50"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 xml:space="preserve"> (Приложение </w:t>
      </w:r>
      <w:r w:rsidRPr="00DF596D">
        <w:rPr>
          <w:rFonts w:cs="Times New Roman"/>
          <w:kern w:val="0"/>
          <w:lang w:val="ru-RU" w:eastAsia="ru-RU"/>
        </w:rPr>
        <w:t>3</w:t>
      </w:r>
      <w:r>
        <w:rPr>
          <w:rFonts w:cs="Times New Roman"/>
          <w:kern w:val="0"/>
          <w:lang w:val="ru-RU" w:eastAsia="ru-RU"/>
        </w:rPr>
        <w:t>).</w:t>
      </w:r>
    </w:p>
    <w:p w14:paraId="6D4C1F55" w14:textId="77777777" w:rsidR="00415FB1" w:rsidRDefault="00415FB1" w:rsidP="00415FB1">
      <w:pPr>
        <w:suppressAutoHyphens w:val="0"/>
        <w:ind w:firstLine="567"/>
        <w:jc w:val="both"/>
        <w:textAlignment w:val="auto"/>
        <w:rPr>
          <w:rFonts w:cs="Times New Roman"/>
          <w:kern w:val="0"/>
          <w:u w:val="single"/>
          <w:lang w:val="ru-RU"/>
        </w:rPr>
      </w:pPr>
    </w:p>
    <w:p w14:paraId="1C5AEBC7"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14:paraId="6713FA59"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14:paraId="047805FF" w14:textId="77777777" w:rsidR="00415FB1" w:rsidRDefault="00415FB1" w:rsidP="00415FB1">
      <w:pPr>
        <w:ind w:firstLine="851"/>
        <w:rPr>
          <w:b/>
          <w:sz w:val="28"/>
          <w:szCs w:val="28"/>
          <w:lang w:val="ru-RU"/>
        </w:rPr>
      </w:pPr>
    </w:p>
    <w:p w14:paraId="0B8ABD10" w14:textId="77777777" w:rsidR="00415FB1" w:rsidRDefault="00415FB1" w:rsidP="00415FB1">
      <w:pPr>
        <w:ind w:firstLine="567"/>
        <w:jc w:val="both"/>
        <w:rPr>
          <w:rFonts w:cs="Times New Roman"/>
          <w:kern w:val="0"/>
          <w:lang w:val="ru-RU" w:eastAsia="ru-RU"/>
        </w:rPr>
      </w:pPr>
      <w:r>
        <w:rPr>
          <w:lang w:val="ru-RU"/>
        </w:rPr>
        <w:t xml:space="preserve">13. Ответственным исполнителем муниципальной программы является </w:t>
      </w:r>
      <w:r>
        <w:rPr>
          <w:rFonts w:cs="Times New Roman"/>
          <w:kern w:val="0"/>
          <w:lang w:val="ru-RU" w:eastAsia="ru-RU"/>
        </w:rPr>
        <w:t>отдел дорожного хозяйства и благоустройства администрации Нязепетровского муниципального района.</w:t>
      </w:r>
    </w:p>
    <w:p w14:paraId="6483D5D8" w14:textId="77777777" w:rsidR="00415FB1" w:rsidRDefault="00415FB1" w:rsidP="00415FB1">
      <w:pPr>
        <w:ind w:firstLine="567"/>
        <w:jc w:val="both"/>
        <w:rPr>
          <w:rFonts w:cs="Times New Roman"/>
          <w:kern w:val="0"/>
          <w:lang w:val="ru-RU" w:eastAsia="ru-RU"/>
        </w:rPr>
      </w:pPr>
      <w:r>
        <w:rPr>
          <w:lang w:val="ru-RU"/>
        </w:rPr>
        <w:t>Участниками реализации мероприятий программы (соисполнителями) являются: администрация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Нязепетровского муниципального района, МКУ «Нязепетровское УЖКХ».</w:t>
      </w:r>
    </w:p>
    <w:p w14:paraId="30AFA0CD"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14. Механизм реализации муниципальной программы включает в себя:</w:t>
      </w:r>
    </w:p>
    <w:p w14:paraId="5CB8B070"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14:paraId="34559BF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14:paraId="534D466B"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14:paraId="5693621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14:paraId="6F2709C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сельского хозяйства и туризма администрации Нязепетровского муниципального района.</w:t>
      </w:r>
    </w:p>
    <w:p w14:paraId="47AF4068" w14:textId="77777777" w:rsidR="00415FB1" w:rsidRDefault="00415FB1" w:rsidP="00415FB1">
      <w:pPr>
        <w:ind w:firstLine="567"/>
        <w:jc w:val="both"/>
        <w:rPr>
          <w:lang w:val="ru-RU"/>
        </w:rPr>
      </w:pPr>
      <w:r>
        <w:rPr>
          <w:lang w:val="ru-RU"/>
        </w:rPr>
        <w:t>15. Обязательства участников реализации мероприятий:</w:t>
      </w:r>
    </w:p>
    <w:p w14:paraId="2946AE46" w14:textId="77777777" w:rsidR="00415FB1" w:rsidRDefault="00415FB1" w:rsidP="00415FB1">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14:paraId="17987AC4" w14:textId="77777777" w:rsidR="00415FB1" w:rsidRDefault="00415FB1" w:rsidP="00415FB1">
      <w:pPr>
        <w:ind w:firstLine="567"/>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w:t>
      </w:r>
      <w:r w:rsidRPr="00DF596D">
        <w:rPr>
          <w:lang w:val="ru-RU"/>
        </w:rPr>
        <w:t>4</w:t>
      </w:r>
      <w:r>
        <w:rPr>
          <w:lang w:val="ru-RU"/>
        </w:rPr>
        <w:t xml:space="preserve"> к настоящей программе);</w:t>
      </w:r>
    </w:p>
    <w:p w14:paraId="4FAA61AE" w14:textId="77777777" w:rsidR="00415FB1" w:rsidRDefault="00415FB1" w:rsidP="00415FB1">
      <w:pPr>
        <w:ind w:firstLine="567"/>
        <w:jc w:val="both"/>
        <w:rPr>
          <w:lang w:val="ru-RU"/>
        </w:rPr>
      </w:pPr>
      <w:r>
        <w:rPr>
          <w:lang w:val="ru-RU"/>
        </w:rPr>
        <w:t xml:space="preserve">3) </w:t>
      </w:r>
      <w:r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14:paraId="56723E0E" w14:textId="77777777" w:rsidR="00415FB1" w:rsidRDefault="00415FB1" w:rsidP="00415FB1">
      <w:pPr>
        <w:ind w:firstLine="567"/>
        <w:jc w:val="both"/>
        <w:rPr>
          <w:lang w:val="ru-RU"/>
        </w:rPr>
      </w:pPr>
      <w:r>
        <w:rPr>
          <w:lang w:val="ru-RU"/>
        </w:rPr>
        <w:t>4) обеспечивают разработку и принятие муниципальной программы формирования современной городской среды</w:t>
      </w:r>
      <w:r w:rsidRPr="00412E91">
        <w:rPr>
          <w:lang w:val="ru-RU"/>
        </w:rPr>
        <w:t xml:space="preserve">, </w:t>
      </w:r>
      <w:r w:rsidRPr="00412E91">
        <w:rPr>
          <w:rFonts w:cs="Times New Roman"/>
          <w:spacing w:val="2"/>
          <w:shd w:val="clear" w:color="auto" w:fill="FFFFFF"/>
          <w:lang w:val="ru-RU"/>
        </w:rPr>
        <w:t>корректировку действующих муниципальных программ</w:t>
      </w:r>
      <w:r w:rsidRPr="00412E91">
        <w:rPr>
          <w:lang w:val="ru-RU"/>
        </w:rPr>
        <w:t xml:space="preserve"> с учетом проведения общественных обсуждений (срок обсуждения - не менее 30 дней со</w:t>
      </w:r>
      <w:r>
        <w:rPr>
          <w:lang w:val="ru-RU"/>
        </w:rPr>
        <w:t xml:space="preserve"> дня опубликования соответствующего проекта муниципальной программы), в том числе при внесении в них изменений;</w:t>
      </w:r>
    </w:p>
    <w:p w14:paraId="77C383DD" w14:textId="77777777" w:rsidR="00415FB1" w:rsidRDefault="00415FB1" w:rsidP="00415FB1">
      <w:pPr>
        <w:ind w:firstLine="567"/>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14:paraId="22A69AE4" w14:textId="77777777" w:rsidR="00415FB1" w:rsidRDefault="00415FB1" w:rsidP="00415FB1">
      <w:pPr>
        <w:ind w:firstLine="567"/>
        <w:jc w:val="both"/>
        <w:rPr>
          <w:lang w:val="ru-RU"/>
        </w:rPr>
      </w:pPr>
      <w:r>
        <w:rPr>
          <w:lang w:val="ru-RU"/>
        </w:rPr>
        <w:t>6) обеспечивают утверждение не позднее 1 марта текущего</w:t>
      </w:r>
      <w:r w:rsidRPr="00841B1B">
        <w:rPr>
          <w:lang w:val="ru-RU"/>
        </w:rPr>
        <w:t xml:space="preserve"> года</w:t>
      </w:r>
      <w:r>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Pr="00841B1B">
        <w:rPr>
          <w:lang w:val="ru-RU"/>
        </w:rPr>
        <w:t>текущем</w:t>
      </w:r>
      <w:r>
        <w:rPr>
          <w:lang w:val="ru-RU"/>
        </w:rPr>
        <w:t xml:space="preserve">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w:t>
      </w:r>
      <w:r>
        <w:rPr>
          <w:lang w:val="ru-RU"/>
        </w:rPr>
        <w:lastRenderedPageBreak/>
        <w:t>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14:paraId="6C90DBFE" w14:textId="77777777" w:rsidR="00415FB1" w:rsidRDefault="00415FB1" w:rsidP="00415FB1">
      <w:pPr>
        <w:ind w:firstLine="567"/>
        <w:jc w:val="both"/>
        <w:rPr>
          <w:lang w:val="ru-RU"/>
        </w:rPr>
      </w:pPr>
      <w:r>
        <w:rPr>
          <w:lang w:val="ru-RU"/>
        </w:rPr>
        <w:t xml:space="preserve">7) </w:t>
      </w:r>
      <w:r w:rsidRPr="002B3FBF">
        <w:rPr>
          <w:lang w:val="ru-RU"/>
        </w:rPr>
        <w:t>обеспечивают условие</w:t>
      </w:r>
      <w:r w:rsidRPr="00C2348E">
        <w:rPr>
          <w:color w:val="464C55"/>
          <w:shd w:val="clear" w:color="auto" w:fill="FFFFFF"/>
          <w:lang w:val="ru-RU"/>
        </w:rPr>
        <w:t xml:space="preserve"> </w:t>
      </w:r>
      <w:r w:rsidRPr="00C2348E">
        <w:rPr>
          <w:shd w:val="clear" w:color="auto" w:fill="FFFFFF"/>
          <w:lang w:val="ru-RU"/>
        </w:rPr>
        <w:t>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w:t>
      </w:r>
      <w:r w:rsidRPr="00C2348E">
        <w:rPr>
          <w:lang w:val="ru-RU"/>
        </w:rPr>
        <w:t xml:space="preserve"> </w:t>
      </w:r>
      <w:r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C547DD6" w14:textId="77777777" w:rsidR="00415FB1" w:rsidRDefault="00415FB1" w:rsidP="00415FB1">
      <w:pPr>
        <w:ind w:firstLine="567"/>
        <w:jc w:val="both"/>
        <w:rPr>
          <w:lang w:val="ru-RU"/>
        </w:rPr>
      </w:pPr>
      <w:r w:rsidRPr="00841B1B">
        <w:rPr>
          <w:lang w:val="ru-RU"/>
        </w:rPr>
        <w:t>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w:t>
      </w:r>
      <w:r>
        <w:rPr>
          <w:lang w:val="ru-RU"/>
        </w:rPr>
        <w:t xml:space="preserve"> </w:t>
      </w:r>
    </w:p>
    <w:p w14:paraId="206C3736" w14:textId="77777777" w:rsidR="00415FB1" w:rsidRDefault="00415FB1" w:rsidP="00415FB1">
      <w:pPr>
        <w:ind w:firstLine="567"/>
        <w:jc w:val="both"/>
        <w:rPr>
          <w:lang w:val="ru-RU"/>
        </w:rPr>
      </w:pPr>
      <w:r>
        <w:rPr>
          <w:lang w:val="ru-RU"/>
        </w:rPr>
        <w:t>9)</w:t>
      </w:r>
      <w:r w:rsidRPr="006509FF">
        <w:rPr>
          <w:lang w:val="ru-RU"/>
        </w:rPr>
        <w:t xml:space="preserve"> </w:t>
      </w:r>
      <w:r>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Pr="006509FF">
        <w:rPr>
          <w:lang w:val="ru-RU"/>
        </w:rPr>
        <w:t xml:space="preserve"> </w:t>
      </w:r>
      <w:r>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728EDC7E" w14:textId="77777777" w:rsidR="00415FB1" w:rsidRDefault="00415FB1" w:rsidP="00415FB1">
      <w:pPr>
        <w:ind w:firstLine="567"/>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DD1B8" w14:textId="77777777" w:rsidR="00415FB1" w:rsidRDefault="00415FB1" w:rsidP="00415FB1">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14:paraId="40537B1A" w14:textId="77777777" w:rsidR="00415FB1" w:rsidRPr="00225C32" w:rsidRDefault="00415FB1" w:rsidP="00415FB1">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14:paraId="5DA666A4" w14:textId="77777777" w:rsidR="00415FB1" w:rsidRPr="00F100E3"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13)</w:t>
      </w:r>
      <w:r w:rsidRPr="00F100E3">
        <w:rPr>
          <w:rFonts w:ascii="yandex-sans" w:hAnsi="yandex-sans"/>
          <w:color w:val="000000"/>
          <w:sz w:val="23"/>
          <w:szCs w:val="23"/>
          <w:lang w:val="ru-RU"/>
        </w:rPr>
        <w:t xml:space="preserve"> </w:t>
      </w:r>
      <w:r>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и платформенных решений (далее — цифровизации городского хозяйства)</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 xml:space="preserve">етодическими </w:t>
      </w:r>
      <w:r w:rsidRPr="00F100E3">
        <w:rPr>
          <w:rFonts w:ascii="yandex-sans" w:eastAsia="Times New Roman" w:hAnsi="yandex-sans" w:cs="Times New Roman"/>
          <w:color w:val="000000"/>
          <w:kern w:val="0"/>
          <w:sz w:val="23"/>
          <w:szCs w:val="23"/>
          <w:lang w:val="ru-RU" w:eastAsia="ru-RU"/>
        </w:rPr>
        <w:lastRenderedPageBreak/>
        <w:t>рекомендациями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14:paraId="53BC8562" w14:textId="77777777" w:rsidR="00415FB1" w:rsidRDefault="00415FB1" w:rsidP="00415FB1">
      <w:pPr>
        <w:ind w:firstLine="567"/>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14:paraId="0255D859" w14:textId="77777777" w:rsidR="00415FB1" w:rsidRDefault="00415FB1" w:rsidP="00415FB1">
      <w:pPr>
        <w:ind w:firstLine="567"/>
        <w:jc w:val="both"/>
        <w:rPr>
          <w:lang w:val="ru-RU"/>
        </w:rPr>
      </w:pPr>
      <w:r>
        <w:rPr>
          <w:lang w:val="ru-RU"/>
        </w:rPr>
        <w:t>15) осуществляют софинансирование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14:paraId="32597658" w14:textId="77777777" w:rsidR="00415FB1" w:rsidRDefault="00415FB1" w:rsidP="00415FB1">
      <w:pPr>
        <w:ind w:firstLine="567"/>
        <w:jc w:val="both"/>
        <w:rPr>
          <w:rFonts w:cs="Times New Roman"/>
          <w:spacing w:val="2"/>
          <w:shd w:val="clear" w:color="auto" w:fill="FFFFFF"/>
          <w:lang w:val="ru-RU"/>
        </w:rPr>
      </w:pPr>
      <w:r>
        <w:rPr>
          <w:rFonts w:cs="Times New Roman"/>
          <w:spacing w:val="2"/>
          <w:shd w:val="clear" w:color="auto" w:fill="FFFFFF"/>
          <w:lang w:val="ru-RU"/>
        </w:rPr>
        <w:t>16</w:t>
      </w:r>
      <w:r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Pr="00255B11">
        <w:rPr>
          <w:lang w:val="ru-RU"/>
        </w:rPr>
        <w:t>в посл</w:t>
      </w:r>
      <w:r w:rsidRPr="00FC42F1">
        <w:rPr>
          <w:lang w:val="ru-RU"/>
        </w:rPr>
        <w:t xml:space="preserve">едующие годы, в том числе с помощью </w:t>
      </w:r>
      <w:r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spacing w:val="2"/>
          <w:shd w:val="clear" w:color="auto" w:fill="FFFFFF"/>
          <w:lang w:val="ru-RU"/>
        </w:rPr>
        <w:t>)</w:t>
      </w:r>
      <w:r w:rsidRPr="00FC42F1">
        <w:rPr>
          <w:rFonts w:cs="Times New Roman"/>
          <w:spacing w:val="2"/>
          <w:shd w:val="clear" w:color="auto" w:fill="FFFFFF"/>
          <w:lang w:val="ru-RU"/>
        </w:rPr>
        <w:t>;</w:t>
      </w:r>
    </w:p>
    <w:p w14:paraId="2D1DE7A9" w14:textId="77777777" w:rsidR="00415FB1" w:rsidRDefault="00415FB1" w:rsidP="00415FB1">
      <w:pPr>
        <w:ind w:firstLine="567"/>
        <w:jc w:val="both"/>
        <w:rPr>
          <w:lang w:val="ru-RU"/>
        </w:rPr>
      </w:pPr>
      <w:r w:rsidRPr="00E52800">
        <w:rPr>
          <w:rFonts w:cs="Times New Roman"/>
          <w:lang w:val="ru-RU"/>
        </w:rPr>
        <w:t>1</w:t>
      </w:r>
      <w:r>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Pr="002C7D99">
        <w:rPr>
          <w:lang w:val="ru-RU"/>
        </w:rPr>
        <w:t>территории Нязепетровского муниципального района</w:t>
      </w:r>
      <w:r>
        <w:rPr>
          <w:lang w:val="ru-RU"/>
        </w:rPr>
        <w:t>;</w:t>
      </w:r>
    </w:p>
    <w:p w14:paraId="6F4D1921" w14:textId="77777777" w:rsidR="00415FB1" w:rsidRDefault="00415FB1" w:rsidP="00415FB1">
      <w:pPr>
        <w:ind w:firstLine="567"/>
        <w:jc w:val="both"/>
        <w:rPr>
          <w:lang w:val="ru-RU"/>
        </w:rPr>
      </w:pPr>
      <w:r>
        <w:rPr>
          <w:lang w:val="ru-RU"/>
        </w:rPr>
        <w:t>18) осуществляют контроль за ходом реализации указанной муниципальной программы, включая проведение оценки предложений заинтересованных лиц;</w:t>
      </w:r>
    </w:p>
    <w:p w14:paraId="7BCA05EA" w14:textId="77777777" w:rsidR="00415FB1" w:rsidRDefault="00415FB1" w:rsidP="00415FB1">
      <w:pPr>
        <w:ind w:firstLine="567"/>
        <w:jc w:val="both"/>
        <w:rPr>
          <w:lang w:val="ru-RU"/>
        </w:rPr>
      </w:pPr>
      <w:r>
        <w:rPr>
          <w:lang w:val="ru-RU"/>
        </w:rPr>
        <w:t>19)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14:paraId="1051D6D3" w14:textId="77777777" w:rsidR="00415FB1" w:rsidRDefault="00415FB1" w:rsidP="00415FB1">
      <w:pPr>
        <w:ind w:firstLine="567"/>
        <w:jc w:val="both"/>
        <w:rPr>
          <w:lang w:val="ru-RU"/>
        </w:rPr>
      </w:pPr>
      <w:r w:rsidRPr="00DB3BE3">
        <w:rPr>
          <w:lang w:val="ru-RU"/>
        </w:rPr>
        <w:t>20</w:t>
      </w:r>
      <w:r>
        <w:rPr>
          <w:lang w:val="ru-RU"/>
        </w:rPr>
        <w:t>)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14:paraId="2EAB1706" w14:textId="77777777" w:rsidR="00415FB1" w:rsidRPr="006D2953"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Pr>
          <w:rFonts w:eastAsia="Calibri"/>
          <w:lang w:val="ru-RU"/>
        </w:rPr>
        <w:t xml:space="preserve">, </w:t>
      </w:r>
      <w:r w:rsidRPr="006D2953">
        <w:rPr>
          <w:rFonts w:cs="Times New Roman"/>
          <w:kern w:val="0"/>
          <w:lang w:val="ru-RU"/>
        </w:rPr>
        <w:t xml:space="preserve">утвержденная </w:t>
      </w:r>
      <w:r>
        <w:rPr>
          <w:rFonts w:cs="Times New Roman"/>
          <w:kern w:val="0"/>
          <w:lang w:val="ru-RU"/>
        </w:rPr>
        <w:t>постановлением</w:t>
      </w:r>
      <w:r w:rsidRPr="006D2953">
        <w:rPr>
          <w:rFonts w:cs="Times New Roman"/>
          <w:kern w:val="0"/>
          <w:lang w:val="ru-RU"/>
        </w:rPr>
        <w:t xml:space="preserve"> администрации Нязепетровского муниципального района от </w:t>
      </w:r>
      <w:r>
        <w:rPr>
          <w:rFonts w:cs="Times New Roman"/>
          <w:kern w:val="0"/>
          <w:lang w:val="ru-RU"/>
        </w:rPr>
        <w:t>22.10.</w:t>
      </w:r>
      <w:r w:rsidRPr="006D2953">
        <w:rPr>
          <w:rFonts w:cs="Times New Roman"/>
          <w:kern w:val="0"/>
          <w:lang w:val="ru-RU"/>
        </w:rPr>
        <w:t>20</w:t>
      </w:r>
      <w:r>
        <w:rPr>
          <w:rFonts w:cs="Times New Roman"/>
          <w:kern w:val="0"/>
          <w:lang w:val="ru-RU"/>
        </w:rPr>
        <w:t>20</w:t>
      </w:r>
      <w:r w:rsidRPr="006D2953">
        <w:rPr>
          <w:rFonts w:cs="Times New Roman"/>
          <w:kern w:val="0"/>
          <w:lang w:val="ru-RU"/>
        </w:rPr>
        <w:t xml:space="preserve"> года № </w:t>
      </w:r>
      <w:r>
        <w:rPr>
          <w:rFonts w:cs="Times New Roman"/>
          <w:kern w:val="0"/>
          <w:lang w:val="ru-RU"/>
        </w:rPr>
        <w:t>582</w:t>
      </w:r>
      <w:r w:rsidRPr="006D2953">
        <w:rPr>
          <w:rFonts w:cs="Times New Roman"/>
          <w:kern w:val="0"/>
          <w:lang w:val="ru-RU"/>
        </w:rPr>
        <w:t>.</w:t>
      </w:r>
    </w:p>
    <w:p w14:paraId="749F07C2" w14:textId="77777777" w:rsidR="00415FB1" w:rsidRDefault="00415FB1" w:rsidP="00415FB1">
      <w:pPr>
        <w:suppressAutoHyphens w:val="0"/>
        <w:ind w:firstLine="567"/>
        <w:jc w:val="both"/>
        <w:textAlignment w:val="auto"/>
        <w:rPr>
          <w:rFonts w:cs="Times New Roman"/>
          <w:kern w:val="0"/>
          <w:lang w:val="ru-RU"/>
        </w:rPr>
      </w:pPr>
      <w:r w:rsidRPr="006D2953">
        <w:rPr>
          <w:rFonts w:cs="Times New Roman"/>
          <w:kern w:val="0"/>
          <w:lang w:val="ru-RU"/>
        </w:rPr>
        <w:t>Общественная комиссия</w:t>
      </w:r>
      <w:r>
        <w:rPr>
          <w:rFonts w:cs="Times New Roman"/>
          <w:kern w:val="0"/>
          <w:lang w:val="ru-RU"/>
        </w:rPr>
        <w:t xml:space="preserve"> проводит </w:t>
      </w:r>
      <w:r w:rsidRPr="006C7C2A">
        <w:rPr>
          <w:lang w:val="ru-RU"/>
        </w:rPr>
        <w:t>прием, учет и оценк</w:t>
      </w:r>
      <w:r>
        <w:rPr>
          <w:lang w:val="ru-RU"/>
        </w:rPr>
        <w:t>у</w:t>
      </w:r>
      <w:r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Pr>
          <w:lang w:val="ru-RU"/>
        </w:rPr>
        <w:t>,</w:t>
      </w:r>
      <w:r w:rsidRPr="006C7C2A">
        <w:rPr>
          <w:lang w:val="ru-RU"/>
        </w:rPr>
        <w:t xml:space="preserve"> </w:t>
      </w:r>
      <w:r>
        <w:rPr>
          <w:rFonts w:cs="Times New Roman"/>
          <w:kern w:val="0"/>
          <w:lang w:val="ru-RU"/>
        </w:rPr>
        <w:t xml:space="preserve">осуществляет </w:t>
      </w:r>
      <w:r w:rsidRPr="00AB32D0">
        <w:rPr>
          <w:spacing w:val="2"/>
          <w:shd w:val="clear" w:color="auto" w:fill="FFFFFF"/>
          <w:lang w:val="ru-RU"/>
        </w:rPr>
        <w:t>вовлечени</w:t>
      </w:r>
      <w:r>
        <w:rPr>
          <w:spacing w:val="2"/>
          <w:shd w:val="clear" w:color="auto" w:fill="FFFFFF"/>
          <w:lang w:val="ru-RU"/>
        </w:rPr>
        <w:t>е</w:t>
      </w:r>
      <w:r w:rsidRPr="00AB32D0">
        <w:rPr>
          <w:spacing w:val="2"/>
          <w:shd w:val="clear" w:color="auto" w:fill="FFFFFF"/>
          <w:lang w:val="ru-RU"/>
        </w:rPr>
        <w:t xml:space="preserve"> </w:t>
      </w:r>
      <w:r>
        <w:rPr>
          <w:spacing w:val="2"/>
          <w:shd w:val="clear" w:color="auto" w:fill="FFFFFF"/>
          <w:lang w:val="ru-RU"/>
        </w:rPr>
        <w:t xml:space="preserve">и </w:t>
      </w:r>
      <w:r w:rsidRPr="00AB32D0">
        <w:rPr>
          <w:spacing w:val="2"/>
          <w:shd w:val="clear" w:color="auto" w:fill="FFFFFF"/>
          <w:lang w:val="ru-RU"/>
        </w:rPr>
        <w:t>взаимодействи</w:t>
      </w:r>
      <w:r>
        <w:rPr>
          <w:spacing w:val="2"/>
          <w:shd w:val="clear" w:color="auto" w:fill="FFFFFF"/>
          <w:lang w:val="ru-RU"/>
        </w:rPr>
        <w:t>е</w:t>
      </w:r>
      <w:r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Pr>
          <w:rFonts w:cs="Times New Roman"/>
          <w:kern w:val="0"/>
          <w:lang w:val="ru-RU"/>
        </w:rPr>
        <w:t>и муниципальной программы,</w:t>
      </w:r>
      <w:r w:rsidRPr="008042D9">
        <w:rPr>
          <w:rFonts w:cs="Times New Roman"/>
          <w:kern w:val="0"/>
          <w:lang w:val="ru-RU"/>
        </w:rPr>
        <w:t xml:space="preserve"> </w:t>
      </w:r>
      <w:r>
        <w:rPr>
          <w:rFonts w:cs="Times New Roman"/>
          <w:kern w:val="0"/>
          <w:lang w:val="ru-RU"/>
        </w:rPr>
        <w:t xml:space="preserve">осуществляет </w:t>
      </w:r>
      <w:r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b/>
          <w:spacing w:val="2"/>
          <w:shd w:val="clear" w:color="auto" w:fill="FFFFFF"/>
          <w:lang w:val="ru-RU"/>
        </w:rPr>
        <w:t xml:space="preserve"> </w:t>
      </w:r>
      <w:r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14:paraId="13F9A1BA"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Pr>
          <w:rFonts w:cs="Times New Roman"/>
          <w:kern w:val="0"/>
          <w:lang w:val="ru-RU"/>
        </w:rPr>
        <w:lastRenderedPageBreak/>
        <w:t>администрации Нязепетровского муниципального района и в государственной информационной системе ГИС ЖКХ.</w:t>
      </w:r>
    </w:p>
    <w:p w14:paraId="6ABE26F9"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 извещений и решений Общественной комиссии.</w:t>
      </w:r>
    </w:p>
    <w:p w14:paraId="1BEA0676" w14:textId="77777777" w:rsidR="00415FB1" w:rsidRDefault="00415FB1" w:rsidP="00415FB1">
      <w:pPr>
        <w:suppressAutoHyphens w:val="0"/>
        <w:ind w:firstLine="567"/>
        <w:jc w:val="both"/>
        <w:textAlignment w:val="auto"/>
        <w:rPr>
          <w:rFonts w:cs="Times New Roman"/>
          <w:color w:val="00000A"/>
          <w:kern w:val="0"/>
          <w:lang w:val="ru-RU"/>
        </w:rPr>
      </w:pPr>
    </w:p>
    <w:p w14:paraId="7C0694D6"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14:paraId="2388C9E2" w14:textId="77777777" w:rsidR="00415FB1" w:rsidRDefault="00415FB1" w:rsidP="00415FB1">
      <w:pPr>
        <w:suppressAutoHyphens w:val="0"/>
        <w:jc w:val="center"/>
        <w:textAlignment w:val="auto"/>
        <w:outlineLvl w:val="1"/>
        <w:rPr>
          <w:rFonts w:cs="Times New Roman"/>
          <w:kern w:val="0"/>
          <w:lang w:val="ru-RU" w:eastAsia="ru-RU"/>
        </w:rPr>
      </w:pPr>
    </w:p>
    <w:p w14:paraId="51B5AB8E"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16. По итогам реализации программы планируется достигнуть следующих результатов:</w:t>
      </w:r>
    </w:p>
    <w:p w14:paraId="4183593A" w14:textId="5EEA09B8" w:rsidR="00415FB1" w:rsidRDefault="00415FB1" w:rsidP="00415FB1">
      <w:pPr>
        <w:suppressAutoHyphens w:val="0"/>
        <w:ind w:firstLine="567"/>
        <w:jc w:val="both"/>
        <w:textAlignment w:val="auto"/>
        <w:rPr>
          <w:rFonts w:cs="Times New Roman"/>
          <w:noProof/>
          <w:color w:val="00000A"/>
          <w:kern w:val="0"/>
          <w:lang w:val="ru-RU" w:eastAsia="ru-RU"/>
        </w:rPr>
      </w:pPr>
      <w:r>
        <w:rPr>
          <w:rFonts w:cs="Times New Roman"/>
          <w:noProof/>
          <w:color w:val="00000A"/>
          <w:kern w:val="0"/>
          <w:lang w:val="ru-RU" w:eastAsia="ru-RU"/>
        </w:rPr>
        <w:t>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14:paraId="6702DC76" w14:textId="5383BC6E" w:rsidR="00415FB1" w:rsidRDefault="000310B9"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27</w:t>
      </w:r>
      <w:r w:rsidR="00415FB1">
        <w:rPr>
          <w:rFonts w:cs="Times New Roman"/>
          <w:kern w:val="0"/>
          <w:lang w:val="ru-RU" w:eastAsia="ru-RU"/>
        </w:rPr>
        <w:t xml:space="preserve"> дворовых территорий многоквартирных домов;</w:t>
      </w:r>
    </w:p>
    <w:p w14:paraId="73D08543" w14:textId="688F1CED" w:rsidR="00415FB1" w:rsidRDefault="00415FB1"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7 общественных территорий;</w:t>
      </w:r>
    </w:p>
    <w:p w14:paraId="219558D9" w14:textId="7FE0A7B7" w:rsidR="00415FB1" w:rsidRDefault="00415FB1"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реализовать проекты благоустройства территории рекреационного назначения;</w:t>
      </w:r>
    </w:p>
    <w:p w14:paraId="797E39E5" w14:textId="55559D44" w:rsidR="00415FB1" w:rsidRDefault="00415FB1" w:rsidP="00415FB1">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14:paraId="7A8007D0" w14:textId="507F2C7E" w:rsidR="00415FB1" w:rsidRPr="00B413B6" w:rsidRDefault="00415FB1"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14:paraId="1CB8C00F"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 xml:space="preserve">Информация о составе и значениях показателей (индикаторов) приведена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14:paraId="76ACBEE9" w14:textId="77777777" w:rsidR="00415FB1" w:rsidRDefault="00415FB1" w:rsidP="00415FB1">
      <w:pPr>
        <w:suppressAutoHyphens w:val="0"/>
        <w:jc w:val="center"/>
        <w:textAlignment w:val="auto"/>
        <w:outlineLvl w:val="1"/>
        <w:rPr>
          <w:rFonts w:cs="Times New Roman"/>
          <w:color w:val="7030A0"/>
          <w:kern w:val="0"/>
          <w:lang w:val="ru-RU" w:eastAsia="ru-RU"/>
        </w:rPr>
      </w:pPr>
    </w:p>
    <w:p w14:paraId="5C24EB13" w14:textId="77777777" w:rsidR="00D17D4E" w:rsidRDefault="00D17D4E" w:rsidP="00415FB1">
      <w:pPr>
        <w:suppressAutoHyphens w:val="0"/>
        <w:jc w:val="center"/>
        <w:textAlignment w:val="auto"/>
        <w:outlineLvl w:val="1"/>
        <w:rPr>
          <w:rFonts w:cs="Times New Roman"/>
          <w:color w:val="7030A0"/>
          <w:kern w:val="0"/>
          <w:lang w:val="ru-RU" w:eastAsia="ru-RU"/>
        </w:rPr>
      </w:pPr>
    </w:p>
    <w:p w14:paraId="0F5B309D"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14:paraId="3864C26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14:paraId="0C832C03" w14:textId="77777777" w:rsidR="00415FB1" w:rsidRDefault="00415FB1" w:rsidP="00415FB1">
      <w:pPr>
        <w:suppressAutoHyphens w:val="0"/>
        <w:jc w:val="center"/>
        <w:textAlignment w:val="auto"/>
        <w:outlineLvl w:val="1"/>
        <w:rPr>
          <w:rFonts w:cs="Times New Roman"/>
          <w:kern w:val="0"/>
          <w:lang w:val="ru-RU" w:eastAsia="ru-RU"/>
        </w:rPr>
      </w:pPr>
    </w:p>
    <w:p w14:paraId="1F3C17DA" w14:textId="77777777" w:rsidR="00D17D4E" w:rsidRDefault="00415FB1" w:rsidP="00415FB1">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7</w:t>
      </w:r>
      <w:r w:rsidRPr="00B867A2">
        <w:rPr>
          <w:rFonts w:cs="Times New Roman"/>
          <w:kern w:val="0"/>
          <w:lang w:val="ru-RU" w:eastAsia="ru-RU"/>
        </w:rPr>
        <w:t xml:space="preserve">. </w:t>
      </w:r>
      <w:r w:rsidR="00D17D4E" w:rsidRPr="00B867A2">
        <w:rPr>
          <w:rFonts w:cs="Times New Roman"/>
          <w:kern w:val="0"/>
          <w:lang w:val="ru-RU" w:eastAsia="ru-RU"/>
        </w:rPr>
        <w:t>1</w:t>
      </w:r>
      <w:r w:rsidR="00D17D4E">
        <w:rPr>
          <w:rFonts w:cs="Times New Roman"/>
          <w:kern w:val="0"/>
          <w:lang w:val="ru-RU" w:eastAsia="ru-RU"/>
        </w:rPr>
        <w:t>7</w:t>
      </w:r>
      <w:r w:rsidR="00D17D4E" w:rsidRPr="00B867A2">
        <w:rPr>
          <w:rFonts w:cs="Times New Roman"/>
          <w:kern w:val="0"/>
          <w:lang w:val="ru-RU" w:eastAsia="ru-RU"/>
        </w:rPr>
        <w:t xml:space="preserve">. Источником финансирования муниципальной программы являются средства федерального и областного </w:t>
      </w:r>
      <w:r w:rsidR="00D17D4E">
        <w:rPr>
          <w:rFonts w:cs="Times New Roman"/>
          <w:kern w:val="0"/>
          <w:lang w:val="ru-RU" w:eastAsia="ru-RU"/>
        </w:rPr>
        <w:t>бюджета, предоставляемых местному бюджету</w:t>
      </w:r>
      <w:r w:rsidR="00D17D4E" w:rsidRPr="00B867A2">
        <w:rPr>
          <w:rFonts w:cs="Times New Roman"/>
          <w:kern w:val="0"/>
          <w:lang w:val="ru-RU" w:eastAsia="ru-RU"/>
        </w:rPr>
        <w:t xml:space="preserve"> на поддержку муниципальных программ формирования современной городской среды</w:t>
      </w:r>
      <w:r w:rsidR="00D17D4E">
        <w:rPr>
          <w:rFonts w:cs="Times New Roman"/>
          <w:kern w:val="0"/>
          <w:lang w:val="ru-RU" w:eastAsia="ru-RU"/>
        </w:rPr>
        <w:t>, реализацию</w:t>
      </w:r>
      <w:r w:rsidR="00D17D4E" w:rsidRPr="00455212">
        <w:rPr>
          <w:rFonts w:cs="Times New Roman"/>
          <w:noProof/>
          <w:color w:val="00000A"/>
          <w:kern w:val="0"/>
          <w:lang w:val="ru-RU" w:eastAsia="ru-RU"/>
        </w:rPr>
        <w:t xml:space="preserve"> </w:t>
      </w:r>
      <w:r w:rsidR="00D17D4E" w:rsidRPr="00E3714F">
        <w:rPr>
          <w:rFonts w:cs="Times New Roman"/>
          <w:noProof/>
          <w:color w:val="00000A"/>
          <w:kern w:val="0"/>
          <w:lang w:val="ru-RU" w:eastAsia="ru-RU"/>
        </w:rPr>
        <w:t>проект</w:t>
      </w:r>
      <w:r w:rsidR="00D17D4E">
        <w:rPr>
          <w:rFonts w:cs="Times New Roman"/>
          <w:noProof/>
          <w:color w:val="00000A"/>
          <w:kern w:val="0"/>
          <w:lang w:val="ru-RU" w:eastAsia="ru-RU"/>
        </w:rPr>
        <w:t>ов</w:t>
      </w:r>
      <w:r w:rsidR="00D17D4E" w:rsidRPr="00E3714F">
        <w:rPr>
          <w:rFonts w:cs="Times New Roman"/>
          <w:noProof/>
          <w:color w:val="00000A"/>
          <w:kern w:val="0"/>
          <w:lang w:val="ru-RU" w:eastAsia="ru-RU"/>
        </w:rPr>
        <w:t xml:space="preserve"> победителей Всероссийского конкурса лучших проектов создания</w:t>
      </w:r>
      <w:r w:rsidR="00D17D4E" w:rsidRPr="0029771D">
        <w:rPr>
          <w:rFonts w:cs="Times New Roman"/>
          <w:noProof/>
          <w:color w:val="00000A"/>
          <w:kern w:val="0"/>
          <w:lang w:val="ru-RU" w:eastAsia="ru-RU"/>
        </w:rPr>
        <w:t xml:space="preserve"> </w:t>
      </w:r>
      <w:r w:rsidR="00D17D4E" w:rsidRPr="00E3714F">
        <w:rPr>
          <w:rFonts w:cs="Times New Roman"/>
          <w:noProof/>
          <w:color w:val="00000A"/>
          <w:kern w:val="0"/>
          <w:lang w:val="ru-RU" w:eastAsia="ru-RU"/>
        </w:rPr>
        <w:t>комфортной городской среды в малых городах и исторических поселениях</w:t>
      </w:r>
      <w:r w:rsidR="00D17D4E">
        <w:rPr>
          <w:rFonts w:cs="Times New Roman"/>
          <w:noProof/>
          <w:color w:val="00000A"/>
          <w:kern w:val="0"/>
          <w:lang w:val="ru-RU" w:eastAsia="ru-RU"/>
        </w:rPr>
        <w:t>,</w:t>
      </w:r>
      <w:r w:rsidR="00D17D4E"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D17D4E">
        <w:rPr>
          <w:rFonts w:cs="Times New Roman"/>
          <w:kern w:val="0"/>
          <w:lang w:val="ru-RU" w:eastAsia="ru-RU"/>
        </w:rPr>
        <w:t>,</w:t>
      </w:r>
      <w:r w:rsidR="00D17D4E"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w:t>
      </w:r>
      <w:r w:rsidR="00D17D4E">
        <w:rPr>
          <w:color w:val="000000"/>
          <w:lang w:val="ru-RU"/>
        </w:rPr>
        <w:t>18 474,700</w:t>
      </w:r>
      <w:r w:rsidR="00D17D4E" w:rsidRPr="00D860F1">
        <w:rPr>
          <w:color w:val="000000"/>
          <w:lang w:val="ru-RU"/>
        </w:rPr>
        <w:t xml:space="preserve"> </w:t>
      </w:r>
      <w:r w:rsidR="00D17D4E" w:rsidRPr="00B867A2">
        <w:rPr>
          <w:rFonts w:cs="Times New Roman"/>
          <w:kern w:val="0"/>
          <w:lang w:val="ru-RU" w:eastAsia="ru-RU"/>
        </w:rPr>
        <w:t>тыс. рублей.</w:t>
      </w:r>
    </w:p>
    <w:p w14:paraId="5F6BD8D7" w14:textId="77777777" w:rsidR="00D17D4E" w:rsidRDefault="00D17D4E" w:rsidP="00D17D4E">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 в табл</w:t>
      </w:r>
      <w:r>
        <w:rPr>
          <w:rFonts w:cs="Times New Roman"/>
          <w:kern w:val="0"/>
          <w:lang w:val="ru-RU" w:eastAsia="ru-RU"/>
        </w:rPr>
        <w:t>ице 3.</w:t>
      </w:r>
    </w:p>
    <w:p w14:paraId="476A975B" w14:textId="77777777" w:rsidR="00D17D4E" w:rsidRPr="00D91EC2" w:rsidRDefault="00D17D4E" w:rsidP="00D17D4E">
      <w:pPr>
        <w:ind w:firstLine="680"/>
        <w:jc w:val="both"/>
        <w:rPr>
          <w:lang w:val="ru-RU" w:eastAsia="ru-RU"/>
        </w:rPr>
      </w:pPr>
    </w:p>
    <w:p w14:paraId="5F3D636F" w14:textId="77777777" w:rsidR="00D17D4E" w:rsidRDefault="00D17D4E" w:rsidP="00D17D4E">
      <w:pPr>
        <w:ind w:firstLine="709"/>
        <w:jc w:val="right"/>
        <w:outlineLvl w:val="1"/>
        <w:rPr>
          <w:kern w:val="0"/>
          <w:lang w:eastAsia="ru-RU"/>
        </w:rPr>
      </w:pPr>
      <w:r>
        <w:rPr>
          <w:kern w:val="0"/>
          <w:lang w:eastAsia="ru-RU"/>
        </w:rPr>
        <w:t>Таблица 3</w:t>
      </w:r>
    </w:p>
    <w:tbl>
      <w:tblPr>
        <w:tblW w:w="9493" w:type="dxa"/>
        <w:tblLayout w:type="fixed"/>
        <w:tblCellMar>
          <w:left w:w="10" w:type="dxa"/>
          <w:right w:w="10" w:type="dxa"/>
        </w:tblCellMar>
        <w:tblLook w:val="0000" w:firstRow="0" w:lastRow="0" w:firstColumn="0" w:lastColumn="0" w:noHBand="0" w:noVBand="0"/>
      </w:tblPr>
      <w:tblGrid>
        <w:gridCol w:w="407"/>
        <w:gridCol w:w="3841"/>
        <w:gridCol w:w="1701"/>
        <w:gridCol w:w="1134"/>
        <w:gridCol w:w="1276"/>
        <w:gridCol w:w="1134"/>
      </w:tblGrid>
      <w:tr w:rsidR="00D17D4E" w:rsidRPr="0097172A" w14:paraId="478B7C87" w14:textId="77777777" w:rsidTr="00852F6A">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904F" w14:textId="77777777" w:rsidR="00D17D4E" w:rsidRPr="00D17D4E" w:rsidRDefault="00D17D4E" w:rsidP="000310B9">
            <w:pPr>
              <w:outlineLvl w:val="1"/>
              <w:rPr>
                <w:rFonts w:cs="Times New Roman"/>
                <w:kern w:val="0"/>
                <w:sz w:val="22"/>
                <w:szCs w:val="22"/>
                <w:lang w:eastAsia="ru-RU"/>
              </w:rPr>
            </w:pPr>
            <w:r w:rsidRPr="00D17D4E">
              <w:rPr>
                <w:rFonts w:cs="Times New Roman"/>
                <w:kern w:val="0"/>
                <w:sz w:val="22"/>
                <w:szCs w:val="22"/>
                <w:lang w:eastAsia="ru-RU"/>
              </w:rPr>
              <w:t xml:space="preserve">№ </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9119F" w14:textId="77777777" w:rsidR="00D17D4E" w:rsidRPr="00D17D4E" w:rsidRDefault="00D17D4E" w:rsidP="000310B9">
            <w:pPr>
              <w:ind w:right="-108"/>
              <w:jc w:val="center"/>
              <w:outlineLvl w:val="1"/>
              <w:rPr>
                <w:rFonts w:cs="Times New Roman"/>
                <w:kern w:val="0"/>
                <w:sz w:val="22"/>
                <w:szCs w:val="22"/>
                <w:lang w:eastAsia="ru-RU"/>
              </w:rPr>
            </w:pPr>
            <w:r w:rsidRPr="00D17D4E">
              <w:rPr>
                <w:rFonts w:cs="Times New Roman"/>
                <w:kern w:val="0"/>
                <w:sz w:val="22"/>
                <w:szCs w:val="22"/>
                <w:lang w:eastAsia="ru-RU"/>
              </w:rPr>
              <w:t>Наименование мероприятия</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E251" w14:textId="77777777" w:rsidR="00D17D4E" w:rsidRPr="00D17D4E" w:rsidRDefault="00D17D4E" w:rsidP="000310B9">
            <w:pPr>
              <w:ind w:left="-108" w:right="-108"/>
              <w:jc w:val="center"/>
              <w:outlineLvl w:val="1"/>
              <w:rPr>
                <w:rFonts w:cs="Times New Roman"/>
                <w:kern w:val="0"/>
                <w:sz w:val="22"/>
                <w:szCs w:val="22"/>
                <w:lang w:eastAsia="ru-RU"/>
              </w:rPr>
            </w:pPr>
            <w:r w:rsidRPr="00D17D4E">
              <w:rPr>
                <w:rFonts w:cs="Times New Roman"/>
                <w:kern w:val="0"/>
                <w:sz w:val="22"/>
                <w:szCs w:val="22"/>
                <w:lang w:eastAsia="ru-RU"/>
              </w:rPr>
              <w:t>Источник финансирования</w:t>
            </w:r>
          </w:p>
        </w:tc>
        <w:tc>
          <w:tcPr>
            <w:tcW w:w="35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82A4D" w14:textId="77777777" w:rsidR="00D17D4E" w:rsidRPr="00D17D4E" w:rsidRDefault="00D17D4E" w:rsidP="000310B9">
            <w:pPr>
              <w:jc w:val="center"/>
              <w:rPr>
                <w:rFonts w:cs="Times New Roman"/>
                <w:sz w:val="22"/>
                <w:szCs w:val="22"/>
              </w:rPr>
            </w:pPr>
            <w:r w:rsidRPr="00D17D4E">
              <w:rPr>
                <w:rFonts w:cs="Times New Roman"/>
                <w:sz w:val="22"/>
                <w:szCs w:val="22"/>
              </w:rPr>
              <w:t>Объем финансирования, тыс. рублей</w:t>
            </w:r>
          </w:p>
        </w:tc>
      </w:tr>
      <w:tr w:rsidR="00852F6A" w:rsidRPr="0097172A" w14:paraId="2622F1A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5157E"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6636F" w14:textId="77777777" w:rsidR="00852F6A" w:rsidRPr="00D17D4E" w:rsidRDefault="00852F6A" w:rsidP="000310B9">
            <w:pPr>
              <w:rPr>
                <w:rFonts w:cs="Times New Roman"/>
                <w:sz w:val="22"/>
                <w:szCs w:val="22"/>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58F1" w14:textId="77777777" w:rsidR="00852F6A" w:rsidRPr="00D17D4E" w:rsidRDefault="00852F6A" w:rsidP="000310B9">
            <w:pPr>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F351E"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2023 год</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95A474"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2024 год</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2C6D6"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2025 год</w:t>
            </w:r>
          </w:p>
        </w:tc>
      </w:tr>
      <w:tr w:rsidR="00852F6A" w:rsidRPr="0097172A" w14:paraId="0DD4783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CB14A"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1</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4A2AC5" w14:textId="77777777" w:rsidR="00852F6A" w:rsidRPr="00D17D4E" w:rsidRDefault="00852F6A" w:rsidP="000310B9">
            <w:pPr>
              <w:ind w:left="-94" w:right="-108"/>
              <w:outlineLvl w:val="1"/>
              <w:rPr>
                <w:rFonts w:cs="Times New Roman"/>
                <w:kern w:val="0"/>
                <w:sz w:val="22"/>
                <w:szCs w:val="22"/>
                <w:lang w:val="ru-RU" w:eastAsia="ru-RU"/>
              </w:rPr>
            </w:pPr>
            <w:r w:rsidRPr="00D17D4E">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577499"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Всего: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8B4EA" w14:textId="77777777" w:rsidR="00852F6A" w:rsidRPr="00D17D4E" w:rsidRDefault="00852F6A" w:rsidP="000310B9">
            <w:pPr>
              <w:jc w:val="center"/>
              <w:rPr>
                <w:rFonts w:cs="Times New Roman"/>
                <w:b/>
                <w:sz w:val="22"/>
                <w:szCs w:val="22"/>
                <w:lang w:val="ru-RU"/>
              </w:rPr>
            </w:pPr>
            <w:r w:rsidRPr="00D17D4E">
              <w:rPr>
                <w:rFonts w:cs="Times New Roman"/>
                <w:b/>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14960"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3763,037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0218D5F3"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2E0AAAD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56F0A"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1A9EC"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F0B40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1C7B12"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AA31EF"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3418,365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294A9A3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276F9DD"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7B2F2"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8CF65"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93B97"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02DF20"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6B9C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rPr>
              <w:t>148</w:t>
            </w:r>
            <w:r w:rsidRPr="00D17D4E">
              <w:rPr>
                <w:rFonts w:cs="Times New Roman"/>
                <w:color w:val="000000"/>
                <w:sz w:val="22"/>
                <w:szCs w:val="22"/>
                <w:lang w:val="ru-RU"/>
              </w:rPr>
              <w:t>,018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3881B12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E0927CF" w14:textId="77777777" w:rsidTr="00852F6A">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5C906B"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D1962"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3AD8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D849E"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59490" w14:textId="77777777" w:rsidR="00852F6A" w:rsidRPr="00D17D4E" w:rsidRDefault="00852F6A" w:rsidP="000310B9">
            <w:pPr>
              <w:ind w:left="-108" w:right="-108"/>
              <w:jc w:val="center"/>
              <w:rPr>
                <w:rFonts w:cs="Times New Roman"/>
                <w:color w:val="000000"/>
                <w:sz w:val="22"/>
                <w:szCs w:val="22"/>
                <w:vertAlign w:val="superscript"/>
                <w:lang w:val="ru-RU"/>
              </w:rPr>
            </w:pPr>
            <w:r w:rsidRPr="00D17D4E">
              <w:rPr>
                <w:rFonts w:cs="Times New Roman"/>
                <w:color w:val="000000"/>
                <w:sz w:val="22"/>
                <w:szCs w:val="22"/>
              </w:rPr>
              <w:t>196</w:t>
            </w:r>
            <w:r w:rsidRPr="00D17D4E">
              <w:rPr>
                <w:rFonts w:cs="Times New Roman"/>
                <w:color w:val="000000"/>
                <w:sz w:val="22"/>
                <w:szCs w:val="22"/>
                <w:lang w:val="ru-RU"/>
              </w:rPr>
              <w:t>,654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1391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4BE10526"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493053"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FD15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9FEEA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C76B8"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D32464" w14:textId="77777777" w:rsidR="00852F6A" w:rsidRPr="00D17D4E" w:rsidRDefault="00852F6A" w:rsidP="000310B9">
            <w:pPr>
              <w:ind w:left="-108" w:right="-10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80F54"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010975" w:rsidRPr="0097172A" w14:paraId="77BF790F"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F518F"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2</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388AC1" w14:textId="77777777" w:rsidR="00010975" w:rsidRPr="00D17D4E" w:rsidRDefault="00010975" w:rsidP="00010975">
            <w:pPr>
              <w:ind w:left="-94" w:right="-108"/>
              <w:outlineLvl w:val="1"/>
              <w:rPr>
                <w:rFonts w:cs="Times New Roman"/>
                <w:kern w:val="0"/>
                <w:sz w:val="22"/>
                <w:szCs w:val="22"/>
                <w:lang w:val="ru-RU" w:eastAsia="ru-RU"/>
              </w:rPr>
            </w:pPr>
            <w:r w:rsidRPr="00D17D4E">
              <w:rPr>
                <w:rFonts w:cs="Times New Roman"/>
                <w:sz w:val="22"/>
                <w:szCs w:val="22"/>
                <w:lang w:val="ru-RU"/>
              </w:rPr>
              <w:t>Финансирование мероприятий по благоустройству общественных территорий</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FE39B"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Всего: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C8D1CA" w14:textId="465B6A55" w:rsidR="00010975" w:rsidRPr="00D17D4E"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3366,625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5379B" w14:textId="77777777" w:rsidR="00010975" w:rsidRPr="00D17D4E" w:rsidRDefault="00010975" w:rsidP="00010975">
            <w:pPr>
              <w:jc w:val="center"/>
              <w:rPr>
                <w:rFonts w:cs="Times New Roman"/>
                <w:sz w:val="22"/>
                <w:szCs w:val="22"/>
                <w:lang w:val="ru-RU"/>
              </w:rPr>
            </w:pPr>
            <w:r w:rsidRPr="00D17D4E">
              <w:rPr>
                <w:rFonts w:cs="Times New Roman"/>
                <w:bCs/>
                <w:sz w:val="22"/>
                <w:szCs w:val="22"/>
                <w:lang w:val="ru-RU"/>
              </w:rPr>
              <w:t>2642,163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D30DA6" w14:textId="77777777" w:rsidR="00010975" w:rsidRPr="00D17D4E" w:rsidRDefault="00010975" w:rsidP="00010975">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010975" w:rsidRPr="0097172A" w14:paraId="5F556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943A0D" w14:textId="77777777" w:rsidR="00010975" w:rsidRPr="00D17D4E" w:rsidRDefault="00010975" w:rsidP="00010975">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83B31A" w14:textId="77777777" w:rsidR="00010975" w:rsidRPr="00D17D4E" w:rsidRDefault="00010975" w:rsidP="00010975">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7AD6FE"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B5ECE" w14:textId="0F27EEE2" w:rsidR="00010975" w:rsidRPr="00D17D4E"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3037,016</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1003E" w14:textId="77777777" w:rsidR="00010975" w:rsidRPr="00D17D4E" w:rsidRDefault="00010975" w:rsidP="00010975">
            <w:pPr>
              <w:jc w:val="center"/>
              <w:rPr>
                <w:rFonts w:cs="Times New Roman"/>
                <w:sz w:val="22"/>
                <w:szCs w:val="22"/>
                <w:lang w:val="ru-RU"/>
              </w:rPr>
            </w:pPr>
            <w:r w:rsidRPr="00D17D4E">
              <w:rPr>
                <w:rFonts w:cs="Times New Roman"/>
                <w:bCs/>
                <w:sz w:val="22"/>
                <w:szCs w:val="22"/>
                <w:lang w:val="ru-RU"/>
              </w:rPr>
              <w:t>2388,135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132A95" w14:textId="77777777" w:rsidR="00010975" w:rsidRPr="00D17D4E" w:rsidRDefault="00010975" w:rsidP="00010975">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010975" w:rsidRPr="0097172A" w14:paraId="1764041A"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C17D1" w14:textId="77777777" w:rsidR="00010975" w:rsidRPr="00D17D4E" w:rsidRDefault="00010975" w:rsidP="00010975">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A9A3E" w14:textId="77777777" w:rsidR="00010975" w:rsidRPr="00D17D4E" w:rsidRDefault="00010975" w:rsidP="00010975">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DC3D53"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91BBFD" w14:textId="5907FA66" w:rsidR="00010975" w:rsidRPr="00D17D4E"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156,815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869D" w14:textId="77777777" w:rsidR="00010975" w:rsidRPr="00D17D4E" w:rsidRDefault="00010975" w:rsidP="00010975">
            <w:pPr>
              <w:jc w:val="center"/>
              <w:rPr>
                <w:rFonts w:cs="Times New Roman"/>
                <w:sz w:val="22"/>
                <w:szCs w:val="22"/>
                <w:lang w:val="ru-RU"/>
              </w:rPr>
            </w:pPr>
            <w:r w:rsidRPr="00D17D4E">
              <w:rPr>
                <w:rFonts w:cs="Times New Roman"/>
                <w:bCs/>
                <w:sz w:val="22"/>
                <w:szCs w:val="22"/>
                <w:lang w:val="ru-RU"/>
              </w:rPr>
              <w:t>121,882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6A2D99" w14:textId="77777777" w:rsidR="00010975" w:rsidRPr="00D17D4E" w:rsidRDefault="00010975" w:rsidP="00010975">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010975" w:rsidRPr="0097172A" w14:paraId="4EBDDC27"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E11CA" w14:textId="77777777" w:rsidR="00010975" w:rsidRPr="00D17D4E" w:rsidRDefault="00010975" w:rsidP="00010975">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FD6301" w14:textId="77777777" w:rsidR="00010975" w:rsidRPr="00D17D4E" w:rsidRDefault="00010975" w:rsidP="00010975">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BD123"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E866" w14:textId="761FDAA1" w:rsidR="00010975" w:rsidRPr="00D17D4E" w:rsidRDefault="00010975" w:rsidP="00010975">
            <w:pPr>
              <w:ind w:left="-108" w:right="-108"/>
              <w:jc w:val="center"/>
              <w:rPr>
                <w:rFonts w:cs="Times New Roman"/>
                <w:color w:val="000000"/>
                <w:sz w:val="22"/>
                <w:szCs w:val="22"/>
                <w:vertAlign w:val="superscript"/>
                <w:lang w:val="ru-RU"/>
              </w:rPr>
            </w:pPr>
            <w:r>
              <w:rPr>
                <w:rFonts w:cs="Times New Roman"/>
                <w:color w:val="000000"/>
                <w:sz w:val="22"/>
                <w:szCs w:val="22"/>
                <w:lang w:val="ru-RU"/>
              </w:rPr>
              <w:t>172,793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C4859" w14:textId="77777777" w:rsidR="00010975" w:rsidRPr="00D17D4E" w:rsidRDefault="00010975" w:rsidP="00010975">
            <w:pPr>
              <w:jc w:val="center"/>
              <w:rPr>
                <w:rFonts w:cs="Times New Roman"/>
                <w:sz w:val="22"/>
                <w:szCs w:val="22"/>
                <w:lang w:val="ru-RU"/>
              </w:rPr>
            </w:pPr>
            <w:r w:rsidRPr="00D17D4E">
              <w:rPr>
                <w:rFonts w:cs="Times New Roman"/>
                <w:bCs/>
                <w:sz w:val="22"/>
                <w:szCs w:val="22"/>
                <w:lang w:val="ru-RU"/>
              </w:rPr>
              <w:t>132,146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30807C" w14:textId="77777777" w:rsidR="00010975" w:rsidRPr="00D17D4E" w:rsidRDefault="00010975" w:rsidP="00010975">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74401FE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3AC77"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C4B70"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6EB5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0D7A8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325CC" w14:textId="77777777" w:rsidR="00852F6A" w:rsidRPr="00D17D4E" w:rsidRDefault="00852F6A" w:rsidP="000310B9">
            <w:pPr>
              <w:ind w:left="-47" w:right="-6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DF440"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852F6A" w:rsidRPr="0097172A" w14:paraId="37D47022" w14:textId="77777777" w:rsidTr="00852F6A">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5B13D27A" w14:textId="77777777" w:rsidR="00852F6A" w:rsidRPr="00D17D4E" w:rsidRDefault="00852F6A" w:rsidP="000310B9">
            <w:pPr>
              <w:rPr>
                <w:rFonts w:cs="Times New Roman"/>
                <w:sz w:val="22"/>
                <w:szCs w:val="22"/>
              </w:rPr>
            </w:pPr>
            <w:r w:rsidRPr="00D17D4E">
              <w:rPr>
                <w:rFonts w:cs="Times New Roman"/>
                <w:kern w:val="0"/>
                <w:sz w:val="22"/>
                <w:szCs w:val="22"/>
                <w:lang w:eastAsia="ru-RU"/>
              </w:rPr>
              <w:lastRenderedPageBreak/>
              <w:t>3</w:t>
            </w:r>
          </w:p>
        </w:tc>
        <w:tc>
          <w:tcPr>
            <w:tcW w:w="3841"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27E8723"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 xml:space="preserve">Финансирование мероприятий по благоустройству </w:t>
            </w:r>
            <w:r w:rsidRPr="00D17D4E">
              <w:rPr>
                <w:rFonts w:cs="Times New Roman"/>
                <w:kern w:val="0"/>
                <w:sz w:val="22"/>
                <w:szCs w:val="22"/>
                <w:lang w:val="ru-RU" w:eastAsia="ru-RU"/>
              </w:rPr>
              <w:t>мест массового отдыха населения (парков)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30402"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Всего: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12978"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0D7E1"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C6B32C"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852F6A" w:rsidRPr="0097172A" w14:paraId="0B8C5560"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6BDE975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560363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D1846"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DD1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42833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08FE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5369D112"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21B404EA"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122D51F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E12B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EBB0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A394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395E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F564B38"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1D8694CE"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4F076094"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0DB04"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56F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1F379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36B4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184F3208"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07C6F"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02870B"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366D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0016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1C074"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0F04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37A8F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313F2D01" w14:textId="77777777" w:rsidR="00852F6A" w:rsidRPr="00D17D4E" w:rsidRDefault="00852F6A" w:rsidP="000310B9">
            <w:pPr>
              <w:rPr>
                <w:rFonts w:cs="Times New Roman"/>
                <w:sz w:val="22"/>
                <w:szCs w:val="22"/>
              </w:rPr>
            </w:pPr>
            <w:r w:rsidRPr="00D17D4E">
              <w:rPr>
                <w:rFonts w:cs="Times New Roman"/>
                <w:sz w:val="22"/>
                <w:szCs w:val="22"/>
              </w:rPr>
              <w:t>4</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FAE5FDF"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благоустройству территорий рекреационного назначения</w:t>
            </w:r>
          </w:p>
          <w:p w14:paraId="3FA0C60E" w14:textId="77777777" w:rsidR="00852F6A" w:rsidRPr="00D17D4E" w:rsidRDefault="00852F6A" w:rsidP="000310B9">
            <w:pPr>
              <w:ind w:left="-94" w:right="-108"/>
              <w:rPr>
                <w:rFonts w:cs="Times New Roman"/>
                <w:sz w:val="22"/>
                <w:szCs w:val="22"/>
                <w:lang w:val="ru-RU"/>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ACAF9"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Всего: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F9EDFE" w14:textId="77777777" w:rsidR="00852F6A" w:rsidRPr="00D17D4E" w:rsidRDefault="00852F6A" w:rsidP="000310B9">
            <w:pPr>
              <w:ind w:left="-87" w:right="-169"/>
              <w:jc w:val="center"/>
              <w:rPr>
                <w:rFonts w:cs="Times New Roman"/>
                <w:b/>
                <w:sz w:val="22"/>
                <w:szCs w:val="22"/>
                <w:lang w:val="ru-RU"/>
              </w:rPr>
            </w:pPr>
            <w:r w:rsidRPr="00D17D4E">
              <w:rPr>
                <w:rFonts w:cs="Times New Roman"/>
                <w:b/>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BFCD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8ECC1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06A5C9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D5A61DF"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F69AD2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4CF31"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F093F3"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89B3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180AF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6733AFFE"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B6F9832"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32EB9F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0FFB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C610"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E2DA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AA3157"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74436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4F397DD"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015C50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DC9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0752F"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C4265" w14:textId="77777777" w:rsidR="00852F6A" w:rsidRPr="00D17D4E" w:rsidRDefault="00852F6A" w:rsidP="000310B9">
            <w:pPr>
              <w:ind w:left="-108" w:right="-149"/>
              <w:jc w:val="center"/>
              <w:outlineLvl w:val="1"/>
              <w:rPr>
                <w:rFonts w:cs="Times New Roman"/>
                <w:kern w:val="0"/>
                <w:sz w:val="22"/>
                <w:szCs w:val="22"/>
                <w:vertAlign w:val="superscript"/>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C10F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9E7D5FB"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B892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8C3C7"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DB8EB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EB9A0"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3EAB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F71A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8CF6A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E08CE81" w14:textId="77777777" w:rsidR="00852F6A" w:rsidRPr="00D17D4E" w:rsidRDefault="00852F6A" w:rsidP="000310B9">
            <w:pPr>
              <w:rPr>
                <w:rFonts w:cs="Times New Roman"/>
                <w:sz w:val="22"/>
                <w:szCs w:val="22"/>
              </w:rPr>
            </w:pPr>
            <w:r w:rsidRPr="00D17D4E">
              <w:rPr>
                <w:rFonts w:cs="Times New Roman"/>
                <w:kern w:val="0"/>
                <w:sz w:val="22"/>
                <w:szCs w:val="22"/>
                <w:lang w:eastAsia="ru-RU"/>
              </w:rPr>
              <w:t>5</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12E72047"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E0F7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Всего: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6C3DBC"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9297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7AD3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3F19A5"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5DFAFF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316DCF1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ED96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36597D"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13FBB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C2CC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04F9E1AD"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AC7CE18"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6E3A51F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89753"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6CD7F2"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514F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139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5BE31F79"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01535E87"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765E08C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82B84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AE651"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829A6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A3E4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5923322"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3B595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DE7C0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7E45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077DE"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36CB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FAC4F"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010975" w:rsidRPr="0097172A" w14:paraId="067640E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706D"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6</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A5CD9B" w14:textId="77777777" w:rsidR="00010975" w:rsidRPr="00D17D4E" w:rsidRDefault="00010975" w:rsidP="00010975">
            <w:pPr>
              <w:ind w:left="-94" w:right="-108"/>
              <w:outlineLvl w:val="1"/>
              <w:rPr>
                <w:rFonts w:cs="Times New Roman"/>
                <w:kern w:val="0"/>
                <w:sz w:val="22"/>
                <w:szCs w:val="22"/>
                <w:lang w:val="ru-RU" w:eastAsia="ru-RU"/>
              </w:rPr>
            </w:pPr>
            <w:r w:rsidRPr="00D17D4E">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7C23"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Всего: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78889" w14:textId="4D120090" w:rsidR="00010975" w:rsidRPr="00D17D4E" w:rsidRDefault="00010975" w:rsidP="00010975">
            <w:pPr>
              <w:jc w:val="center"/>
              <w:rPr>
                <w:rFonts w:cs="Times New Roman"/>
                <w:sz w:val="22"/>
                <w:szCs w:val="22"/>
                <w:lang w:val="ru-RU"/>
              </w:rPr>
            </w:pPr>
            <w:r>
              <w:rPr>
                <w:rFonts w:cs="Times New Roman"/>
                <w:bCs/>
                <w:sz w:val="22"/>
                <w:szCs w:val="22"/>
                <w:lang w:val="ru-RU"/>
              </w:rPr>
              <w:t>2427,775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1D8F51" w14:textId="77777777" w:rsidR="00010975" w:rsidRPr="00D17D4E" w:rsidRDefault="00010975" w:rsidP="00010975">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FDBF7" w14:textId="77777777" w:rsidR="00010975" w:rsidRPr="00D17D4E" w:rsidRDefault="00010975" w:rsidP="00010975">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010975" w:rsidRPr="0097172A" w14:paraId="6467D651"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58A0C" w14:textId="77777777" w:rsidR="00010975" w:rsidRPr="00D17D4E" w:rsidRDefault="00010975" w:rsidP="00010975">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DA432" w14:textId="77777777" w:rsidR="00010975" w:rsidRPr="00D17D4E" w:rsidRDefault="00010975" w:rsidP="00010975">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0EC58"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FAF50" w14:textId="5F63E757" w:rsidR="00010975" w:rsidRPr="00D17D4E" w:rsidRDefault="00010975" w:rsidP="00010975">
            <w:pPr>
              <w:jc w:val="center"/>
              <w:rPr>
                <w:rFonts w:cs="Times New Roman"/>
                <w:sz w:val="22"/>
                <w:szCs w:val="22"/>
                <w:lang w:val="ru-RU"/>
              </w:rPr>
            </w:pPr>
            <w:r>
              <w:rPr>
                <w:rFonts w:cs="Times New Roman"/>
                <w:bCs/>
                <w:sz w:val="22"/>
                <w:szCs w:val="22"/>
                <w:lang w:val="ru-RU"/>
              </w:rPr>
              <w:t>2190,084</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586C0" w14:textId="77777777" w:rsidR="00010975" w:rsidRPr="00D17D4E" w:rsidRDefault="00010975" w:rsidP="00010975">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3F59E1" w14:textId="77777777" w:rsidR="00010975" w:rsidRPr="00D17D4E" w:rsidRDefault="00010975" w:rsidP="00010975">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010975" w:rsidRPr="0097172A" w14:paraId="2CA4DD6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5C97F" w14:textId="77777777" w:rsidR="00010975" w:rsidRPr="00D17D4E" w:rsidRDefault="00010975" w:rsidP="00010975">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018CD" w14:textId="77777777" w:rsidR="00010975" w:rsidRPr="00D17D4E" w:rsidRDefault="00010975" w:rsidP="00010975">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4607E"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A6553" w14:textId="4C74AE9A" w:rsidR="00010975" w:rsidRPr="00D17D4E" w:rsidRDefault="00010975" w:rsidP="00010975">
            <w:pPr>
              <w:jc w:val="center"/>
              <w:rPr>
                <w:rFonts w:cs="Times New Roman"/>
                <w:sz w:val="22"/>
                <w:szCs w:val="22"/>
                <w:lang w:val="ru-RU"/>
              </w:rPr>
            </w:pPr>
            <w:r>
              <w:rPr>
                <w:rFonts w:cs="Times New Roman"/>
                <w:bCs/>
                <w:sz w:val="22"/>
                <w:szCs w:val="22"/>
                <w:lang w:val="ru-RU"/>
              </w:rPr>
              <w:t>113,084</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9DEB2E" w14:textId="77777777" w:rsidR="00010975" w:rsidRPr="00D17D4E" w:rsidRDefault="00010975" w:rsidP="00010975">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542F3D" w14:textId="77777777" w:rsidR="00010975" w:rsidRPr="00D17D4E" w:rsidRDefault="00010975" w:rsidP="00010975">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010975" w:rsidRPr="0097172A" w14:paraId="1F2BF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D77C7" w14:textId="77777777" w:rsidR="00010975" w:rsidRPr="00D17D4E" w:rsidRDefault="00010975" w:rsidP="00010975">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8E735" w14:textId="77777777" w:rsidR="00010975" w:rsidRPr="00D17D4E" w:rsidRDefault="00010975" w:rsidP="00010975">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4AB4E5" w14:textId="77777777" w:rsidR="00010975" w:rsidRPr="00D17D4E" w:rsidRDefault="00010975" w:rsidP="00010975">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E9F78" w14:textId="4A396A89" w:rsidR="00010975" w:rsidRPr="00D17D4E" w:rsidRDefault="00010975" w:rsidP="00010975">
            <w:pPr>
              <w:jc w:val="center"/>
              <w:rPr>
                <w:rFonts w:cs="Times New Roman"/>
                <w:sz w:val="22"/>
                <w:szCs w:val="22"/>
                <w:lang w:val="ru-RU"/>
              </w:rPr>
            </w:pPr>
            <w:r>
              <w:rPr>
                <w:rFonts w:cs="Times New Roman"/>
                <w:bCs/>
                <w:sz w:val="22"/>
                <w:szCs w:val="22"/>
                <w:lang w:val="ru-RU"/>
              </w:rPr>
              <w:t>124,607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86D3" w14:textId="77777777" w:rsidR="00010975" w:rsidRPr="00D17D4E" w:rsidRDefault="00010975" w:rsidP="00010975">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92A63" w14:textId="77777777" w:rsidR="00010975" w:rsidRPr="00D17D4E" w:rsidRDefault="00010975" w:rsidP="00010975">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200D2FF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E4E44"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24D765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200B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Внебюдж. средства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FC94F9"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BE7D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2A766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5B09976E" w14:textId="77777777" w:rsidTr="00852F6A">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14:paraId="34F551A6" w14:textId="77777777" w:rsidR="00852F6A" w:rsidRPr="00D17D4E" w:rsidRDefault="00852F6A" w:rsidP="000310B9">
            <w:pPr>
              <w:outlineLvl w:val="1"/>
              <w:rPr>
                <w:rFonts w:cs="Times New Roman"/>
                <w:kern w:val="0"/>
                <w:sz w:val="22"/>
                <w:szCs w:val="22"/>
                <w:lang w:eastAsia="ru-RU"/>
              </w:rPr>
            </w:pPr>
          </w:p>
        </w:tc>
        <w:tc>
          <w:tcPr>
            <w:tcW w:w="3841"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424A1503" w14:textId="77777777" w:rsidR="00852F6A" w:rsidRPr="00D17D4E" w:rsidRDefault="00852F6A" w:rsidP="000310B9">
            <w:pPr>
              <w:outlineLvl w:val="1"/>
              <w:rPr>
                <w:rFonts w:cs="Times New Roman"/>
                <w:kern w:val="0"/>
                <w:sz w:val="22"/>
                <w:szCs w:val="22"/>
                <w:lang w:val="ru-RU" w:eastAsia="ru-RU"/>
              </w:rPr>
            </w:pPr>
            <w:r w:rsidRPr="00D17D4E">
              <w:rPr>
                <w:rFonts w:cs="Times New Roman"/>
                <w:kern w:val="0"/>
                <w:sz w:val="22"/>
                <w:szCs w:val="22"/>
                <w:lang w:val="ru-RU" w:eastAsia="ru-RU"/>
              </w:rPr>
              <w:t>Итого:</w:t>
            </w:r>
          </w:p>
          <w:p w14:paraId="2F14E769" w14:textId="77777777" w:rsidR="00852F6A" w:rsidRPr="00D17D4E" w:rsidRDefault="00852F6A" w:rsidP="000310B9">
            <w:pPr>
              <w:outlineLvl w:val="1"/>
              <w:rPr>
                <w:rFonts w:cs="Times New Roman"/>
                <w:kern w:val="0"/>
                <w:sz w:val="22"/>
                <w:szCs w:val="22"/>
                <w:lang w:val="ru-RU" w:eastAsia="ru-RU"/>
              </w:rPr>
            </w:pPr>
            <w:r w:rsidRPr="00D17D4E">
              <w:rPr>
                <w:rFonts w:cs="Times New Roman"/>
                <w:kern w:val="0"/>
                <w:sz w:val="22"/>
                <w:szCs w:val="22"/>
                <w:lang w:val="ru-RU" w:eastAsia="ru-RU"/>
              </w:rPr>
              <w:t>в том числе: ФБ</w:t>
            </w:r>
          </w:p>
          <w:p w14:paraId="4FFE8062" w14:textId="77777777" w:rsidR="00852F6A" w:rsidRPr="00D17D4E" w:rsidRDefault="00852F6A" w:rsidP="000310B9">
            <w:pPr>
              <w:outlineLvl w:val="1"/>
              <w:rPr>
                <w:rFonts w:cs="Times New Roman"/>
                <w:kern w:val="0"/>
                <w:sz w:val="22"/>
                <w:szCs w:val="22"/>
                <w:lang w:val="ru-RU" w:eastAsia="ru-RU"/>
              </w:rPr>
            </w:pPr>
            <w:r w:rsidRPr="00D17D4E">
              <w:rPr>
                <w:rFonts w:cs="Times New Roman"/>
                <w:kern w:val="0"/>
                <w:sz w:val="22"/>
                <w:szCs w:val="22"/>
                <w:lang w:val="ru-RU" w:eastAsia="ru-RU"/>
              </w:rPr>
              <w:t xml:space="preserve">                       ОБ</w:t>
            </w:r>
          </w:p>
          <w:p w14:paraId="7190164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МБ</w:t>
            </w:r>
          </w:p>
          <w:p w14:paraId="3FB28F9C" w14:textId="77777777" w:rsidR="00852F6A" w:rsidRPr="00D17D4E" w:rsidRDefault="00852F6A" w:rsidP="000310B9">
            <w:pPr>
              <w:ind w:right="-108"/>
              <w:jc w:val="cente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Внебюдж. средства</w:t>
            </w: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03C1EFA" w14:textId="54D5AFDD" w:rsidR="00852F6A" w:rsidRPr="00D17D4E" w:rsidRDefault="00852F6A" w:rsidP="000310B9">
            <w:pPr>
              <w:ind w:left="-108"/>
              <w:jc w:val="center"/>
              <w:rPr>
                <w:rFonts w:cs="Times New Roman"/>
                <w:sz w:val="22"/>
                <w:szCs w:val="22"/>
                <w:lang w:val="ru-RU"/>
              </w:rPr>
            </w:pPr>
            <w:r>
              <w:rPr>
                <w:rFonts w:cs="Times New Roman"/>
                <w:sz w:val="22"/>
                <w:szCs w:val="22"/>
                <w:lang w:val="ru-RU"/>
              </w:rPr>
              <w:t>12 528,400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EC0F1" w14:textId="77777777" w:rsidR="00852F6A" w:rsidRPr="00D17D4E" w:rsidRDefault="00852F6A" w:rsidP="000310B9">
            <w:pPr>
              <w:ind w:left="-188" w:right="-108"/>
              <w:jc w:val="center"/>
              <w:rPr>
                <w:rFonts w:cs="Times New Roman"/>
                <w:color w:val="000000"/>
                <w:sz w:val="22"/>
                <w:szCs w:val="22"/>
                <w:lang w:val="ru-RU"/>
              </w:rPr>
            </w:pPr>
            <w:r w:rsidRPr="00D17D4E">
              <w:rPr>
                <w:rFonts w:cs="Times New Roman"/>
                <w:color w:val="000000"/>
                <w:sz w:val="22"/>
                <w:szCs w:val="22"/>
                <w:lang w:val="ru-RU"/>
              </w:rPr>
              <w:t xml:space="preserve">  5794,400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0CAFD2" w14:textId="77777777" w:rsidR="00852F6A" w:rsidRPr="00D17D4E" w:rsidRDefault="00852F6A" w:rsidP="000310B9">
            <w:pPr>
              <w:ind w:left="-162" w:right="-80"/>
              <w:jc w:val="center"/>
              <w:rPr>
                <w:rFonts w:cs="Times New Roman"/>
                <w:color w:val="000000"/>
                <w:sz w:val="22"/>
                <w:szCs w:val="22"/>
                <w:vertAlign w:val="superscript"/>
                <w:lang w:val="ru-RU"/>
              </w:rPr>
            </w:pPr>
            <w:r w:rsidRPr="00D17D4E">
              <w:rPr>
                <w:rFonts w:cs="Times New Roman"/>
                <w:color w:val="000000"/>
                <w:sz w:val="22"/>
                <w:szCs w:val="22"/>
                <w:lang w:val="ru-RU"/>
              </w:rPr>
              <w:t>6405,200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C1F60F" w14:textId="77777777" w:rsidR="00852F6A" w:rsidRPr="00D17D4E" w:rsidRDefault="00852F6A" w:rsidP="000310B9">
            <w:pPr>
              <w:ind w:left="-168" w:right="-106"/>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6E0C514E" w14:textId="77777777" w:rsidTr="00852F6A">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1A034C14" w14:textId="77777777" w:rsidR="00852F6A" w:rsidRPr="00D17D4E" w:rsidRDefault="00852F6A" w:rsidP="000310B9">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B8A4B13" w14:textId="77777777" w:rsidR="00852F6A" w:rsidRPr="00D17D4E" w:rsidRDefault="00852F6A" w:rsidP="000310B9">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6EC708" w14:textId="27FA23C0" w:rsidR="00852F6A" w:rsidRPr="00D17D4E" w:rsidRDefault="00852F6A" w:rsidP="000310B9">
            <w:pPr>
              <w:ind w:left="-95"/>
              <w:jc w:val="center"/>
              <w:rPr>
                <w:rFonts w:cs="Times New Roman"/>
                <w:sz w:val="22"/>
                <w:szCs w:val="22"/>
                <w:lang w:val="ru-RU"/>
              </w:rPr>
            </w:pPr>
            <w:r>
              <w:rPr>
                <w:rFonts w:cs="Times New Roman"/>
                <w:sz w:val="22"/>
                <w:szCs w:val="22"/>
                <w:lang w:val="ru-RU"/>
              </w:rPr>
              <w:t>11 033,600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63DB60" w14:textId="77777777" w:rsidR="00852F6A" w:rsidRPr="00D17D4E" w:rsidRDefault="00852F6A" w:rsidP="000310B9">
            <w:pPr>
              <w:ind w:left="-47" w:right="-108"/>
              <w:jc w:val="center"/>
              <w:rPr>
                <w:rFonts w:cs="Times New Roman"/>
                <w:color w:val="000000"/>
                <w:sz w:val="22"/>
                <w:szCs w:val="22"/>
                <w:lang w:val="ru-RU"/>
              </w:rPr>
            </w:pPr>
            <w:r w:rsidRPr="00D17D4E">
              <w:rPr>
                <w:rFonts w:cs="Times New Roman"/>
                <w:color w:val="000000"/>
                <w:sz w:val="22"/>
                <w:szCs w:val="22"/>
                <w:lang w:val="ru-RU"/>
              </w:rPr>
              <w:t>5227,100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D0BB"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5806,500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CB947E" w14:textId="77777777" w:rsidR="00852F6A" w:rsidRPr="00D17D4E" w:rsidRDefault="00852F6A" w:rsidP="000310B9">
            <w:pPr>
              <w:ind w:left="-168"/>
              <w:jc w:val="center"/>
              <w:rPr>
                <w:rFonts w:cs="Times New Roman"/>
                <w:color w:val="000000"/>
                <w:sz w:val="22"/>
                <w:szCs w:val="22"/>
              </w:rPr>
            </w:pPr>
            <w:r w:rsidRPr="00D17D4E">
              <w:rPr>
                <w:rFonts w:cs="Times New Roman"/>
                <w:color w:val="000000"/>
                <w:sz w:val="22"/>
                <w:szCs w:val="22"/>
                <w:lang w:val="ru-RU"/>
              </w:rPr>
              <w:t xml:space="preserve">  0   </w:t>
            </w:r>
          </w:p>
        </w:tc>
      </w:tr>
      <w:tr w:rsidR="00852F6A" w:rsidRPr="0097172A" w14:paraId="3FE5BF1B" w14:textId="77777777" w:rsidTr="00852F6A">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9980BA1" w14:textId="77777777" w:rsidR="00852F6A" w:rsidRPr="00D17D4E" w:rsidRDefault="00852F6A" w:rsidP="000310B9">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90307B8" w14:textId="77777777" w:rsidR="00852F6A" w:rsidRPr="00D17D4E" w:rsidRDefault="00852F6A" w:rsidP="000310B9">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44BC45B" w14:textId="25524569" w:rsidR="00852F6A" w:rsidRPr="00D17D4E" w:rsidRDefault="00852F6A" w:rsidP="000310B9">
            <w:pPr>
              <w:jc w:val="center"/>
              <w:rPr>
                <w:rFonts w:cs="Times New Roman"/>
                <w:sz w:val="22"/>
                <w:szCs w:val="22"/>
                <w:lang w:val="ru-RU"/>
              </w:rPr>
            </w:pPr>
            <w:r>
              <w:rPr>
                <w:rFonts w:cs="Times New Roman"/>
                <w:sz w:val="22"/>
                <w:szCs w:val="22"/>
                <w:lang w:val="ru-RU"/>
              </w:rPr>
              <w:t>539,800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7DE12C" w14:textId="77777777" w:rsidR="00852F6A" w:rsidRPr="00D17D4E" w:rsidRDefault="00852F6A" w:rsidP="000310B9">
            <w:pPr>
              <w:ind w:left="-209" w:right="-108"/>
              <w:jc w:val="center"/>
              <w:rPr>
                <w:rFonts w:cs="Times New Roman"/>
                <w:color w:val="000000"/>
                <w:sz w:val="22"/>
                <w:szCs w:val="22"/>
                <w:lang w:val="ru-RU"/>
              </w:rPr>
            </w:pPr>
            <w:r w:rsidRPr="00D17D4E">
              <w:rPr>
                <w:rFonts w:cs="Times New Roman"/>
                <w:color w:val="000000"/>
                <w:sz w:val="22"/>
                <w:szCs w:val="22"/>
                <w:lang w:val="ru-RU"/>
              </w:rPr>
              <w:t xml:space="preserve">  269,900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42F1F"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269,900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00A5CE" w14:textId="77777777" w:rsidR="00852F6A" w:rsidRPr="00D17D4E" w:rsidRDefault="00852F6A" w:rsidP="000310B9">
            <w:pPr>
              <w:ind w:left="-168"/>
              <w:jc w:val="center"/>
              <w:rPr>
                <w:rFonts w:cs="Times New Roman"/>
                <w:color w:val="000000"/>
                <w:sz w:val="22"/>
                <w:szCs w:val="22"/>
                <w:lang w:val="ru-RU"/>
              </w:rPr>
            </w:pPr>
            <w:r w:rsidRPr="00D17D4E">
              <w:rPr>
                <w:rFonts w:cs="Times New Roman"/>
                <w:color w:val="000000"/>
                <w:sz w:val="22"/>
                <w:szCs w:val="22"/>
                <w:lang w:val="ru-RU"/>
              </w:rPr>
              <w:t xml:space="preserve">  0</w:t>
            </w:r>
          </w:p>
        </w:tc>
      </w:tr>
      <w:tr w:rsidR="00852F6A" w:rsidRPr="0097172A" w14:paraId="57A1D953" w14:textId="77777777" w:rsidTr="00852F6A">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BE13E9B" w14:textId="77777777" w:rsidR="00852F6A" w:rsidRPr="00D17D4E" w:rsidRDefault="00852F6A" w:rsidP="000310B9">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3B2BAB4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57B7DD" w14:textId="7D8072AA" w:rsidR="00852F6A" w:rsidRPr="00D17D4E" w:rsidRDefault="00852F6A" w:rsidP="000310B9">
            <w:pPr>
              <w:jc w:val="center"/>
              <w:outlineLvl w:val="1"/>
              <w:rPr>
                <w:rFonts w:cs="Times New Roman"/>
                <w:kern w:val="0"/>
                <w:sz w:val="22"/>
                <w:szCs w:val="22"/>
                <w:lang w:val="ru-RU" w:eastAsia="ru-RU"/>
              </w:rPr>
            </w:pPr>
            <w:r>
              <w:rPr>
                <w:rFonts w:cs="Times New Roman"/>
                <w:kern w:val="0"/>
                <w:sz w:val="22"/>
                <w:szCs w:val="22"/>
                <w:lang w:val="ru-RU" w:eastAsia="ru-RU"/>
              </w:rPr>
              <w:t>955,000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0AACC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297,400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3193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3B6BC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r>
      <w:tr w:rsidR="00852F6A" w:rsidRPr="0097172A" w14:paraId="5F008DCC" w14:textId="77777777" w:rsidTr="00852F6A">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71B3BE9" w14:textId="77777777" w:rsidR="00852F6A" w:rsidRPr="00D17D4E" w:rsidRDefault="00852F6A" w:rsidP="000310B9">
            <w:pPr>
              <w:rPr>
                <w:rFonts w:cs="Times New Roman"/>
                <w:sz w:val="22"/>
                <w:szCs w:val="22"/>
              </w:rPr>
            </w:pPr>
          </w:p>
        </w:tc>
        <w:tc>
          <w:tcPr>
            <w:tcW w:w="3841"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D6560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AF121A" w14:textId="77777777" w:rsidR="00852F6A" w:rsidRPr="00D17D4E" w:rsidRDefault="00852F6A" w:rsidP="000310B9">
            <w:pPr>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386A5D"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579E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37AF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bl>
    <w:p w14:paraId="334CBCED" w14:textId="77777777" w:rsidR="00415FB1" w:rsidRPr="002F02A8" w:rsidRDefault="00D17D4E" w:rsidP="00415FB1">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sidR="00415FB1" w:rsidRPr="002F02A8">
        <w:rPr>
          <w:lang w:val="ru-RU"/>
        </w:rPr>
        <w:t>;</w:t>
      </w:r>
    </w:p>
    <w:p w14:paraId="21F8A691" w14:textId="77777777" w:rsidR="00415FB1" w:rsidRDefault="00415FB1" w:rsidP="00415FB1">
      <w:pPr>
        <w:suppressAutoHyphens w:val="0"/>
        <w:textAlignment w:val="auto"/>
        <w:outlineLvl w:val="1"/>
        <w:rPr>
          <w:rFonts w:cs="Times New Roman"/>
          <w:kern w:val="0"/>
          <w:lang w:val="ru-RU" w:eastAsia="ru-RU"/>
        </w:rPr>
      </w:pPr>
    </w:p>
    <w:p w14:paraId="5B1AD3AD" w14:textId="77777777" w:rsidR="00415FB1" w:rsidRDefault="00415FB1" w:rsidP="00415FB1">
      <w:pPr>
        <w:suppressAutoHyphens w:val="0"/>
        <w:jc w:val="center"/>
        <w:textAlignment w:val="auto"/>
        <w:outlineLvl w:val="1"/>
        <w:rPr>
          <w:rFonts w:cs="Times New Roman"/>
          <w:kern w:val="0"/>
          <w:lang w:val="ru-RU" w:eastAsia="ru-RU"/>
        </w:rPr>
      </w:pPr>
    </w:p>
    <w:p w14:paraId="2F378D3C"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14:paraId="0131F42B" w14:textId="77777777" w:rsidR="00415FB1" w:rsidRDefault="00415FB1" w:rsidP="00415FB1">
      <w:pPr>
        <w:suppressAutoHyphens w:val="0"/>
        <w:ind w:firstLine="567"/>
        <w:jc w:val="both"/>
        <w:textAlignment w:val="auto"/>
        <w:rPr>
          <w:rFonts w:cs="Times New Roman"/>
          <w:kern w:val="0"/>
          <w:highlight w:val="yellow"/>
          <w:lang w:val="ru-RU" w:eastAsia="ru-RU"/>
        </w:rPr>
      </w:pPr>
    </w:p>
    <w:p w14:paraId="7470C007" w14:textId="77777777" w:rsidR="00415FB1" w:rsidRPr="00562798"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19</w:t>
      </w:r>
      <w:r w:rsidRPr="00562798">
        <w:rPr>
          <w:rFonts w:cs="Times New Roman"/>
          <w:kern w:val="0"/>
          <w:lang w:val="ru-RU" w:eastAsia="ru-RU"/>
        </w:rPr>
        <w:t>.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14:paraId="2483C568"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14:paraId="6E38E558" w14:textId="77777777" w:rsidR="00774E20" w:rsidRPr="00774E20" w:rsidRDefault="00774E20" w:rsidP="00774E20">
      <w:pPr>
        <w:ind w:right="-1" w:firstLine="708"/>
        <w:jc w:val="both"/>
        <w:rPr>
          <w:lang w:val="ru-RU"/>
        </w:rPr>
      </w:pPr>
      <w:r w:rsidRPr="00774E20">
        <w:rPr>
          <w:lang w:val="ru-RU"/>
        </w:rPr>
        <w:t>Оценка эффективности использования бюджетных средств на реализацию каждого мероприятия программы (О) рассчитывается по формуле:</w:t>
      </w:r>
    </w:p>
    <w:p w14:paraId="17C35483" w14:textId="77777777" w:rsidR="00774E20" w:rsidRPr="00774E20" w:rsidRDefault="00774E20" w:rsidP="00774E20">
      <w:pPr>
        <w:ind w:right="-1" w:firstLine="708"/>
        <w:jc w:val="both"/>
        <w:rPr>
          <w:lang w:val="ru-RU"/>
        </w:rPr>
      </w:pPr>
    </w:p>
    <w:p w14:paraId="3B8DDCAA" w14:textId="77777777" w:rsidR="00774E20" w:rsidRPr="00774E20" w:rsidRDefault="00774E20" w:rsidP="00774E20">
      <w:pPr>
        <w:ind w:right="-1" w:firstLine="708"/>
        <w:jc w:val="center"/>
        <w:rPr>
          <w:lang w:val="ru-RU"/>
        </w:rPr>
      </w:pPr>
      <m:oMath>
        <m:r>
          <m:rPr>
            <m:sty m:val="p"/>
          </m:rPr>
          <w:rPr>
            <w:rFonts w:ascii="Cambria Math" w:hAnsi="Cambria Math" w:cs="Cambria Math"/>
            <w:lang w:val="ru-RU"/>
          </w:rPr>
          <m:t>О=</m:t>
        </m:r>
        <m:f>
          <m:fPr>
            <m:ctrlPr>
              <w:rPr>
                <w:rFonts w:ascii="Cambria Math" w:hAnsi="Cambria Math"/>
              </w:rPr>
            </m:ctrlPr>
          </m:fPr>
          <m:num>
            <m:r>
              <w:rPr>
                <w:rFonts w:ascii="Cambria Math" w:hAnsi="Cambria Math"/>
                <w:lang w:val="ru-RU"/>
              </w:rPr>
              <m:t>ДИП</m:t>
            </m:r>
          </m:num>
          <m:den>
            <m:r>
              <m:rPr>
                <m:sty m:val="p"/>
              </m:rPr>
              <w:rPr>
                <w:rFonts w:ascii="Cambria Math" w:hAnsi="Cambria Math" w:cs="Cambria Math"/>
                <w:lang w:val="ru-RU"/>
              </w:rPr>
              <m:t>ПИБС</m:t>
            </m:r>
          </m:den>
        </m:f>
      </m:oMath>
      <w:r w:rsidRPr="00774E20">
        <w:rPr>
          <w:lang w:val="ru-RU"/>
        </w:rPr>
        <w:t>, где</w:t>
      </w:r>
    </w:p>
    <w:p w14:paraId="4C572CA4" w14:textId="77777777" w:rsidR="00774E20" w:rsidRPr="00774E20" w:rsidRDefault="00774E20" w:rsidP="00774E20">
      <w:pPr>
        <w:ind w:right="-1" w:firstLine="708"/>
        <w:jc w:val="both"/>
        <w:rPr>
          <w:lang w:val="ru-RU"/>
        </w:rPr>
      </w:pPr>
      <w:r w:rsidRPr="00774E20">
        <w:rPr>
          <w:lang w:val="ru-RU"/>
        </w:rPr>
        <w:t>ДИП – достижение плановых индикативных показателей,</w:t>
      </w:r>
    </w:p>
    <w:p w14:paraId="475862F9" w14:textId="77777777" w:rsidR="00774E20" w:rsidRPr="00774E20" w:rsidRDefault="00774E20" w:rsidP="00774E20">
      <w:pPr>
        <w:ind w:right="-1" w:firstLine="708"/>
        <w:jc w:val="both"/>
        <w:rPr>
          <w:lang w:val="ru-RU"/>
        </w:rPr>
      </w:pPr>
      <w:r w:rsidRPr="00774E20">
        <w:rPr>
          <w:lang w:val="ru-RU"/>
        </w:rPr>
        <w:t>ПИБС – полнота использования бюджетных средств.</w:t>
      </w:r>
    </w:p>
    <w:p w14:paraId="24D9CAAB" w14:textId="77777777" w:rsidR="00774E20" w:rsidRPr="00774E20" w:rsidRDefault="00774E20" w:rsidP="00774E20">
      <w:pPr>
        <w:ind w:right="-1"/>
        <w:jc w:val="both"/>
        <w:rPr>
          <w:lang w:val="ru-RU"/>
        </w:rPr>
      </w:pPr>
    </w:p>
    <w:p w14:paraId="5240BE4A" w14:textId="77777777" w:rsidR="00774E20" w:rsidRPr="00774E20" w:rsidRDefault="00774E20" w:rsidP="00774E20">
      <w:pPr>
        <w:ind w:right="-1"/>
        <w:jc w:val="both"/>
        <w:rPr>
          <w:lang w:val="ru-RU"/>
        </w:rPr>
      </w:pPr>
      <w:r w:rsidRPr="00774E20">
        <w:rPr>
          <w:lang w:val="ru-RU"/>
        </w:rPr>
        <w:t>Достижение индикативных плановых показателей (ДИП) рассчитывается по формуле:</w:t>
      </w:r>
    </w:p>
    <w:p w14:paraId="18D0F141" w14:textId="77777777" w:rsidR="00774E20" w:rsidRPr="00774E20" w:rsidRDefault="00774E20" w:rsidP="00774E20">
      <w:pPr>
        <w:ind w:right="-1"/>
        <w:jc w:val="both"/>
        <w:rPr>
          <w:lang w:val="ru-RU"/>
        </w:rPr>
      </w:pPr>
    </w:p>
    <w:p w14:paraId="22C41252"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ДИП=</m:t>
        </m:r>
        <m:f>
          <m:fPr>
            <m:ctrlPr>
              <w:rPr>
                <w:rFonts w:ascii="Cambria Math" w:hAnsi="Cambria Math"/>
              </w:rPr>
            </m:ctrlPr>
          </m:fPr>
          <m:num>
            <m:r>
              <m:rPr>
                <m:sty m:val="p"/>
              </m:rPr>
              <w:rPr>
                <w:rFonts w:ascii="Cambria Math" w:hAnsi="Cambria Math" w:cs="Cambria Math"/>
                <w:lang w:val="ru-RU"/>
              </w:rPr>
              <m:t>ФИП</m:t>
            </m:r>
          </m:num>
          <m:den>
            <m:r>
              <m:rPr>
                <m:sty m:val="p"/>
              </m:rPr>
              <w:rPr>
                <w:rFonts w:ascii="Cambria Math" w:hAnsi="Cambria Math" w:cs="Cambria Math"/>
                <w:lang w:val="ru-RU"/>
              </w:rPr>
              <m:t xml:space="preserve">ПИП </m:t>
            </m:r>
          </m:den>
        </m:f>
      </m:oMath>
      <w:r w:rsidRPr="00774E20">
        <w:rPr>
          <w:lang w:val="ru-RU"/>
        </w:rPr>
        <w:t>, где</w:t>
      </w:r>
    </w:p>
    <w:p w14:paraId="56FFA71C" w14:textId="77777777" w:rsidR="00774E20" w:rsidRPr="00774E20" w:rsidRDefault="00774E20" w:rsidP="00774E20">
      <w:pPr>
        <w:ind w:left="708" w:right="-1"/>
        <w:jc w:val="both"/>
        <w:rPr>
          <w:lang w:val="ru-RU"/>
        </w:rPr>
      </w:pPr>
      <w:r w:rsidRPr="00774E20">
        <w:rPr>
          <w:lang w:val="ru-RU"/>
        </w:rPr>
        <w:t>ФИП – фактические значения индикативных показателей,</w:t>
      </w:r>
    </w:p>
    <w:p w14:paraId="28BAB66A" w14:textId="77777777" w:rsidR="00774E20" w:rsidRPr="00774E20" w:rsidRDefault="00774E20" w:rsidP="00774E20">
      <w:pPr>
        <w:ind w:left="708" w:right="-1"/>
        <w:jc w:val="both"/>
        <w:rPr>
          <w:lang w:val="ru-RU"/>
        </w:rPr>
      </w:pPr>
      <w:r w:rsidRPr="00774E20">
        <w:rPr>
          <w:lang w:val="ru-RU"/>
        </w:rPr>
        <w:lastRenderedPageBreak/>
        <w:t>ПИП – плановые значения индикативных показателей.</w:t>
      </w:r>
    </w:p>
    <w:p w14:paraId="1DF4C0CC" w14:textId="77777777" w:rsidR="00774E20" w:rsidRPr="00774E20" w:rsidRDefault="00774E20" w:rsidP="00774E20">
      <w:pPr>
        <w:ind w:right="-1"/>
        <w:jc w:val="both"/>
        <w:rPr>
          <w:lang w:val="ru-RU"/>
        </w:rPr>
      </w:pPr>
    </w:p>
    <w:p w14:paraId="5195261A" w14:textId="77777777" w:rsidR="00774E20" w:rsidRPr="00774E20" w:rsidRDefault="00774E20" w:rsidP="00774E20">
      <w:pPr>
        <w:ind w:right="-1"/>
        <w:jc w:val="both"/>
        <w:rPr>
          <w:lang w:val="ru-RU"/>
        </w:rPr>
      </w:pPr>
      <w:r w:rsidRPr="00774E20">
        <w:rPr>
          <w:lang w:val="ru-RU"/>
        </w:rPr>
        <w:t>Полнота использования бюджетных средств (ПИБС) рассчитывается по формуле:</w:t>
      </w:r>
    </w:p>
    <w:p w14:paraId="61E3A509" w14:textId="77777777" w:rsidR="00774E20" w:rsidRPr="00774E20" w:rsidRDefault="00774E20" w:rsidP="00774E20">
      <w:pPr>
        <w:ind w:left="708" w:right="-1"/>
        <w:jc w:val="both"/>
        <w:rPr>
          <w:lang w:val="ru-RU"/>
        </w:rPr>
      </w:pPr>
    </w:p>
    <w:p w14:paraId="753F3231"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ПИБС=</m:t>
        </m:r>
        <m:f>
          <m:fPr>
            <m:ctrlPr>
              <w:rPr>
                <w:rFonts w:ascii="Cambria Math" w:hAnsi="Cambria Math"/>
              </w:rPr>
            </m:ctrlPr>
          </m:fPr>
          <m:num>
            <m:r>
              <m:rPr>
                <m:sty m:val="p"/>
              </m:rPr>
              <w:rPr>
                <w:rFonts w:ascii="Cambria Math" w:hAnsi="Cambria Math" w:cs="Cambria Math"/>
                <w:lang w:val="ru-RU"/>
              </w:rPr>
              <m:t>ФОБС</m:t>
            </m:r>
          </m:num>
          <m:den>
            <m:r>
              <m:rPr>
                <m:sty m:val="p"/>
              </m:rPr>
              <w:rPr>
                <w:rFonts w:ascii="Cambria Math" w:hAnsi="Cambria Math" w:cs="Cambria Math"/>
                <w:lang w:val="ru-RU"/>
              </w:rPr>
              <m:t xml:space="preserve">ПОБС </m:t>
            </m:r>
          </m:den>
        </m:f>
      </m:oMath>
      <w:r w:rsidRPr="00774E20">
        <w:rPr>
          <w:lang w:val="ru-RU"/>
        </w:rPr>
        <w:t>,     где</w:t>
      </w:r>
    </w:p>
    <w:p w14:paraId="14757F89" w14:textId="77777777" w:rsidR="00774E20" w:rsidRPr="00774E20" w:rsidRDefault="00774E20" w:rsidP="00774E20">
      <w:pPr>
        <w:ind w:firstLine="709"/>
        <w:jc w:val="both"/>
        <w:rPr>
          <w:lang w:val="ru-RU"/>
        </w:rPr>
      </w:pPr>
      <w:r w:rsidRPr="00774E20">
        <w:rPr>
          <w:lang w:val="ru-RU"/>
        </w:rPr>
        <w:t xml:space="preserve">ФОБС – фактический объем бюджетных средств </w:t>
      </w:r>
    </w:p>
    <w:p w14:paraId="7AAA5673" w14:textId="77777777" w:rsidR="00774E20" w:rsidRPr="00774E20" w:rsidRDefault="00774E20" w:rsidP="00774E20">
      <w:pPr>
        <w:ind w:firstLine="709"/>
        <w:jc w:val="both"/>
        <w:rPr>
          <w:lang w:val="ru-RU"/>
        </w:rPr>
      </w:pPr>
      <w:r w:rsidRPr="00774E20">
        <w:rPr>
          <w:lang w:val="ru-RU"/>
        </w:rPr>
        <w:t>ПОБС – плановый объем бюджетных средств</w:t>
      </w:r>
    </w:p>
    <w:p w14:paraId="73C37601"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14:paraId="2C930ADC"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менее 0,5 - крайне низкая;</w:t>
      </w:r>
    </w:p>
    <w:p w14:paraId="20147590"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0,5 до 1,0 - низкая;</w:t>
      </w:r>
    </w:p>
    <w:p w14:paraId="4BEECE68"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1,0 до 1,4 - высокая;</w:t>
      </w:r>
    </w:p>
    <w:p w14:paraId="2371555B"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более 1,4 - очень высокая.</w:t>
      </w:r>
    </w:p>
    <w:p w14:paraId="4DE45B46"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14:paraId="4C8E76C1" w14:textId="77777777" w:rsidR="00415FB1" w:rsidRPr="00562798" w:rsidRDefault="00415FB1" w:rsidP="00415FB1">
      <w:pPr>
        <w:suppressAutoHyphens w:val="0"/>
        <w:ind w:firstLine="540"/>
        <w:jc w:val="both"/>
        <w:textAlignment w:val="auto"/>
        <w:rPr>
          <w:rFonts w:cs="Times New Roman"/>
          <w:kern w:val="0"/>
          <w:vertAlign w:val="subscript"/>
          <w:lang w:val="ru-RU" w:eastAsia="ru-RU"/>
        </w:rPr>
      </w:pPr>
      <w:r w:rsidRPr="00562798">
        <w:rPr>
          <w:rFonts w:cs="Times New Roman"/>
          <w:kern w:val="0"/>
          <w:lang w:val="ru-RU" w:eastAsia="ru-RU"/>
        </w:rPr>
        <w:t>О</w:t>
      </w:r>
      <w:r w:rsidRPr="00562798">
        <w:rPr>
          <w:rFonts w:cs="Times New Roman"/>
          <w:kern w:val="0"/>
          <w:vertAlign w:val="subscript"/>
          <w:lang w:val="ru-RU" w:eastAsia="ru-RU"/>
        </w:rPr>
        <w:t xml:space="preserve">ум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14:paraId="106E9A4A" w14:textId="77777777" w:rsidR="00415FB1" w:rsidRPr="00562798" w:rsidRDefault="00415FB1" w:rsidP="00415FB1">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14:paraId="7E21C9FE"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14:paraId="714F0F8E" w14:textId="77777777" w:rsidR="00415FB1" w:rsidRDefault="00415FB1" w:rsidP="00415FB1">
      <w:pPr>
        <w:suppressAutoHyphens w:val="0"/>
        <w:ind w:firstLine="567"/>
        <w:jc w:val="both"/>
        <w:textAlignment w:val="auto"/>
        <w:rPr>
          <w:lang w:val="ru-RU"/>
        </w:rPr>
      </w:pPr>
      <w:r w:rsidRPr="00562798">
        <w:rPr>
          <w:rFonts w:cs="Times New Roman"/>
          <w:kern w:val="0"/>
          <w:lang w:val="ru-RU" w:eastAsia="ru-RU"/>
        </w:rPr>
        <w:t>2</w:t>
      </w:r>
      <w:r>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w:t>
      </w:r>
      <w:r>
        <w:rPr>
          <w:rFonts w:cs="Times New Roman"/>
          <w:kern w:val="0"/>
          <w:lang w:val="ru-RU" w:eastAsia="ru-RU"/>
        </w:rPr>
        <w:t>риложениях</w:t>
      </w:r>
      <w:r w:rsidRPr="00857537">
        <w:rPr>
          <w:rFonts w:cs="Times New Roman"/>
          <w:kern w:val="0"/>
          <w:lang w:val="ru-RU" w:eastAsia="ru-RU"/>
        </w:rPr>
        <w:t xml:space="preserve"> </w:t>
      </w:r>
      <w:r>
        <w:rPr>
          <w:rFonts w:cs="Times New Roman"/>
          <w:kern w:val="0"/>
          <w:lang w:val="ru-RU" w:eastAsia="ru-RU"/>
        </w:rPr>
        <w:t>6</w:t>
      </w:r>
      <w:r w:rsidRPr="00857537">
        <w:rPr>
          <w:rFonts w:cs="Times New Roman"/>
          <w:kern w:val="0"/>
          <w:lang w:val="ru-RU" w:eastAsia="ru-RU"/>
        </w:rPr>
        <w:t xml:space="preserve">, </w:t>
      </w:r>
      <w:r>
        <w:rPr>
          <w:rFonts w:cs="Times New Roman"/>
          <w:kern w:val="0"/>
          <w:lang w:val="ru-RU" w:eastAsia="ru-RU"/>
        </w:rPr>
        <w:t>7</w:t>
      </w:r>
      <w:r w:rsidRPr="00857537">
        <w:rPr>
          <w:rFonts w:cs="Times New Roman"/>
          <w:kern w:val="0"/>
          <w:lang w:val="ru-RU" w:eastAsia="ru-RU"/>
        </w:rPr>
        <w:t xml:space="preserve"> настоящей Программы.</w:t>
      </w:r>
    </w:p>
    <w:p w14:paraId="0114A537" w14:textId="77777777" w:rsidR="00415FB1" w:rsidRDefault="00415FB1" w:rsidP="006C646A">
      <w:pPr>
        <w:ind w:firstLine="600"/>
        <w:jc w:val="both"/>
        <w:rPr>
          <w:lang w:val="ru-RU"/>
        </w:rPr>
      </w:pPr>
    </w:p>
    <w:p w14:paraId="1012CE61" w14:textId="77777777" w:rsidR="00415FB1" w:rsidRDefault="00415FB1" w:rsidP="006C646A">
      <w:pPr>
        <w:ind w:firstLine="600"/>
        <w:jc w:val="both"/>
        <w:rPr>
          <w:lang w:val="ru-RU"/>
        </w:rPr>
      </w:pPr>
    </w:p>
    <w:p w14:paraId="3C8416D6" w14:textId="77777777" w:rsidR="00415FB1" w:rsidRDefault="00415FB1" w:rsidP="006C646A">
      <w:pPr>
        <w:ind w:firstLine="600"/>
        <w:jc w:val="both"/>
        <w:rPr>
          <w:lang w:val="ru-RU"/>
        </w:rPr>
      </w:pPr>
    </w:p>
    <w:p w14:paraId="326CEC8B" w14:textId="77777777" w:rsidR="00415FB1" w:rsidRDefault="00415FB1" w:rsidP="006C646A">
      <w:pPr>
        <w:ind w:firstLine="600"/>
        <w:jc w:val="both"/>
        <w:rPr>
          <w:lang w:val="ru-RU"/>
        </w:rPr>
      </w:pPr>
    </w:p>
    <w:p w14:paraId="17BB55BC" w14:textId="77777777" w:rsidR="00415FB1" w:rsidRDefault="00415FB1" w:rsidP="006C646A">
      <w:pPr>
        <w:ind w:firstLine="600"/>
        <w:jc w:val="both"/>
        <w:rPr>
          <w:lang w:val="ru-RU"/>
        </w:rPr>
      </w:pPr>
    </w:p>
    <w:p w14:paraId="08D4BA7B" w14:textId="77777777" w:rsidR="00415FB1" w:rsidRDefault="00415FB1" w:rsidP="006C646A">
      <w:pPr>
        <w:ind w:firstLine="600"/>
        <w:jc w:val="both"/>
        <w:rPr>
          <w:lang w:val="ru-RU"/>
        </w:rPr>
      </w:pPr>
    </w:p>
    <w:p w14:paraId="6402C877" w14:textId="77777777" w:rsidR="00415FB1" w:rsidRDefault="00415FB1" w:rsidP="006C646A">
      <w:pPr>
        <w:ind w:firstLine="600"/>
        <w:jc w:val="both"/>
        <w:rPr>
          <w:lang w:val="ru-RU"/>
        </w:rPr>
      </w:pPr>
    </w:p>
    <w:p w14:paraId="59D15785" w14:textId="77777777" w:rsidR="00415FB1" w:rsidRDefault="00415FB1" w:rsidP="006C646A">
      <w:pPr>
        <w:ind w:firstLine="600"/>
        <w:jc w:val="both"/>
        <w:rPr>
          <w:lang w:val="ru-RU"/>
        </w:rPr>
      </w:pPr>
    </w:p>
    <w:p w14:paraId="4F175E6F" w14:textId="77777777" w:rsidR="00415FB1" w:rsidRDefault="00415FB1" w:rsidP="006C646A">
      <w:pPr>
        <w:ind w:firstLine="600"/>
        <w:jc w:val="both"/>
        <w:rPr>
          <w:lang w:val="ru-RU"/>
        </w:rPr>
      </w:pPr>
    </w:p>
    <w:p w14:paraId="4E8EAF5A" w14:textId="77777777" w:rsidR="00415FB1" w:rsidRDefault="00415FB1" w:rsidP="006C646A">
      <w:pPr>
        <w:ind w:firstLine="600"/>
        <w:jc w:val="both"/>
        <w:rPr>
          <w:lang w:val="ru-RU"/>
        </w:rPr>
      </w:pPr>
    </w:p>
    <w:p w14:paraId="52E9E02B" w14:textId="77777777" w:rsidR="00415FB1" w:rsidRDefault="00415FB1" w:rsidP="006C646A">
      <w:pPr>
        <w:ind w:firstLine="600"/>
        <w:jc w:val="both"/>
        <w:rPr>
          <w:lang w:val="ru-RU"/>
        </w:rPr>
      </w:pPr>
    </w:p>
    <w:p w14:paraId="7149AE9B" w14:textId="77777777" w:rsidR="00415FB1" w:rsidRDefault="00415FB1" w:rsidP="006C646A">
      <w:pPr>
        <w:ind w:firstLine="600"/>
        <w:jc w:val="both"/>
        <w:rPr>
          <w:lang w:val="ru-RU"/>
        </w:rPr>
      </w:pPr>
    </w:p>
    <w:p w14:paraId="32BC5A1C" w14:textId="77777777" w:rsidR="00415FB1" w:rsidRDefault="00415FB1" w:rsidP="006C646A">
      <w:pPr>
        <w:ind w:firstLine="600"/>
        <w:jc w:val="both"/>
        <w:rPr>
          <w:lang w:val="ru-RU"/>
        </w:rPr>
      </w:pPr>
    </w:p>
    <w:p w14:paraId="7ED9A9ED" w14:textId="77777777" w:rsidR="00415FB1" w:rsidRDefault="00415FB1" w:rsidP="006C646A">
      <w:pPr>
        <w:ind w:firstLine="600"/>
        <w:jc w:val="both"/>
        <w:rPr>
          <w:lang w:val="ru-RU"/>
        </w:rPr>
      </w:pPr>
    </w:p>
    <w:p w14:paraId="7F58ED6B" w14:textId="77777777" w:rsidR="00415FB1" w:rsidRDefault="00415FB1" w:rsidP="006C646A">
      <w:pPr>
        <w:ind w:firstLine="600"/>
        <w:jc w:val="both"/>
        <w:rPr>
          <w:lang w:val="ru-RU"/>
        </w:rPr>
      </w:pPr>
    </w:p>
    <w:p w14:paraId="119919AF" w14:textId="77777777" w:rsidR="00415FB1" w:rsidRDefault="00415FB1" w:rsidP="006C646A">
      <w:pPr>
        <w:ind w:firstLine="600"/>
        <w:jc w:val="both"/>
        <w:rPr>
          <w:lang w:val="ru-RU"/>
        </w:rPr>
      </w:pPr>
    </w:p>
    <w:p w14:paraId="397B1322" w14:textId="77777777" w:rsidR="00415FB1" w:rsidRDefault="00415FB1" w:rsidP="006C646A">
      <w:pPr>
        <w:ind w:firstLine="600"/>
        <w:jc w:val="both"/>
        <w:rPr>
          <w:lang w:val="ru-RU"/>
        </w:rPr>
      </w:pPr>
    </w:p>
    <w:p w14:paraId="4199E0E9" w14:textId="77777777" w:rsidR="00415FB1" w:rsidRDefault="00415FB1" w:rsidP="006C646A">
      <w:pPr>
        <w:ind w:firstLine="600"/>
        <w:jc w:val="both"/>
        <w:rPr>
          <w:lang w:val="ru-RU"/>
        </w:rPr>
      </w:pPr>
    </w:p>
    <w:p w14:paraId="47561127" w14:textId="77777777" w:rsidR="00415FB1" w:rsidRDefault="00415FB1" w:rsidP="006C646A">
      <w:pPr>
        <w:ind w:firstLine="600"/>
        <w:jc w:val="both"/>
        <w:rPr>
          <w:lang w:val="ru-RU"/>
        </w:rPr>
      </w:pPr>
    </w:p>
    <w:p w14:paraId="4BDCDC16" w14:textId="77777777" w:rsidR="00524439" w:rsidRPr="007836DE" w:rsidRDefault="00524439" w:rsidP="00524439">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72F40670" w14:textId="77777777" w:rsidR="00A656E4" w:rsidRPr="005C77E7" w:rsidRDefault="00524439" w:rsidP="005C77E7">
      <w:pPr>
        <w:pStyle w:val="afa"/>
        <w:ind w:right="567"/>
        <w:jc w:val="both"/>
        <w:rPr>
          <w:bCs/>
        </w:rPr>
        <w:sectPr w:rsidR="00A656E4" w:rsidRPr="005C77E7" w:rsidSect="006F07EC">
          <w:footerReference w:type="default" r:id="rId8"/>
          <w:pgSz w:w="11906" w:h="16838"/>
          <w:pgMar w:top="1134" w:right="851" w:bottom="1134" w:left="1418" w:header="0" w:footer="0" w:gutter="0"/>
          <w:cols w:space="720"/>
          <w:formProt w:val="0"/>
          <w:docGrid w:linePitch="360"/>
        </w:sectPr>
      </w:pPr>
      <w:r>
        <w:rPr>
          <w:rStyle w:val="afb"/>
          <w:b w:val="0"/>
        </w:rPr>
        <w:t xml:space="preserve">                                                              </w:t>
      </w:r>
      <w:r w:rsidR="009F03C9">
        <w:rPr>
          <w:rStyle w:val="afb"/>
          <w:b w:val="0"/>
        </w:rPr>
        <w:t xml:space="preserve">                              </w:t>
      </w:r>
    </w:p>
    <w:p w14:paraId="16A7FDB6" w14:textId="77777777" w:rsidR="00500784" w:rsidRPr="00500784" w:rsidRDefault="00500784" w:rsidP="00500784">
      <w:pPr>
        <w:jc w:val="right"/>
        <w:rPr>
          <w:lang w:val="ru-RU"/>
        </w:rPr>
      </w:pPr>
      <w:r w:rsidRPr="00500784">
        <w:rPr>
          <w:lang w:val="ru-RU"/>
        </w:rPr>
        <w:lastRenderedPageBreak/>
        <w:t>Приложение к постановлению</w:t>
      </w:r>
    </w:p>
    <w:p w14:paraId="45BCEEE2" w14:textId="77777777" w:rsidR="00500784" w:rsidRPr="00500784" w:rsidRDefault="00500784" w:rsidP="00500784">
      <w:pPr>
        <w:jc w:val="right"/>
        <w:rPr>
          <w:lang w:val="ru-RU"/>
        </w:rPr>
      </w:pPr>
      <w:r w:rsidRPr="00500784">
        <w:rPr>
          <w:lang w:val="ru-RU"/>
        </w:rPr>
        <w:t xml:space="preserve">                                                                                                 администрации Нязепетровского</w:t>
      </w:r>
    </w:p>
    <w:p w14:paraId="7C251DAE" w14:textId="77777777" w:rsidR="00500784" w:rsidRPr="00500784" w:rsidRDefault="00500784" w:rsidP="00500784">
      <w:pPr>
        <w:jc w:val="right"/>
        <w:rPr>
          <w:lang w:val="ru-RU"/>
        </w:rPr>
      </w:pPr>
      <w:r w:rsidRPr="00500784">
        <w:rPr>
          <w:lang w:val="ru-RU"/>
        </w:rPr>
        <w:t xml:space="preserve">                                                                                                 муниципального района</w:t>
      </w:r>
    </w:p>
    <w:p w14:paraId="36F0844A" w14:textId="143628C0" w:rsidR="00500784" w:rsidRPr="00DB3972" w:rsidRDefault="00500784" w:rsidP="00500784">
      <w:pPr>
        <w:jc w:val="right"/>
        <w:rPr>
          <w:lang w:val="ru-RU"/>
        </w:rPr>
      </w:pPr>
      <w:r w:rsidRPr="00500784">
        <w:rPr>
          <w:lang w:val="ru-RU"/>
        </w:rPr>
        <w:t xml:space="preserve">                                                                                                 </w:t>
      </w:r>
      <w:r w:rsidR="00FE255E">
        <w:rPr>
          <w:lang w:val="ru-RU"/>
        </w:rPr>
        <w:t>о</w:t>
      </w:r>
      <w:r w:rsidR="00DE3F59">
        <w:rPr>
          <w:lang w:val="ru-RU"/>
        </w:rPr>
        <w:t>т 19</w:t>
      </w:r>
      <w:r w:rsidR="00DB3972" w:rsidRPr="00DB3972">
        <w:rPr>
          <w:lang w:val="ru-RU"/>
        </w:rPr>
        <w:t>.</w:t>
      </w:r>
      <w:r w:rsidR="005F0ED9">
        <w:rPr>
          <w:lang w:val="ru-RU"/>
        </w:rPr>
        <w:t>01.2023 г. №</w:t>
      </w:r>
      <w:r w:rsidR="00DE3F59">
        <w:rPr>
          <w:lang w:val="ru-RU"/>
        </w:rPr>
        <w:t xml:space="preserve"> 23</w:t>
      </w:r>
      <w:r w:rsidR="005F0ED9">
        <w:rPr>
          <w:lang w:val="ru-RU"/>
        </w:rPr>
        <w:t xml:space="preserve"> </w:t>
      </w:r>
    </w:p>
    <w:p w14:paraId="440FC9E6" w14:textId="77777777" w:rsidR="005C77E7" w:rsidRDefault="005C77E7" w:rsidP="004F71DE">
      <w:pPr>
        <w:suppressAutoHyphens w:val="0"/>
        <w:jc w:val="both"/>
        <w:textAlignment w:val="auto"/>
        <w:rPr>
          <w:rFonts w:cs="Times New Roman"/>
          <w:color w:val="00000A"/>
          <w:kern w:val="0"/>
          <w:szCs w:val="22"/>
          <w:lang w:val="ru-RU"/>
        </w:rPr>
      </w:pPr>
    </w:p>
    <w:p w14:paraId="2CC14D2E" w14:textId="77777777" w:rsidR="00A656E4" w:rsidRDefault="005C77E7" w:rsidP="00500784">
      <w:pPr>
        <w:suppressAutoHyphens w:val="0"/>
        <w:jc w:val="right"/>
        <w:textAlignment w:val="auto"/>
        <w:rPr>
          <w:rFonts w:cs="Times New Roman"/>
          <w:color w:val="00000A"/>
          <w:kern w:val="0"/>
          <w:szCs w:val="22"/>
          <w:lang w:val="ru-RU"/>
        </w:rPr>
      </w:pPr>
      <w:r>
        <w:rPr>
          <w:rFonts w:cs="Times New Roman"/>
          <w:color w:val="00000A"/>
          <w:kern w:val="0"/>
          <w:szCs w:val="22"/>
          <w:lang w:val="ru-RU"/>
        </w:rPr>
        <w:t xml:space="preserve">                                                                                                                                                              </w:t>
      </w:r>
      <w:r w:rsidR="004956F4">
        <w:rPr>
          <w:rFonts w:cs="Times New Roman"/>
          <w:color w:val="00000A"/>
          <w:kern w:val="0"/>
          <w:szCs w:val="22"/>
          <w:lang w:val="ru-RU"/>
        </w:rPr>
        <w:t xml:space="preserve"> Приложение </w:t>
      </w:r>
      <w:r w:rsidR="00A656E4">
        <w:rPr>
          <w:rFonts w:cs="Times New Roman"/>
          <w:color w:val="00000A"/>
          <w:kern w:val="0"/>
          <w:szCs w:val="22"/>
          <w:lang w:val="ru-RU"/>
        </w:rPr>
        <w:t>1</w:t>
      </w:r>
    </w:p>
    <w:p w14:paraId="0EBAA246"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28F012A0"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1D074AA3" w14:textId="77777777" w:rsidR="00A656E4" w:rsidRDefault="00A656E4" w:rsidP="007470BF">
      <w:pPr>
        <w:jc w:val="center"/>
        <w:rPr>
          <w:b/>
          <w:lang w:val="ru-RU"/>
        </w:rPr>
      </w:pPr>
    </w:p>
    <w:p w14:paraId="3BC6FFC5" w14:textId="77777777" w:rsidR="00B35973" w:rsidRPr="00B35973" w:rsidRDefault="00B35973" w:rsidP="00B35973">
      <w:pPr>
        <w:jc w:val="center"/>
        <w:rPr>
          <w:sz w:val="22"/>
          <w:szCs w:val="22"/>
          <w:lang w:val="ru-RU"/>
        </w:rPr>
      </w:pPr>
      <w:r w:rsidRPr="00B35973">
        <w:rPr>
          <w:bCs/>
          <w:sz w:val="22"/>
          <w:szCs w:val="22"/>
          <w:lang w:val="ru-RU"/>
        </w:rPr>
        <w:t>ПЕРЕЧЕНЬ</w:t>
      </w:r>
    </w:p>
    <w:p w14:paraId="5C4EF704" w14:textId="77777777" w:rsidR="00B35973" w:rsidRPr="00B35973" w:rsidRDefault="00B35973" w:rsidP="00B35973">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14:paraId="5C67351C" w14:textId="77777777" w:rsidR="00B35973" w:rsidRPr="00B35973" w:rsidRDefault="00B35973" w:rsidP="00B35973">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14:paraId="7E6D5925" w14:textId="77777777" w:rsidR="00B35973" w:rsidRPr="00B35973" w:rsidRDefault="00B35973" w:rsidP="00B35973">
      <w:pPr>
        <w:jc w:val="center"/>
        <w:rPr>
          <w:sz w:val="22"/>
          <w:szCs w:val="22"/>
          <w:lang w:val="ru-RU"/>
        </w:rPr>
      </w:pPr>
    </w:p>
    <w:tbl>
      <w:tblPr>
        <w:tblW w:w="13892" w:type="dxa"/>
        <w:tblInd w:w="-5" w:type="dxa"/>
        <w:tblLayout w:type="fixed"/>
        <w:tblLook w:val="0000" w:firstRow="0" w:lastRow="0" w:firstColumn="0" w:lastColumn="0" w:noHBand="0" w:noVBand="0"/>
      </w:tblPr>
      <w:tblGrid>
        <w:gridCol w:w="629"/>
        <w:gridCol w:w="5608"/>
        <w:gridCol w:w="2034"/>
        <w:gridCol w:w="1402"/>
        <w:gridCol w:w="1402"/>
        <w:gridCol w:w="1402"/>
        <w:gridCol w:w="1402"/>
        <w:gridCol w:w="13"/>
      </w:tblGrid>
      <w:tr w:rsidR="00B35973" w:rsidRPr="007252C0" w14:paraId="7016D931" w14:textId="77777777" w:rsidTr="00D11709">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4401E8D0" w14:textId="77777777" w:rsidR="00B35973" w:rsidRPr="003023EA" w:rsidRDefault="00B35973" w:rsidP="00A424A2">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14:paraId="184D3D85" w14:textId="77777777" w:rsidR="00B35973" w:rsidRPr="003023EA" w:rsidRDefault="00B35973" w:rsidP="00A424A2">
            <w:pPr>
              <w:jc w:val="center"/>
              <w:rPr>
                <w:sz w:val="22"/>
                <w:szCs w:val="22"/>
              </w:rPr>
            </w:pPr>
            <w:r w:rsidRPr="003023EA">
              <w:rPr>
                <w:bCs/>
                <w:sz w:val="22"/>
                <w:szCs w:val="22"/>
              </w:rPr>
              <w:t>Наименование</w:t>
            </w:r>
          </w:p>
          <w:p w14:paraId="663DD581" w14:textId="77777777" w:rsidR="00B35973" w:rsidRPr="003023EA" w:rsidRDefault="00B35973" w:rsidP="00A424A2">
            <w:pPr>
              <w:jc w:val="center"/>
              <w:rPr>
                <w:sz w:val="22"/>
                <w:szCs w:val="22"/>
              </w:rPr>
            </w:pPr>
            <w:r w:rsidRPr="003023EA">
              <w:rPr>
                <w:bCs/>
                <w:sz w:val="22"/>
                <w:szCs w:val="22"/>
              </w:rPr>
              <w:t>мероприятия</w:t>
            </w:r>
          </w:p>
        </w:tc>
        <w:tc>
          <w:tcPr>
            <w:tcW w:w="2034" w:type="dxa"/>
            <w:vMerge w:val="restart"/>
            <w:tcBorders>
              <w:top w:val="single" w:sz="4" w:space="0" w:color="000000"/>
              <w:left w:val="single" w:sz="4" w:space="0" w:color="000000"/>
            </w:tcBorders>
            <w:shd w:val="clear" w:color="auto" w:fill="auto"/>
            <w:vAlign w:val="center"/>
          </w:tcPr>
          <w:p w14:paraId="6D34ACEC" w14:textId="77777777" w:rsidR="00B35973" w:rsidRPr="003023EA" w:rsidRDefault="00B35973" w:rsidP="00A424A2">
            <w:pPr>
              <w:jc w:val="center"/>
              <w:rPr>
                <w:sz w:val="22"/>
                <w:szCs w:val="22"/>
              </w:rPr>
            </w:pPr>
            <w:r w:rsidRPr="003023EA">
              <w:rPr>
                <w:bCs/>
                <w:sz w:val="22"/>
                <w:szCs w:val="22"/>
              </w:rPr>
              <w:t>Источник</w:t>
            </w:r>
          </w:p>
          <w:p w14:paraId="18DACBA1" w14:textId="77777777" w:rsidR="00B35973" w:rsidRPr="003023EA" w:rsidRDefault="00B35973" w:rsidP="00A424A2">
            <w:pPr>
              <w:jc w:val="center"/>
              <w:rPr>
                <w:sz w:val="22"/>
                <w:szCs w:val="22"/>
              </w:rPr>
            </w:pPr>
            <w:r w:rsidRPr="003023EA">
              <w:rPr>
                <w:bCs/>
                <w:sz w:val="22"/>
                <w:szCs w:val="22"/>
              </w:rPr>
              <w:t>финансирования</w:t>
            </w:r>
          </w:p>
        </w:tc>
        <w:tc>
          <w:tcPr>
            <w:tcW w:w="56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C29690" w14:textId="77777777" w:rsidR="00B35973" w:rsidRPr="003023EA" w:rsidRDefault="00B35973" w:rsidP="00A424A2">
            <w:pPr>
              <w:jc w:val="center"/>
              <w:rPr>
                <w:sz w:val="22"/>
                <w:szCs w:val="22"/>
              </w:rPr>
            </w:pPr>
            <w:r w:rsidRPr="003023EA">
              <w:rPr>
                <w:bCs/>
                <w:sz w:val="22"/>
                <w:szCs w:val="22"/>
              </w:rPr>
              <w:t>Объем финансирования, тыс. руб.</w:t>
            </w:r>
          </w:p>
        </w:tc>
      </w:tr>
      <w:tr w:rsidR="00A91E9F" w:rsidRPr="007252C0" w14:paraId="58E304C4" w14:textId="77777777" w:rsidTr="00D11709">
        <w:trPr>
          <w:gridAfter w:val="1"/>
          <w:wAfter w:w="13" w:type="dxa"/>
          <w:cantSplit/>
          <w:trHeight w:val="379"/>
        </w:trPr>
        <w:tc>
          <w:tcPr>
            <w:tcW w:w="629" w:type="dxa"/>
            <w:vMerge/>
            <w:tcBorders>
              <w:top w:val="single" w:sz="4" w:space="0" w:color="000000"/>
              <w:left w:val="single" w:sz="4" w:space="0" w:color="000000"/>
              <w:bottom w:val="single" w:sz="4" w:space="0" w:color="000000"/>
            </w:tcBorders>
            <w:shd w:val="clear" w:color="auto" w:fill="auto"/>
          </w:tcPr>
          <w:p w14:paraId="3797268F" w14:textId="77777777" w:rsidR="00A91E9F" w:rsidRPr="003023EA" w:rsidRDefault="00A91E9F" w:rsidP="00A424A2">
            <w:pPr>
              <w:rPr>
                <w:b/>
                <w:bCs/>
                <w:sz w:val="22"/>
                <w:szCs w:val="22"/>
              </w:rPr>
            </w:pPr>
          </w:p>
        </w:tc>
        <w:tc>
          <w:tcPr>
            <w:tcW w:w="5608" w:type="dxa"/>
            <w:vMerge/>
            <w:tcBorders>
              <w:left w:val="single" w:sz="4" w:space="0" w:color="000000"/>
              <w:bottom w:val="single" w:sz="4" w:space="0" w:color="000000"/>
            </w:tcBorders>
            <w:shd w:val="clear" w:color="auto" w:fill="auto"/>
          </w:tcPr>
          <w:p w14:paraId="3CAF1C3C" w14:textId="77777777" w:rsidR="00A91E9F" w:rsidRPr="003023EA" w:rsidRDefault="00A91E9F" w:rsidP="00A424A2">
            <w:pPr>
              <w:rPr>
                <w:b/>
                <w:bCs/>
                <w:sz w:val="22"/>
                <w:szCs w:val="22"/>
              </w:rPr>
            </w:pPr>
          </w:p>
        </w:tc>
        <w:tc>
          <w:tcPr>
            <w:tcW w:w="2034" w:type="dxa"/>
            <w:vMerge/>
            <w:tcBorders>
              <w:left w:val="single" w:sz="4" w:space="0" w:color="000000"/>
              <w:bottom w:val="single" w:sz="4" w:space="0" w:color="000000"/>
            </w:tcBorders>
            <w:shd w:val="clear" w:color="auto" w:fill="auto"/>
          </w:tcPr>
          <w:p w14:paraId="24DAECEF" w14:textId="77777777" w:rsidR="00A91E9F" w:rsidRPr="003023EA" w:rsidRDefault="00A91E9F" w:rsidP="00A424A2">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14:paraId="57BF69FB" w14:textId="77777777" w:rsidR="00A91E9F" w:rsidRPr="003023EA" w:rsidRDefault="00A91E9F" w:rsidP="00A424A2">
            <w:pPr>
              <w:jc w:val="center"/>
              <w:rPr>
                <w:sz w:val="22"/>
                <w:szCs w:val="22"/>
              </w:rPr>
            </w:pPr>
            <w:r>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51B87E" w14:textId="77777777" w:rsidR="00A91E9F" w:rsidRPr="004B7FE0" w:rsidRDefault="00A91E9F" w:rsidP="00A424A2">
            <w:pPr>
              <w:jc w:val="center"/>
              <w:rPr>
                <w:sz w:val="22"/>
                <w:szCs w:val="22"/>
                <w:vertAlign w:val="superscript"/>
                <w:lang w:val="ru-RU"/>
              </w:rPr>
            </w:pPr>
            <w:r>
              <w:rPr>
                <w:bCs/>
                <w:sz w:val="22"/>
                <w:szCs w:val="22"/>
              </w:rPr>
              <w:t>2024</w:t>
            </w:r>
            <w:r>
              <w:rPr>
                <w:bCs/>
                <w:sz w:val="22"/>
                <w:szCs w:val="22"/>
                <w:vertAlign w:val="superscript"/>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1FB2B6" w14:textId="77777777" w:rsidR="00A91E9F" w:rsidRPr="003023EA" w:rsidRDefault="00A91E9F" w:rsidP="00A424A2">
            <w:pPr>
              <w:jc w:val="center"/>
              <w:rPr>
                <w:sz w:val="22"/>
                <w:szCs w:val="22"/>
              </w:rPr>
            </w:pPr>
            <w:r>
              <w:rPr>
                <w:bCs/>
                <w:sz w:val="22"/>
                <w:szCs w:val="22"/>
              </w:rPr>
              <w:t>2025</w:t>
            </w: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17AA09" w14:textId="77777777" w:rsidR="00A91E9F" w:rsidRPr="003023EA" w:rsidRDefault="00A91E9F" w:rsidP="00A424A2">
            <w:pPr>
              <w:jc w:val="center"/>
              <w:rPr>
                <w:sz w:val="22"/>
                <w:szCs w:val="22"/>
              </w:rPr>
            </w:pPr>
            <w:r w:rsidRPr="003023EA">
              <w:rPr>
                <w:bCs/>
                <w:sz w:val="22"/>
                <w:szCs w:val="22"/>
              </w:rPr>
              <w:t>ИТОГО</w:t>
            </w:r>
          </w:p>
        </w:tc>
      </w:tr>
      <w:tr w:rsidR="00A91E9F" w:rsidRPr="007252C0" w14:paraId="361E92B6" w14:textId="77777777" w:rsidTr="00D11709">
        <w:trPr>
          <w:gridAfter w:val="1"/>
          <w:wAfter w:w="13" w:type="dxa"/>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83AC9D1" w14:textId="77777777" w:rsidR="00A91E9F" w:rsidRPr="003023EA" w:rsidRDefault="00A91E9F" w:rsidP="00D06D33">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14:paraId="225D1F02" w14:textId="77777777" w:rsidR="00A91E9F" w:rsidRPr="003023EA" w:rsidRDefault="00A91E9F" w:rsidP="00D06D33">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14:paraId="697B5F86" w14:textId="77777777" w:rsidR="00A91E9F" w:rsidRPr="003023EA" w:rsidRDefault="00A91E9F" w:rsidP="00D06D33">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14:paraId="23FE0F60" w14:textId="77777777" w:rsidR="00A91E9F" w:rsidRPr="003023EA" w:rsidRDefault="00A91E9F" w:rsidP="00D06D33">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A09842" w14:textId="77777777" w:rsidR="00A91E9F" w:rsidRPr="003023EA" w:rsidRDefault="00A91E9F" w:rsidP="00D06D33">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FE19A1" w14:textId="77777777" w:rsidR="00A91E9F" w:rsidRPr="003023EA" w:rsidRDefault="00A91E9F" w:rsidP="00D06D33">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A26C7" w14:textId="77777777" w:rsidR="00A91E9F" w:rsidRPr="003023EA" w:rsidRDefault="00A91E9F" w:rsidP="00D06D33">
            <w:pPr>
              <w:jc w:val="center"/>
              <w:rPr>
                <w:sz w:val="22"/>
                <w:szCs w:val="22"/>
              </w:rPr>
            </w:pPr>
            <w:r w:rsidRPr="003023EA">
              <w:rPr>
                <w:bCs/>
                <w:sz w:val="22"/>
                <w:szCs w:val="22"/>
              </w:rPr>
              <w:t>11</w:t>
            </w:r>
          </w:p>
        </w:tc>
      </w:tr>
      <w:tr w:rsidR="00A91E9F" w:rsidRPr="007252C0" w14:paraId="10182337" w14:textId="77777777" w:rsidTr="00D11709">
        <w:trPr>
          <w:gridAfter w:val="1"/>
          <w:wAfter w:w="13" w:type="dxa"/>
          <w:trHeight w:val="202"/>
        </w:trPr>
        <w:tc>
          <w:tcPr>
            <w:tcW w:w="629" w:type="dxa"/>
            <w:vMerge w:val="restart"/>
            <w:tcBorders>
              <w:top w:val="single" w:sz="4" w:space="0" w:color="000000"/>
              <w:left w:val="single" w:sz="4" w:space="0" w:color="000000"/>
              <w:right w:val="single" w:sz="4" w:space="0" w:color="000000"/>
            </w:tcBorders>
            <w:shd w:val="clear" w:color="auto" w:fill="auto"/>
          </w:tcPr>
          <w:p w14:paraId="4DEF119B" w14:textId="77777777" w:rsidR="00A91E9F" w:rsidRPr="003023EA" w:rsidRDefault="00A91E9F" w:rsidP="00D86BB5">
            <w:pPr>
              <w:rPr>
                <w:b/>
                <w:bCs/>
                <w:sz w:val="22"/>
                <w:szCs w:val="22"/>
              </w:rPr>
            </w:pPr>
          </w:p>
        </w:tc>
        <w:tc>
          <w:tcPr>
            <w:tcW w:w="5608" w:type="dxa"/>
            <w:vMerge w:val="restart"/>
            <w:tcBorders>
              <w:top w:val="single" w:sz="4" w:space="0" w:color="000000"/>
              <w:left w:val="single" w:sz="4" w:space="0" w:color="000000"/>
            </w:tcBorders>
            <w:shd w:val="clear" w:color="auto" w:fill="auto"/>
          </w:tcPr>
          <w:p w14:paraId="678337B4" w14:textId="77777777" w:rsidR="00A91E9F" w:rsidRPr="003023EA" w:rsidRDefault="00A91E9F" w:rsidP="00D86BB5">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FFCF0C6" w14:textId="77777777" w:rsidR="00A91E9F" w:rsidRPr="003023EA" w:rsidRDefault="00A91E9F" w:rsidP="00D86BB5">
            <w:pPr>
              <w:rPr>
                <w:sz w:val="22"/>
                <w:szCs w:val="22"/>
              </w:rPr>
            </w:pPr>
            <w:r w:rsidRPr="003023EA">
              <w:rPr>
                <w:bCs/>
                <w:sz w:val="22"/>
                <w:szCs w:val="22"/>
              </w:rPr>
              <w:t xml:space="preserve">Итого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B7CB" w14:textId="77777777" w:rsidR="00A91E9F" w:rsidRPr="00B76B31" w:rsidRDefault="00A91E9F" w:rsidP="0003454C">
            <w:pPr>
              <w:ind w:left="-188" w:right="-108"/>
              <w:jc w:val="center"/>
              <w:rPr>
                <w:rFonts w:cs="Times New Roman"/>
                <w:color w:val="000000"/>
                <w:sz w:val="22"/>
                <w:szCs w:val="22"/>
                <w:lang w:val="ru-RU"/>
              </w:rPr>
            </w:pPr>
            <w:r>
              <w:rPr>
                <w:rFonts w:cs="Times New Roman"/>
                <w:color w:val="000000"/>
                <w:sz w:val="22"/>
                <w:szCs w:val="22"/>
                <w:lang w:val="ru-RU"/>
              </w:rPr>
              <w:t xml:space="preserve">  5794,400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83A" w14:textId="77777777" w:rsidR="00A91E9F" w:rsidRPr="00B76B31" w:rsidRDefault="00A91E9F" w:rsidP="00D86BB5">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3EF9" w14:textId="77777777" w:rsidR="00A91E9F" w:rsidRPr="004A7A04" w:rsidRDefault="00A91E9F" w:rsidP="0005354D">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B17E" w14:textId="1AE61B57" w:rsidR="00A91E9F" w:rsidRPr="002B04B0" w:rsidRDefault="00A91E9F" w:rsidP="00D86BB5">
            <w:pPr>
              <w:ind w:left="-108"/>
              <w:jc w:val="center"/>
              <w:rPr>
                <w:rFonts w:cs="Times New Roman"/>
                <w:sz w:val="22"/>
                <w:szCs w:val="22"/>
                <w:lang w:val="ru-RU"/>
              </w:rPr>
            </w:pPr>
            <w:r>
              <w:rPr>
                <w:rFonts w:cs="Times New Roman"/>
                <w:sz w:val="22"/>
                <w:szCs w:val="22"/>
                <w:lang w:val="ru-RU"/>
              </w:rPr>
              <w:t>12528,400</w:t>
            </w:r>
          </w:p>
        </w:tc>
      </w:tr>
      <w:tr w:rsidR="00A91E9F" w:rsidRPr="007252C0" w14:paraId="02FD19B5"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090BB2F3"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20DCD013"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271A6E" w14:textId="77777777" w:rsidR="00A91E9F" w:rsidRPr="003023EA" w:rsidRDefault="00A91E9F" w:rsidP="00D86BB5">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B0E1" w14:textId="77777777" w:rsidR="00A91E9F" w:rsidRPr="00B76B31" w:rsidRDefault="00A91E9F" w:rsidP="000345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C3A" w14:textId="77777777" w:rsidR="00A91E9F" w:rsidRPr="00B76B31" w:rsidRDefault="00A91E9F" w:rsidP="00D86BB5">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A14C" w14:textId="77777777" w:rsidR="00A91E9F" w:rsidRPr="004A7A04" w:rsidRDefault="00A91E9F" w:rsidP="00D86BB5">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F3AB3D" w14:textId="208CBE19" w:rsidR="00A91E9F" w:rsidRPr="004A7A04" w:rsidRDefault="00A91E9F" w:rsidP="0009608F">
            <w:pPr>
              <w:ind w:left="-95"/>
              <w:jc w:val="center"/>
              <w:rPr>
                <w:rFonts w:cs="Times New Roman"/>
                <w:sz w:val="22"/>
                <w:szCs w:val="22"/>
                <w:lang w:val="ru-RU"/>
              </w:rPr>
            </w:pPr>
            <w:r>
              <w:rPr>
                <w:rFonts w:cs="Times New Roman"/>
                <w:sz w:val="22"/>
                <w:szCs w:val="22"/>
                <w:lang w:val="ru-RU"/>
              </w:rPr>
              <w:t>11033,600</w:t>
            </w:r>
          </w:p>
        </w:tc>
      </w:tr>
      <w:tr w:rsidR="00A91E9F" w:rsidRPr="007252C0" w14:paraId="694D56C8"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42CFE05D"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3BDF1EB0"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A91AAE" w14:textId="77777777" w:rsidR="00A91E9F" w:rsidRPr="003023EA" w:rsidRDefault="00A91E9F" w:rsidP="00D86BB5">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4AB5" w14:textId="77777777" w:rsidR="00A91E9F" w:rsidRPr="00B76B31" w:rsidRDefault="00A91E9F" w:rsidP="000345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C470" w14:textId="77777777" w:rsidR="00A91E9F" w:rsidRPr="00B76B31" w:rsidRDefault="00A91E9F" w:rsidP="00D86BB5">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EFDB" w14:textId="77777777" w:rsidR="00A91E9F" w:rsidRPr="004A7A04" w:rsidRDefault="00A91E9F" w:rsidP="00D86BB5">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F55F14" w14:textId="4C15F61E" w:rsidR="00A91E9F" w:rsidRPr="004A7A04" w:rsidRDefault="00A91E9F" w:rsidP="00D86BB5">
            <w:pPr>
              <w:jc w:val="center"/>
              <w:rPr>
                <w:rFonts w:cs="Times New Roman"/>
                <w:sz w:val="22"/>
                <w:szCs w:val="22"/>
                <w:lang w:val="ru-RU"/>
              </w:rPr>
            </w:pPr>
            <w:r>
              <w:rPr>
                <w:rFonts w:cs="Times New Roman"/>
                <w:sz w:val="22"/>
                <w:szCs w:val="22"/>
                <w:lang w:val="ru-RU"/>
              </w:rPr>
              <w:t>539,800</w:t>
            </w:r>
          </w:p>
        </w:tc>
      </w:tr>
      <w:tr w:rsidR="00A91E9F" w:rsidRPr="007252C0" w14:paraId="2553F063"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570732A9"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4A2F6ED6"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8BBE1BC" w14:textId="77777777" w:rsidR="00A91E9F" w:rsidRPr="003023EA" w:rsidRDefault="00A91E9F" w:rsidP="00D86BB5">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B7FA6" w14:textId="77777777" w:rsidR="00A91E9F" w:rsidRPr="00B76B31" w:rsidRDefault="00A91E9F" w:rsidP="0003454C">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7CABFF" w14:textId="77777777" w:rsidR="00A91E9F" w:rsidRPr="00B76B31" w:rsidRDefault="00A91E9F" w:rsidP="00D86BB5">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FAF3" w14:textId="77777777" w:rsidR="00A91E9F" w:rsidRPr="004A7A04" w:rsidRDefault="00A91E9F" w:rsidP="00D86BB5">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4E27A6" w14:textId="692145A3" w:rsidR="00A91E9F" w:rsidRPr="002B04B0" w:rsidRDefault="00A91E9F" w:rsidP="00D86BB5">
            <w:pPr>
              <w:jc w:val="center"/>
              <w:outlineLvl w:val="1"/>
              <w:rPr>
                <w:rFonts w:cs="Times New Roman"/>
                <w:kern w:val="0"/>
                <w:sz w:val="22"/>
                <w:szCs w:val="22"/>
                <w:lang w:val="ru-RU" w:eastAsia="ru-RU"/>
              </w:rPr>
            </w:pPr>
            <w:r>
              <w:rPr>
                <w:rFonts w:cs="Times New Roman"/>
                <w:kern w:val="0"/>
                <w:sz w:val="22"/>
                <w:szCs w:val="22"/>
                <w:lang w:val="ru-RU" w:eastAsia="ru-RU"/>
              </w:rPr>
              <w:t>955,000</w:t>
            </w:r>
          </w:p>
        </w:tc>
      </w:tr>
      <w:tr w:rsidR="00A91E9F" w:rsidRPr="007252C0" w14:paraId="2C43FF0E" w14:textId="77777777" w:rsidTr="00D11709">
        <w:trPr>
          <w:gridAfter w:val="1"/>
          <w:wAfter w:w="13" w:type="dxa"/>
          <w:trHeight w:val="285"/>
        </w:trPr>
        <w:tc>
          <w:tcPr>
            <w:tcW w:w="629" w:type="dxa"/>
            <w:vMerge/>
            <w:tcBorders>
              <w:left w:val="single" w:sz="4" w:space="0" w:color="000000"/>
              <w:right w:val="single" w:sz="4" w:space="0" w:color="000000"/>
            </w:tcBorders>
            <w:shd w:val="clear" w:color="auto" w:fill="auto"/>
          </w:tcPr>
          <w:p w14:paraId="2039BAB7"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61BCD386"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14:paraId="240B9BBD" w14:textId="77777777" w:rsidR="00A91E9F" w:rsidRPr="003023EA" w:rsidRDefault="00A91E9F" w:rsidP="00D86BB5">
            <w:pPr>
              <w:ind w:right="-115"/>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5F783A" w14:textId="77777777" w:rsidR="00A91E9F" w:rsidRPr="003023EA" w:rsidRDefault="00A91E9F" w:rsidP="00D86BB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41008" w14:textId="77777777" w:rsidR="00A91E9F" w:rsidRPr="003023EA" w:rsidRDefault="00A91E9F" w:rsidP="00D86BB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37B6E8" w14:textId="77777777" w:rsidR="00A91E9F" w:rsidRPr="003023EA" w:rsidRDefault="00A91E9F" w:rsidP="00D86BB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E5F" w14:textId="77777777" w:rsidR="00A91E9F" w:rsidRPr="003023EA" w:rsidRDefault="00A91E9F" w:rsidP="00D86BB5">
            <w:pPr>
              <w:ind w:left="-108"/>
              <w:jc w:val="center"/>
              <w:rPr>
                <w:sz w:val="22"/>
                <w:szCs w:val="22"/>
              </w:rPr>
            </w:pPr>
            <w:r w:rsidRPr="003023EA">
              <w:rPr>
                <w:sz w:val="22"/>
                <w:szCs w:val="22"/>
              </w:rPr>
              <w:t>0</w:t>
            </w:r>
          </w:p>
        </w:tc>
      </w:tr>
      <w:tr w:rsidR="00A91E9F" w:rsidRPr="009579B0" w14:paraId="53D1E759" w14:textId="77777777" w:rsidTr="00D11709">
        <w:trPr>
          <w:gridAfter w:val="1"/>
          <w:wAfter w:w="13" w:type="dxa"/>
          <w:trHeight w:val="150"/>
        </w:trPr>
        <w:tc>
          <w:tcPr>
            <w:tcW w:w="629" w:type="dxa"/>
            <w:vMerge w:val="restart"/>
            <w:tcBorders>
              <w:top w:val="single" w:sz="4" w:space="0" w:color="000000"/>
              <w:left w:val="single" w:sz="4" w:space="0" w:color="000000"/>
            </w:tcBorders>
            <w:shd w:val="clear" w:color="auto" w:fill="auto"/>
          </w:tcPr>
          <w:p w14:paraId="479C8CEF" w14:textId="77777777" w:rsidR="00A91E9F" w:rsidRPr="003023EA" w:rsidRDefault="00A91E9F" w:rsidP="0009608F">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14:paraId="5BD7864A" w14:textId="77777777" w:rsidR="00A91E9F" w:rsidRPr="003023EA" w:rsidRDefault="00A91E9F" w:rsidP="0009608F">
            <w:pPr>
              <w:jc w:val="both"/>
              <w:rPr>
                <w:sz w:val="22"/>
                <w:szCs w:val="22"/>
                <w:lang w:eastAsia="ru-RU"/>
              </w:rPr>
            </w:pPr>
            <w:r w:rsidRPr="003023EA">
              <w:rPr>
                <w:bCs/>
                <w:sz w:val="22"/>
                <w:szCs w:val="22"/>
                <w:lang w:eastAsia="ru-RU"/>
              </w:rPr>
              <w:t xml:space="preserve">Благоустройство дворовых территорий многоквартирных домов </w:t>
            </w:r>
          </w:p>
          <w:p w14:paraId="76479A13" w14:textId="77777777" w:rsidR="00A91E9F" w:rsidRPr="003023EA" w:rsidRDefault="00A91E9F" w:rsidP="0009608F">
            <w:pPr>
              <w:jc w:val="both"/>
              <w:rPr>
                <w:bCs/>
                <w:sz w:val="22"/>
                <w:szCs w:val="22"/>
                <w:lang w:eastAsia="ru-RU"/>
              </w:rPr>
            </w:pPr>
          </w:p>
          <w:p w14:paraId="33EEB8E6" w14:textId="77777777" w:rsidR="00A91E9F" w:rsidRPr="003023EA" w:rsidRDefault="00A91E9F" w:rsidP="0009608F">
            <w:pPr>
              <w:jc w:val="both"/>
              <w:rPr>
                <w:bCs/>
                <w:sz w:val="22"/>
                <w:szCs w:val="22"/>
                <w:lang w:eastAsia="ru-RU"/>
              </w:rPr>
            </w:pPr>
          </w:p>
          <w:p w14:paraId="68381BE8" w14:textId="77777777" w:rsidR="00A91E9F" w:rsidRPr="003023EA" w:rsidRDefault="00A91E9F" w:rsidP="0009608F">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9370A4" w14:textId="77777777" w:rsidR="00A91E9F" w:rsidRPr="003023EA" w:rsidRDefault="00A91E9F" w:rsidP="0009608F">
            <w:pPr>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8E13" w14:textId="77777777" w:rsidR="00A91E9F" w:rsidRPr="004E3680"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EBB" w14:textId="77777777" w:rsidR="00A91E9F" w:rsidRPr="004E3680"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F6859"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30774" w14:textId="77777777" w:rsidR="00A91E9F" w:rsidRPr="003023EA" w:rsidRDefault="00A91E9F" w:rsidP="0009608F">
            <w:pPr>
              <w:jc w:val="center"/>
              <w:rPr>
                <w:color w:val="000000"/>
                <w:sz w:val="22"/>
                <w:szCs w:val="22"/>
                <w:lang w:val="ru-RU"/>
              </w:rPr>
            </w:pPr>
            <w:r>
              <w:rPr>
                <w:bCs/>
                <w:sz w:val="22"/>
                <w:szCs w:val="22"/>
                <w:lang w:val="ru-RU"/>
              </w:rPr>
              <w:t>4091,837</w:t>
            </w:r>
          </w:p>
        </w:tc>
      </w:tr>
      <w:tr w:rsidR="00A91E9F" w:rsidRPr="009579B0" w14:paraId="3966BB51" w14:textId="77777777" w:rsidTr="00D11709">
        <w:trPr>
          <w:gridAfter w:val="1"/>
          <w:wAfter w:w="13" w:type="dxa"/>
          <w:trHeight w:val="149"/>
        </w:trPr>
        <w:tc>
          <w:tcPr>
            <w:tcW w:w="629" w:type="dxa"/>
            <w:vMerge/>
            <w:tcBorders>
              <w:left w:val="single" w:sz="4" w:space="0" w:color="000000"/>
            </w:tcBorders>
            <w:shd w:val="clear" w:color="auto" w:fill="auto"/>
          </w:tcPr>
          <w:p w14:paraId="36A52510" w14:textId="77777777" w:rsidR="00A91E9F" w:rsidRPr="003023EA" w:rsidRDefault="00A91E9F" w:rsidP="0057651A">
            <w:pPr>
              <w:rPr>
                <w:b/>
                <w:bCs/>
                <w:sz w:val="22"/>
                <w:szCs w:val="22"/>
              </w:rPr>
            </w:pPr>
          </w:p>
        </w:tc>
        <w:tc>
          <w:tcPr>
            <w:tcW w:w="5608" w:type="dxa"/>
            <w:vMerge/>
            <w:tcBorders>
              <w:left w:val="single" w:sz="4" w:space="0" w:color="000000"/>
              <w:right w:val="single" w:sz="4" w:space="0" w:color="auto"/>
            </w:tcBorders>
            <w:shd w:val="clear" w:color="auto" w:fill="auto"/>
          </w:tcPr>
          <w:p w14:paraId="788BA795" w14:textId="77777777" w:rsidR="00A91E9F" w:rsidRPr="003023EA" w:rsidRDefault="00A91E9F" w:rsidP="0057651A">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A8F7FE" w14:textId="77777777" w:rsidR="00A91E9F" w:rsidRPr="003023EA" w:rsidRDefault="00A91E9F" w:rsidP="0057651A">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1E33" w14:textId="77777777" w:rsidR="00A91E9F" w:rsidRPr="004E3680"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5648" w14:textId="77777777" w:rsidR="00A91E9F" w:rsidRPr="004E3680"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D422" w14:textId="77777777" w:rsidR="00A91E9F" w:rsidRPr="0005354D"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FD3C" w14:textId="77777777" w:rsidR="00A91E9F" w:rsidRPr="004E3680"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3418,365</w:t>
            </w:r>
          </w:p>
        </w:tc>
      </w:tr>
      <w:tr w:rsidR="00A91E9F" w:rsidRPr="009579B0" w14:paraId="51F67683" w14:textId="77777777" w:rsidTr="00D11709">
        <w:trPr>
          <w:gridAfter w:val="1"/>
          <w:wAfter w:w="13" w:type="dxa"/>
          <w:trHeight w:val="149"/>
        </w:trPr>
        <w:tc>
          <w:tcPr>
            <w:tcW w:w="629" w:type="dxa"/>
            <w:vMerge/>
            <w:tcBorders>
              <w:left w:val="single" w:sz="4" w:space="0" w:color="000000"/>
            </w:tcBorders>
            <w:shd w:val="clear" w:color="auto" w:fill="auto"/>
          </w:tcPr>
          <w:p w14:paraId="352CE812" w14:textId="77777777" w:rsidR="00A91E9F" w:rsidRPr="003023EA" w:rsidRDefault="00A91E9F" w:rsidP="0057651A">
            <w:pPr>
              <w:rPr>
                <w:b/>
                <w:bCs/>
                <w:sz w:val="22"/>
                <w:szCs w:val="22"/>
              </w:rPr>
            </w:pPr>
          </w:p>
        </w:tc>
        <w:tc>
          <w:tcPr>
            <w:tcW w:w="5608" w:type="dxa"/>
            <w:vMerge/>
            <w:tcBorders>
              <w:left w:val="single" w:sz="4" w:space="0" w:color="000000"/>
              <w:right w:val="single" w:sz="4" w:space="0" w:color="auto"/>
            </w:tcBorders>
            <w:shd w:val="clear" w:color="auto" w:fill="auto"/>
          </w:tcPr>
          <w:p w14:paraId="16CFC59F" w14:textId="77777777" w:rsidR="00A91E9F" w:rsidRPr="003023EA" w:rsidRDefault="00A91E9F" w:rsidP="0057651A">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DD1863" w14:textId="77777777" w:rsidR="00A91E9F" w:rsidRPr="003023EA" w:rsidRDefault="00A91E9F" w:rsidP="0057651A">
            <w:pPr>
              <w:rPr>
                <w:bCs/>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718D" w14:textId="77777777" w:rsidR="00A91E9F" w:rsidRPr="006375E2"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D33" w14:textId="77777777" w:rsidR="00A91E9F" w:rsidRPr="006375E2" w:rsidRDefault="00A91E9F" w:rsidP="0057651A">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7523C" w14:textId="77777777" w:rsidR="00A91E9F" w:rsidRPr="0005354D"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B74B" w14:textId="77777777" w:rsidR="00A91E9F" w:rsidRPr="006375E2" w:rsidRDefault="00A91E9F" w:rsidP="0057651A">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r>
      <w:tr w:rsidR="00A91E9F" w:rsidRPr="009579B0" w14:paraId="46D18A9F" w14:textId="77777777" w:rsidTr="00D11709">
        <w:trPr>
          <w:gridAfter w:val="1"/>
          <w:wAfter w:w="13" w:type="dxa"/>
          <w:trHeight w:val="149"/>
        </w:trPr>
        <w:tc>
          <w:tcPr>
            <w:tcW w:w="629" w:type="dxa"/>
            <w:vMerge/>
            <w:tcBorders>
              <w:left w:val="single" w:sz="4" w:space="0" w:color="000000"/>
            </w:tcBorders>
            <w:shd w:val="clear" w:color="auto" w:fill="auto"/>
          </w:tcPr>
          <w:p w14:paraId="772D5741" w14:textId="77777777" w:rsidR="00A91E9F" w:rsidRPr="003023EA" w:rsidRDefault="00A91E9F" w:rsidP="0009608F">
            <w:pPr>
              <w:rPr>
                <w:b/>
                <w:bCs/>
                <w:sz w:val="22"/>
                <w:szCs w:val="22"/>
              </w:rPr>
            </w:pPr>
          </w:p>
        </w:tc>
        <w:tc>
          <w:tcPr>
            <w:tcW w:w="5608" w:type="dxa"/>
            <w:vMerge/>
            <w:tcBorders>
              <w:left w:val="single" w:sz="4" w:space="0" w:color="000000"/>
              <w:right w:val="single" w:sz="4" w:space="0" w:color="auto"/>
            </w:tcBorders>
            <w:shd w:val="clear" w:color="auto" w:fill="auto"/>
          </w:tcPr>
          <w:p w14:paraId="21794663" w14:textId="77777777" w:rsidR="00A91E9F" w:rsidRPr="003023EA" w:rsidRDefault="00A91E9F" w:rsidP="0009608F">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48DFB7D" w14:textId="77777777" w:rsidR="00A91E9F" w:rsidRPr="003023EA" w:rsidRDefault="00A91E9F" w:rsidP="0009608F">
            <w:pPr>
              <w:rPr>
                <w:bCs/>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97B2" w14:textId="77777777" w:rsidR="00A91E9F" w:rsidRPr="0009608F" w:rsidRDefault="00A91E9F" w:rsidP="0009608F">
            <w:pPr>
              <w:ind w:left="-108" w:right="-108"/>
              <w:jc w:val="center"/>
              <w:rPr>
                <w:rFonts w:cs="Times New Roman"/>
                <w:color w:val="000000"/>
                <w:lang w:val="ru-RU"/>
              </w:rPr>
            </w:pPr>
            <w:r>
              <w:rPr>
                <w:rFonts w:cs="Times New Roman"/>
                <w:color w:val="000000"/>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43C3" w14:textId="77777777" w:rsidR="00A91E9F" w:rsidRPr="006375E2" w:rsidRDefault="00A91E9F" w:rsidP="0009608F">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5736E0"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12191" w14:textId="77777777" w:rsidR="00A91E9F" w:rsidRPr="003023EA" w:rsidRDefault="00A91E9F" w:rsidP="0009608F">
            <w:pPr>
              <w:jc w:val="center"/>
              <w:rPr>
                <w:bCs/>
                <w:color w:val="000000"/>
                <w:sz w:val="22"/>
                <w:szCs w:val="22"/>
                <w:lang w:val="ru-RU"/>
              </w:rPr>
            </w:pPr>
            <w:r>
              <w:rPr>
                <w:bCs/>
                <w:color w:val="000000"/>
                <w:sz w:val="22"/>
                <w:szCs w:val="22"/>
                <w:lang w:val="ru-RU"/>
              </w:rPr>
              <w:t>525,454</w:t>
            </w:r>
          </w:p>
        </w:tc>
      </w:tr>
      <w:tr w:rsidR="00A91E9F" w:rsidRPr="009579B0" w14:paraId="109EE66B" w14:textId="77777777" w:rsidTr="00D11709">
        <w:trPr>
          <w:gridAfter w:val="1"/>
          <w:wAfter w:w="13" w:type="dxa"/>
          <w:trHeight w:val="149"/>
        </w:trPr>
        <w:tc>
          <w:tcPr>
            <w:tcW w:w="629" w:type="dxa"/>
            <w:vMerge/>
            <w:tcBorders>
              <w:left w:val="single" w:sz="4" w:space="0" w:color="000000"/>
            </w:tcBorders>
            <w:shd w:val="clear" w:color="auto" w:fill="auto"/>
          </w:tcPr>
          <w:p w14:paraId="6FBFD285" w14:textId="77777777" w:rsidR="00A91E9F" w:rsidRPr="003023EA" w:rsidRDefault="00A91E9F" w:rsidP="0009608F">
            <w:pPr>
              <w:rPr>
                <w:b/>
                <w:bCs/>
                <w:sz w:val="22"/>
                <w:szCs w:val="22"/>
              </w:rPr>
            </w:pPr>
          </w:p>
        </w:tc>
        <w:tc>
          <w:tcPr>
            <w:tcW w:w="5608" w:type="dxa"/>
            <w:vMerge/>
            <w:tcBorders>
              <w:left w:val="single" w:sz="4" w:space="0" w:color="000000"/>
              <w:right w:val="single" w:sz="4" w:space="0" w:color="auto"/>
            </w:tcBorders>
            <w:shd w:val="clear" w:color="auto" w:fill="auto"/>
          </w:tcPr>
          <w:p w14:paraId="2CFC3393" w14:textId="77777777" w:rsidR="00A91E9F" w:rsidRPr="003023EA" w:rsidRDefault="00A91E9F" w:rsidP="0009608F">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536099" w14:textId="77777777" w:rsidR="00A91E9F" w:rsidRPr="003023EA" w:rsidRDefault="00A91E9F" w:rsidP="0009608F">
            <w:pPr>
              <w:ind w:right="-108"/>
              <w:rPr>
                <w:bCs/>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AFAB5" w14:textId="77777777" w:rsidR="00A91E9F" w:rsidRPr="003023EA" w:rsidRDefault="00A91E9F" w:rsidP="0009608F">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0C020" w14:textId="77777777" w:rsidR="00A91E9F" w:rsidRPr="003023EA" w:rsidRDefault="00A91E9F" w:rsidP="0009608F">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078BAD" w14:textId="77777777" w:rsidR="00A91E9F" w:rsidRPr="004A7A04" w:rsidRDefault="00A91E9F" w:rsidP="0009608F">
            <w:pPr>
              <w:ind w:left="-148" w:right="-108"/>
              <w:jc w:val="center"/>
              <w:rPr>
                <w:rFonts w:cs="Times New Roman"/>
                <w:sz w:val="22"/>
                <w:szCs w:val="22"/>
              </w:rPr>
            </w:pPr>
            <w:r w:rsidRPr="004A7A04">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65605" w14:textId="77777777" w:rsidR="00A91E9F" w:rsidRPr="003023EA" w:rsidRDefault="00A91E9F" w:rsidP="0009608F">
            <w:pPr>
              <w:jc w:val="center"/>
              <w:rPr>
                <w:bCs/>
                <w:color w:val="000000"/>
                <w:sz w:val="22"/>
                <w:szCs w:val="22"/>
                <w:lang w:val="ru-RU"/>
              </w:rPr>
            </w:pPr>
            <w:r w:rsidRPr="003023EA">
              <w:rPr>
                <w:bCs/>
                <w:color w:val="000000"/>
                <w:sz w:val="22"/>
                <w:szCs w:val="22"/>
                <w:lang w:val="ru-RU"/>
              </w:rPr>
              <w:t>0</w:t>
            </w:r>
          </w:p>
        </w:tc>
      </w:tr>
      <w:tr w:rsidR="00010975" w:rsidRPr="007252C0" w14:paraId="1E189B3C"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3AFA603A" w14:textId="77777777" w:rsidR="00010975" w:rsidRPr="003023EA" w:rsidRDefault="00010975" w:rsidP="00010975">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14:paraId="324A643E" w14:textId="77777777" w:rsidR="00010975" w:rsidRPr="003023EA" w:rsidRDefault="00010975" w:rsidP="00010975">
            <w:pPr>
              <w:jc w:val="both"/>
              <w:rPr>
                <w:sz w:val="22"/>
                <w:szCs w:val="22"/>
              </w:rPr>
            </w:pPr>
            <w:r w:rsidRPr="003023EA">
              <w:rPr>
                <w:bCs/>
                <w:sz w:val="22"/>
                <w:szCs w:val="22"/>
              </w:rPr>
              <w:t>Благоустройство общественных территорий</w:t>
            </w:r>
          </w:p>
        </w:tc>
        <w:tc>
          <w:tcPr>
            <w:tcW w:w="2034" w:type="dxa"/>
            <w:tcBorders>
              <w:top w:val="single" w:sz="4" w:space="0" w:color="auto"/>
              <w:left w:val="single" w:sz="4" w:space="0" w:color="000000"/>
              <w:bottom w:val="single" w:sz="4" w:space="0" w:color="000000"/>
              <w:right w:val="single" w:sz="4" w:space="0" w:color="000000"/>
            </w:tcBorders>
            <w:shd w:val="clear" w:color="auto" w:fill="auto"/>
          </w:tcPr>
          <w:p w14:paraId="6AF469D3" w14:textId="77777777" w:rsidR="00010975" w:rsidRPr="003023EA" w:rsidRDefault="00010975" w:rsidP="00010975">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81A" w14:textId="2E236E46" w:rsidR="00010975" w:rsidRPr="00B76B31"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E7614" w14:textId="5997EEDF" w:rsidR="00010975" w:rsidRPr="004E3680" w:rsidRDefault="00010975" w:rsidP="00010975">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80A" w14:textId="70D44F2E" w:rsidR="00010975" w:rsidRPr="0005354D"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B53" w14:textId="2960F3B0" w:rsidR="00010975" w:rsidRPr="003023EA" w:rsidRDefault="00010975" w:rsidP="00010975">
            <w:pPr>
              <w:jc w:val="center"/>
              <w:rPr>
                <w:color w:val="000000"/>
                <w:sz w:val="22"/>
                <w:szCs w:val="22"/>
                <w:lang w:val="ru-RU"/>
              </w:rPr>
            </w:pPr>
            <w:r>
              <w:rPr>
                <w:color w:val="000000"/>
                <w:sz w:val="22"/>
                <w:szCs w:val="22"/>
                <w:lang w:val="ru-RU"/>
              </w:rPr>
              <w:t>6008,788</w:t>
            </w:r>
          </w:p>
        </w:tc>
      </w:tr>
      <w:tr w:rsidR="00010975" w:rsidRPr="007252C0" w14:paraId="6AB51DD5" w14:textId="77777777" w:rsidTr="00D11709">
        <w:trPr>
          <w:gridAfter w:val="1"/>
          <w:wAfter w:w="13" w:type="dxa"/>
          <w:trHeight w:val="79"/>
        </w:trPr>
        <w:tc>
          <w:tcPr>
            <w:tcW w:w="629" w:type="dxa"/>
            <w:vMerge/>
            <w:tcBorders>
              <w:left w:val="single" w:sz="4" w:space="0" w:color="000000"/>
            </w:tcBorders>
            <w:shd w:val="clear" w:color="auto" w:fill="auto"/>
          </w:tcPr>
          <w:p w14:paraId="31081ED8"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1F941A57"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FC3353B" w14:textId="77777777" w:rsidR="00010975" w:rsidRPr="003023EA" w:rsidRDefault="00010975" w:rsidP="00010975">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066" w14:textId="258EE4B0" w:rsidR="00010975" w:rsidRPr="00B76B31"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863FA2" w14:textId="5D99F42F" w:rsidR="00010975" w:rsidRPr="004E3680" w:rsidRDefault="00010975" w:rsidP="00010975">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2E1B" w14:textId="1D3711C7" w:rsidR="00010975" w:rsidRPr="0005354D"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65D9" w14:textId="14515122" w:rsidR="00010975" w:rsidRPr="003023EA" w:rsidRDefault="00010975" w:rsidP="00010975">
            <w:pPr>
              <w:jc w:val="center"/>
              <w:rPr>
                <w:color w:val="000000"/>
                <w:sz w:val="22"/>
                <w:szCs w:val="22"/>
                <w:lang w:val="ru-RU"/>
              </w:rPr>
            </w:pPr>
            <w:r>
              <w:rPr>
                <w:color w:val="000000"/>
                <w:sz w:val="22"/>
                <w:szCs w:val="22"/>
                <w:lang w:val="ru-RU"/>
              </w:rPr>
              <w:t>5425,151</w:t>
            </w:r>
          </w:p>
        </w:tc>
      </w:tr>
      <w:tr w:rsidR="00010975" w:rsidRPr="007252C0" w14:paraId="7C7F1182" w14:textId="77777777" w:rsidTr="00D11709">
        <w:trPr>
          <w:gridAfter w:val="1"/>
          <w:wAfter w:w="13" w:type="dxa"/>
          <w:trHeight w:val="79"/>
        </w:trPr>
        <w:tc>
          <w:tcPr>
            <w:tcW w:w="629" w:type="dxa"/>
            <w:vMerge/>
            <w:tcBorders>
              <w:left w:val="single" w:sz="4" w:space="0" w:color="000000"/>
            </w:tcBorders>
            <w:shd w:val="clear" w:color="auto" w:fill="auto"/>
          </w:tcPr>
          <w:p w14:paraId="414652B7" w14:textId="77777777" w:rsidR="00010975" w:rsidRPr="003023EA" w:rsidRDefault="00010975" w:rsidP="00010975">
            <w:pPr>
              <w:jc w:val="center"/>
              <w:rPr>
                <w:bCs/>
                <w:sz w:val="22"/>
                <w:szCs w:val="22"/>
              </w:rPr>
            </w:pPr>
          </w:p>
        </w:tc>
        <w:tc>
          <w:tcPr>
            <w:tcW w:w="5608" w:type="dxa"/>
            <w:vMerge/>
            <w:tcBorders>
              <w:left w:val="single" w:sz="4" w:space="0" w:color="000000"/>
            </w:tcBorders>
            <w:shd w:val="clear" w:color="auto" w:fill="auto"/>
          </w:tcPr>
          <w:p w14:paraId="41E00442"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A102048" w14:textId="77777777" w:rsidR="00010975" w:rsidRPr="003023EA" w:rsidRDefault="00010975" w:rsidP="00010975">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2C8E" w14:textId="00932CE2" w:rsidR="00010975" w:rsidRPr="0003454C"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EB2D3C" w14:textId="50A65A94" w:rsidR="00010975" w:rsidRPr="004E3680" w:rsidRDefault="00010975" w:rsidP="00010975">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34FB" w14:textId="76AF2625" w:rsidR="00010975" w:rsidRPr="0005354D"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6764" w14:textId="070903DE" w:rsidR="00010975" w:rsidRPr="003023EA" w:rsidRDefault="00010975" w:rsidP="00010975">
            <w:pPr>
              <w:jc w:val="center"/>
              <w:rPr>
                <w:color w:val="000000"/>
                <w:sz w:val="22"/>
                <w:szCs w:val="22"/>
                <w:lang w:val="ru-RU"/>
              </w:rPr>
            </w:pPr>
            <w:r>
              <w:rPr>
                <w:color w:val="000000"/>
                <w:sz w:val="22"/>
                <w:szCs w:val="22"/>
                <w:lang w:val="ru-RU"/>
              </w:rPr>
              <w:t>278,697</w:t>
            </w:r>
          </w:p>
        </w:tc>
      </w:tr>
      <w:tr w:rsidR="00010975" w:rsidRPr="007252C0" w14:paraId="3561740C" w14:textId="77777777" w:rsidTr="00D11709">
        <w:trPr>
          <w:gridAfter w:val="1"/>
          <w:wAfter w:w="13" w:type="dxa"/>
          <w:trHeight w:val="79"/>
        </w:trPr>
        <w:tc>
          <w:tcPr>
            <w:tcW w:w="629" w:type="dxa"/>
            <w:vMerge/>
            <w:tcBorders>
              <w:left w:val="single" w:sz="4" w:space="0" w:color="000000"/>
            </w:tcBorders>
            <w:shd w:val="clear" w:color="auto" w:fill="auto"/>
          </w:tcPr>
          <w:p w14:paraId="31CFB28C"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08016454"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8729839" w14:textId="77777777" w:rsidR="00010975" w:rsidRPr="003023EA" w:rsidRDefault="00010975" w:rsidP="00010975">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5B8" w14:textId="3A1B1690" w:rsidR="00010975" w:rsidRPr="0003454C" w:rsidRDefault="00010975" w:rsidP="00010975">
            <w:pPr>
              <w:ind w:left="-108" w:right="-108"/>
              <w:jc w:val="center"/>
              <w:rPr>
                <w:rFonts w:cs="Times New Roman"/>
                <w:color w:val="000000"/>
                <w:sz w:val="22"/>
                <w:szCs w:val="22"/>
                <w:vertAlign w:val="superscript"/>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E3EA1F3" w14:textId="1931BF73" w:rsidR="00010975" w:rsidRPr="004E3680" w:rsidRDefault="00010975" w:rsidP="00010975">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B5BA" w14:textId="6AFDC836" w:rsidR="00010975" w:rsidRPr="0005354D" w:rsidRDefault="00010975" w:rsidP="00010975">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813A" w14:textId="280FF9B6" w:rsidR="00010975" w:rsidRPr="00DE0853" w:rsidRDefault="00010975" w:rsidP="00010975">
            <w:pPr>
              <w:jc w:val="center"/>
              <w:rPr>
                <w:color w:val="000000"/>
                <w:sz w:val="22"/>
                <w:szCs w:val="22"/>
                <w:lang w:val="ru-RU"/>
              </w:rPr>
            </w:pPr>
            <w:r>
              <w:rPr>
                <w:color w:val="000000"/>
                <w:sz w:val="22"/>
                <w:szCs w:val="22"/>
                <w:lang w:val="ru-RU"/>
              </w:rPr>
              <w:t>304,939</w:t>
            </w:r>
          </w:p>
        </w:tc>
      </w:tr>
      <w:tr w:rsidR="00A91E9F" w:rsidRPr="007252C0" w14:paraId="074F8E9F"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76ADD25D"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056C2A1B"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1980C14" w14:textId="77777777" w:rsidR="00A91E9F" w:rsidRPr="003023EA" w:rsidRDefault="00A91E9F" w:rsidP="0009608F">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30472"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3E673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0ADF6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A641D" w14:textId="77777777" w:rsidR="00A91E9F" w:rsidRPr="003023EA" w:rsidRDefault="00A91E9F" w:rsidP="0009608F">
            <w:pPr>
              <w:jc w:val="center"/>
              <w:rPr>
                <w:sz w:val="22"/>
                <w:szCs w:val="22"/>
              </w:rPr>
            </w:pPr>
            <w:r w:rsidRPr="003023EA">
              <w:rPr>
                <w:sz w:val="22"/>
                <w:szCs w:val="22"/>
              </w:rPr>
              <w:t>0</w:t>
            </w:r>
          </w:p>
        </w:tc>
      </w:tr>
      <w:tr w:rsidR="00A91E9F" w:rsidRPr="007252C0" w14:paraId="4E4DCDD8" w14:textId="77777777" w:rsidTr="00D11709">
        <w:trPr>
          <w:gridAfter w:val="1"/>
          <w:wAfter w:w="13" w:type="dxa"/>
          <w:trHeight w:val="79"/>
        </w:trPr>
        <w:tc>
          <w:tcPr>
            <w:tcW w:w="629" w:type="dxa"/>
            <w:vMerge w:val="restart"/>
            <w:tcBorders>
              <w:top w:val="single" w:sz="4" w:space="0" w:color="000000"/>
              <w:left w:val="single" w:sz="4" w:space="0" w:color="000000"/>
              <w:bottom w:val="single" w:sz="4" w:space="0" w:color="auto"/>
            </w:tcBorders>
            <w:shd w:val="clear" w:color="auto" w:fill="auto"/>
          </w:tcPr>
          <w:p w14:paraId="121F1453" w14:textId="77777777" w:rsidR="00A91E9F" w:rsidRPr="003023EA" w:rsidRDefault="00A91E9F" w:rsidP="0009608F">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bottom w:val="single" w:sz="4" w:space="0" w:color="auto"/>
            </w:tcBorders>
            <w:shd w:val="clear" w:color="auto" w:fill="auto"/>
          </w:tcPr>
          <w:p w14:paraId="4D5B6E39" w14:textId="77777777" w:rsidR="00A91E9F" w:rsidRPr="003023EA" w:rsidRDefault="00A91E9F" w:rsidP="0009608F">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7A051C8" w14:textId="77777777" w:rsidR="00A91E9F" w:rsidRPr="003023EA" w:rsidRDefault="00A91E9F" w:rsidP="0009608F">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DA9B9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FB89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AA20D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A048F" w14:textId="77777777" w:rsidR="00A91E9F" w:rsidRPr="003023EA" w:rsidRDefault="00A91E9F" w:rsidP="0009608F">
            <w:pPr>
              <w:jc w:val="center"/>
              <w:rPr>
                <w:sz w:val="22"/>
                <w:szCs w:val="22"/>
              </w:rPr>
            </w:pPr>
            <w:r w:rsidRPr="003023EA">
              <w:rPr>
                <w:bCs/>
                <w:sz w:val="22"/>
                <w:szCs w:val="22"/>
              </w:rPr>
              <w:t>0</w:t>
            </w:r>
          </w:p>
        </w:tc>
      </w:tr>
      <w:tr w:rsidR="00A91E9F" w:rsidRPr="007252C0" w14:paraId="36AC74E2"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9DEC6E4"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1280D02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2BD376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C23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79643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05B57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0EA3BD" w14:textId="77777777" w:rsidR="00A91E9F" w:rsidRPr="003023EA" w:rsidRDefault="00A91E9F" w:rsidP="0009608F">
            <w:pPr>
              <w:jc w:val="center"/>
              <w:rPr>
                <w:sz w:val="22"/>
                <w:szCs w:val="22"/>
              </w:rPr>
            </w:pPr>
            <w:r w:rsidRPr="003023EA">
              <w:rPr>
                <w:bCs/>
                <w:sz w:val="22"/>
                <w:szCs w:val="22"/>
              </w:rPr>
              <w:t>0</w:t>
            </w:r>
          </w:p>
        </w:tc>
      </w:tr>
      <w:tr w:rsidR="00A91E9F" w:rsidRPr="007252C0" w14:paraId="2DF14C85"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10CD93F"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4F702E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3364609"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538C2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353D7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4C584"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9A4260" w14:textId="77777777" w:rsidR="00A91E9F" w:rsidRPr="003023EA" w:rsidRDefault="00A91E9F" w:rsidP="0009608F">
            <w:pPr>
              <w:jc w:val="center"/>
              <w:rPr>
                <w:sz w:val="22"/>
                <w:szCs w:val="22"/>
              </w:rPr>
            </w:pPr>
            <w:r w:rsidRPr="003023EA">
              <w:rPr>
                <w:bCs/>
                <w:sz w:val="22"/>
                <w:szCs w:val="22"/>
              </w:rPr>
              <w:t>0</w:t>
            </w:r>
          </w:p>
        </w:tc>
      </w:tr>
      <w:tr w:rsidR="00A91E9F" w:rsidRPr="007252C0" w14:paraId="6B12EDF9"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D1156AC"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D36BB7B"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7C343F5" w14:textId="77777777" w:rsidR="00A91E9F" w:rsidRPr="007252C0" w:rsidRDefault="00A91E9F" w:rsidP="0009608F">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BBCF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F4C02E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17345B"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402687" w14:textId="77777777" w:rsidR="00A91E9F" w:rsidRPr="00470596" w:rsidRDefault="00A91E9F" w:rsidP="0009608F">
            <w:pPr>
              <w:jc w:val="center"/>
              <w:rPr>
                <w:sz w:val="22"/>
                <w:szCs w:val="22"/>
              </w:rPr>
            </w:pPr>
            <w:r w:rsidRPr="00470596">
              <w:rPr>
                <w:bCs/>
                <w:sz w:val="22"/>
                <w:szCs w:val="22"/>
              </w:rPr>
              <w:t>0</w:t>
            </w:r>
          </w:p>
        </w:tc>
      </w:tr>
      <w:tr w:rsidR="00A91E9F" w:rsidRPr="007252C0" w14:paraId="2C707B7C" w14:textId="77777777" w:rsidTr="00D11709">
        <w:trPr>
          <w:gridAfter w:val="1"/>
          <w:wAfter w:w="13" w:type="dxa"/>
          <w:trHeight w:val="223"/>
        </w:trPr>
        <w:tc>
          <w:tcPr>
            <w:tcW w:w="629" w:type="dxa"/>
            <w:vMerge/>
            <w:tcBorders>
              <w:top w:val="single" w:sz="4" w:space="0" w:color="auto"/>
              <w:left w:val="single" w:sz="4" w:space="0" w:color="000000"/>
              <w:bottom w:val="single" w:sz="4" w:space="0" w:color="auto"/>
            </w:tcBorders>
            <w:shd w:val="clear" w:color="auto" w:fill="auto"/>
          </w:tcPr>
          <w:p w14:paraId="50404DA3"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4DEF3A82"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A47453" w14:textId="77777777" w:rsidR="00A91E9F" w:rsidRPr="007252C0" w:rsidRDefault="00A91E9F" w:rsidP="0009608F">
            <w:pPr>
              <w:ind w:right="-108"/>
              <w:rPr>
                <w:sz w:val="22"/>
                <w:szCs w:val="22"/>
              </w:rPr>
            </w:pPr>
            <w:r w:rsidRPr="007252C0">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5F3CF2"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B1DAB1"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F9CC7"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CE6E77" w14:textId="77777777" w:rsidR="00A91E9F" w:rsidRPr="00470596" w:rsidRDefault="00A91E9F" w:rsidP="0009608F">
            <w:pPr>
              <w:jc w:val="center"/>
              <w:rPr>
                <w:sz w:val="22"/>
                <w:szCs w:val="22"/>
              </w:rPr>
            </w:pPr>
            <w:r w:rsidRPr="00470596">
              <w:rPr>
                <w:bCs/>
                <w:sz w:val="22"/>
                <w:szCs w:val="22"/>
              </w:rPr>
              <w:t>0</w:t>
            </w:r>
          </w:p>
        </w:tc>
      </w:tr>
      <w:tr w:rsidR="00A91E9F" w:rsidRPr="003023EA" w14:paraId="0674F2BA" w14:textId="77777777" w:rsidTr="00D11709">
        <w:trPr>
          <w:gridAfter w:val="1"/>
          <w:wAfter w:w="13" w:type="dxa"/>
          <w:trHeight w:val="79"/>
        </w:trPr>
        <w:tc>
          <w:tcPr>
            <w:tcW w:w="629" w:type="dxa"/>
            <w:vMerge w:val="restart"/>
            <w:tcBorders>
              <w:top w:val="single" w:sz="4" w:space="0" w:color="auto"/>
              <w:left w:val="single" w:sz="4" w:space="0" w:color="000000"/>
              <w:bottom w:val="single" w:sz="4" w:space="0" w:color="000000"/>
            </w:tcBorders>
            <w:shd w:val="clear" w:color="auto" w:fill="auto"/>
          </w:tcPr>
          <w:p w14:paraId="723E1CFC" w14:textId="77777777" w:rsidR="00A91E9F" w:rsidRPr="003023EA" w:rsidRDefault="00A91E9F" w:rsidP="0009608F">
            <w:pPr>
              <w:jc w:val="center"/>
              <w:rPr>
                <w:sz w:val="22"/>
                <w:szCs w:val="22"/>
                <w:lang w:eastAsia="ru-RU"/>
              </w:rPr>
            </w:pPr>
            <w:r w:rsidRPr="003023EA">
              <w:rPr>
                <w:bCs/>
                <w:sz w:val="22"/>
                <w:szCs w:val="22"/>
              </w:rPr>
              <w:t>4.</w:t>
            </w:r>
          </w:p>
          <w:p w14:paraId="53EAE0B0" w14:textId="77777777" w:rsidR="00A91E9F" w:rsidRPr="003023EA" w:rsidRDefault="00A91E9F" w:rsidP="0009608F">
            <w:pPr>
              <w:rPr>
                <w:bCs/>
                <w:sz w:val="22"/>
                <w:szCs w:val="22"/>
              </w:rPr>
            </w:pPr>
          </w:p>
        </w:tc>
        <w:tc>
          <w:tcPr>
            <w:tcW w:w="5608" w:type="dxa"/>
            <w:vMerge w:val="restart"/>
            <w:tcBorders>
              <w:top w:val="single" w:sz="4" w:space="0" w:color="auto"/>
              <w:left w:val="single" w:sz="4" w:space="0" w:color="000000"/>
              <w:bottom w:val="single" w:sz="4" w:space="0" w:color="auto"/>
            </w:tcBorders>
            <w:shd w:val="clear" w:color="auto" w:fill="auto"/>
          </w:tcPr>
          <w:p w14:paraId="74BAA490" w14:textId="77777777" w:rsidR="00A91E9F" w:rsidRDefault="00A91E9F" w:rsidP="0009608F">
            <w:pPr>
              <w:jc w:val="both"/>
              <w:rPr>
                <w:bCs/>
                <w:sz w:val="22"/>
                <w:szCs w:val="22"/>
                <w:u w:val="single"/>
              </w:rPr>
            </w:pPr>
            <w:r w:rsidRPr="003023EA">
              <w:rPr>
                <w:sz w:val="22"/>
                <w:szCs w:val="22"/>
              </w:rPr>
              <w:t>Благоустройство территорий рекреационного назначения</w:t>
            </w:r>
          </w:p>
          <w:p w14:paraId="37482658" w14:textId="77777777" w:rsidR="00A91E9F" w:rsidRPr="00C834CD" w:rsidRDefault="00A91E9F" w:rsidP="0009608F">
            <w:pPr>
              <w:rPr>
                <w:sz w:val="22"/>
                <w:szCs w:val="22"/>
              </w:rPr>
            </w:pPr>
          </w:p>
          <w:p w14:paraId="65F3C586" w14:textId="77777777" w:rsidR="00A91E9F" w:rsidRDefault="00A91E9F" w:rsidP="0009608F">
            <w:pPr>
              <w:rPr>
                <w:sz w:val="22"/>
                <w:szCs w:val="22"/>
              </w:rPr>
            </w:pPr>
          </w:p>
          <w:p w14:paraId="53ED916D" w14:textId="77777777" w:rsidR="00A91E9F" w:rsidRPr="00C834CD" w:rsidRDefault="00A91E9F" w:rsidP="0009608F">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BF0E414" w14:textId="77777777" w:rsidR="00A91E9F" w:rsidRPr="003023EA" w:rsidRDefault="00A91E9F" w:rsidP="0009608F">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4E81A8"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D0FE79"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BF25ED"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EB0E3"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371DE4"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F907028"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32B9D46"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B3D721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0C65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0DEF7"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69DF2"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C61C44" w14:textId="77777777" w:rsidR="00A91E9F" w:rsidRPr="003023EA" w:rsidRDefault="00A91E9F" w:rsidP="0009608F">
            <w:pPr>
              <w:jc w:val="center"/>
              <w:rPr>
                <w:sz w:val="22"/>
                <w:szCs w:val="22"/>
              </w:rPr>
            </w:pPr>
            <w:r w:rsidRPr="003023EA">
              <w:rPr>
                <w:bCs/>
                <w:sz w:val="22"/>
                <w:szCs w:val="22"/>
              </w:rPr>
              <w:t>0</w:t>
            </w:r>
          </w:p>
        </w:tc>
      </w:tr>
      <w:tr w:rsidR="00A91E9F" w:rsidRPr="003023EA" w14:paraId="413CD06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0828EB7"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6BA9E8FB"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05BD19A"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986B6A"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DA2C5"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3A0A34"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A62DEE"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8AE126"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5143AE3"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04240224"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72D33A"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DA6D75" w14:textId="77777777" w:rsidR="00A91E9F" w:rsidRPr="003023EA" w:rsidRDefault="00A91E9F" w:rsidP="0009608F">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A5FA25" w14:textId="77777777" w:rsidR="00A91E9F" w:rsidRPr="004E3680" w:rsidRDefault="00A91E9F" w:rsidP="0009608F">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7A32B5" w14:textId="77777777" w:rsidR="00A91E9F" w:rsidRPr="004E3680" w:rsidRDefault="00A91E9F" w:rsidP="0009608F">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F83EB8" w14:textId="77777777" w:rsidR="00A91E9F" w:rsidRPr="003023EA" w:rsidRDefault="00A91E9F" w:rsidP="0009608F">
            <w:pPr>
              <w:jc w:val="center"/>
              <w:rPr>
                <w:bCs/>
                <w:sz w:val="22"/>
                <w:szCs w:val="22"/>
                <w:vertAlign w:val="superscript"/>
              </w:rPr>
            </w:pPr>
            <w:r w:rsidRPr="003023EA">
              <w:rPr>
                <w:bCs/>
                <w:sz w:val="22"/>
                <w:szCs w:val="22"/>
              </w:rPr>
              <w:t>0</w:t>
            </w:r>
          </w:p>
        </w:tc>
      </w:tr>
      <w:tr w:rsidR="00A91E9F" w:rsidRPr="003023EA" w14:paraId="5B9664FD"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DEC5382"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E4C80DC"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F86192" w14:textId="77777777" w:rsidR="00A91E9F" w:rsidRPr="003023EA" w:rsidRDefault="00A91E9F" w:rsidP="0009608F">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5BCA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131B2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0466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F622E" w14:textId="77777777" w:rsidR="00A91E9F" w:rsidRPr="003023EA" w:rsidRDefault="00A91E9F" w:rsidP="0009608F">
            <w:pPr>
              <w:jc w:val="center"/>
              <w:rPr>
                <w:bCs/>
                <w:sz w:val="22"/>
                <w:szCs w:val="22"/>
              </w:rPr>
            </w:pPr>
          </w:p>
        </w:tc>
      </w:tr>
      <w:tr w:rsidR="00A91E9F" w:rsidRPr="003023EA" w14:paraId="76BA2A33" w14:textId="77777777" w:rsidTr="00D11709">
        <w:trPr>
          <w:gridAfter w:val="1"/>
          <w:wAfter w:w="13" w:type="dxa"/>
          <w:trHeight w:val="79"/>
        </w:trPr>
        <w:tc>
          <w:tcPr>
            <w:tcW w:w="629" w:type="dxa"/>
            <w:vMerge w:val="restart"/>
            <w:tcBorders>
              <w:left w:val="single" w:sz="4" w:space="0" w:color="000000"/>
            </w:tcBorders>
            <w:shd w:val="clear" w:color="auto" w:fill="auto"/>
          </w:tcPr>
          <w:p w14:paraId="33AD156D" w14:textId="77777777" w:rsidR="00A91E9F" w:rsidRPr="003023EA" w:rsidRDefault="00A91E9F" w:rsidP="0009608F">
            <w:pPr>
              <w:jc w:val="center"/>
              <w:rPr>
                <w:bCs/>
                <w:sz w:val="22"/>
                <w:szCs w:val="22"/>
              </w:rPr>
            </w:pPr>
            <w:r w:rsidRPr="003023EA">
              <w:rPr>
                <w:bCs/>
                <w:sz w:val="22"/>
                <w:szCs w:val="22"/>
              </w:rPr>
              <w:t>5.</w:t>
            </w:r>
          </w:p>
        </w:tc>
        <w:tc>
          <w:tcPr>
            <w:tcW w:w="5608" w:type="dxa"/>
            <w:vMerge w:val="restart"/>
            <w:tcBorders>
              <w:top w:val="single" w:sz="4" w:space="0" w:color="auto"/>
              <w:left w:val="single" w:sz="4" w:space="0" w:color="000000"/>
            </w:tcBorders>
            <w:shd w:val="clear" w:color="auto" w:fill="auto"/>
          </w:tcPr>
          <w:p w14:paraId="121BD66F" w14:textId="77777777" w:rsidR="00A91E9F" w:rsidRPr="003023EA" w:rsidRDefault="00A91E9F" w:rsidP="0009608F">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FE2003" w14:textId="77777777" w:rsidR="00A91E9F" w:rsidRPr="003023EA" w:rsidRDefault="00A91E9F" w:rsidP="0009608F">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B8DE01"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29D7A7"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43154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44F7D"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2448F940" w14:textId="77777777" w:rsidTr="00D11709">
        <w:trPr>
          <w:gridAfter w:val="1"/>
          <w:wAfter w:w="13" w:type="dxa"/>
          <w:trHeight w:val="79"/>
        </w:trPr>
        <w:tc>
          <w:tcPr>
            <w:tcW w:w="629" w:type="dxa"/>
            <w:vMerge/>
            <w:tcBorders>
              <w:left w:val="single" w:sz="4" w:space="0" w:color="000000"/>
            </w:tcBorders>
            <w:shd w:val="clear" w:color="auto" w:fill="auto"/>
          </w:tcPr>
          <w:p w14:paraId="5EF1E4C8"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0E2A90C"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27BE36A"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7D667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D12C09"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934DA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17E213"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14428CA6" w14:textId="77777777" w:rsidTr="00D11709">
        <w:trPr>
          <w:gridAfter w:val="1"/>
          <w:wAfter w:w="13" w:type="dxa"/>
          <w:trHeight w:val="79"/>
        </w:trPr>
        <w:tc>
          <w:tcPr>
            <w:tcW w:w="629" w:type="dxa"/>
            <w:vMerge/>
            <w:tcBorders>
              <w:left w:val="single" w:sz="4" w:space="0" w:color="000000"/>
            </w:tcBorders>
            <w:shd w:val="clear" w:color="auto" w:fill="auto"/>
          </w:tcPr>
          <w:p w14:paraId="1E8ED9F4"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694C26FA"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9802DA6"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291EB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8B857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8B97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EB8C1" w14:textId="77777777" w:rsidR="00A91E9F" w:rsidRPr="003023EA" w:rsidRDefault="00A91E9F" w:rsidP="0009608F">
            <w:pPr>
              <w:jc w:val="center"/>
              <w:rPr>
                <w:bCs/>
                <w:sz w:val="22"/>
                <w:szCs w:val="22"/>
              </w:rPr>
            </w:pPr>
            <w:r w:rsidRPr="003023EA">
              <w:rPr>
                <w:bCs/>
                <w:sz w:val="22"/>
                <w:szCs w:val="22"/>
              </w:rPr>
              <w:t>0</w:t>
            </w:r>
          </w:p>
        </w:tc>
      </w:tr>
      <w:tr w:rsidR="00A91E9F" w:rsidRPr="003023EA" w14:paraId="5994D2FF" w14:textId="77777777" w:rsidTr="00D11709">
        <w:trPr>
          <w:gridAfter w:val="1"/>
          <w:wAfter w:w="13" w:type="dxa"/>
          <w:trHeight w:val="79"/>
        </w:trPr>
        <w:tc>
          <w:tcPr>
            <w:tcW w:w="629" w:type="dxa"/>
            <w:vMerge/>
            <w:tcBorders>
              <w:left w:val="single" w:sz="4" w:space="0" w:color="000000"/>
            </w:tcBorders>
            <w:shd w:val="clear" w:color="auto" w:fill="auto"/>
          </w:tcPr>
          <w:p w14:paraId="581A6930"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84228B6"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209286"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9900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5516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00652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69F94" w14:textId="77777777" w:rsidR="00A91E9F" w:rsidRPr="00403DED" w:rsidRDefault="00A91E9F" w:rsidP="0009608F">
            <w:pPr>
              <w:jc w:val="center"/>
              <w:rPr>
                <w:bCs/>
                <w:sz w:val="22"/>
                <w:szCs w:val="22"/>
                <w:lang w:val="ru-RU"/>
              </w:rPr>
            </w:pPr>
            <w:r>
              <w:rPr>
                <w:bCs/>
                <w:sz w:val="22"/>
                <w:szCs w:val="22"/>
                <w:lang w:val="ru-RU"/>
              </w:rPr>
              <w:t>0</w:t>
            </w:r>
          </w:p>
        </w:tc>
      </w:tr>
      <w:tr w:rsidR="00A91E9F" w:rsidRPr="003023EA" w14:paraId="2023BF9C"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3D6F5F7F" w14:textId="77777777" w:rsidR="00A91E9F" w:rsidRPr="003023EA" w:rsidRDefault="00A91E9F" w:rsidP="0009608F">
            <w:pPr>
              <w:jc w:val="center"/>
              <w:rPr>
                <w:bCs/>
                <w:sz w:val="22"/>
                <w:szCs w:val="22"/>
              </w:rPr>
            </w:pPr>
          </w:p>
        </w:tc>
        <w:tc>
          <w:tcPr>
            <w:tcW w:w="5608" w:type="dxa"/>
            <w:vMerge/>
            <w:tcBorders>
              <w:left w:val="single" w:sz="4" w:space="0" w:color="000000"/>
              <w:bottom w:val="single" w:sz="4" w:space="0" w:color="000000"/>
            </w:tcBorders>
            <w:shd w:val="clear" w:color="auto" w:fill="auto"/>
          </w:tcPr>
          <w:p w14:paraId="74AF6353"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825F57" w14:textId="77777777" w:rsidR="00A91E9F" w:rsidRPr="003023EA" w:rsidRDefault="00A91E9F" w:rsidP="0009608F">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FCA00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93D2AE"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0648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188143" w14:textId="77777777" w:rsidR="00A91E9F" w:rsidRPr="003023EA" w:rsidRDefault="00A91E9F" w:rsidP="0009608F">
            <w:pPr>
              <w:jc w:val="center"/>
              <w:rPr>
                <w:bCs/>
                <w:sz w:val="22"/>
                <w:szCs w:val="22"/>
              </w:rPr>
            </w:pPr>
            <w:r w:rsidRPr="003023EA">
              <w:rPr>
                <w:bCs/>
                <w:sz w:val="22"/>
                <w:szCs w:val="22"/>
              </w:rPr>
              <w:t>0</w:t>
            </w:r>
          </w:p>
        </w:tc>
      </w:tr>
      <w:tr w:rsidR="00010975" w:rsidRPr="003023EA" w14:paraId="344837DD"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167A761A" w14:textId="77777777" w:rsidR="00010975" w:rsidRPr="003023EA" w:rsidRDefault="00010975" w:rsidP="00010975">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14:paraId="73118049" w14:textId="77777777" w:rsidR="00010975" w:rsidRPr="003023EA" w:rsidRDefault="00010975" w:rsidP="00010975">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735D3F" w14:textId="77777777" w:rsidR="00010975" w:rsidRPr="003023EA" w:rsidRDefault="00010975" w:rsidP="00010975">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36F76D" w14:textId="568C0BBF" w:rsidR="00010975" w:rsidRPr="004E3680" w:rsidRDefault="00010975" w:rsidP="00010975">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EF7D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37255C"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118FA" w14:textId="42E82050" w:rsidR="00010975" w:rsidRPr="003023EA" w:rsidRDefault="00010975" w:rsidP="00010975">
            <w:pPr>
              <w:jc w:val="center"/>
              <w:rPr>
                <w:color w:val="000000"/>
                <w:sz w:val="22"/>
                <w:szCs w:val="22"/>
                <w:lang w:val="ru-RU"/>
              </w:rPr>
            </w:pPr>
            <w:r>
              <w:rPr>
                <w:rFonts w:cs="Times New Roman"/>
                <w:bCs/>
                <w:sz w:val="22"/>
                <w:szCs w:val="22"/>
                <w:lang w:val="ru-RU"/>
              </w:rPr>
              <w:t>2427,775</w:t>
            </w:r>
          </w:p>
        </w:tc>
      </w:tr>
      <w:tr w:rsidR="00010975" w:rsidRPr="003023EA" w14:paraId="50B800A7" w14:textId="77777777" w:rsidTr="00D11709">
        <w:trPr>
          <w:gridAfter w:val="1"/>
          <w:wAfter w:w="13" w:type="dxa"/>
          <w:trHeight w:val="79"/>
        </w:trPr>
        <w:tc>
          <w:tcPr>
            <w:tcW w:w="629" w:type="dxa"/>
            <w:vMerge/>
            <w:tcBorders>
              <w:left w:val="single" w:sz="4" w:space="0" w:color="000000"/>
            </w:tcBorders>
            <w:shd w:val="clear" w:color="auto" w:fill="auto"/>
          </w:tcPr>
          <w:p w14:paraId="5193FBA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352A958E"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DB83889" w14:textId="77777777" w:rsidR="00010975" w:rsidRPr="003023EA" w:rsidRDefault="00010975" w:rsidP="00010975">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8F93E4" w14:textId="2FCE081F" w:rsidR="00010975" w:rsidRPr="004E3680" w:rsidRDefault="00010975" w:rsidP="00010975">
            <w:pPr>
              <w:jc w:val="center"/>
              <w:rPr>
                <w:rFonts w:cs="Times New Roman"/>
                <w:sz w:val="22"/>
                <w:szCs w:val="22"/>
                <w:lang w:val="ru-RU"/>
              </w:rPr>
            </w:pPr>
            <w:r>
              <w:rPr>
                <w:rFonts w:cs="Times New Roman"/>
                <w:bCs/>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2954F7"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AD57F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150044" w14:textId="6CBD37DC" w:rsidR="00010975" w:rsidRPr="003023EA" w:rsidRDefault="00010975" w:rsidP="00010975">
            <w:pPr>
              <w:jc w:val="center"/>
              <w:rPr>
                <w:color w:val="000000"/>
                <w:sz w:val="22"/>
                <w:szCs w:val="22"/>
                <w:lang w:val="ru-RU"/>
              </w:rPr>
            </w:pPr>
            <w:r>
              <w:rPr>
                <w:rFonts w:cs="Times New Roman"/>
                <w:bCs/>
                <w:sz w:val="22"/>
                <w:szCs w:val="22"/>
                <w:lang w:val="ru-RU"/>
              </w:rPr>
              <w:t>2190,084</w:t>
            </w:r>
          </w:p>
        </w:tc>
      </w:tr>
      <w:tr w:rsidR="00010975" w:rsidRPr="003023EA" w14:paraId="302193CB" w14:textId="77777777" w:rsidTr="00D11709">
        <w:trPr>
          <w:gridAfter w:val="1"/>
          <w:wAfter w:w="13" w:type="dxa"/>
          <w:trHeight w:val="79"/>
        </w:trPr>
        <w:tc>
          <w:tcPr>
            <w:tcW w:w="629" w:type="dxa"/>
            <w:vMerge/>
            <w:tcBorders>
              <w:left w:val="single" w:sz="4" w:space="0" w:color="000000"/>
            </w:tcBorders>
            <w:shd w:val="clear" w:color="auto" w:fill="auto"/>
          </w:tcPr>
          <w:p w14:paraId="3DFDD93D"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4E83D971"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339AD8D" w14:textId="77777777" w:rsidR="00010975" w:rsidRPr="003023EA" w:rsidRDefault="00010975" w:rsidP="00010975">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3B4C09" w14:textId="232F01EF" w:rsidR="00010975" w:rsidRPr="004E3680" w:rsidRDefault="00010975" w:rsidP="00010975">
            <w:pPr>
              <w:jc w:val="center"/>
              <w:rPr>
                <w:rFonts w:cs="Times New Roman"/>
                <w:sz w:val="22"/>
                <w:szCs w:val="22"/>
                <w:lang w:val="ru-RU"/>
              </w:rPr>
            </w:pPr>
            <w:r>
              <w:rPr>
                <w:rFonts w:cs="Times New Roman"/>
                <w:bCs/>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E0EB6E"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B4C5F6"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1B3087" w14:textId="6869A840" w:rsidR="00010975" w:rsidRPr="003023EA" w:rsidRDefault="00010975" w:rsidP="00010975">
            <w:pPr>
              <w:jc w:val="center"/>
              <w:rPr>
                <w:color w:val="000000"/>
                <w:sz w:val="22"/>
                <w:szCs w:val="22"/>
                <w:lang w:val="ru-RU"/>
              </w:rPr>
            </w:pPr>
            <w:r>
              <w:rPr>
                <w:rFonts w:cs="Times New Roman"/>
                <w:bCs/>
                <w:sz w:val="22"/>
                <w:szCs w:val="22"/>
                <w:lang w:val="ru-RU"/>
              </w:rPr>
              <w:t>113,084</w:t>
            </w:r>
          </w:p>
        </w:tc>
      </w:tr>
      <w:tr w:rsidR="00010975" w:rsidRPr="003023EA" w14:paraId="267459A3" w14:textId="77777777" w:rsidTr="00D11709">
        <w:trPr>
          <w:gridAfter w:val="1"/>
          <w:wAfter w:w="13" w:type="dxa"/>
          <w:trHeight w:val="79"/>
        </w:trPr>
        <w:tc>
          <w:tcPr>
            <w:tcW w:w="629" w:type="dxa"/>
            <w:vMerge/>
            <w:tcBorders>
              <w:left w:val="single" w:sz="4" w:space="0" w:color="000000"/>
            </w:tcBorders>
            <w:shd w:val="clear" w:color="auto" w:fill="auto"/>
          </w:tcPr>
          <w:p w14:paraId="132FAA0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269B0C90"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3DBC5E" w14:textId="77777777" w:rsidR="00010975" w:rsidRPr="003023EA" w:rsidRDefault="00010975" w:rsidP="00010975">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13F49E" w14:textId="44567D3A" w:rsidR="00010975" w:rsidRPr="004E3680" w:rsidRDefault="00010975" w:rsidP="00010975">
            <w:pPr>
              <w:jc w:val="center"/>
              <w:rPr>
                <w:rFonts w:cs="Times New Roman"/>
                <w:sz w:val="22"/>
                <w:szCs w:val="22"/>
                <w:lang w:val="ru-RU"/>
              </w:rPr>
            </w:pPr>
            <w:r>
              <w:rPr>
                <w:rFonts w:cs="Times New Roman"/>
                <w:bCs/>
                <w:sz w:val="22"/>
                <w:szCs w:val="22"/>
                <w:lang w:val="ru-RU"/>
              </w:rPr>
              <w:t>124,607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9C010D"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E13DA5"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06A852" w14:textId="1D3BFF09" w:rsidR="00010975" w:rsidRPr="003023EA" w:rsidRDefault="00010975" w:rsidP="00010975">
            <w:pPr>
              <w:jc w:val="center"/>
              <w:rPr>
                <w:color w:val="000000"/>
                <w:sz w:val="22"/>
                <w:szCs w:val="22"/>
                <w:lang w:val="ru-RU"/>
              </w:rPr>
            </w:pPr>
            <w:r>
              <w:rPr>
                <w:rFonts w:cs="Times New Roman"/>
                <w:bCs/>
                <w:sz w:val="22"/>
                <w:szCs w:val="22"/>
                <w:lang w:val="ru-RU"/>
              </w:rPr>
              <w:t>124,607</w:t>
            </w:r>
          </w:p>
        </w:tc>
      </w:tr>
      <w:tr w:rsidR="00A91E9F" w:rsidRPr="003023EA" w14:paraId="30A038C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89F81D4" w14:textId="77777777" w:rsidR="00A91E9F" w:rsidRPr="003023EA" w:rsidRDefault="00A91E9F" w:rsidP="00A91E9F">
            <w:pPr>
              <w:rPr>
                <w:bCs/>
                <w:sz w:val="22"/>
                <w:szCs w:val="22"/>
              </w:rPr>
            </w:pPr>
          </w:p>
        </w:tc>
        <w:tc>
          <w:tcPr>
            <w:tcW w:w="5608" w:type="dxa"/>
            <w:vMerge/>
            <w:tcBorders>
              <w:left w:val="single" w:sz="4" w:space="0" w:color="000000"/>
              <w:bottom w:val="single" w:sz="4" w:space="0" w:color="000000"/>
            </w:tcBorders>
            <w:shd w:val="clear" w:color="auto" w:fill="auto"/>
          </w:tcPr>
          <w:p w14:paraId="7A448405"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189A423" w14:textId="77777777" w:rsidR="00A91E9F" w:rsidRPr="003023EA" w:rsidRDefault="00A91E9F" w:rsidP="00A91E9F">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48C4D9"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B4A69A"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683FD4"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6598B6" w14:textId="412ACD08" w:rsidR="00A91E9F" w:rsidRPr="003023EA" w:rsidRDefault="00A91E9F" w:rsidP="00A91E9F">
            <w:pPr>
              <w:jc w:val="center"/>
              <w:rPr>
                <w:sz w:val="22"/>
                <w:szCs w:val="22"/>
              </w:rPr>
            </w:pPr>
            <w:r w:rsidRPr="003023EA">
              <w:rPr>
                <w:bCs/>
                <w:sz w:val="22"/>
                <w:szCs w:val="22"/>
              </w:rPr>
              <w:t>0</w:t>
            </w:r>
          </w:p>
        </w:tc>
      </w:tr>
      <w:tr w:rsidR="00A91E9F" w:rsidRPr="003023EA" w14:paraId="662E75F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0DAF597B" w14:textId="77777777" w:rsidR="00A91E9F" w:rsidRPr="003023EA" w:rsidRDefault="00A91E9F" w:rsidP="0009608F">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14:paraId="1B086AB9" w14:textId="77777777" w:rsidR="00A91E9F" w:rsidRPr="003023EA" w:rsidRDefault="00A91E9F" w:rsidP="0009608F">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2CF30709" w14:textId="77777777" w:rsidR="00A91E9F" w:rsidRPr="003023EA" w:rsidRDefault="00A91E9F" w:rsidP="0009608F">
            <w:pPr>
              <w:ind w:right="-108"/>
              <w:rPr>
                <w:sz w:val="22"/>
                <w:szCs w:val="22"/>
              </w:rPr>
            </w:pPr>
            <w:r w:rsidRPr="003023EA">
              <w:rPr>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14:paraId="79BE95BD"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836EEC"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431680"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C2D9E7" w14:textId="77777777" w:rsidR="00A91E9F" w:rsidRPr="003023EA" w:rsidRDefault="00A91E9F" w:rsidP="0009608F">
            <w:pPr>
              <w:jc w:val="center"/>
              <w:rPr>
                <w:sz w:val="22"/>
                <w:szCs w:val="22"/>
              </w:rPr>
            </w:pPr>
            <w:r w:rsidRPr="003023EA">
              <w:rPr>
                <w:bCs/>
                <w:sz w:val="22"/>
                <w:szCs w:val="22"/>
              </w:rPr>
              <w:t>-</w:t>
            </w:r>
          </w:p>
        </w:tc>
      </w:tr>
      <w:tr w:rsidR="00A91E9F" w:rsidRPr="003023EA" w14:paraId="44205C2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1F707919" w14:textId="77777777" w:rsidR="00A91E9F" w:rsidRPr="003023EA" w:rsidRDefault="00A91E9F" w:rsidP="0009608F">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14:paraId="38E26AEE" w14:textId="77777777" w:rsidR="00A91E9F" w:rsidRPr="003023EA" w:rsidRDefault="00A91E9F" w:rsidP="0009608F">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612D04CD" w14:textId="77777777" w:rsidR="00A91E9F" w:rsidRPr="003023EA" w:rsidRDefault="00A91E9F" w:rsidP="0009608F">
            <w:pPr>
              <w:ind w:right="-108"/>
              <w:rPr>
                <w:sz w:val="22"/>
                <w:szCs w:val="22"/>
              </w:rPr>
            </w:pPr>
            <w:r w:rsidRPr="003023EA">
              <w:rPr>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14:paraId="76C81284"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7B3F0C" w14:textId="77777777" w:rsidR="00A91E9F" w:rsidRPr="003023EA" w:rsidRDefault="00A91E9F" w:rsidP="0009608F">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2E9B2F" w14:textId="77777777" w:rsidR="00A91E9F" w:rsidRPr="003023EA" w:rsidRDefault="00A91E9F" w:rsidP="0009608F">
            <w:pPr>
              <w:jc w:val="center"/>
              <w:rPr>
                <w:bCs/>
                <w:sz w:val="22"/>
                <w:szCs w:val="22"/>
                <w:lang w:val="ru-RU"/>
              </w:rPr>
            </w:pPr>
            <w:r w:rsidRPr="003023EA">
              <w:rPr>
                <w:bCs/>
                <w:sz w:val="22"/>
                <w:szCs w:val="22"/>
                <w:lang w:val="ru-RU"/>
              </w:rPr>
              <w:t>-</w:t>
            </w:r>
          </w:p>
          <w:p w14:paraId="12041C3D" w14:textId="77777777" w:rsidR="00A91E9F" w:rsidRPr="003023EA" w:rsidRDefault="00A91E9F" w:rsidP="0009608F">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C128C" w14:textId="77777777" w:rsidR="00A91E9F" w:rsidRPr="003023EA" w:rsidRDefault="00A91E9F" w:rsidP="0009608F">
            <w:pPr>
              <w:jc w:val="center"/>
              <w:rPr>
                <w:bCs/>
                <w:sz w:val="22"/>
                <w:szCs w:val="22"/>
                <w:lang w:val="ru-RU"/>
              </w:rPr>
            </w:pPr>
            <w:r w:rsidRPr="003023EA">
              <w:rPr>
                <w:bCs/>
                <w:sz w:val="22"/>
                <w:szCs w:val="22"/>
                <w:lang w:val="ru-RU"/>
              </w:rPr>
              <w:t>-</w:t>
            </w:r>
          </w:p>
        </w:tc>
      </w:tr>
      <w:tr w:rsidR="0009608F" w:rsidRPr="003023EA" w14:paraId="76314633" w14:textId="77777777" w:rsidTr="00D11709">
        <w:tc>
          <w:tcPr>
            <w:tcW w:w="629" w:type="dxa"/>
            <w:tcBorders>
              <w:top w:val="single" w:sz="4" w:space="0" w:color="000000"/>
              <w:left w:val="single" w:sz="4" w:space="0" w:color="000000"/>
              <w:bottom w:val="single" w:sz="4" w:space="0" w:color="000000"/>
            </w:tcBorders>
            <w:shd w:val="clear" w:color="auto" w:fill="auto"/>
          </w:tcPr>
          <w:p w14:paraId="287C0F19" w14:textId="77777777" w:rsidR="0009608F" w:rsidRPr="003023EA" w:rsidRDefault="0009608F" w:rsidP="0009608F">
            <w:pPr>
              <w:jc w:val="center"/>
              <w:rPr>
                <w:bCs/>
                <w:sz w:val="22"/>
                <w:szCs w:val="22"/>
              </w:rPr>
            </w:pPr>
          </w:p>
        </w:tc>
        <w:tc>
          <w:tcPr>
            <w:tcW w:w="13263" w:type="dxa"/>
            <w:gridSpan w:val="7"/>
            <w:tcBorders>
              <w:top w:val="single" w:sz="4" w:space="0" w:color="000000"/>
              <w:left w:val="single" w:sz="4" w:space="0" w:color="000000"/>
              <w:bottom w:val="single" w:sz="4" w:space="0" w:color="000000"/>
              <w:right w:val="single" w:sz="4" w:space="0" w:color="000000"/>
            </w:tcBorders>
            <w:shd w:val="clear" w:color="auto" w:fill="auto"/>
          </w:tcPr>
          <w:p w14:paraId="3A5BFE23" w14:textId="77777777" w:rsidR="0009608F" w:rsidRPr="003023EA" w:rsidRDefault="0009608F" w:rsidP="0009608F">
            <w:pPr>
              <w:ind w:right="-108"/>
              <w:jc w:val="center"/>
              <w:rPr>
                <w:sz w:val="22"/>
                <w:szCs w:val="22"/>
                <w:highlight w:val="green"/>
              </w:rPr>
            </w:pPr>
            <w:r w:rsidRPr="003023EA">
              <w:rPr>
                <w:bCs/>
                <w:sz w:val="22"/>
                <w:szCs w:val="22"/>
                <w:lang w:eastAsia="ru-RU"/>
              </w:rPr>
              <w:t>Нязепетровское городское поселение</w:t>
            </w:r>
          </w:p>
        </w:tc>
      </w:tr>
      <w:tr w:rsidR="00A91E9F" w:rsidRPr="003023EA" w14:paraId="00435052"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B5F094A" w14:textId="77777777" w:rsidR="00A91E9F" w:rsidRPr="003023EA" w:rsidRDefault="00A91E9F" w:rsidP="00A91E9F">
            <w:pPr>
              <w:jc w:val="center"/>
              <w:rPr>
                <w:bCs/>
                <w:sz w:val="22"/>
                <w:szCs w:val="22"/>
              </w:rPr>
            </w:pPr>
          </w:p>
        </w:tc>
        <w:tc>
          <w:tcPr>
            <w:tcW w:w="5608" w:type="dxa"/>
            <w:vMerge w:val="restart"/>
            <w:tcBorders>
              <w:top w:val="single" w:sz="4" w:space="0" w:color="000000"/>
              <w:left w:val="single" w:sz="4" w:space="0" w:color="000000"/>
            </w:tcBorders>
            <w:shd w:val="clear" w:color="auto" w:fill="auto"/>
          </w:tcPr>
          <w:p w14:paraId="67F431F9" w14:textId="77777777" w:rsidR="00A91E9F" w:rsidRPr="003023EA" w:rsidRDefault="00A91E9F" w:rsidP="00A91E9F">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14:paraId="1E2E1259" w14:textId="77777777" w:rsidR="00A91E9F" w:rsidRPr="003023EA" w:rsidRDefault="00A91E9F" w:rsidP="00A91E9F">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612" w14:textId="77777777" w:rsidR="00A91E9F" w:rsidRPr="00B76B31" w:rsidRDefault="00A91E9F" w:rsidP="00A91E9F">
            <w:pPr>
              <w:ind w:left="-188" w:right="-108"/>
              <w:jc w:val="center"/>
              <w:rPr>
                <w:rFonts w:cs="Times New Roman"/>
                <w:color w:val="000000"/>
                <w:sz w:val="22"/>
                <w:szCs w:val="22"/>
                <w:lang w:val="ru-RU"/>
              </w:rPr>
            </w:pPr>
            <w:r>
              <w:rPr>
                <w:rFonts w:cs="Times New Roman"/>
                <w:color w:val="000000"/>
                <w:sz w:val="22"/>
                <w:szCs w:val="22"/>
                <w:lang w:val="ru-RU"/>
              </w:rPr>
              <w:t xml:space="preserve">  5794,400</w:t>
            </w:r>
          </w:p>
        </w:tc>
        <w:tc>
          <w:tcPr>
            <w:tcW w:w="1402" w:type="dxa"/>
            <w:tcBorders>
              <w:top w:val="single" w:sz="4" w:space="0" w:color="000000"/>
              <w:left w:val="single" w:sz="4" w:space="0" w:color="000000"/>
              <w:bottom w:val="single" w:sz="4" w:space="0" w:color="000000"/>
            </w:tcBorders>
            <w:shd w:val="clear" w:color="auto" w:fill="auto"/>
            <w:vAlign w:val="center"/>
          </w:tcPr>
          <w:p w14:paraId="60878948" w14:textId="77777777" w:rsidR="00A91E9F" w:rsidRPr="00B76B31" w:rsidRDefault="00A91E9F" w:rsidP="00A91E9F">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tcBorders>
            <w:shd w:val="clear" w:color="auto" w:fill="auto"/>
            <w:vAlign w:val="center"/>
          </w:tcPr>
          <w:p w14:paraId="4AAA7C07" w14:textId="77777777" w:rsidR="00A91E9F" w:rsidRPr="004A7A04" w:rsidRDefault="00A91E9F" w:rsidP="00A91E9F">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EF77" w14:textId="1F234A7E" w:rsidR="00A91E9F" w:rsidRPr="002B04B0" w:rsidRDefault="00A91E9F" w:rsidP="00A91E9F">
            <w:pPr>
              <w:ind w:left="-108"/>
              <w:jc w:val="center"/>
              <w:rPr>
                <w:rFonts w:cs="Times New Roman"/>
                <w:sz w:val="22"/>
                <w:szCs w:val="22"/>
                <w:lang w:val="ru-RU"/>
              </w:rPr>
            </w:pPr>
            <w:r>
              <w:rPr>
                <w:rFonts w:cs="Times New Roman"/>
                <w:sz w:val="22"/>
                <w:szCs w:val="22"/>
                <w:lang w:val="ru-RU"/>
              </w:rPr>
              <w:t>12528,400</w:t>
            </w:r>
          </w:p>
        </w:tc>
      </w:tr>
      <w:tr w:rsidR="00A91E9F" w:rsidRPr="003023EA" w14:paraId="580B4972" w14:textId="77777777" w:rsidTr="00D11709">
        <w:trPr>
          <w:gridAfter w:val="1"/>
          <w:wAfter w:w="13" w:type="dxa"/>
        </w:trPr>
        <w:tc>
          <w:tcPr>
            <w:tcW w:w="629" w:type="dxa"/>
            <w:vMerge/>
            <w:tcBorders>
              <w:left w:val="single" w:sz="4" w:space="0" w:color="000000"/>
            </w:tcBorders>
            <w:shd w:val="clear" w:color="auto" w:fill="auto"/>
          </w:tcPr>
          <w:p w14:paraId="316D1416"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40A84F9C"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02DDB4" w14:textId="77777777" w:rsidR="00A91E9F" w:rsidRPr="003023EA" w:rsidRDefault="00A91E9F" w:rsidP="00A91E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78CD" w14:textId="77777777" w:rsidR="00A91E9F" w:rsidRPr="00B76B31" w:rsidRDefault="00A91E9F" w:rsidP="00A91E9F">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tcBorders>
            <w:shd w:val="clear" w:color="auto" w:fill="auto"/>
            <w:vAlign w:val="center"/>
          </w:tcPr>
          <w:p w14:paraId="32DD1C60" w14:textId="77777777" w:rsidR="00A91E9F" w:rsidRPr="00B76B31" w:rsidRDefault="00A91E9F" w:rsidP="00A91E9F">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tcBorders>
            <w:shd w:val="clear" w:color="auto" w:fill="auto"/>
            <w:vAlign w:val="center"/>
          </w:tcPr>
          <w:p w14:paraId="679668C9" w14:textId="77777777" w:rsidR="00A91E9F" w:rsidRPr="004A7A04" w:rsidRDefault="00A91E9F" w:rsidP="00A91E9F">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3EE607" w14:textId="5DC526C0" w:rsidR="00A91E9F" w:rsidRPr="004A7A04" w:rsidRDefault="00A91E9F" w:rsidP="00A91E9F">
            <w:pPr>
              <w:ind w:left="-95"/>
              <w:jc w:val="center"/>
              <w:rPr>
                <w:rFonts w:cs="Times New Roman"/>
                <w:sz w:val="22"/>
                <w:szCs w:val="22"/>
                <w:lang w:val="ru-RU"/>
              </w:rPr>
            </w:pPr>
            <w:r>
              <w:rPr>
                <w:rFonts w:cs="Times New Roman"/>
                <w:sz w:val="22"/>
                <w:szCs w:val="22"/>
                <w:lang w:val="ru-RU"/>
              </w:rPr>
              <w:t>11033,600</w:t>
            </w:r>
          </w:p>
        </w:tc>
      </w:tr>
      <w:tr w:rsidR="00A91E9F" w:rsidRPr="003023EA" w14:paraId="518DAC44" w14:textId="77777777" w:rsidTr="00D11709">
        <w:trPr>
          <w:gridAfter w:val="1"/>
          <w:wAfter w:w="13" w:type="dxa"/>
        </w:trPr>
        <w:tc>
          <w:tcPr>
            <w:tcW w:w="629" w:type="dxa"/>
            <w:vMerge/>
            <w:tcBorders>
              <w:left w:val="single" w:sz="4" w:space="0" w:color="000000"/>
            </w:tcBorders>
            <w:shd w:val="clear" w:color="auto" w:fill="auto"/>
          </w:tcPr>
          <w:p w14:paraId="440D8F61"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57424478"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498D55" w14:textId="77777777" w:rsidR="00A91E9F" w:rsidRPr="003023EA" w:rsidRDefault="00A91E9F" w:rsidP="00A91E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EA57" w14:textId="77777777" w:rsidR="00A91E9F" w:rsidRPr="00B76B31" w:rsidRDefault="00A91E9F" w:rsidP="00A91E9F">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tcBorders>
            <w:shd w:val="clear" w:color="auto" w:fill="auto"/>
            <w:vAlign w:val="center"/>
          </w:tcPr>
          <w:p w14:paraId="24F8ED50" w14:textId="77777777" w:rsidR="00A91E9F" w:rsidRPr="00B76B31" w:rsidRDefault="00A91E9F" w:rsidP="00A91E9F">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tcBorders>
            <w:shd w:val="clear" w:color="auto" w:fill="auto"/>
            <w:vAlign w:val="center"/>
          </w:tcPr>
          <w:p w14:paraId="7CB4EA81" w14:textId="77777777" w:rsidR="00A91E9F" w:rsidRPr="004A7A04" w:rsidRDefault="00A91E9F" w:rsidP="00A91E9F">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954BE7" w14:textId="2DAC6BEB" w:rsidR="00A91E9F" w:rsidRPr="004A7A04" w:rsidRDefault="00A91E9F" w:rsidP="00A91E9F">
            <w:pPr>
              <w:jc w:val="center"/>
              <w:rPr>
                <w:rFonts w:cs="Times New Roman"/>
                <w:sz w:val="22"/>
                <w:szCs w:val="22"/>
                <w:lang w:val="ru-RU"/>
              </w:rPr>
            </w:pPr>
            <w:r>
              <w:rPr>
                <w:rFonts w:cs="Times New Roman"/>
                <w:sz w:val="22"/>
                <w:szCs w:val="22"/>
                <w:lang w:val="ru-RU"/>
              </w:rPr>
              <w:t>539,800</w:t>
            </w:r>
          </w:p>
        </w:tc>
      </w:tr>
      <w:tr w:rsidR="00A91E9F" w:rsidRPr="003023EA" w14:paraId="64E70248" w14:textId="77777777" w:rsidTr="00D11709">
        <w:trPr>
          <w:gridAfter w:val="1"/>
          <w:wAfter w:w="13" w:type="dxa"/>
        </w:trPr>
        <w:tc>
          <w:tcPr>
            <w:tcW w:w="629" w:type="dxa"/>
            <w:vMerge/>
            <w:tcBorders>
              <w:left w:val="single" w:sz="4" w:space="0" w:color="000000"/>
            </w:tcBorders>
            <w:shd w:val="clear" w:color="auto" w:fill="auto"/>
          </w:tcPr>
          <w:p w14:paraId="43169441"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54425C80"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E38101" w14:textId="77777777" w:rsidR="00A91E9F" w:rsidRPr="003023EA" w:rsidRDefault="00A91E9F" w:rsidP="00A91E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B407B4" w14:textId="77777777" w:rsidR="00A91E9F" w:rsidRPr="00B76B31" w:rsidRDefault="00A91E9F" w:rsidP="00A91E9F">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tcBorders>
            <w:shd w:val="clear" w:color="auto" w:fill="auto"/>
          </w:tcPr>
          <w:p w14:paraId="02986B93" w14:textId="77777777" w:rsidR="00A91E9F" w:rsidRPr="00B76B31" w:rsidRDefault="00A91E9F" w:rsidP="00A91E9F">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vAlign w:val="center"/>
          </w:tcPr>
          <w:p w14:paraId="2C638F17" w14:textId="77777777" w:rsidR="00A91E9F" w:rsidRPr="004A7A04" w:rsidRDefault="00A91E9F" w:rsidP="00A91E9F">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5310A" w14:textId="167C46D1" w:rsidR="00A91E9F" w:rsidRPr="002B04B0" w:rsidRDefault="00A91E9F" w:rsidP="00A91E9F">
            <w:pPr>
              <w:jc w:val="center"/>
              <w:outlineLvl w:val="1"/>
              <w:rPr>
                <w:rFonts w:cs="Times New Roman"/>
                <w:kern w:val="0"/>
                <w:sz w:val="22"/>
                <w:szCs w:val="22"/>
                <w:lang w:val="ru-RU" w:eastAsia="ru-RU"/>
              </w:rPr>
            </w:pPr>
            <w:r>
              <w:rPr>
                <w:rFonts w:cs="Times New Roman"/>
                <w:kern w:val="0"/>
                <w:sz w:val="22"/>
                <w:szCs w:val="22"/>
                <w:lang w:val="ru-RU" w:eastAsia="ru-RU"/>
              </w:rPr>
              <w:t>955,000</w:t>
            </w:r>
          </w:p>
        </w:tc>
      </w:tr>
      <w:tr w:rsidR="00A91E9F" w:rsidRPr="003023EA" w14:paraId="00E08B88"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0D4F6019"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392664B1"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F1AA54" w14:textId="77777777" w:rsidR="00A91E9F" w:rsidRPr="003023EA" w:rsidRDefault="00A91E9F" w:rsidP="0009608F">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6D617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940D5B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54A6C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D98" w14:textId="77777777" w:rsidR="00A91E9F" w:rsidRPr="003023EA" w:rsidRDefault="00A91E9F" w:rsidP="0009608F">
            <w:pPr>
              <w:ind w:left="-108"/>
              <w:jc w:val="center"/>
              <w:rPr>
                <w:sz w:val="22"/>
                <w:szCs w:val="22"/>
              </w:rPr>
            </w:pPr>
            <w:r w:rsidRPr="003023EA">
              <w:rPr>
                <w:sz w:val="22"/>
                <w:szCs w:val="22"/>
              </w:rPr>
              <w:t>0</w:t>
            </w:r>
          </w:p>
        </w:tc>
      </w:tr>
      <w:tr w:rsidR="00A91E9F" w:rsidRPr="003023EA" w14:paraId="48898B51" w14:textId="77777777" w:rsidTr="00D11709">
        <w:trPr>
          <w:gridAfter w:val="1"/>
          <w:wAfter w:w="13" w:type="dxa"/>
          <w:trHeight w:val="280"/>
        </w:trPr>
        <w:tc>
          <w:tcPr>
            <w:tcW w:w="629" w:type="dxa"/>
            <w:vMerge w:val="restart"/>
            <w:tcBorders>
              <w:top w:val="single" w:sz="4" w:space="0" w:color="000000"/>
              <w:left w:val="single" w:sz="4" w:space="0" w:color="000000"/>
            </w:tcBorders>
            <w:shd w:val="clear" w:color="auto" w:fill="auto"/>
          </w:tcPr>
          <w:p w14:paraId="4155936F" w14:textId="77777777" w:rsidR="00A91E9F" w:rsidRPr="003023EA" w:rsidRDefault="00A91E9F" w:rsidP="00FD659F">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14:paraId="0B05D78E" w14:textId="77777777" w:rsidR="00A91E9F" w:rsidRPr="003023EA" w:rsidRDefault="00A91E9F" w:rsidP="00FD659F">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14:paraId="7A2B1370" w14:textId="77777777" w:rsidR="00A91E9F" w:rsidRPr="003023EA" w:rsidRDefault="00A91E9F" w:rsidP="00FD659F">
            <w:pPr>
              <w:jc w:val="both"/>
              <w:rPr>
                <w:bCs/>
                <w:sz w:val="22"/>
                <w:szCs w:val="22"/>
                <w:lang w:val="ru-RU"/>
              </w:rPr>
            </w:pPr>
          </w:p>
        </w:tc>
        <w:tc>
          <w:tcPr>
            <w:tcW w:w="2034" w:type="dxa"/>
            <w:tcBorders>
              <w:top w:val="single" w:sz="4" w:space="0" w:color="000000"/>
              <w:left w:val="single" w:sz="4" w:space="0" w:color="000000"/>
            </w:tcBorders>
            <w:shd w:val="clear" w:color="auto" w:fill="auto"/>
          </w:tcPr>
          <w:p w14:paraId="61959A02" w14:textId="77777777" w:rsidR="00A91E9F" w:rsidRPr="003023EA" w:rsidRDefault="00A91E9F" w:rsidP="00FD659F">
            <w:pPr>
              <w:ind w:right="-108"/>
              <w:rPr>
                <w:sz w:val="22"/>
                <w:szCs w:val="22"/>
              </w:rPr>
            </w:pPr>
            <w:r w:rsidRPr="003023EA">
              <w:rPr>
                <w:bCs/>
                <w:sz w:val="22"/>
                <w:szCs w:val="22"/>
              </w:rPr>
              <w:lastRenderedPageBreak/>
              <w:t>Итого</w:t>
            </w:r>
          </w:p>
        </w:tc>
        <w:tc>
          <w:tcPr>
            <w:tcW w:w="1402" w:type="dxa"/>
            <w:tcBorders>
              <w:top w:val="single" w:sz="4" w:space="0" w:color="000000"/>
              <w:left w:val="single" w:sz="4" w:space="0" w:color="000000"/>
              <w:right w:val="single" w:sz="4" w:space="0" w:color="000000"/>
            </w:tcBorders>
            <w:shd w:val="clear" w:color="auto" w:fill="auto"/>
          </w:tcPr>
          <w:p w14:paraId="5E0512AF" w14:textId="750AED0C" w:rsidR="00A91E9F" w:rsidRPr="004E3680" w:rsidRDefault="00532DAE" w:rsidP="00FD659F">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tcBorders>
            <w:shd w:val="clear" w:color="auto" w:fill="auto"/>
            <w:vAlign w:val="center"/>
          </w:tcPr>
          <w:p w14:paraId="03AAB9BD"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tcBorders>
            <w:shd w:val="clear" w:color="auto" w:fill="auto"/>
            <w:vAlign w:val="bottom"/>
          </w:tcPr>
          <w:p w14:paraId="47A44C4B"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right w:val="single" w:sz="4" w:space="0" w:color="000000"/>
            </w:tcBorders>
            <w:shd w:val="clear" w:color="auto" w:fill="auto"/>
          </w:tcPr>
          <w:p w14:paraId="050FC1C6" w14:textId="63B0AF71" w:rsidR="00A91E9F" w:rsidRPr="003023EA" w:rsidRDefault="00010975" w:rsidP="00FD659F">
            <w:pPr>
              <w:ind w:left="-108" w:right="-149"/>
              <w:jc w:val="center"/>
              <w:outlineLvl w:val="1"/>
              <w:rPr>
                <w:kern w:val="0"/>
                <w:sz w:val="22"/>
                <w:szCs w:val="22"/>
                <w:lang w:val="ru-RU" w:eastAsia="ru-RU"/>
              </w:rPr>
            </w:pPr>
            <w:r>
              <w:rPr>
                <w:kern w:val="0"/>
                <w:sz w:val="22"/>
                <w:szCs w:val="22"/>
                <w:lang w:val="ru-RU" w:eastAsia="ru-RU"/>
              </w:rPr>
              <w:t>6519,612</w:t>
            </w:r>
          </w:p>
        </w:tc>
      </w:tr>
      <w:tr w:rsidR="00A91E9F" w:rsidRPr="003023EA" w14:paraId="6971C636" w14:textId="77777777" w:rsidTr="00D11709">
        <w:trPr>
          <w:gridAfter w:val="1"/>
          <w:wAfter w:w="13" w:type="dxa"/>
        </w:trPr>
        <w:tc>
          <w:tcPr>
            <w:tcW w:w="629" w:type="dxa"/>
            <w:vMerge/>
            <w:tcBorders>
              <w:left w:val="single" w:sz="4" w:space="0" w:color="000000"/>
            </w:tcBorders>
            <w:shd w:val="clear" w:color="auto" w:fill="auto"/>
          </w:tcPr>
          <w:p w14:paraId="5FB279B7"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5CF452C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1841FC" w14:textId="77777777" w:rsidR="00A91E9F" w:rsidRPr="003023EA" w:rsidRDefault="00A91E9F" w:rsidP="00FD65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83AB" w14:textId="6EC2BCC4" w:rsidR="00A91E9F" w:rsidRPr="004E3680" w:rsidRDefault="00532DAE" w:rsidP="00FD659F">
            <w:pPr>
              <w:jc w:val="center"/>
              <w:rPr>
                <w:rFonts w:cs="Times New Roman"/>
                <w:sz w:val="22"/>
                <w:szCs w:val="22"/>
                <w:lang w:val="ru-RU"/>
              </w:rPr>
            </w:pPr>
            <w:r>
              <w:rPr>
                <w:rFonts w:cs="Times New Roman"/>
                <w:bCs/>
                <w:sz w:val="22"/>
                <w:szCs w:val="22"/>
                <w:lang w:val="ru-RU"/>
              </w:rPr>
              <w:t>2190,084</w:t>
            </w:r>
          </w:p>
        </w:tc>
        <w:tc>
          <w:tcPr>
            <w:tcW w:w="1402" w:type="dxa"/>
            <w:tcBorders>
              <w:top w:val="single" w:sz="4" w:space="0" w:color="000000"/>
              <w:left w:val="single" w:sz="4" w:space="0" w:color="000000"/>
              <w:bottom w:val="single" w:sz="4" w:space="0" w:color="000000"/>
            </w:tcBorders>
            <w:shd w:val="clear" w:color="auto" w:fill="auto"/>
            <w:vAlign w:val="center"/>
          </w:tcPr>
          <w:p w14:paraId="257E0D24"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tcBorders>
            <w:shd w:val="clear" w:color="auto" w:fill="auto"/>
            <w:vAlign w:val="bottom"/>
          </w:tcPr>
          <w:p w14:paraId="6FCAE5A2"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86399" w14:textId="2E019CDB" w:rsidR="00A91E9F" w:rsidRPr="003023EA" w:rsidRDefault="00010975" w:rsidP="00FD659F">
            <w:pPr>
              <w:jc w:val="center"/>
              <w:rPr>
                <w:color w:val="000000"/>
                <w:sz w:val="22"/>
                <w:szCs w:val="22"/>
                <w:lang w:val="ru-RU"/>
              </w:rPr>
            </w:pPr>
            <w:r>
              <w:rPr>
                <w:color w:val="000000"/>
                <w:sz w:val="22"/>
                <w:szCs w:val="22"/>
                <w:lang w:val="ru-RU"/>
              </w:rPr>
              <w:t>5608,449</w:t>
            </w:r>
          </w:p>
        </w:tc>
      </w:tr>
      <w:tr w:rsidR="00A91E9F" w:rsidRPr="003023EA" w14:paraId="50A780DA" w14:textId="77777777" w:rsidTr="00D11709">
        <w:trPr>
          <w:gridAfter w:val="1"/>
          <w:wAfter w:w="13" w:type="dxa"/>
        </w:trPr>
        <w:tc>
          <w:tcPr>
            <w:tcW w:w="629" w:type="dxa"/>
            <w:vMerge/>
            <w:tcBorders>
              <w:left w:val="single" w:sz="4" w:space="0" w:color="000000"/>
            </w:tcBorders>
            <w:shd w:val="clear" w:color="auto" w:fill="auto"/>
          </w:tcPr>
          <w:p w14:paraId="4CCDF975"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14E7D04D"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2EE8CD" w14:textId="77777777" w:rsidR="00A91E9F" w:rsidRPr="003023EA" w:rsidRDefault="00A91E9F" w:rsidP="00FD65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73BD42" w14:textId="4C0806FA" w:rsidR="00A91E9F" w:rsidRPr="004E3680" w:rsidRDefault="00532DAE" w:rsidP="00FD659F">
            <w:pPr>
              <w:jc w:val="center"/>
              <w:rPr>
                <w:rFonts w:cs="Times New Roman"/>
                <w:sz w:val="22"/>
                <w:szCs w:val="22"/>
                <w:lang w:val="ru-RU"/>
              </w:rPr>
            </w:pPr>
            <w:r>
              <w:rPr>
                <w:rFonts w:cs="Times New Roman"/>
                <w:bCs/>
                <w:sz w:val="22"/>
                <w:szCs w:val="22"/>
                <w:lang w:val="ru-RU"/>
              </w:rPr>
              <w:t>113,084</w:t>
            </w:r>
          </w:p>
        </w:tc>
        <w:tc>
          <w:tcPr>
            <w:tcW w:w="1402" w:type="dxa"/>
            <w:tcBorders>
              <w:top w:val="single" w:sz="4" w:space="0" w:color="000000"/>
              <w:left w:val="single" w:sz="4" w:space="0" w:color="000000"/>
              <w:bottom w:val="single" w:sz="4" w:space="0" w:color="000000"/>
            </w:tcBorders>
            <w:shd w:val="clear" w:color="auto" w:fill="auto"/>
            <w:vAlign w:val="center"/>
          </w:tcPr>
          <w:p w14:paraId="613070DB" w14:textId="77777777" w:rsidR="00A91E9F" w:rsidRPr="006375E2" w:rsidRDefault="00A91E9F" w:rsidP="00FD659F">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tcBorders>
            <w:shd w:val="clear" w:color="auto" w:fill="auto"/>
            <w:vAlign w:val="bottom"/>
          </w:tcPr>
          <w:p w14:paraId="1A666045"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80152" w14:textId="799FEB35" w:rsidR="00A91E9F" w:rsidRPr="003023EA" w:rsidRDefault="00010975" w:rsidP="00FD659F">
            <w:pPr>
              <w:jc w:val="center"/>
              <w:rPr>
                <w:color w:val="000000"/>
                <w:sz w:val="22"/>
                <w:szCs w:val="22"/>
                <w:lang w:val="ru-RU"/>
              </w:rPr>
            </w:pPr>
            <w:r>
              <w:rPr>
                <w:color w:val="000000"/>
                <w:sz w:val="22"/>
                <w:szCs w:val="22"/>
                <w:lang w:val="ru-RU"/>
              </w:rPr>
              <w:t>261,102</w:t>
            </w:r>
          </w:p>
        </w:tc>
      </w:tr>
      <w:tr w:rsidR="00A91E9F" w:rsidRPr="003023EA" w14:paraId="4BD270EB" w14:textId="77777777" w:rsidTr="00D11709">
        <w:trPr>
          <w:gridAfter w:val="1"/>
          <w:wAfter w:w="13" w:type="dxa"/>
        </w:trPr>
        <w:tc>
          <w:tcPr>
            <w:tcW w:w="629" w:type="dxa"/>
            <w:vMerge/>
            <w:tcBorders>
              <w:left w:val="single" w:sz="4" w:space="0" w:color="000000"/>
            </w:tcBorders>
            <w:shd w:val="clear" w:color="auto" w:fill="auto"/>
          </w:tcPr>
          <w:p w14:paraId="450711C6"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3B41A5F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088775A" w14:textId="77777777" w:rsidR="00A91E9F" w:rsidRPr="003023EA" w:rsidRDefault="00A91E9F" w:rsidP="00FD65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50EC7" w14:textId="5415C4B8" w:rsidR="00A91E9F" w:rsidRPr="004E3680" w:rsidRDefault="00532DAE" w:rsidP="00FD659F">
            <w:pPr>
              <w:jc w:val="center"/>
              <w:rPr>
                <w:rFonts w:cs="Times New Roman"/>
                <w:sz w:val="22"/>
                <w:szCs w:val="22"/>
                <w:lang w:val="ru-RU"/>
              </w:rPr>
            </w:pPr>
            <w:r>
              <w:rPr>
                <w:rFonts w:cs="Times New Roman"/>
                <w:bCs/>
                <w:sz w:val="22"/>
                <w:szCs w:val="22"/>
                <w:lang w:val="ru-RU"/>
              </w:rPr>
              <w:t>124,607</w:t>
            </w:r>
          </w:p>
        </w:tc>
        <w:tc>
          <w:tcPr>
            <w:tcW w:w="1402" w:type="dxa"/>
            <w:tcBorders>
              <w:top w:val="single" w:sz="4" w:space="0" w:color="000000"/>
              <w:left w:val="single" w:sz="4" w:space="0" w:color="000000"/>
              <w:bottom w:val="single" w:sz="4" w:space="0" w:color="000000"/>
            </w:tcBorders>
            <w:shd w:val="clear" w:color="auto" w:fill="auto"/>
            <w:vAlign w:val="center"/>
          </w:tcPr>
          <w:p w14:paraId="3594A882" w14:textId="77777777" w:rsidR="00A91E9F" w:rsidRPr="006375E2" w:rsidRDefault="00A91E9F" w:rsidP="00FD659F">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tcBorders>
            <w:shd w:val="clear" w:color="auto" w:fill="auto"/>
          </w:tcPr>
          <w:p w14:paraId="23115041"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09CF6" w14:textId="0206CA4C" w:rsidR="00A91E9F" w:rsidRPr="003023EA" w:rsidRDefault="00010975" w:rsidP="00FD659F">
            <w:pPr>
              <w:jc w:val="center"/>
              <w:rPr>
                <w:color w:val="000000"/>
                <w:sz w:val="22"/>
                <w:szCs w:val="22"/>
                <w:lang w:val="ru-RU"/>
              </w:rPr>
            </w:pPr>
            <w:r>
              <w:rPr>
                <w:color w:val="000000"/>
                <w:sz w:val="22"/>
                <w:szCs w:val="22"/>
                <w:lang w:val="ru-RU"/>
              </w:rPr>
              <w:t>650,061</w:t>
            </w:r>
          </w:p>
        </w:tc>
      </w:tr>
      <w:tr w:rsidR="00A91E9F" w:rsidRPr="003023EA" w14:paraId="38E6688E"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342C242"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1323447B" w14:textId="77777777" w:rsidR="00A91E9F" w:rsidRPr="003023EA" w:rsidRDefault="00A91E9F" w:rsidP="0009608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B06E8BE" w14:textId="77777777" w:rsidR="00A91E9F" w:rsidRPr="003023EA" w:rsidRDefault="00A91E9F" w:rsidP="0009608F">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C8CF3"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465824B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E8448A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E525C2" w14:textId="77777777" w:rsidR="00A91E9F" w:rsidRPr="003023EA" w:rsidRDefault="00A91E9F" w:rsidP="0009608F">
            <w:pPr>
              <w:jc w:val="center"/>
              <w:rPr>
                <w:bCs/>
                <w:sz w:val="22"/>
                <w:szCs w:val="22"/>
              </w:rPr>
            </w:pPr>
            <w:r w:rsidRPr="003023EA">
              <w:rPr>
                <w:bCs/>
                <w:sz w:val="22"/>
                <w:szCs w:val="22"/>
              </w:rPr>
              <w:t>0</w:t>
            </w:r>
          </w:p>
        </w:tc>
      </w:tr>
      <w:tr w:rsidR="00A91E9F" w:rsidRPr="00072B78" w14:paraId="6EA56112"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7A45EAC5" w14:textId="77777777" w:rsidR="00A91E9F" w:rsidRPr="003023EA" w:rsidRDefault="00A91E9F" w:rsidP="0009608F">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14:paraId="674C89F1" w14:textId="77777777" w:rsidR="00A91E9F" w:rsidRPr="003023EA" w:rsidRDefault="00A91E9F" w:rsidP="0009608F">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14:paraId="7E54BE7C" w14:textId="77777777" w:rsidR="00A91E9F" w:rsidRPr="003023EA" w:rsidRDefault="00A91E9F" w:rsidP="0009608F">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C1E07B"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53CD8EF9"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0FF2BA74"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E7BF5E" w14:textId="77777777" w:rsidR="00A91E9F" w:rsidRPr="003023EA" w:rsidRDefault="00A91E9F" w:rsidP="0009608F">
            <w:pPr>
              <w:jc w:val="center"/>
              <w:rPr>
                <w:rFonts w:cs="Times New Roman"/>
                <w:bCs/>
                <w:sz w:val="22"/>
                <w:szCs w:val="22"/>
                <w:highlight w:val="green"/>
                <w:lang w:val="ru-RU"/>
              </w:rPr>
            </w:pPr>
          </w:p>
        </w:tc>
      </w:tr>
      <w:tr w:rsidR="00056868" w:rsidRPr="007252C0" w14:paraId="3A93CE4F"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989ED58" w14:textId="2DDAFDCA" w:rsidR="00056868" w:rsidRPr="003023EA" w:rsidRDefault="006130D1" w:rsidP="005F0ED9">
            <w:pPr>
              <w:rPr>
                <w:rFonts w:cs="Times New Roman"/>
                <w:bCs/>
                <w:sz w:val="22"/>
                <w:szCs w:val="22"/>
                <w:lang w:val="ru-RU"/>
              </w:rPr>
            </w:pPr>
            <w:r>
              <w:rPr>
                <w:rFonts w:cs="Times New Roman"/>
                <w:bCs/>
                <w:sz w:val="22"/>
                <w:szCs w:val="22"/>
              </w:rPr>
              <w:t>1.1</w:t>
            </w:r>
          </w:p>
        </w:tc>
        <w:tc>
          <w:tcPr>
            <w:tcW w:w="5608" w:type="dxa"/>
            <w:vMerge w:val="restart"/>
            <w:tcBorders>
              <w:top w:val="single" w:sz="4" w:space="0" w:color="000000"/>
              <w:left w:val="single" w:sz="4" w:space="0" w:color="000000"/>
            </w:tcBorders>
            <w:shd w:val="clear" w:color="auto" w:fill="auto"/>
          </w:tcPr>
          <w:p w14:paraId="1B6321E9" w14:textId="6A3F94A9" w:rsidR="00056868" w:rsidRPr="003023EA" w:rsidRDefault="00056868" w:rsidP="005F0ED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w:t>
            </w:r>
            <w:r>
              <w:rPr>
                <w:rFonts w:cs="Times New Roman"/>
                <w:bCs/>
                <w:sz w:val="22"/>
                <w:szCs w:val="22"/>
                <w:lang w:val="ru-RU"/>
              </w:rPr>
              <w:t>65А по ул. Свердлова</w:t>
            </w:r>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4518B26C" w14:textId="6C442BC9" w:rsidR="00056868" w:rsidRPr="003023EA" w:rsidRDefault="00056868" w:rsidP="005F0ED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7DF37" w14:textId="459F3C14" w:rsidR="00056868" w:rsidRPr="0005354D" w:rsidRDefault="00056868" w:rsidP="005F0ED9">
            <w:pPr>
              <w:jc w:val="center"/>
              <w:rPr>
                <w:rFonts w:cs="Times New Roman"/>
                <w:color w:val="000000"/>
                <w:sz w:val="22"/>
                <w:szCs w:val="22"/>
                <w:lang w:val="ru-RU"/>
              </w:rPr>
            </w:pPr>
            <w:r>
              <w:rPr>
                <w:rFonts w:cs="Times New Roman"/>
                <w:bCs/>
                <w:sz w:val="22"/>
                <w:szCs w:val="22"/>
              </w:rPr>
              <w:t>763</w:t>
            </w:r>
            <w:r>
              <w:rPr>
                <w:rFonts w:cs="Times New Roman"/>
                <w:bCs/>
                <w:sz w:val="22"/>
                <w:szCs w:val="22"/>
                <w:lang w:val="ru-RU"/>
              </w:rPr>
              <w:t>,549</w:t>
            </w:r>
          </w:p>
        </w:tc>
        <w:tc>
          <w:tcPr>
            <w:tcW w:w="1402" w:type="dxa"/>
            <w:tcBorders>
              <w:top w:val="single" w:sz="4" w:space="0" w:color="000000"/>
              <w:left w:val="single" w:sz="4" w:space="0" w:color="000000"/>
              <w:bottom w:val="single" w:sz="4" w:space="0" w:color="000000"/>
            </w:tcBorders>
            <w:shd w:val="clear" w:color="auto" w:fill="auto"/>
          </w:tcPr>
          <w:p w14:paraId="391AEA44" w14:textId="483DE443" w:rsidR="00056868" w:rsidRPr="002A2C9A" w:rsidRDefault="00056868" w:rsidP="005F0ED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89A0FC3" w14:textId="610B4D25"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95B9C9C" w14:textId="2AAD489C" w:rsidR="00056868" w:rsidRPr="00F777EB" w:rsidRDefault="00056868" w:rsidP="005F0ED9">
            <w:pPr>
              <w:jc w:val="center"/>
              <w:rPr>
                <w:rFonts w:cs="Times New Roman"/>
                <w:color w:val="000000"/>
                <w:sz w:val="22"/>
                <w:szCs w:val="22"/>
                <w:lang w:val="ru-RU"/>
              </w:rPr>
            </w:pPr>
            <w:r>
              <w:rPr>
                <w:rFonts w:cs="Times New Roman"/>
                <w:bCs/>
                <w:sz w:val="22"/>
                <w:szCs w:val="22"/>
              </w:rPr>
              <w:t>763</w:t>
            </w:r>
            <w:r>
              <w:rPr>
                <w:rFonts w:cs="Times New Roman"/>
                <w:bCs/>
                <w:sz w:val="22"/>
                <w:szCs w:val="22"/>
                <w:lang w:val="ru-RU"/>
              </w:rPr>
              <w:t>,549</w:t>
            </w:r>
          </w:p>
        </w:tc>
      </w:tr>
      <w:tr w:rsidR="00056868" w:rsidRPr="007252C0" w14:paraId="22151790" w14:textId="77777777" w:rsidTr="00D11709">
        <w:trPr>
          <w:gridAfter w:val="1"/>
          <w:wAfter w:w="13" w:type="dxa"/>
        </w:trPr>
        <w:tc>
          <w:tcPr>
            <w:tcW w:w="629" w:type="dxa"/>
            <w:vMerge/>
            <w:tcBorders>
              <w:left w:val="single" w:sz="4" w:space="0" w:color="000000"/>
            </w:tcBorders>
            <w:shd w:val="clear" w:color="auto" w:fill="auto"/>
          </w:tcPr>
          <w:p w14:paraId="535E8B08"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D08A60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7FD6E2A9" w14:textId="00576A8D"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970572" w14:textId="5E44146B" w:rsidR="00056868" w:rsidRPr="003023EA" w:rsidRDefault="00056868" w:rsidP="005F0ED9">
            <w:pPr>
              <w:jc w:val="center"/>
              <w:rPr>
                <w:rFonts w:cs="Times New Roman"/>
                <w:color w:val="000000"/>
                <w:sz w:val="22"/>
                <w:szCs w:val="22"/>
                <w:lang w:val="ru-RU"/>
              </w:rPr>
            </w:pPr>
            <w:r>
              <w:rPr>
                <w:rFonts w:cs="Times New Roman"/>
                <w:sz w:val="22"/>
                <w:szCs w:val="22"/>
                <w:lang w:val="ru-RU"/>
              </w:rPr>
              <w:t>690,139</w:t>
            </w:r>
          </w:p>
        </w:tc>
        <w:tc>
          <w:tcPr>
            <w:tcW w:w="1402" w:type="dxa"/>
            <w:tcBorders>
              <w:top w:val="single" w:sz="4" w:space="0" w:color="000000"/>
              <w:left w:val="single" w:sz="4" w:space="0" w:color="000000"/>
              <w:bottom w:val="single" w:sz="4" w:space="0" w:color="000000"/>
            </w:tcBorders>
            <w:shd w:val="clear" w:color="auto" w:fill="auto"/>
          </w:tcPr>
          <w:p w14:paraId="58B8D2FC" w14:textId="70DFC07C"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82EEF4" w14:textId="33B9E56A"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15E593" w14:textId="6E24E4C0" w:rsidR="00056868" w:rsidRPr="003023EA" w:rsidRDefault="00056868" w:rsidP="005F0ED9">
            <w:pPr>
              <w:jc w:val="center"/>
              <w:rPr>
                <w:rFonts w:cs="Times New Roman"/>
                <w:color w:val="000000"/>
                <w:sz w:val="22"/>
                <w:szCs w:val="22"/>
                <w:lang w:val="ru-RU"/>
              </w:rPr>
            </w:pPr>
            <w:r>
              <w:rPr>
                <w:rFonts w:cs="Times New Roman"/>
                <w:sz w:val="22"/>
                <w:szCs w:val="22"/>
                <w:lang w:val="ru-RU"/>
              </w:rPr>
              <w:t>690,139</w:t>
            </w:r>
          </w:p>
        </w:tc>
      </w:tr>
      <w:tr w:rsidR="00056868" w:rsidRPr="007252C0" w14:paraId="0FA912E9" w14:textId="77777777" w:rsidTr="00D11709">
        <w:trPr>
          <w:gridAfter w:val="1"/>
          <w:wAfter w:w="13" w:type="dxa"/>
        </w:trPr>
        <w:tc>
          <w:tcPr>
            <w:tcW w:w="629" w:type="dxa"/>
            <w:vMerge/>
            <w:tcBorders>
              <w:left w:val="single" w:sz="4" w:space="0" w:color="000000"/>
            </w:tcBorders>
            <w:shd w:val="clear" w:color="auto" w:fill="auto"/>
          </w:tcPr>
          <w:p w14:paraId="1E35BD04"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0EA103C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21B4535" w14:textId="00823068"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C3EEC3" w14:textId="7CFA3234" w:rsidR="00056868" w:rsidRPr="003023EA" w:rsidRDefault="00056868" w:rsidP="005F0ED9">
            <w:pPr>
              <w:jc w:val="center"/>
              <w:rPr>
                <w:rFonts w:cs="Times New Roman"/>
                <w:color w:val="000000"/>
                <w:sz w:val="22"/>
                <w:szCs w:val="22"/>
                <w:lang w:val="ru-RU"/>
              </w:rPr>
            </w:pPr>
            <w:r>
              <w:rPr>
                <w:rFonts w:cs="Times New Roman"/>
                <w:sz w:val="22"/>
                <w:szCs w:val="22"/>
                <w:lang w:val="ru-RU"/>
              </w:rPr>
              <w:t>35,222</w:t>
            </w:r>
          </w:p>
        </w:tc>
        <w:tc>
          <w:tcPr>
            <w:tcW w:w="1402" w:type="dxa"/>
            <w:tcBorders>
              <w:top w:val="single" w:sz="4" w:space="0" w:color="000000"/>
              <w:left w:val="single" w:sz="4" w:space="0" w:color="000000"/>
              <w:bottom w:val="single" w:sz="4" w:space="0" w:color="000000"/>
            </w:tcBorders>
            <w:shd w:val="clear" w:color="auto" w:fill="auto"/>
          </w:tcPr>
          <w:p w14:paraId="23AB7B58" w14:textId="2D05DC66"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A7A3E8" w14:textId="71CFA07E"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E47B2F4" w14:textId="3271F243" w:rsidR="00056868" w:rsidRPr="003023EA" w:rsidRDefault="00056868" w:rsidP="005F0ED9">
            <w:pPr>
              <w:jc w:val="center"/>
              <w:rPr>
                <w:rFonts w:cs="Times New Roman"/>
                <w:color w:val="000000"/>
                <w:sz w:val="22"/>
                <w:szCs w:val="22"/>
                <w:lang w:val="ru-RU"/>
              </w:rPr>
            </w:pPr>
            <w:r>
              <w:rPr>
                <w:rFonts w:cs="Times New Roman"/>
                <w:sz w:val="22"/>
                <w:szCs w:val="22"/>
                <w:lang w:val="ru-RU"/>
              </w:rPr>
              <w:t>35,222</w:t>
            </w:r>
          </w:p>
        </w:tc>
      </w:tr>
      <w:tr w:rsidR="00056868" w:rsidRPr="007252C0" w14:paraId="675796C0" w14:textId="77777777" w:rsidTr="00D11709">
        <w:trPr>
          <w:gridAfter w:val="1"/>
          <w:wAfter w:w="13" w:type="dxa"/>
        </w:trPr>
        <w:tc>
          <w:tcPr>
            <w:tcW w:w="629" w:type="dxa"/>
            <w:vMerge/>
            <w:tcBorders>
              <w:left w:val="single" w:sz="4" w:space="0" w:color="000000"/>
            </w:tcBorders>
            <w:shd w:val="clear" w:color="auto" w:fill="auto"/>
          </w:tcPr>
          <w:p w14:paraId="64472712"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18B2C0BF"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9925BF" w14:textId="1DFC5350"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24C1D7" w14:textId="6077E577" w:rsidR="00056868" w:rsidRPr="003023EA" w:rsidRDefault="00056868" w:rsidP="005F0ED9">
            <w:pPr>
              <w:jc w:val="center"/>
              <w:rPr>
                <w:rFonts w:cs="Times New Roman"/>
                <w:color w:val="000000"/>
                <w:sz w:val="22"/>
                <w:szCs w:val="22"/>
                <w:lang w:val="ru-RU"/>
              </w:rPr>
            </w:pPr>
            <w:r>
              <w:rPr>
                <w:rFonts w:cs="Times New Roman"/>
                <w:sz w:val="22"/>
                <w:szCs w:val="22"/>
                <w:lang w:val="ru-RU"/>
              </w:rPr>
              <w:t>38,188</w:t>
            </w:r>
          </w:p>
        </w:tc>
        <w:tc>
          <w:tcPr>
            <w:tcW w:w="1402" w:type="dxa"/>
            <w:tcBorders>
              <w:top w:val="single" w:sz="4" w:space="0" w:color="000000"/>
              <w:left w:val="single" w:sz="4" w:space="0" w:color="000000"/>
              <w:bottom w:val="single" w:sz="4" w:space="0" w:color="000000"/>
            </w:tcBorders>
            <w:shd w:val="clear" w:color="auto" w:fill="auto"/>
          </w:tcPr>
          <w:p w14:paraId="232D3504" w14:textId="21E9D2A0"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857A11D" w14:textId="59F80745"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CC9406" w14:textId="5D42C959" w:rsidR="00056868" w:rsidRPr="003023EA" w:rsidRDefault="00056868" w:rsidP="005F0ED9">
            <w:pPr>
              <w:jc w:val="center"/>
              <w:rPr>
                <w:rFonts w:cs="Times New Roman"/>
                <w:color w:val="000000"/>
                <w:sz w:val="22"/>
                <w:szCs w:val="22"/>
                <w:lang w:val="ru-RU"/>
              </w:rPr>
            </w:pPr>
            <w:r>
              <w:rPr>
                <w:rFonts w:cs="Times New Roman"/>
                <w:sz w:val="22"/>
                <w:szCs w:val="22"/>
                <w:lang w:val="ru-RU"/>
              </w:rPr>
              <w:t>38,188</w:t>
            </w:r>
          </w:p>
        </w:tc>
      </w:tr>
      <w:tr w:rsidR="00056868" w:rsidRPr="009D7098" w14:paraId="117AE66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263F253C"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5F842E5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CF27447" w14:textId="593A803C" w:rsidR="00056868" w:rsidRPr="003023EA" w:rsidRDefault="00056868" w:rsidP="005F0ED9">
            <w:pPr>
              <w:ind w:right="-108"/>
              <w:rPr>
                <w:rFonts w:cs="Times New Roman"/>
                <w:sz w:val="22"/>
                <w:szCs w:val="22"/>
                <w:lang w:val="ru-RU"/>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3907C4" w14:textId="73C267F7"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EBA5FE" w14:textId="28BE3821"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4BFF87" w14:textId="45E816AF" w:rsidR="00056868" w:rsidRPr="003023E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6BA6E" w14:textId="6AD43E76"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r>
      <w:tr w:rsidR="00056868" w:rsidRPr="007252C0" w14:paraId="7F4E5EF1" w14:textId="77777777" w:rsidTr="00D11709">
        <w:trPr>
          <w:gridAfter w:val="1"/>
          <w:wAfter w:w="13" w:type="dxa"/>
        </w:trPr>
        <w:tc>
          <w:tcPr>
            <w:tcW w:w="629" w:type="dxa"/>
            <w:vMerge w:val="restart"/>
            <w:tcBorders>
              <w:left w:val="single" w:sz="4" w:space="0" w:color="000000"/>
            </w:tcBorders>
            <w:shd w:val="clear" w:color="auto" w:fill="auto"/>
          </w:tcPr>
          <w:p w14:paraId="32E4D79A" w14:textId="4C8718C1" w:rsidR="00056868" w:rsidRPr="003023EA" w:rsidRDefault="006130D1" w:rsidP="005F0ED9">
            <w:pPr>
              <w:rPr>
                <w:rFonts w:cs="Times New Roman"/>
                <w:bCs/>
                <w:sz w:val="22"/>
                <w:szCs w:val="22"/>
                <w:lang w:val="ru-RU"/>
              </w:rPr>
            </w:pPr>
            <w:r>
              <w:rPr>
                <w:rFonts w:cs="Times New Roman"/>
                <w:bCs/>
                <w:sz w:val="22"/>
                <w:szCs w:val="22"/>
              </w:rPr>
              <w:t>1.2</w:t>
            </w:r>
          </w:p>
        </w:tc>
        <w:tc>
          <w:tcPr>
            <w:tcW w:w="5608" w:type="dxa"/>
            <w:vMerge w:val="restart"/>
            <w:tcBorders>
              <w:left w:val="single" w:sz="4" w:space="0" w:color="000000"/>
            </w:tcBorders>
            <w:shd w:val="clear" w:color="auto" w:fill="auto"/>
          </w:tcPr>
          <w:p w14:paraId="103009E9" w14:textId="045A0324" w:rsidR="00056868" w:rsidRPr="003023EA" w:rsidRDefault="00056868" w:rsidP="005F0ED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1DF8F6C1" w14:textId="3C44EAF7" w:rsidR="00056868" w:rsidRPr="003023EA" w:rsidRDefault="00056868" w:rsidP="005F0ED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1E2292" w14:textId="2B6D3B67" w:rsidR="00056868" w:rsidRPr="00654620" w:rsidRDefault="00056868" w:rsidP="005F0ED9">
            <w:pPr>
              <w:jc w:val="center"/>
              <w:rPr>
                <w:rFonts w:cs="Times New Roman"/>
                <w:sz w:val="22"/>
                <w:szCs w:val="22"/>
                <w:lang w:val="ru-RU"/>
              </w:rPr>
            </w:pPr>
            <w:r>
              <w:rPr>
                <w:rFonts w:cs="Times New Roman"/>
                <w:bCs/>
                <w:sz w:val="22"/>
                <w:szCs w:val="22"/>
              </w:rPr>
              <w:t>244</w:t>
            </w:r>
            <w:r>
              <w:rPr>
                <w:rFonts w:cs="Times New Roman"/>
                <w:bCs/>
                <w:sz w:val="22"/>
                <w:szCs w:val="22"/>
                <w:lang w:val="ru-RU"/>
              </w:rPr>
              <w:t>,218</w:t>
            </w:r>
          </w:p>
        </w:tc>
        <w:tc>
          <w:tcPr>
            <w:tcW w:w="1402" w:type="dxa"/>
            <w:tcBorders>
              <w:top w:val="single" w:sz="4" w:space="0" w:color="000000"/>
              <w:left w:val="single" w:sz="4" w:space="0" w:color="000000"/>
              <w:bottom w:val="single" w:sz="4" w:space="0" w:color="000000"/>
            </w:tcBorders>
            <w:shd w:val="clear" w:color="auto" w:fill="auto"/>
          </w:tcPr>
          <w:p w14:paraId="6420F867" w14:textId="67E1E087" w:rsidR="00056868" w:rsidRPr="002A2C9A" w:rsidRDefault="00056868" w:rsidP="005F0ED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FE67E8D" w14:textId="55C0A749"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91E015" w14:textId="237CD9C5" w:rsidR="00056868" w:rsidRPr="00654620" w:rsidRDefault="00056868" w:rsidP="005F0ED9">
            <w:pPr>
              <w:jc w:val="center"/>
              <w:rPr>
                <w:rFonts w:cs="Times New Roman"/>
                <w:sz w:val="22"/>
                <w:szCs w:val="22"/>
                <w:lang w:val="ru-RU"/>
              </w:rPr>
            </w:pPr>
            <w:r>
              <w:rPr>
                <w:rFonts w:cs="Times New Roman"/>
                <w:bCs/>
                <w:sz w:val="22"/>
                <w:szCs w:val="22"/>
              </w:rPr>
              <w:t>244</w:t>
            </w:r>
            <w:r>
              <w:rPr>
                <w:rFonts w:cs="Times New Roman"/>
                <w:bCs/>
                <w:sz w:val="22"/>
                <w:szCs w:val="22"/>
                <w:lang w:val="ru-RU"/>
              </w:rPr>
              <w:t>,218</w:t>
            </w:r>
          </w:p>
        </w:tc>
      </w:tr>
      <w:tr w:rsidR="00056868" w:rsidRPr="007252C0" w14:paraId="175C0806" w14:textId="77777777" w:rsidTr="00D11709">
        <w:trPr>
          <w:gridAfter w:val="1"/>
          <w:wAfter w:w="13" w:type="dxa"/>
        </w:trPr>
        <w:tc>
          <w:tcPr>
            <w:tcW w:w="629" w:type="dxa"/>
            <w:vMerge/>
            <w:tcBorders>
              <w:left w:val="single" w:sz="4" w:space="0" w:color="000000"/>
            </w:tcBorders>
            <w:shd w:val="clear" w:color="auto" w:fill="auto"/>
          </w:tcPr>
          <w:p w14:paraId="7C9D312B"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357434EF"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61F8778" w14:textId="2E670A0C"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5D5CD9" w14:textId="1336DF7F" w:rsidR="00056868" w:rsidRPr="003023EA" w:rsidRDefault="00056868" w:rsidP="005F0ED9">
            <w:pPr>
              <w:jc w:val="center"/>
              <w:rPr>
                <w:rFonts w:cs="Times New Roman"/>
                <w:sz w:val="22"/>
                <w:szCs w:val="22"/>
                <w:lang w:val="ru-RU"/>
              </w:rPr>
            </w:pPr>
            <w:r>
              <w:rPr>
                <w:rFonts w:cs="Times New Roman"/>
                <w:sz w:val="22"/>
                <w:szCs w:val="22"/>
                <w:lang w:val="ru-RU"/>
              </w:rPr>
              <w:t>220,738</w:t>
            </w:r>
          </w:p>
        </w:tc>
        <w:tc>
          <w:tcPr>
            <w:tcW w:w="1402" w:type="dxa"/>
            <w:tcBorders>
              <w:top w:val="single" w:sz="4" w:space="0" w:color="000000"/>
              <w:left w:val="single" w:sz="4" w:space="0" w:color="000000"/>
              <w:bottom w:val="single" w:sz="4" w:space="0" w:color="000000"/>
            </w:tcBorders>
            <w:shd w:val="clear" w:color="auto" w:fill="auto"/>
          </w:tcPr>
          <w:p w14:paraId="2DBFC175" w14:textId="25815A92"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6D6A11" w14:textId="33D4A328"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8AC95E" w14:textId="068E155D" w:rsidR="00056868" w:rsidRPr="003023EA" w:rsidRDefault="00056868" w:rsidP="005F0ED9">
            <w:pPr>
              <w:jc w:val="center"/>
              <w:rPr>
                <w:rFonts w:cs="Times New Roman"/>
                <w:sz w:val="22"/>
                <w:szCs w:val="22"/>
                <w:lang w:val="ru-RU"/>
              </w:rPr>
            </w:pPr>
            <w:r>
              <w:rPr>
                <w:rFonts w:cs="Times New Roman"/>
                <w:sz w:val="22"/>
                <w:szCs w:val="22"/>
                <w:lang w:val="ru-RU"/>
              </w:rPr>
              <w:t>220,738</w:t>
            </w:r>
          </w:p>
        </w:tc>
      </w:tr>
      <w:tr w:rsidR="00056868" w:rsidRPr="007252C0" w14:paraId="758ED2A1" w14:textId="77777777" w:rsidTr="00D11709">
        <w:trPr>
          <w:gridAfter w:val="1"/>
          <w:wAfter w:w="13" w:type="dxa"/>
        </w:trPr>
        <w:tc>
          <w:tcPr>
            <w:tcW w:w="629" w:type="dxa"/>
            <w:vMerge/>
            <w:tcBorders>
              <w:left w:val="single" w:sz="4" w:space="0" w:color="000000"/>
            </w:tcBorders>
            <w:shd w:val="clear" w:color="auto" w:fill="auto"/>
          </w:tcPr>
          <w:p w14:paraId="40AC7ECF"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3489A09E"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EE3A9F0" w14:textId="1C95A091"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74C8D6" w14:textId="5FC1CEF4" w:rsidR="00056868" w:rsidRPr="003023EA" w:rsidRDefault="00056868" w:rsidP="005F0ED9">
            <w:pPr>
              <w:jc w:val="center"/>
              <w:rPr>
                <w:rFonts w:cs="Times New Roman"/>
                <w:sz w:val="22"/>
                <w:szCs w:val="22"/>
                <w:lang w:val="ru-RU"/>
              </w:rPr>
            </w:pPr>
            <w:r>
              <w:rPr>
                <w:rFonts w:cs="Times New Roman"/>
                <w:sz w:val="22"/>
                <w:szCs w:val="22"/>
                <w:lang w:val="ru-RU"/>
              </w:rPr>
              <w:t>11,266</w:t>
            </w:r>
          </w:p>
        </w:tc>
        <w:tc>
          <w:tcPr>
            <w:tcW w:w="1402" w:type="dxa"/>
            <w:tcBorders>
              <w:top w:val="single" w:sz="4" w:space="0" w:color="000000"/>
              <w:left w:val="single" w:sz="4" w:space="0" w:color="000000"/>
              <w:bottom w:val="single" w:sz="4" w:space="0" w:color="000000"/>
            </w:tcBorders>
            <w:shd w:val="clear" w:color="auto" w:fill="auto"/>
          </w:tcPr>
          <w:p w14:paraId="75496F17" w14:textId="4A42E702"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D37ABC9" w14:textId="6E3DFDBE"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5FD2E" w14:textId="3480349D" w:rsidR="00056868" w:rsidRPr="003023EA" w:rsidRDefault="00056868" w:rsidP="005F0ED9">
            <w:pPr>
              <w:jc w:val="center"/>
              <w:rPr>
                <w:rFonts w:cs="Times New Roman"/>
                <w:sz w:val="22"/>
                <w:szCs w:val="22"/>
                <w:lang w:val="ru-RU"/>
              </w:rPr>
            </w:pPr>
            <w:r>
              <w:rPr>
                <w:rFonts w:cs="Times New Roman"/>
                <w:sz w:val="22"/>
                <w:szCs w:val="22"/>
                <w:lang w:val="ru-RU"/>
              </w:rPr>
              <w:t>11,266</w:t>
            </w:r>
          </w:p>
        </w:tc>
      </w:tr>
      <w:tr w:rsidR="00056868" w:rsidRPr="007252C0" w14:paraId="632CD6AE" w14:textId="77777777" w:rsidTr="00D11709">
        <w:trPr>
          <w:gridAfter w:val="1"/>
          <w:wAfter w:w="13" w:type="dxa"/>
        </w:trPr>
        <w:tc>
          <w:tcPr>
            <w:tcW w:w="629" w:type="dxa"/>
            <w:vMerge/>
            <w:tcBorders>
              <w:left w:val="single" w:sz="4" w:space="0" w:color="000000"/>
            </w:tcBorders>
            <w:shd w:val="clear" w:color="auto" w:fill="auto"/>
          </w:tcPr>
          <w:p w14:paraId="033373B0"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7E9CA87"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F0B819A" w14:textId="08533B51"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FF5CFB" w14:textId="26F23D49" w:rsidR="00056868" w:rsidRPr="003023EA" w:rsidRDefault="00056868" w:rsidP="005F0ED9">
            <w:pPr>
              <w:jc w:val="center"/>
              <w:rPr>
                <w:rFonts w:cs="Times New Roman"/>
                <w:sz w:val="22"/>
                <w:szCs w:val="22"/>
                <w:lang w:val="ru-RU"/>
              </w:rPr>
            </w:pPr>
            <w:r>
              <w:rPr>
                <w:rFonts w:cs="Times New Roman"/>
                <w:sz w:val="22"/>
                <w:szCs w:val="22"/>
                <w:lang w:val="ru-RU"/>
              </w:rPr>
              <w:t>12,214</w:t>
            </w:r>
          </w:p>
        </w:tc>
        <w:tc>
          <w:tcPr>
            <w:tcW w:w="1402" w:type="dxa"/>
            <w:tcBorders>
              <w:top w:val="single" w:sz="4" w:space="0" w:color="000000"/>
              <w:left w:val="single" w:sz="4" w:space="0" w:color="000000"/>
              <w:bottom w:val="single" w:sz="4" w:space="0" w:color="000000"/>
            </w:tcBorders>
            <w:shd w:val="clear" w:color="auto" w:fill="auto"/>
          </w:tcPr>
          <w:p w14:paraId="409EE772" w14:textId="67077856"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B21C739" w14:textId="3898F986"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9E4A222" w14:textId="7D08DD44" w:rsidR="00056868" w:rsidRPr="003023EA" w:rsidRDefault="00056868" w:rsidP="005F0ED9">
            <w:pPr>
              <w:jc w:val="center"/>
              <w:rPr>
                <w:rFonts w:cs="Times New Roman"/>
                <w:sz w:val="22"/>
                <w:szCs w:val="22"/>
                <w:lang w:val="ru-RU"/>
              </w:rPr>
            </w:pPr>
            <w:r>
              <w:rPr>
                <w:rFonts w:cs="Times New Roman"/>
                <w:sz w:val="22"/>
                <w:szCs w:val="22"/>
                <w:lang w:val="ru-RU"/>
              </w:rPr>
              <w:t>12,214</w:t>
            </w:r>
          </w:p>
        </w:tc>
      </w:tr>
      <w:tr w:rsidR="00056868" w:rsidRPr="009D7098" w14:paraId="2AE2939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4A34B35E"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62D1F50A"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BB25CF2" w14:textId="7C9E5940" w:rsidR="00056868" w:rsidRPr="003023EA" w:rsidRDefault="00056868" w:rsidP="005F0ED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039145" w14:textId="73B1D0B7"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1E8DECE" w14:textId="448C4899"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DB85D67" w14:textId="5FDF0BD4"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E406B8" w14:textId="45095333"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r>
      <w:tr w:rsidR="006130D1" w:rsidRPr="007252C0" w14:paraId="7F1C3329"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143E988" w14:textId="6A3D0A97" w:rsidR="006130D1" w:rsidRPr="003023EA" w:rsidRDefault="006130D1" w:rsidP="006130D1">
            <w:pPr>
              <w:rPr>
                <w:rFonts w:cs="Times New Roman"/>
                <w:sz w:val="22"/>
                <w:szCs w:val="22"/>
                <w:lang w:val="ru-RU"/>
              </w:rPr>
            </w:pPr>
            <w:r>
              <w:rPr>
                <w:rFonts w:cs="Times New Roman"/>
                <w:bCs/>
                <w:sz w:val="22"/>
                <w:szCs w:val="22"/>
                <w:lang w:val="ru-RU"/>
              </w:rPr>
              <w:t>1.3</w:t>
            </w:r>
          </w:p>
        </w:tc>
        <w:tc>
          <w:tcPr>
            <w:tcW w:w="5608" w:type="dxa"/>
            <w:vMerge w:val="restart"/>
            <w:tcBorders>
              <w:top w:val="single" w:sz="4" w:space="0" w:color="000000"/>
              <w:left w:val="single" w:sz="4" w:space="0" w:color="000000"/>
            </w:tcBorders>
            <w:shd w:val="clear" w:color="auto" w:fill="auto"/>
          </w:tcPr>
          <w:p w14:paraId="3562E7AA" w14:textId="3FB66846" w:rsidR="006130D1" w:rsidRPr="003023EA" w:rsidRDefault="006130D1" w:rsidP="006130D1">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w:t>
            </w:r>
            <w:r>
              <w:rPr>
                <w:rFonts w:cs="Times New Roman"/>
                <w:bCs/>
                <w:sz w:val="22"/>
                <w:szCs w:val="22"/>
                <w:lang w:val="ru-RU"/>
              </w:rPr>
              <w:t xml:space="preserve"> № 76 по ул. Свердлова</w:t>
            </w:r>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E5E35C2" w14:textId="77AD9875" w:rsidR="006130D1" w:rsidRPr="003023EA" w:rsidRDefault="006130D1" w:rsidP="006130D1">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D8E8" w14:textId="0A844CF1" w:rsidR="006130D1" w:rsidRPr="006130D1" w:rsidRDefault="006130D1" w:rsidP="006130D1">
            <w:pPr>
              <w:jc w:val="center"/>
              <w:rPr>
                <w:rFonts w:cs="Times New Roman"/>
                <w:sz w:val="22"/>
                <w:szCs w:val="22"/>
                <w:lang w:val="ru-RU"/>
              </w:rPr>
            </w:pPr>
            <w:r>
              <w:rPr>
                <w:rFonts w:cs="Times New Roman"/>
                <w:bCs/>
                <w:color w:val="000000"/>
                <w:sz w:val="22"/>
                <w:szCs w:val="22"/>
                <w:lang w:val="ru-RU"/>
              </w:rPr>
              <w:t>417,212</w:t>
            </w:r>
          </w:p>
        </w:tc>
        <w:tc>
          <w:tcPr>
            <w:tcW w:w="1402" w:type="dxa"/>
            <w:tcBorders>
              <w:top w:val="single" w:sz="4" w:space="0" w:color="000000"/>
              <w:left w:val="single" w:sz="4" w:space="0" w:color="000000"/>
              <w:bottom w:val="single" w:sz="4" w:space="0" w:color="000000"/>
            </w:tcBorders>
            <w:shd w:val="clear" w:color="auto" w:fill="auto"/>
            <w:vAlign w:val="bottom"/>
          </w:tcPr>
          <w:p w14:paraId="1DDA04BD" w14:textId="0F2989EC" w:rsidR="006130D1" w:rsidRPr="003023EA" w:rsidRDefault="006130D1" w:rsidP="006130D1">
            <w:pPr>
              <w:jc w:val="center"/>
              <w:rPr>
                <w:rFonts w:cs="Times New Roman"/>
                <w:sz w:val="22"/>
                <w:szCs w:val="22"/>
              </w:rPr>
            </w:pPr>
            <w:r>
              <w:rPr>
                <w:rFonts w:cs="Times New Roman"/>
                <w:bCs/>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FF492F0" w14:textId="676B006F" w:rsidR="006130D1" w:rsidRPr="003023EA" w:rsidRDefault="006130D1" w:rsidP="006130D1">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5D794" w14:textId="5C1C5E15" w:rsidR="006130D1" w:rsidRPr="00654620" w:rsidRDefault="006130D1" w:rsidP="006130D1">
            <w:pPr>
              <w:jc w:val="center"/>
              <w:rPr>
                <w:rFonts w:cs="Times New Roman"/>
                <w:sz w:val="22"/>
                <w:szCs w:val="22"/>
                <w:lang w:val="ru-RU"/>
              </w:rPr>
            </w:pPr>
            <w:r>
              <w:rPr>
                <w:rFonts w:cs="Times New Roman"/>
                <w:bCs/>
                <w:color w:val="000000"/>
                <w:sz w:val="22"/>
                <w:szCs w:val="22"/>
                <w:lang w:val="ru-RU"/>
              </w:rPr>
              <w:t>417,212</w:t>
            </w:r>
          </w:p>
        </w:tc>
      </w:tr>
      <w:tr w:rsidR="006130D1" w:rsidRPr="007252C0" w14:paraId="713B4EC7" w14:textId="77777777" w:rsidTr="00D11709">
        <w:trPr>
          <w:gridAfter w:val="1"/>
          <w:wAfter w:w="13" w:type="dxa"/>
        </w:trPr>
        <w:tc>
          <w:tcPr>
            <w:tcW w:w="629" w:type="dxa"/>
            <w:vMerge/>
            <w:tcBorders>
              <w:left w:val="single" w:sz="4" w:space="0" w:color="000000"/>
            </w:tcBorders>
            <w:shd w:val="clear" w:color="auto" w:fill="auto"/>
          </w:tcPr>
          <w:p w14:paraId="77E3A965" w14:textId="77777777" w:rsidR="006130D1" w:rsidRPr="003023EA" w:rsidRDefault="006130D1" w:rsidP="006130D1">
            <w:pPr>
              <w:rPr>
                <w:rFonts w:cs="Times New Roman"/>
                <w:bCs/>
                <w:sz w:val="22"/>
                <w:szCs w:val="22"/>
              </w:rPr>
            </w:pPr>
          </w:p>
        </w:tc>
        <w:tc>
          <w:tcPr>
            <w:tcW w:w="5608" w:type="dxa"/>
            <w:vMerge/>
            <w:tcBorders>
              <w:left w:val="single" w:sz="4" w:space="0" w:color="000000"/>
            </w:tcBorders>
            <w:shd w:val="clear" w:color="auto" w:fill="auto"/>
          </w:tcPr>
          <w:p w14:paraId="73E6917B" w14:textId="77777777" w:rsidR="006130D1" w:rsidRPr="003023EA" w:rsidRDefault="006130D1" w:rsidP="006130D1">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F681D62" w14:textId="22BDC70A" w:rsidR="006130D1" w:rsidRPr="003023EA" w:rsidRDefault="006130D1" w:rsidP="006130D1">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92EDE" w14:textId="5AD4BADB" w:rsidR="006130D1" w:rsidRPr="003023EA" w:rsidRDefault="006130D1" w:rsidP="006130D1">
            <w:pPr>
              <w:jc w:val="center"/>
              <w:rPr>
                <w:rFonts w:cs="Times New Roman"/>
                <w:sz w:val="22"/>
                <w:szCs w:val="22"/>
                <w:lang w:val="ru-RU"/>
              </w:rPr>
            </w:pPr>
            <w:r>
              <w:rPr>
                <w:rFonts w:cs="Times New Roman"/>
                <w:color w:val="000000"/>
                <w:sz w:val="22"/>
                <w:szCs w:val="22"/>
                <w:lang w:val="ru-RU"/>
              </w:rPr>
              <w:t>376,365</w:t>
            </w:r>
          </w:p>
        </w:tc>
        <w:tc>
          <w:tcPr>
            <w:tcW w:w="1402" w:type="dxa"/>
            <w:tcBorders>
              <w:top w:val="single" w:sz="4" w:space="0" w:color="000000"/>
              <w:left w:val="single" w:sz="4" w:space="0" w:color="000000"/>
              <w:bottom w:val="single" w:sz="4" w:space="0" w:color="000000"/>
            </w:tcBorders>
            <w:shd w:val="clear" w:color="auto" w:fill="auto"/>
            <w:vAlign w:val="bottom"/>
          </w:tcPr>
          <w:p w14:paraId="2957ACDA" w14:textId="52A74EBF" w:rsidR="006130D1" w:rsidRPr="003023EA" w:rsidRDefault="006130D1" w:rsidP="006130D1">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8EF57F" w14:textId="403C3125" w:rsidR="006130D1" w:rsidRPr="003023EA" w:rsidRDefault="006130D1" w:rsidP="006130D1">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CDBDC" w14:textId="34D065A3" w:rsidR="006130D1" w:rsidRPr="003023EA" w:rsidRDefault="006130D1" w:rsidP="006130D1">
            <w:pPr>
              <w:jc w:val="center"/>
              <w:rPr>
                <w:rFonts w:cs="Times New Roman"/>
                <w:sz w:val="22"/>
                <w:szCs w:val="22"/>
                <w:lang w:val="ru-RU"/>
              </w:rPr>
            </w:pPr>
            <w:r>
              <w:rPr>
                <w:rFonts w:cs="Times New Roman"/>
                <w:color w:val="000000"/>
                <w:sz w:val="22"/>
                <w:szCs w:val="22"/>
                <w:lang w:val="ru-RU"/>
              </w:rPr>
              <w:t>376,365</w:t>
            </w:r>
          </w:p>
        </w:tc>
      </w:tr>
      <w:tr w:rsidR="006130D1" w:rsidRPr="007252C0" w14:paraId="574103A3" w14:textId="77777777" w:rsidTr="00D11709">
        <w:trPr>
          <w:gridAfter w:val="1"/>
          <w:wAfter w:w="13" w:type="dxa"/>
        </w:trPr>
        <w:tc>
          <w:tcPr>
            <w:tcW w:w="629" w:type="dxa"/>
            <w:vMerge/>
            <w:tcBorders>
              <w:left w:val="single" w:sz="4" w:space="0" w:color="000000"/>
            </w:tcBorders>
            <w:shd w:val="clear" w:color="auto" w:fill="auto"/>
          </w:tcPr>
          <w:p w14:paraId="0B4A098E" w14:textId="77777777" w:rsidR="006130D1" w:rsidRPr="003023EA" w:rsidRDefault="006130D1" w:rsidP="006130D1">
            <w:pPr>
              <w:rPr>
                <w:rFonts w:cs="Times New Roman"/>
                <w:bCs/>
                <w:sz w:val="22"/>
                <w:szCs w:val="22"/>
              </w:rPr>
            </w:pPr>
          </w:p>
        </w:tc>
        <w:tc>
          <w:tcPr>
            <w:tcW w:w="5608" w:type="dxa"/>
            <w:vMerge/>
            <w:tcBorders>
              <w:left w:val="single" w:sz="4" w:space="0" w:color="000000"/>
            </w:tcBorders>
            <w:shd w:val="clear" w:color="auto" w:fill="auto"/>
          </w:tcPr>
          <w:p w14:paraId="325D375F" w14:textId="77777777" w:rsidR="006130D1" w:rsidRPr="003023EA" w:rsidRDefault="006130D1" w:rsidP="006130D1">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D22067D" w14:textId="2B42AC6D" w:rsidR="006130D1" w:rsidRPr="003023EA" w:rsidRDefault="006130D1" w:rsidP="006130D1">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7A464" w14:textId="4598B088" w:rsidR="006130D1" w:rsidRPr="003023EA" w:rsidRDefault="006130D1" w:rsidP="006130D1">
            <w:pPr>
              <w:jc w:val="center"/>
              <w:rPr>
                <w:rFonts w:cs="Times New Roman"/>
                <w:sz w:val="22"/>
                <w:szCs w:val="22"/>
                <w:lang w:val="ru-RU"/>
              </w:rPr>
            </w:pPr>
            <w:r>
              <w:rPr>
                <w:rFonts w:cs="Times New Roman"/>
                <w:color w:val="000000"/>
                <w:sz w:val="22"/>
                <w:szCs w:val="22"/>
                <w:lang w:val="ru-RU"/>
              </w:rPr>
              <w:t>19,433</w:t>
            </w:r>
          </w:p>
        </w:tc>
        <w:tc>
          <w:tcPr>
            <w:tcW w:w="1402" w:type="dxa"/>
            <w:tcBorders>
              <w:top w:val="single" w:sz="4" w:space="0" w:color="000000"/>
              <w:left w:val="single" w:sz="4" w:space="0" w:color="000000"/>
              <w:bottom w:val="single" w:sz="4" w:space="0" w:color="000000"/>
            </w:tcBorders>
            <w:shd w:val="clear" w:color="auto" w:fill="auto"/>
            <w:vAlign w:val="bottom"/>
          </w:tcPr>
          <w:p w14:paraId="4C5A74F5" w14:textId="110AAB77" w:rsidR="006130D1" w:rsidRPr="003023EA" w:rsidRDefault="006130D1" w:rsidP="006130D1">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45B2AC" w14:textId="5339E5FF" w:rsidR="006130D1" w:rsidRPr="003023EA" w:rsidRDefault="006130D1" w:rsidP="006130D1">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437E5" w14:textId="2DF7DB63" w:rsidR="006130D1" w:rsidRPr="003023EA" w:rsidRDefault="006130D1" w:rsidP="006130D1">
            <w:pPr>
              <w:jc w:val="center"/>
              <w:rPr>
                <w:rFonts w:cs="Times New Roman"/>
                <w:sz w:val="22"/>
                <w:szCs w:val="22"/>
                <w:lang w:val="ru-RU"/>
              </w:rPr>
            </w:pPr>
            <w:r>
              <w:rPr>
                <w:rFonts w:cs="Times New Roman"/>
                <w:color w:val="000000"/>
                <w:sz w:val="22"/>
                <w:szCs w:val="22"/>
                <w:lang w:val="ru-RU"/>
              </w:rPr>
              <w:t>19,433</w:t>
            </w:r>
          </w:p>
        </w:tc>
      </w:tr>
      <w:tr w:rsidR="006130D1" w:rsidRPr="007252C0" w14:paraId="12EC88AE" w14:textId="77777777" w:rsidTr="00D11709">
        <w:trPr>
          <w:gridAfter w:val="1"/>
          <w:wAfter w:w="13" w:type="dxa"/>
        </w:trPr>
        <w:tc>
          <w:tcPr>
            <w:tcW w:w="629" w:type="dxa"/>
            <w:vMerge/>
            <w:tcBorders>
              <w:left w:val="single" w:sz="4" w:space="0" w:color="000000"/>
            </w:tcBorders>
            <w:shd w:val="clear" w:color="auto" w:fill="auto"/>
          </w:tcPr>
          <w:p w14:paraId="74356DF0" w14:textId="77777777" w:rsidR="006130D1" w:rsidRPr="003023EA" w:rsidRDefault="006130D1" w:rsidP="006130D1">
            <w:pPr>
              <w:rPr>
                <w:rFonts w:cs="Times New Roman"/>
                <w:bCs/>
                <w:sz w:val="22"/>
                <w:szCs w:val="22"/>
              </w:rPr>
            </w:pPr>
          </w:p>
        </w:tc>
        <w:tc>
          <w:tcPr>
            <w:tcW w:w="5608" w:type="dxa"/>
            <w:vMerge/>
            <w:tcBorders>
              <w:left w:val="single" w:sz="4" w:space="0" w:color="000000"/>
            </w:tcBorders>
            <w:shd w:val="clear" w:color="auto" w:fill="auto"/>
          </w:tcPr>
          <w:p w14:paraId="40C77557" w14:textId="77777777" w:rsidR="006130D1" w:rsidRPr="003023EA" w:rsidRDefault="006130D1" w:rsidP="006130D1">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EED6CD6" w14:textId="037C8C3E" w:rsidR="006130D1" w:rsidRPr="003023EA" w:rsidRDefault="006130D1" w:rsidP="006130D1">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CE822" w14:textId="179E7FAB" w:rsidR="006130D1" w:rsidRPr="003023EA" w:rsidRDefault="006130D1" w:rsidP="006130D1">
            <w:pPr>
              <w:jc w:val="center"/>
              <w:rPr>
                <w:rFonts w:cs="Times New Roman"/>
                <w:sz w:val="22"/>
                <w:szCs w:val="22"/>
                <w:lang w:val="ru-RU"/>
              </w:rPr>
            </w:pPr>
            <w:r>
              <w:rPr>
                <w:rFonts w:cs="Times New Roman"/>
                <w:color w:val="000000"/>
                <w:sz w:val="22"/>
                <w:szCs w:val="22"/>
                <w:lang w:val="ru-RU"/>
              </w:rPr>
              <w:t>21,414</w:t>
            </w:r>
          </w:p>
        </w:tc>
        <w:tc>
          <w:tcPr>
            <w:tcW w:w="1402" w:type="dxa"/>
            <w:tcBorders>
              <w:top w:val="single" w:sz="4" w:space="0" w:color="000000"/>
              <w:left w:val="single" w:sz="4" w:space="0" w:color="000000"/>
              <w:bottom w:val="single" w:sz="4" w:space="0" w:color="000000"/>
            </w:tcBorders>
            <w:shd w:val="clear" w:color="auto" w:fill="auto"/>
            <w:vAlign w:val="bottom"/>
          </w:tcPr>
          <w:p w14:paraId="1AA2588A" w14:textId="0F3248F1" w:rsidR="006130D1" w:rsidRPr="003023EA" w:rsidRDefault="006130D1" w:rsidP="006130D1">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2B6718" w14:textId="7EF9C427" w:rsidR="006130D1" w:rsidRPr="003023EA" w:rsidRDefault="006130D1" w:rsidP="006130D1">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EF010" w14:textId="08B7DF6F" w:rsidR="006130D1" w:rsidRPr="003023EA" w:rsidRDefault="006130D1" w:rsidP="006130D1">
            <w:pPr>
              <w:jc w:val="center"/>
              <w:rPr>
                <w:rFonts w:cs="Times New Roman"/>
                <w:sz w:val="22"/>
                <w:szCs w:val="22"/>
                <w:lang w:val="ru-RU"/>
              </w:rPr>
            </w:pPr>
            <w:r>
              <w:rPr>
                <w:rFonts w:cs="Times New Roman"/>
                <w:color w:val="000000"/>
                <w:sz w:val="22"/>
                <w:szCs w:val="22"/>
                <w:lang w:val="ru-RU"/>
              </w:rPr>
              <w:t>21,414</w:t>
            </w:r>
          </w:p>
        </w:tc>
      </w:tr>
      <w:tr w:rsidR="00056868" w:rsidRPr="009D7098" w14:paraId="4F0DC80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7444026"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305DA97A" w14:textId="77777777" w:rsidR="00056868" w:rsidRPr="003023EA" w:rsidRDefault="00056868" w:rsidP="005F0ED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3B8597" w14:textId="4B723B86" w:rsidR="00056868" w:rsidRPr="003023EA" w:rsidRDefault="00056868" w:rsidP="005F0ED9">
            <w:pPr>
              <w:ind w:right="-108"/>
              <w:rPr>
                <w:rFonts w:cs="Times New Roman"/>
                <w:sz w:val="22"/>
                <w:szCs w:val="22"/>
                <w:lang w:val="ru-RU"/>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42B415D" w14:textId="6F8DF5CA" w:rsidR="00056868" w:rsidRPr="003023EA" w:rsidRDefault="00056868" w:rsidP="005F0ED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775324" w14:textId="1347D313" w:rsidR="00056868" w:rsidRPr="003023EA" w:rsidRDefault="00056868" w:rsidP="005F0ED9">
            <w:pPr>
              <w:jc w:val="center"/>
              <w:rPr>
                <w:rFonts w:cs="Times New Roman"/>
                <w:sz w:val="22"/>
                <w:szCs w:val="22"/>
                <w:highlight w:val="green"/>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EBD7B6C" w14:textId="54870F7D" w:rsidR="00056868" w:rsidRPr="003023EA" w:rsidRDefault="00056868" w:rsidP="005F0ED9">
            <w:pPr>
              <w:jc w:val="center"/>
              <w:rPr>
                <w:rFonts w:cs="Times New Roman"/>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34B4EE" w14:textId="6C551F34" w:rsidR="00056868" w:rsidRPr="003023EA" w:rsidRDefault="00056868" w:rsidP="005F0ED9">
            <w:pPr>
              <w:jc w:val="center"/>
              <w:rPr>
                <w:rFonts w:cs="Times New Roman"/>
                <w:sz w:val="22"/>
                <w:szCs w:val="22"/>
                <w:lang w:val="ru-RU"/>
              </w:rPr>
            </w:pPr>
            <w:r>
              <w:rPr>
                <w:rFonts w:cs="Times New Roman"/>
                <w:bCs/>
                <w:sz w:val="22"/>
                <w:szCs w:val="22"/>
                <w:lang w:val="ru-RU"/>
              </w:rPr>
              <w:t>0</w:t>
            </w:r>
          </w:p>
        </w:tc>
      </w:tr>
      <w:tr w:rsidR="00532DAE" w:rsidRPr="006130D1" w14:paraId="3FB9144C" w14:textId="77777777" w:rsidTr="00732C32">
        <w:trPr>
          <w:gridAfter w:val="1"/>
          <w:wAfter w:w="13" w:type="dxa"/>
        </w:trPr>
        <w:tc>
          <w:tcPr>
            <w:tcW w:w="629" w:type="dxa"/>
            <w:vMerge w:val="restart"/>
            <w:tcBorders>
              <w:left w:val="single" w:sz="4" w:space="0" w:color="000000"/>
            </w:tcBorders>
            <w:shd w:val="clear" w:color="auto" w:fill="auto"/>
          </w:tcPr>
          <w:p w14:paraId="2F2F8514" w14:textId="3021748A" w:rsidR="00532DAE" w:rsidRPr="006130D1" w:rsidRDefault="00532DAE" w:rsidP="00532DAE">
            <w:pPr>
              <w:rPr>
                <w:rFonts w:cs="Times New Roman"/>
                <w:bCs/>
                <w:sz w:val="22"/>
                <w:szCs w:val="22"/>
                <w:lang w:val="ru-RU"/>
              </w:rPr>
            </w:pPr>
            <w:r>
              <w:rPr>
                <w:rFonts w:cs="Times New Roman"/>
                <w:bCs/>
                <w:sz w:val="22"/>
                <w:szCs w:val="22"/>
                <w:lang w:val="ru-RU"/>
              </w:rPr>
              <w:t>1.4</w:t>
            </w:r>
          </w:p>
        </w:tc>
        <w:tc>
          <w:tcPr>
            <w:tcW w:w="5608" w:type="dxa"/>
            <w:vMerge w:val="restart"/>
            <w:tcBorders>
              <w:left w:val="single" w:sz="4" w:space="0" w:color="000000"/>
            </w:tcBorders>
            <w:shd w:val="clear" w:color="auto" w:fill="auto"/>
          </w:tcPr>
          <w:p w14:paraId="4D111580" w14:textId="23D6B3A7" w:rsidR="00532DAE" w:rsidRPr="006130D1" w:rsidRDefault="00532DAE" w:rsidP="00532DAE">
            <w:pPr>
              <w:ind w:right="33"/>
              <w:jc w:val="both"/>
              <w:rPr>
                <w:rFonts w:cs="Times New Roman"/>
                <w:bCs/>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74А</w:t>
            </w:r>
            <w:r w:rsidRPr="003023EA">
              <w:rPr>
                <w:rFonts w:cs="Times New Roman"/>
                <w:bCs/>
                <w:sz w:val="22"/>
                <w:szCs w:val="22"/>
                <w:lang w:val="ru-RU"/>
              </w:rPr>
              <w:t xml:space="preserve">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372A30C" w14:textId="16DF0F58" w:rsidR="00532DAE" w:rsidRPr="006130D1" w:rsidRDefault="00532DAE" w:rsidP="00532DAE">
            <w:pPr>
              <w:ind w:right="-108"/>
              <w:rPr>
                <w:rFonts w:cs="Times New Roman"/>
                <w:bCs/>
                <w:sz w:val="22"/>
                <w:szCs w:val="22"/>
                <w:lang w:val="ru-RU"/>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5CB23" w14:textId="23329448" w:rsidR="00532DAE" w:rsidRPr="003023EA" w:rsidRDefault="00532DAE" w:rsidP="00532DAE">
            <w:pPr>
              <w:jc w:val="center"/>
              <w:rPr>
                <w:rFonts w:cs="Times New Roman"/>
                <w:sz w:val="22"/>
                <w:szCs w:val="22"/>
                <w:lang w:val="ru-RU"/>
              </w:rPr>
            </w:pPr>
            <w:r>
              <w:rPr>
                <w:rFonts w:cs="Times New Roman"/>
                <w:bCs/>
                <w:color w:val="000000"/>
                <w:sz w:val="22"/>
                <w:szCs w:val="22"/>
                <w:lang w:val="ru-RU"/>
              </w:rPr>
              <w:t>417,212</w:t>
            </w:r>
          </w:p>
        </w:tc>
        <w:tc>
          <w:tcPr>
            <w:tcW w:w="1402" w:type="dxa"/>
            <w:tcBorders>
              <w:top w:val="single" w:sz="4" w:space="0" w:color="000000"/>
              <w:left w:val="single" w:sz="4" w:space="0" w:color="000000"/>
              <w:bottom w:val="single" w:sz="4" w:space="0" w:color="000000"/>
            </w:tcBorders>
            <w:shd w:val="clear" w:color="auto" w:fill="auto"/>
          </w:tcPr>
          <w:p w14:paraId="2DAEFE5E" w14:textId="3E2804DC"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D613158" w14:textId="1726262B"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EC49B" w14:textId="2A843E31" w:rsidR="00532DAE" w:rsidRDefault="00532DAE" w:rsidP="00532DAE">
            <w:pPr>
              <w:jc w:val="center"/>
              <w:rPr>
                <w:rFonts w:cs="Times New Roman"/>
                <w:bCs/>
                <w:sz w:val="22"/>
                <w:szCs w:val="22"/>
                <w:lang w:val="ru-RU"/>
              </w:rPr>
            </w:pPr>
            <w:r>
              <w:rPr>
                <w:rFonts w:cs="Times New Roman"/>
                <w:bCs/>
                <w:color w:val="000000"/>
                <w:sz w:val="22"/>
                <w:szCs w:val="22"/>
                <w:lang w:val="ru-RU"/>
              </w:rPr>
              <w:t>417,212</w:t>
            </w:r>
          </w:p>
        </w:tc>
      </w:tr>
      <w:tr w:rsidR="00532DAE" w:rsidRPr="006130D1" w14:paraId="5BC6A9B1" w14:textId="77777777" w:rsidTr="00732C32">
        <w:trPr>
          <w:gridAfter w:val="1"/>
          <w:wAfter w:w="13" w:type="dxa"/>
        </w:trPr>
        <w:tc>
          <w:tcPr>
            <w:tcW w:w="629" w:type="dxa"/>
            <w:vMerge/>
            <w:tcBorders>
              <w:left w:val="single" w:sz="4" w:space="0" w:color="000000"/>
            </w:tcBorders>
            <w:shd w:val="clear" w:color="auto" w:fill="auto"/>
          </w:tcPr>
          <w:p w14:paraId="0716DC29" w14:textId="77777777" w:rsidR="00532DAE" w:rsidRPr="006130D1" w:rsidRDefault="00532DAE" w:rsidP="00532DAE">
            <w:pPr>
              <w:rPr>
                <w:rFonts w:cs="Times New Roman"/>
                <w:bCs/>
                <w:sz w:val="22"/>
                <w:szCs w:val="22"/>
                <w:lang w:val="ru-RU"/>
              </w:rPr>
            </w:pPr>
          </w:p>
        </w:tc>
        <w:tc>
          <w:tcPr>
            <w:tcW w:w="5608" w:type="dxa"/>
            <w:vMerge/>
            <w:tcBorders>
              <w:left w:val="single" w:sz="4" w:space="0" w:color="000000"/>
            </w:tcBorders>
            <w:shd w:val="clear" w:color="auto" w:fill="auto"/>
          </w:tcPr>
          <w:p w14:paraId="1308C665" w14:textId="77777777" w:rsidR="00532DAE" w:rsidRPr="006130D1" w:rsidRDefault="00532DAE" w:rsidP="00532DA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2AFDEB1" w14:textId="065C6C2D" w:rsidR="00532DAE" w:rsidRPr="006130D1" w:rsidRDefault="00532DAE" w:rsidP="00532DA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F0983" w14:textId="666F5F3A" w:rsidR="00532DAE" w:rsidRPr="003023EA" w:rsidRDefault="00532DAE" w:rsidP="00532DAE">
            <w:pPr>
              <w:jc w:val="center"/>
              <w:rPr>
                <w:rFonts w:cs="Times New Roman"/>
                <w:sz w:val="22"/>
                <w:szCs w:val="22"/>
                <w:lang w:val="ru-RU"/>
              </w:rPr>
            </w:pPr>
            <w:r>
              <w:rPr>
                <w:rFonts w:cs="Times New Roman"/>
                <w:color w:val="000000"/>
                <w:sz w:val="22"/>
                <w:szCs w:val="22"/>
                <w:lang w:val="ru-RU"/>
              </w:rPr>
              <w:t>376,365</w:t>
            </w:r>
          </w:p>
        </w:tc>
        <w:tc>
          <w:tcPr>
            <w:tcW w:w="1402" w:type="dxa"/>
            <w:tcBorders>
              <w:top w:val="single" w:sz="4" w:space="0" w:color="000000"/>
              <w:left w:val="single" w:sz="4" w:space="0" w:color="000000"/>
              <w:bottom w:val="single" w:sz="4" w:space="0" w:color="000000"/>
            </w:tcBorders>
            <w:shd w:val="clear" w:color="auto" w:fill="auto"/>
          </w:tcPr>
          <w:p w14:paraId="361CBEEE" w14:textId="204F4889"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7D59039" w14:textId="2D930B60"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A936E" w14:textId="2E52B757" w:rsidR="00532DAE" w:rsidRDefault="00532DAE" w:rsidP="00532DAE">
            <w:pPr>
              <w:jc w:val="center"/>
              <w:rPr>
                <w:rFonts w:cs="Times New Roman"/>
                <w:bCs/>
                <w:sz w:val="22"/>
                <w:szCs w:val="22"/>
                <w:lang w:val="ru-RU"/>
              </w:rPr>
            </w:pPr>
            <w:r>
              <w:rPr>
                <w:rFonts w:cs="Times New Roman"/>
                <w:color w:val="000000"/>
                <w:sz w:val="22"/>
                <w:szCs w:val="22"/>
                <w:lang w:val="ru-RU"/>
              </w:rPr>
              <w:t>376,365</w:t>
            </w:r>
          </w:p>
        </w:tc>
      </w:tr>
      <w:tr w:rsidR="00532DAE" w:rsidRPr="006130D1" w14:paraId="1949CEB2" w14:textId="77777777" w:rsidTr="00732C32">
        <w:trPr>
          <w:gridAfter w:val="1"/>
          <w:wAfter w:w="13" w:type="dxa"/>
        </w:trPr>
        <w:tc>
          <w:tcPr>
            <w:tcW w:w="629" w:type="dxa"/>
            <w:vMerge/>
            <w:tcBorders>
              <w:left w:val="single" w:sz="4" w:space="0" w:color="000000"/>
            </w:tcBorders>
            <w:shd w:val="clear" w:color="auto" w:fill="auto"/>
          </w:tcPr>
          <w:p w14:paraId="79EB388C" w14:textId="77777777" w:rsidR="00532DAE" w:rsidRPr="006130D1" w:rsidRDefault="00532DAE" w:rsidP="00532DAE">
            <w:pPr>
              <w:rPr>
                <w:rFonts w:cs="Times New Roman"/>
                <w:bCs/>
                <w:sz w:val="22"/>
                <w:szCs w:val="22"/>
                <w:lang w:val="ru-RU"/>
              </w:rPr>
            </w:pPr>
          </w:p>
        </w:tc>
        <w:tc>
          <w:tcPr>
            <w:tcW w:w="5608" w:type="dxa"/>
            <w:vMerge/>
            <w:tcBorders>
              <w:left w:val="single" w:sz="4" w:space="0" w:color="000000"/>
            </w:tcBorders>
            <w:shd w:val="clear" w:color="auto" w:fill="auto"/>
          </w:tcPr>
          <w:p w14:paraId="4FE546EC" w14:textId="77777777" w:rsidR="00532DAE" w:rsidRPr="006130D1" w:rsidRDefault="00532DAE" w:rsidP="00532DA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9DEB383" w14:textId="22AEBF95" w:rsidR="00532DAE" w:rsidRPr="006130D1" w:rsidRDefault="00532DAE" w:rsidP="00532DA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97205" w14:textId="59A52270" w:rsidR="00532DAE" w:rsidRPr="003023EA" w:rsidRDefault="00532DAE" w:rsidP="00532DAE">
            <w:pPr>
              <w:jc w:val="center"/>
              <w:rPr>
                <w:rFonts w:cs="Times New Roman"/>
                <w:sz w:val="22"/>
                <w:szCs w:val="22"/>
                <w:lang w:val="ru-RU"/>
              </w:rPr>
            </w:pPr>
            <w:r>
              <w:rPr>
                <w:rFonts w:cs="Times New Roman"/>
                <w:color w:val="000000"/>
                <w:sz w:val="22"/>
                <w:szCs w:val="22"/>
                <w:lang w:val="ru-RU"/>
              </w:rPr>
              <w:t>19,433</w:t>
            </w:r>
          </w:p>
        </w:tc>
        <w:tc>
          <w:tcPr>
            <w:tcW w:w="1402" w:type="dxa"/>
            <w:tcBorders>
              <w:top w:val="single" w:sz="4" w:space="0" w:color="000000"/>
              <w:left w:val="single" w:sz="4" w:space="0" w:color="000000"/>
              <w:bottom w:val="single" w:sz="4" w:space="0" w:color="000000"/>
            </w:tcBorders>
            <w:shd w:val="clear" w:color="auto" w:fill="auto"/>
          </w:tcPr>
          <w:p w14:paraId="1CB803F5" w14:textId="1C9E76BB"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A7C952F" w14:textId="7D282DD9"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41B57" w14:textId="365060C5" w:rsidR="00532DAE" w:rsidRDefault="00532DAE" w:rsidP="00532DAE">
            <w:pPr>
              <w:jc w:val="center"/>
              <w:rPr>
                <w:rFonts w:cs="Times New Roman"/>
                <w:bCs/>
                <w:sz w:val="22"/>
                <w:szCs w:val="22"/>
                <w:lang w:val="ru-RU"/>
              </w:rPr>
            </w:pPr>
            <w:r>
              <w:rPr>
                <w:rFonts w:cs="Times New Roman"/>
                <w:color w:val="000000"/>
                <w:sz w:val="22"/>
                <w:szCs w:val="22"/>
                <w:lang w:val="ru-RU"/>
              </w:rPr>
              <w:t>19,433</w:t>
            </w:r>
          </w:p>
        </w:tc>
      </w:tr>
      <w:tr w:rsidR="00532DAE" w:rsidRPr="006130D1" w14:paraId="36A88C71" w14:textId="77777777" w:rsidTr="00732C32">
        <w:trPr>
          <w:gridAfter w:val="1"/>
          <w:wAfter w:w="13" w:type="dxa"/>
        </w:trPr>
        <w:tc>
          <w:tcPr>
            <w:tcW w:w="629" w:type="dxa"/>
            <w:vMerge/>
            <w:tcBorders>
              <w:left w:val="single" w:sz="4" w:space="0" w:color="000000"/>
            </w:tcBorders>
            <w:shd w:val="clear" w:color="auto" w:fill="auto"/>
          </w:tcPr>
          <w:p w14:paraId="4536025B" w14:textId="77777777" w:rsidR="00532DAE" w:rsidRPr="006130D1" w:rsidRDefault="00532DAE" w:rsidP="00532DAE">
            <w:pPr>
              <w:rPr>
                <w:rFonts w:cs="Times New Roman"/>
                <w:bCs/>
                <w:sz w:val="22"/>
                <w:szCs w:val="22"/>
                <w:lang w:val="ru-RU"/>
              </w:rPr>
            </w:pPr>
          </w:p>
        </w:tc>
        <w:tc>
          <w:tcPr>
            <w:tcW w:w="5608" w:type="dxa"/>
            <w:vMerge/>
            <w:tcBorders>
              <w:left w:val="single" w:sz="4" w:space="0" w:color="000000"/>
            </w:tcBorders>
            <w:shd w:val="clear" w:color="auto" w:fill="auto"/>
          </w:tcPr>
          <w:p w14:paraId="4405310E" w14:textId="77777777" w:rsidR="00532DAE" w:rsidRPr="006130D1" w:rsidRDefault="00532DAE" w:rsidP="00532DA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637B151" w14:textId="24F88AAD" w:rsidR="00532DAE" w:rsidRPr="006130D1" w:rsidRDefault="00532DAE" w:rsidP="00532DA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A31FC" w14:textId="2F2711E2" w:rsidR="00532DAE" w:rsidRPr="003023EA" w:rsidRDefault="00532DAE" w:rsidP="00532DAE">
            <w:pPr>
              <w:jc w:val="center"/>
              <w:rPr>
                <w:rFonts w:cs="Times New Roman"/>
                <w:sz w:val="22"/>
                <w:szCs w:val="22"/>
                <w:lang w:val="ru-RU"/>
              </w:rPr>
            </w:pPr>
            <w:r>
              <w:rPr>
                <w:rFonts w:cs="Times New Roman"/>
                <w:color w:val="000000"/>
                <w:sz w:val="22"/>
                <w:szCs w:val="22"/>
                <w:lang w:val="ru-RU"/>
              </w:rPr>
              <w:t>21,414</w:t>
            </w:r>
          </w:p>
        </w:tc>
        <w:tc>
          <w:tcPr>
            <w:tcW w:w="1402" w:type="dxa"/>
            <w:tcBorders>
              <w:top w:val="single" w:sz="4" w:space="0" w:color="000000"/>
              <w:left w:val="single" w:sz="4" w:space="0" w:color="000000"/>
              <w:bottom w:val="single" w:sz="4" w:space="0" w:color="000000"/>
            </w:tcBorders>
            <w:shd w:val="clear" w:color="auto" w:fill="auto"/>
          </w:tcPr>
          <w:p w14:paraId="437C8E47" w14:textId="063D97F0"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C6B0BD8" w14:textId="0973E515"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20CF9" w14:textId="449D2914" w:rsidR="00532DAE" w:rsidRDefault="00532DAE" w:rsidP="00532DAE">
            <w:pPr>
              <w:jc w:val="center"/>
              <w:rPr>
                <w:rFonts w:cs="Times New Roman"/>
                <w:bCs/>
                <w:sz w:val="22"/>
                <w:szCs w:val="22"/>
                <w:lang w:val="ru-RU"/>
              </w:rPr>
            </w:pPr>
            <w:r>
              <w:rPr>
                <w:rFonts w:cs="Times New Roman"/>
                <w:color w:val="000000"/>
                <w:sz w:val="22"/>
                <w:szCs w:val="22"/>
                <w:lang w:val="ru-RU"/>
              </w:rPr>
              <w:t>21,414</w:t>
            </w:r>
          </w:p>
        </w:tc>
      </w:tr>
      <w:tr w:rsidR="006130D1" w:rsidRPr="006130D1" w14:paraId="5E8BD3AB"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4E3F43A" w14:textId="77777777" w:rsidR="006130D1" w:rsidRPr="006130D1" w:rsidRDefault="006130D1" w:rsidP="006130D1">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081D22A0" w14:textId="77777777" w:rsidR="006130D1" w:rsidRPr="006130D1" w:rsidRDefault="006130D1" w:rsidP="006130D1">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0C60786" w14:textId="6DECD6A0" w:rsidR="006130D1" w:rsidRPr="006130D1" w:rsidRDefault="006130D1" w:rsidP="006130D1">
            <w:pPr>
              <w:ind w:right="-108"/>
              <w:rPr>
                <w:rFonts w:cs="Times New Roman"/>
                <w:bCs/>
                <w:sz w:val="22"/>
                <w:szCs w:val="22"/>
                <w:lang w:val="ru-RU"/>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1B90C0" w14:textId="5C3DB0FE"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48CCCE6" w14:textId="45BBDA1D"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89D6167" w14:textId="52AB5C35" w:rsidR="006130D1" w:rsidRPr="006130D1" w:rsidRDefault="00532DAE" w:rsidP="006130D1">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AEA20D" w14:textId="12FD36A5" w:rsidR="006130D1" w:rsidRDefault="00532DAE" w:rsidP="006130D1">
            <w:pPr>
              <w:jc w:val="center"/>
              <w:rPr>
                <w:rFonts w:cs="Times New Roman"/>
                <w:bCs/>
                <w:sz w:val="22"/>
                <w:szCs w:val="22"/>
                <w:lang w:val="ru-RU"/>
              </w:rPr>
            </w:pPr>
            <w:r>
              <w:rPr>
                <w:rFonts w:cs="Times New Roman"/>
                <w:bCs/>
                <w:sz w:val="22"/>
                <w:szCs w:val="22"/>
                <w:lang w:val="ru-RU"/>
              </w:rPr>
              <w:t>0</w:t>
            </w:r>
          </w:p>
        </w:tc>
      </w:tr>
      <w:tr w:rsidR="00532DAE" w:rsidRPr="006130D1" w14:paraId="4F66BF68" w14:textId="77777777" w:rsidTr="00860C93">
        <w:trPr>
          <w:gridAfter w:val="1"/>
          <w:wAfter w:w="13" w:type="dxa"/>
        </w:trPr>
        <w:tc>
          <w:tcPr>
            <w:tcW w:w="629" w:type="dxa"/>
            <w:vMerge w:val="restart"/>
            <w:tcBorders>
              <w:left w:val="single" w:sz="4" w:space="0" w:color="000000"/>
            </w:tcBorders>
            <w:shd w:val="clear" w:color="auto" w:fill="auto"/>
          </w:tcPr>
          <w:p w14:paraId="094DEE58" w14:textId="0E809127" w:rsidR="00532DAE" w:rsidRPr="006130D1" w:rsidRDefault="00532DAE" w:rsidP="00532DAE">
            <w:pPr>
              <w:rPr>
                <w:rFonts w:cs="Times New Roman"/>
                <w:bCs/>
                <w:sz w:val="22"/>
                <w:szCs w:val="22"/>
                <w:lang w:val="ru-RU"/>
              </w:rPr>
            </w:pPr>
            <w:r>
              <w:rPr>
                <w:rFonts w:cs="Times New Roman"/>
                <w:bCs/>
                <w:sz w:val="22"/>
                <w:szCs w:val="22"/>
                <w:lang w:val="ru-RU"/>
              </w:rPr>
              <w:t>1.5</w:t>
            </w:r>
          </w:p>
        </w:tc>
        <w:tc>
          <w:tcPr>
            <w:tcW w:w="5608" w:type="dxa"/>
            <w:vMerge w:val="restart"/>
            <w:tcBorders>
              <w:left w:val="single" w:sz="4" w:space="0" w:color="000000"/>
            </w:tcBorders>
            <w:shd w:val="clear" w:color="auto" w:fill="auto"/>
          </w:tcPr>
          <w:p w14:paraId="0DBD668F" w14:textId="070425A8" w:rsidR="00532DAE" w:rsidRPr="006130D1" w:rsidRDefault="00532DAE" w:rsidP="00532DAE">
            <w:pPr>
              <w:ind w:right="33"/>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17 по ул. Южная,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6144574" w14:textId="4F37F3C4" w:rsidR="00532DAE" w:rsidRPr="006130D1" w:rsidRDefault="00532DAE" w:rsidP="00532DAE">
            <w:pPr>
              <w:ind w:right="-108"/>
              <w:rPr>
                <w:rFonts w:cs="Times New Roman"/>
                <w:bCs/>
                <w:sz w:val="22"/>
                <w:szCs w:val="22"/>
                <w:lang w:val="ru-RU"/>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9543F" w14:textId="5175B418" w:rsidR="00532DAE" w:rsidRPr="003023EA" w:rsidRDefault="00532DAE" w:rsidP="00532DAE">
            <w:pPr>
              <w:jc w:val="center"/>
              <w:rPr>
                <w:rFonts w:cs="Times New Roman"/>
                <w:sz w:val="22"/>
                <w:szCs w:val="22"/>
                <w:lang w:val="ru-RU"/>
              </w:rPr>
            </w:pPr>
            <w:r>
              <w:rPr>
                <w:rFonts w:cs="Times New Roman"/>
                <w:sz w:val="22"/>
                <w:szCs w:val="22"/>
                <w:lang w:val="ru-RU"/>
              </w:rPr>
              <w:t>585,585</w:t>
            </w:r>
          </w:p>
        </w:tc>
        <w:tc>
          <w:tcPr>
            <w:tcW w:w="1402" w:type="dxa"/>
            <w:tcBorders>
              <w:top w:val="single" w:sz="4" w:space="0" w:color="000000"/>
              <w:left w:val="single" w:sz="4" w:space="0" w:color="000000"/>
              <w:bottom w:val="single" w:sz="4" w:space="0" w:color="000000"/>
            </w:tcBorders>
            <w:shd w:val="clear" w:color="auto" w:fill="auto"/>
          </w:tcPr>
          <w:p w14:paraId="5AE1DE4F" w14:textId="03FA87EA"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61A6C58" w14:textId="05FA6296"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EBB382B" w14:textId="192F8C65" w:rsidR="00532DAE" w:rsidRDefault="00532DAE" w:rsidP="00532DAE">
            <w:pPr>
              <w:jc w:val="center"/>
              <w:rPr>
                <w:rFonts w:cs="Times New Roman"/>
                <w:bCs/>
                <w:sz w:val="22"/>
                <w:szCs w:val="22"/>
                <w:lang w:val="ru-RU"/>
              </w:rPr>
            </w:pPr>
            <w:r>
              <w:rPr>
                <w:rFonts w:cs="Times New Roman"/>
                <w:sz w:val="22"/>
                <w:szCs w:val="22"/>
                <w:lang w:val="ru-RU"/>
              </w:rPr>
              <w:t>585,585</w:t>
            </w:r>
          </w:p>
        </w:tc>
      </w:tr>
      <w:tr w:rsidR="00532DAE" w:rsidRPr="006130D1" w14:paraId="66CD72AA" w14:textId="77777777" w:rsidTr="00860C93">
        <w:trPr>
          <w:gridAfter w:val="1"/>
          <w:wAfter w:w="13" w:type="dxa"/>
        </w:trPr>
        <w:tc>
          <w:tcPr>
            <w:tcW w:w="629" w:type="dxa"/>
            <w:vMerge/>
            <w:tcBorders>
              <w:left w:val="single" w:sz="4" w:space="0" w:color="000000"/>
            </w:tcBorders>
            <w:shd w:val="clear" w:color="auto" w:fill="auto"/>
          </w:tcPr>
          <w:p w14:paraId="0D5E93D1" w14:textId="77777777" w:rsidR="00532DAE" w:rsidRPr="006130D1" w:rsidRDefault="00532DAE" w:rsidP="00532DAE">
            <w:pPr>
              <w:rPr>
                <w:rFonts w:cs="Times New Roman"/>
                <w:bCs/>
                <w:sz w:val="22"/>
                <w:szCs w:val="22"/>
                <w:lang w:val="ru-RU"/>
              </w:rPr>
            </w:pPr>
          </w:p>
        </w:tc>
        <w:tc>
          <w:tcPr>
            <w:tcW w:w="5608" w:type="dxa"/>
            <w:vMerge/>
            <w:tcBorders>
              <w:left w:val="single" w:sz="4" w:space="0" w:color="000000"/>
            </w:tcBorders>
            <w:shd w:val="clear" w:color="auto" w:fill="auto"/>
          </w:tcPr>
          <w:p w14:paraId="00596FA1" w14:textId="77777777" w:rsidR="00532DAE" w:rsidRPr="006130D1" w:rsidRDefault="00532DAE" w:rsidP="00532DA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21C1788" w14:textId="308F9373" w:rsidR="00532DAE" w:rsidRPr="006130D1" w:rsidRDefault="00532DAE" w:rsidP="00532DA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F7E0C" w14:textId="31010E0A" w:rsidR="00532DAE" w:rsidRPr="003023EA" w:rsidRDefault="00532DAE" w:rsidP="00532DAE">
            <w:pPr>
              <w:jc w:val="center"/>
              <w:rPr>
                <w:rFonts w:cs="Times New Roman"/>
                <w:sz w:val="22"/>
                <w:szCs w:val="22"/>
                <w:lang w:val="ru-RU"/>
              </w:rPr>
            </w:pPr>
            <w:r>
              <w:rPr>
                <w:rFonts w:cs="Times New Roman"/>
                <w:sz w:val="22"/>
                <w:szCs w:val="22"/>
                <w:lang w:val="ru-RU"/>
              </w:rPr>
              <w:t>528,253</w:t>
            </w:r>
          </w:p>
        </w:tc>
        <w:tc>
          <w:tcPr>
            <w:tcW w:w="1402" w:type="dxa"/>
            <w:tcBorders>
              <w:top w:val="single" w:sz="4" w:space="0" w:color="000000"/>
              <w:left w:val="single" w:sz="4" w:space="0" w:color="000000"/>
              <w:bottom w:val="single" w:sz="4" w:space="0" w:color="000000"/>
            </w:tcBorders>
            <w:shd w:val="clear" w:color="auto" w:fill="auto"/>
          </w:tcPr>
          <w:p w14:paraId="6F5358B4" w14:textId="3D3CD88D"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7EE0D8" w14:textId="71A4BA7A"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D84B2D4" w14:textId="5029D070" w:rsidR="00532DAE" w:rsidRDefault="00532DAE" w:rsidP="00532DAE">
            <w:pPr>
              <w:jc w:val="center"/>
              <w:rPr>
                <w:rFonts w:cs="Times New Roman"/>
                <w:bCs/>
                <w:sz w:val="22"/>
                <w:szCs w:val="22"/>
                <w:lang w:val="ru-RU"/>
              </w:rPr>
            </w:pPr>
            <w:r>
              <w:rPr>
                <w:rFonts w:cs="Times New Roman"/>
                <w:sz w:val="22"/>
                <w:szCs w:val="22"/>
                <w:lang w:val="ru-RU"/>
              </w:rPr>
              <w:t>528,253</w:t>
            </w:r>
          </w:p>
        </w:tc>
      </w:tr>
      <w:tr w:rsidR="00532DAE" w:rsidRPr="006130D1" w14:paraId="1CA7EEA8" w14:textId="77777777" w:rsidTr="00860C93">
        <w:trPr>
          <w:gridAfter w:val="1"/>
          <w:wAfter w:w="13" w:type="dxa"/>
        </w:trPr>
        <w:tc>
          <w:tcPr>
            <w:tcW w:w="629" w:type="dxa"/>
            <w:vMerge/>
            <w:tcBorders>
              <w:left w:val="single" w:sz="4" w:space="0" w:color="000000"/>
            </w:tcBorders>
            <w:shd w:val="clear" w:color="auto" w:fill="auto"/>
          </w:tcPr>
          <w:p w14:paraId="12A7D880" w14:textId="77777777" w:rsidR="00532DAE" w:rsidRPr="006130D1" w:rsidRDefault="00532DAE" w:rsidP="00532DAE">
            <w:pPr>
              <w:rPr>
                <w:rFonts w:cs="Times New Roman"/>
                <w:bCs/>
                <w:sz w:val="22"/>
                <w:szCs w:val="22"/>
                <w:lang w:val="ru-RU"/>
              </w:rPr>
            </w:pPr>
          </w:p>
        </w:tc>
        <w:tc>
          <w:tcPr>
            <w:tcW w:w="5608" w:type="dxa"/>
            <w:vMerge/>
            <w:tcBorders>
              <w:left w:val="single" w:sz="4" w:space="0" w:color="000000"/>
            </w:tcBorders>
            <w:shd w:val="clear" w:color="auto" w:fill="auto"/>
          </w:tcPr>
          <w:p w14:paraId="4C296FB4" w14:textId="77777777" w:rsidR="00532DAE" w:rsidRPr="006130D1" w:rsidRDefault="00532DAE" w:rsidP="00532DA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CAF37FC" w14:textId="0F18762D" w:rsidR="00532DAE" w:rsidRPr="006130D1" w:rsidRDefault="00532DAE" w:rsidP="00532DA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03B875" w14:textId="48055C09" w:rsidR="00532DAE" w:rsidRPr="003023EA" w:rsidRDefault="00532DAE" w:rsidP="00532DAE">
            <w:pPr>
              <w:jc w:val="center"/>
              <w:rPr>
                <w:rFonts w:cs="Times New Roman"/>
                <w:sz w:val="22"/>
                <w:szCs w:val="22"/>
                <w:lang w:val="ru-RU"/>
              </w:rPr>
            </w:pPr>
            <w:r>
              <w:rPr>
                <w:rFonts w:cs="Times New Roman"/>
                <w:sz w:val="22"/>
                <w:szCs w:val="22"/>
                <w:lang w:val="ru-RU"/>
              </w:rPr>
              <w:t>27,276</w:t>
            </w:r>
          </w:p>
        </w:tc>
        <w:tc>
          <w:tcPr>
            <w:tcW w:w="1402" w:type="dxa"/>
            <w:tcBorders>
              <w:top w:val="single" w:sz="4" w:space="0" w:color="000000"/>
              <w:left w:val="single" w:sz="4" w:space="0" w:color="000000"/>
              <w:bottom w:val="single" w:sz="4" w:space="0" w:color="000000"/>
            </w:tcBorders>
            <w:shd w:val="clear" w:color="auto" w:fill="auto"/>
          </w:tcPr>
          <w:p w14:paraId="3EC8285C" w14:textId="624C6A12"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FC132AE" w14:textId="5792DE0B"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C20E35" w14:textId="6F2E390B" w:rsidR="00532DAE" w:rsidRDefault="00532DAE" w:rsidP="00532DAE">
            <w:pPr>
              <w:jc w:val="center"/>
              <w:rPr>
                <w:rFonts w:cs="Times New Roman"/>
                <w:bCs/>
                <w:sz w:val="22"/>
                <w:szCs w:val="22"/>
                <w:lang w:val="ru-RU"/>
              </w:rPr>
            </w:pPr>
            <w:r>
              <w:rPr>
                <w:rFonts w:cs="Times New Roman"/>
                <w:sz w:val="22"/>
                <w:szCs w:val="22"/>
                <w:lang w:val="ru-RU"/>
              </w:rPr>
              <w:t>27,276</w:t>
            </w:r>
          </w:p>
        </w:tc>
      </w:tr>
      <w:tr w:rsidR="00532DAE" w:rsidRPr="006130D1" w14:paraId="655815B8" w14:textId="77777777" w:rsidTr="00860C93">
        <w:trPr>
          <w:gridAfter w:val="1"/>
          <w:wAfter w:w="13" w:type="dxa"/>
        </w:trPr>
        <w:tc>
          <w:tcPr>
            <w:tcW w:w="629" w:type="dxa"/>
            <w:vMerge/>
            <w:tcBorders>
              <w:left w:val="single" w:sz="4" w:space="0" w:color="000000"/>
            </w:tcBorders>
            <w:shd w:val="clear" w:color="auto" w:fill="auto"/>
          </w:tcPr>
          <w:p w14:paraId="1C82822A" w14:textId="77777777" w:rsidR="00532DAE" w:rsidRPr="006130D1" w:rsidRDefault="00532DAE" w:rsidP="00532DAE">
            <w:pPr>
              <w:rPr>
                <w:rFonts w:cs="Times New Roman"/>
                <w:bCs/>
                <w:sz w:val="22"/>
                <w:szCs w:val="22"/>
                <w:lang w:val="ru-RU"/>
              </w:rPr>
            </w:pPr>
          </w:p>
        </w:tc>
        <w:tc>
          <w:tcPr>
            <w:tcW w:w="5608" w:type="dxa"/>
            <w:vMerge/>
            <w:tcBorders>
              <w:left w:val="single" w:sz="4" w:space="0" w:color="000000"/>
            </w:tcBorders>
            <w:shd w:val="clear" w:color="auto" w:fill="auto"/>
          </w:tcPr>
          <w:p w14:paraId="55C84BC4" w14:textId="77777777" w:rsidR="00532DAE" w:rsidRPr="006130D1" w:rsidRDefault="00532DAE" w:rsidP="00532DA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00F7520" w14:textId="387A5631" w:rsidR="00532DAE" w:rsidRPr="006130D1" w:rsidRDefault="00532DAE" w:rsidP="00532DA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C0CF4B6" w14:textId="02926BBB" w:rsidR="00532DAE" w:rsidRPr="003023EA" w:rsidRDefault="00532DAE" w:rsidP="00532DAE">
            <w:pPr>
              <w:jc w:val="center"/>
              <w:rPr>
                <w:rFonts w:cs="Times New Roman"/>
                <w:sz w:val="22"/>
                <w:szCs w:val="22"/>
                <w:lang w:val="ru-RU"/>
              </w:rPr>
            </w:pPr>
            <w:r>
              <w:rPr>
                <w:rFonts w:cs="Times New Roman"/>
                <w:sz w:val="22"/>
                <w:szCs w:val="22"/>
                <w:lang w:val="ru-RU"/>
              </w:rPr>
              <w:t>30,056</w:t>
            </w:r>
          </w:p>
        </w:tc>
        <w:tc>
          <w:tcPr>
            <w:tcW w:w="1402" w:type="dxa"/>
            <w:tcBorders>
              <w:top w:val="single" w:sz="4" w:space="0" w:color="000000"/>
              <w:left w:val="single" w:sz="4" w:space="0" w:color="000000"/>
              <w:bottom w:val="single" w:sz="4" w:space="0" w:color="000000"/>
            </w:tcBorders>
            <w:shd w:val="clear" w:color="auto" w:fill="auto"/>
          </w:tcPr>
          <w:p w14:paraId="4814CAC7" w14:textId="288E0E01" w:rsidR="00532DAE" w:rsidRPr="003023EA" w:rsidRDefault="00532DAE" w:rsidP="00532DA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0B401B1" w14:textId="385D326D" w:rsidR="00532DAE" w:rsidRPr="006130D1" w:rsidRDefault="00532DAE" w:rsidP="00532DA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B1D57D" w14:textId="5B4F4B76" w:rsidR="00532DAE" w:rsidRDefault="00532DAE" w:rsidP="00532DAE">
            <w:pPr>
              <w:jc w:val="center"/>
              <w:rPr>
                <w:rFonts w:cs="Times New Roman"/>
                <w:bCs/>
                <w:sz w:val="22"/>
                <w:szCs w:val="22"/>
                <w:lang w:val="ru-RU"/>
              </w:rPr>
            </w:pPr>
            <w:r>
              <w:rPr>
                <w:rFonts w:cs="Times New Roman"/>
                <w:sz w:val="22"/>
                <w:szCs w:val="22"/>
                <w:lang w:val="ru-RU"/>
              </w:rPr>
              <w:t>30,056</w:t>
            </w:r>
          </w:p>
        </w:tc>
      </w:tr>
      <w:tr w:rsidR="006130D1" w:rsidRPr="006130D1" w14:paraId="450B9B42"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74D96430" w14:textId="77777777" w:rsidR="006130D1" w:rsidRPr="006130D1" w:rsidRDefault="006130D1" w:rsidP="006130D1">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52E58723" w14:textId="77777777" w:rsidR="006130D1" w:rsidRPr="006130D1" w:rsidRDefault="006130D1" w:rsidP="006130D1">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A7E33BD" w14:textId="48497855" w:rsidR="006130D1" w:rsidRPr="006130D1" w:rsidRDefault="006130D1" w:rsidP="006130D1">
            <w:pPr>
              <w:ind w:right="-108"/>
              <w:rPr>
                <w:rFonts w:cs="Times New Roman"/>
                <w:bCs/>
                <w:sz w:val="22"/>
                <w:szCs w:val="22"/>
                <w:lang w:val="ru-RU"/>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93B452" w14:textId="1704CAD9"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B79A5C0" w14:textId="6CBC118E"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4D8892D" w14:textId="6A643EAF" w:rsidR="006130D1" w:rsidRPr="006130D1" w:rsidRDefault="00532DAE" w:rsidP="006130D1">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132F54" w14:textId="22C5BD88" w:rsidR="006130D1" w:rsidRDefault="00532DAE" w:rsidP="006130D1">
            <w:pPr>
              <w:jc w:val="center"/>
              <w:rPr>
                <w:rFonts w:cs="Times New Roman"/>
                <w:bCs/>
                <w:sz w:val="22"/>
                <w:szCs w:val="22"/>
                <w:lang w:val="ru-RU"/>
              </w:rPr>
            </w:pPr>
            <w:r>
              <w:rPr>
                <w:rFonts w:cs="Times New Roman"/>
                <w:bCs/>
                <w:sz w:val="22"/>
                <w:szCs w:val="22"/>
                <w:lang w:val="ru-RU"/>
              </w:rPr>
              <w:t>0</w:t>
            </w:r>
          </w:p>
        </w:tc>
      </w:tr>
      <w:tr w:rsidR="00056868" w:rsidRPr="007252C0" w14:paraId="434935CE"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EBEBB62" w14:textId="0B4850C8" w:rsidR="00056868" w:rsidRPr="003023EA" w:rsidRDefault="00056868" w:rsidP="005F0ED9">
            <w:pPr>
              <w:rPr>
                <w:rFonts w:cs="Times New Roman"/>
                <w:sz w:val="22"/>
                <w:szCs w:val="22"/>
                <w:lang w:val="ru-RU"/>
              </w:rPr>
            </w:pPr>
            <w:r>
              <w:rPr>
                <w:rFonts w:cs="Times New Roman"/>
                <w:sz w:val="22"/>
                <w:szCs w:val="22"/>
                <w:lang w:val="ru-RU"/>
              </w:rPr>
              <w:t>1.9</w:t>
            </w:r>
          </w:p>
        </w:tc>
        <w:tc>
          <w:tcPr>
            <w:tcW w:w="5608" w:type="dxa"/>
            <w:vMerge w:val="restart"/>
            <w:tcBorders>
              <w:top w:val="single" w:sz="4" w:space="0" w:color="000000"/>
              <w:left w:val="single" w:sz="4" w:space="0" w:color="000000"/>
            </w:tcBorders>
            <w:shd w:val="clear" w:color="auto" w:fill="auto"/>
          </w:tcPr>
          <w:p w14:paraId="56278374" w14:textId="5194E153" w:rsidR="00056868" w:rsidRPr="00403DED" w:rsidRDefault="00056868" w:rsidP="005F0ED9">
            <w:pPr>
              <w:jc w:val="both"/>
              <w:rPr>
                <w:rFonts w:cs="Times New Roman"/>
                <w:sz w:val="22"/>
                <w:szCs w:val="22"/>
                <w:lang w:val="ru-RU"/>
              </w:rPr>
            </w:pPr>
            <w:r w:rsidRPr="003023EA">
              <w:rPr>
                <w:rFonts w:cs="Times New Roman"/>
                <w:bCs/>
                <w:sz w:val="22"/>
                <w:szCs w:val="22"/>
                <w:lang w:val="ru-RU"/>
              </w:rPr>
              <w:t xml:space="preserve">Благоустройство дворовой территории многоквартирных домов № 6А, 6Б по ул. Кооперативная, № 61 по ул. 30 лет </w:t>
            </w:r>
            <w:r w:rsidRPr="003023EA">
              <w:rPr>
                <w:rFonts w:cs="Times New Roman"/>
                <w:bCs/>
                <w:sz w:val="22"/>
                <w:szCs w:val="22"/>
                <w:lang w:val="ru-RU"/>
              </w:rPr>
              <w:lastRenderedPageBreak/>
              <w:t xml:space="preserve">ВЛКСМ, № 31, 33 по ул. </w:t>
            </w:r>
            <w:r w:rsidRPr="00A470FE">
              <w:rPr>
                <w:rFonts w:cs="Times New Roman"/>
                <w:bCs/>
                <w:sz w:val="22"/>
                <w:szCs w:val="22"/>
                <w:lang w:val="ru-RU"/>
              </w:rPr>
              <w:t>Свободы</w:t>
            </w:r>
            <w:r>
              <w:rPr>
                <w:rFonts w:cs="Times New Roman"/>
                <w:bCs/>
                <w:sz w:val="22"/>
                <w:szCs w:val="22"/>
                <w:lang w:val="ru-RU"/>
              </w:rPr>
              <w:t>,  № 22, 35 по ул. Ленина, № 1 по ул. Гагарина, №</w:t>
            </w:r>
            <w:r w:rsidR="006130D1">
              <w:rPr>
                <w:rFonts w:cs="Times New Roman"/>
                <w:bCs/>
                <w:sz w:val="22"/>
                <w:szCs w:val="22"/>
                <w:lang w:val="ru-RU"/>
              </w:rPr>
              <w:t xml:space="preserve"> 2 по ул. Бычкова</w:t>
            </w:r>
          </w:p>
        </w:tc>
        <w:tc>
          <w:tcPr>
            <w:tcW w:w="2034" w:type="dxa"/>
            <w:tcBorders>
              <w:top w:val="single" w:sz="4" w:space="0" w:color="000000"/>
              <w:left w:val="single" w:sz="4" w:space="0" w:color="000000"/>
              <w:bottom w:val="single" w:sz="4" w:space="0" w:color="000000"/>
            </w:tcBorders>
            <w:shd w:val="clear" w:color="auto" w:fill="auto"/>
          </w:tcPr>
          <w:p w14:paraId="44EAE5B6" w14:textId="3FD6B3BB" w:rsidR="00056868" w:rsidRPr="003023EA" w:rsidRDefault="00056868" w:rsidP="005F0ED9">
            <w:pPr>
              <w:ind w:right="-108"/>
              <w:rPr>
                <w:rFonts w:cs="Times New Roman"/>
                <w:sz w:val="22"/>
                <w:szCs w:val="22"/>
              </w:rPr>
            </w:pPr>
            <w:r w:rsidRPr="00A470FE">
              <w:rPr>
                <w:rFonts w:cs="Times New Roman"/>
                <w:bCs/>
                <w:sz w:val="22"/>
                <w:szCs w:val="22"/>
                <w:lang w:val="ru-RU"/>
              </w:rPr>
              <w:lastRenderedPageBreak/>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FFEB9D" w14:textId="37A09992" w:rsidR="00056868" w:rsidRPr="00654620"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FEC533" w14:textId="01199793" w:rsidR="00056868" w:rsidRPr="003023EA" w:rsidRDefault="00056868" w:rsidP="005F0ED9">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3CDFF3DE" w14:textId="065FC86B"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6A48" w14:textId="29820E2B" w:rsidR="00056868" w:rsidRPr="00654620"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1E7D9E19" w14:textId="77777777" w:rsidTr="00D11709">
        <w:trPr>
          <w:gridAfter w:val="1"/>
          <w:wAfter w:w="13" w:type="dxa"/>
        </w:trPr>
        <w:tc>
          <w:tcPr>
            <w:tcW w:w="629" w:type="dxa"/>
            <w:vMerge/>
            <w:tcBorders>
              <w:left w:val="single" w:sz="4" w:space="0" w:color="000000"/>
            </w:tcBorders>
            <w:shd w:val="clear" w:color="auto" w:fill="auto"/>
          </w:tcPr>
          <w:p w14:paraId="6AA1FE2B"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3A0ABC2"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5EA2026" w14:textId="58CD3F09" w:rsidR="00056868" w:rsidRPr="003023EA" w:rsidRDefault="00056868" w:rsidP="005F0ED9">
            <w:pPr>
              <w:ind w:right="-108"/>
              <w:rPr>
                <w:rFonts w:cs="Times New Roman"/>
                <w:sz w:val="22"/>
                <w:szCs w:val="22"/>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D83A14" w14:textId="4B610E4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38D48E" w14:textId="1CC176AF" w:rsidR="00056868" w:rsidRPr="003023EA" w:rsidRDefault="00056868" w:rsidP="005F0ED9">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1C3F0369" w14:textId="33F3E5E9"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92FC" w14:textId="453BC916"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14E5CD11" w14:textId="77777777" w:rsidTr="00D11709">
        <w:trPr>
          <w:gridAfter w:val="1"/>
          <w:wAfter w:w="13" w:type="dxa"/>
        </w:trPr>
        <w:tc>
          <w:tcPr>
            <w:tcW w:w="629" w:type="dxa"/>
            <w:vMerge/>
            <w:tcBorders>
              <w:left w:val="single" w:sz="4" w:space="0" w:color="000000"/>
            </w:tcBorders>
            <w:shd w:val="clear" w:color="auto" w:fill="auto"/>
          </w:tcPr>
          <w:p w14:paraId="5426E2AC"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2D2C629"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B08FF65" w14:textId="4A2912B5" w:rsidR="00056868" w:rsidRPr="003023EA" w:rsidRDefault="00056868" w:rsidP="005F0ED9">
            <w:pPr>
              <w:ind w:right="-108"/>
              <w:rPr>
                <w:rFonts w:cs="Times New Roman"/>
                <w:sz w:val="22"/>
                <w:szCs w:val="22"/>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5E3742" w14:textId="63F9DAF0" w:rsidR="00056868" w:rsidRPr="003023EA"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A7ABDC2" w14:textId="594C4E6A" w:rsidR="00056868" w:rsidRPr="003023EA" w:rsidRDefault="00056868" w:rsidP="005F0ED9">
            <w:pPr>
              <w:jc w:val="center"/>
              <w:rPr>
                <w:rFonts w:cs="Times New Roman"/>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51CEB310" w14:textId="6152D69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842C2" w14:textId="599E4ADA"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5DCF1568" w14:textId="77777777" w:rsidTr="00D11709">
        <w:trPr>
          <w:gridAfter w:val="1"/>
          <w:wAfter w:w="13" w:type="dxa"/>
        </w:trPr>
        <w:tc>
          <w:tcPr>
            <w:tcW w:w="629" w:type="dxa"/>
            <w:vMerge/>
            <w:tcBorders>
              <w:left w:val="single" w:sz="4" w:space="0" w:color="000000"/>
            </w:tcBorders>
            <w:shd w:val="clear" w:color="auto" w:fill="auto"/>
          </w:tcPr>
          <w:p w14:paraId="4EF8CEAF"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3A1DE152"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759E726" w14:textId="2B458132" w:rsidR="00056868" w:rsidRPr="003023EA" w:rsidRDefault="00056868" w:rsidP="005F0ED9">
            <w:pPr>
              <w:ind w:right="-108"/>
              <w:rPr>
                <w:rFonts w:cs="Times New Roman"/>
                <w:sz w:val="22"/>
                <w:szCs w:val="22"/>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49C4C5" w14:textId="7B7C052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20EA863" w14:textId="5D25377A" w:rsidR="00056868" w:rsidRPr="003023EA" w:rsidRDefault="00056868" w:rsidP="005F0ED9">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75EAA3E" w14:textId="38E2A3D6"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5E2EA" w14:textId="3BF35E95"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7B109027"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C750DEC"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61A3FA1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ABE18CC" w14:textId="0D92C041" w:rsidR="00056868" w:rsidRPr="003023EA" w:rsidRDefault="00056868" w:rsidP="005F0ED9">
            <w:pPr>
              <w:ind w:right="-108"/>
              <w:rPr>
                <w:rFonts w:cs="Times New Roman"/>
                <w:sz w:val="22"/>
                <w:szCs w:val="22"/>
              </w:rPr>
            </w:pPr>
            <w:r w:rsidRPr="00A470FE">
              <w:rPr>
                <w:rFonts w:cs="Times New Roman"/>
                <w:bCs/>
                <w:sz w:val="22"/>
                <w:szCs w:val="22"/>
                <w:lang w:val="ru-RU"/>
              </w:rPr>
              <w:t>Вн</w:t>
            </w:r>
            <w:r w:rsidRPr="003023EA">
              <w:rPr>
                <w:rFonts w:cs="Times New Roman"/>
                <w:bCs/>
                <w:sz w:val="22"/>
                <w:szCs w:val="22"/>
              </w:rPr>
              <w:t>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E56400" w14:textId="09B94838" w:rsidR="00056868" w:rsidRPr="003023E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13A53FA" w14:textId="39C1375D" w:rsidR="00056868" w:rsidRPr="003023EA" w:rsidRDefault="00056868" w:rsidP="005F0ED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5B480F3" w14:textId="754CDC90" w:rsidR="00056868" w:rsidRPr="003023EA" w:rsidRDefault="00056868" w:rsidP="005F0ED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3D008" w14:textId="106AE7F3" w:rsidR="00056868" w:rsidRPr="003023EA" w:rsidRDefault="00056868" w:rsidP="005F0ED9">
            <w:pPr>
              <w:jc w:val="center"/>
              <w:rPr>
                <w:rFonts w:cs="Times New Roman"/>
                <w:bCs/>
                <w:sz w:val="22"/>
                <w:szCs w:val="22"/>
                <w:lang w:val="ru-RU"/>
              </w:rPr>
            </w:pPr>
            <w:r w:rsidRPr="003023EA">
              <w:rPr>
                <w:rFonts w:cs="Times New Roman"/>
                <w:bCs/>
                <w:sz w:val="22"/>
                <w:szCs w:val="22"/>
              </w:rPr>
              <w:t>0</w:t>
            </w:r>
          </w:p>
        </w:tc>
      </w:tr>
      <w:tr w:rsidR="00056868" w:rsidRPr="007252C0" w14:paraId="02A26FEB"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457732C9" w14:textId="6E11D992" w:rsidR="00056868" w:rsidRPr="003023EA" w:rsidRDefault="00056868" w:rsidP="005F0ED9">
            <w:pPr>
              <w:rPr>
                <w:rFonts w:cs="Times New Roman"/>
                <w:sz w:val="22"/>
                <w:szCs w:val="22"/>
              </w:rPr>
            </w:pPr>
            <w:r w:rsidRPr="003023EA">
              <w:rPr>
                <w:rFonts w:cs="Times New Roman"/>
                <w:bCs/>
                <w:sz w:val="22"/>
                <w:szCs w:val="22"/>
              </w:rPr>
              <w:t>2.</w:t>
            </w:r>
          </w:p>
        </w:tc>
        <w:tc>
          <w:tcPr>
            <w:tcW w:w="5608" w:type="dxa"/>
            <w:vMerge w:val="restart"/>
            <w:tcBorders>
              <w:top w:val="single" w:sz="4" w:space="0" w:color="000000"/>
              <w:left w:val="single" w:sz="4" w:space="0" w:color="000000"/>
            </w:tcBorders>
            <w:shd w:val="clear" w:color="auto" w:fill="auto"/>
          </w:tcPr>
          <w:p w14:paraId="2113204B" w14:textId="77777777" w:rsidR="00056868" w:rsidRPr="003023EA" w:rsidRDefault="00056868" w:rsidP="005F0ED9">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14:paraId="08E4245C" w14:textId="75CAAD91" w:rsidR="00056868" w:rsidRPr="003023EA" w:rsidRDefault="00056868" w:rsidP="005F0ED9">
            <w:pPr>
              <w:jc w:val="both"/>
              <w:rPr>
                <w:rFonts w:cs="Times New Roman"/>
                <w:bCs/>
                <w:sz w:val="22"/>
                <w:szCs w:val="22"/>
                <w:lang w:val="ru-RU"/>
              </w:rPr>
            </w:pPr>
            <w:r w:rsidRPr="003023EA">
              <w:rPr>
                <w:rFonts w:cs="Times New Roman"/>
                <w:bCs/>
                <w:sz w:val="22"/>
                <w:szCs w:val="22"/>
              </w:rPr>
              <w:t xml:space="preserve">общественных территорий, </w:t>
            </w:r>
          </w:p>
        </w:tc>
        <w:tc>
          <w:tcPr>
            <w:tcW w:w="2034" w:type="dxa"/>
            <w:tcBorders>
              <w:top w:val="single" w:sz="4" w:space="0" w:color="000000"/>
              <w:left w:val="single" w:sz="4" w:space="0" w:color="000000"/>
              <w:bottom w:val="single" w:sz="4" w:space="0" w:color="000000"/>
            </w:tcBorders>
            <w:shd w:val="clear" w:color="auto" w:fill="auto"/>
          </w:tcPr>
          <w:p w14:paraId="3353A102" w14:textId="4DA5031C" w:rsidR="00056868" w:rsidRPr="003023EA" w:rsidRDefault="00056868" w:rsidP="005F0ED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0DF5" w14:textId="0E1CBACE" w:rsidR="00056868" w:rsidRPr="00654620" w:rsidRDefault="00532DAE" w:rsidP="005F0ED9">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tcPr>
          <w:p w14:paraId="1AAC1BB1" w14:textId="02709D6E" w:rsidR="00056868" w:rsidRPr="003023EA" w:rsidRDefault="00056868" w:rsidP="005F0ED9">
            <w:pPr>
              <w:jc w:val="center"/>
              <w:rPr>
                <w:rFonts w:cs="Times New Roman"/>
                <w:sz w:val="22"/>
                <w:szCs w:val="22"/>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tcBorders>
            <w:shd w:val="clear" w:color="auto" w:fill="auto"/>
            <w:vAlign w:val="center"/>
          </w:tcPr>
          <w:p w14:paraId="57AF04CE" w14:textId="7953E5E3"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2D1" w14:textId="5544D129" w:rsidR="00056868" w:rsidRPr="00654620" w:rsidRDefault="00532DAE" w:rsidP="005F0ED9">
            <w:pPr>
              <w:jc w:val="center"/>
              <w:rPr>
                <w:rFonts w:cs="Times New Roman"/>
                <w:sz w:val="22"/>
                <w:szCs w:val="22"/>
                <w:lang w:val="ru-RU"/>
              </w:rPr>
            </w:pPr>
            <w:r>
              <w:rPr>
                <w:color w:val="000000"/>
                <w:sz w:val="22"/>
                <w:szCs w:val="22"/>
                <w:lang w:val="ru-RU"/>
              </w:rPr>
              <w:t>6008,788</w:t>
            </w:r>
          </w:p>
        </w:tc>
      </w:tr>
      <w:tr w:rsidR="00056868" w:rsidRPr="007252C0" w14:paraId="7D42C6B6" w14:textId="77777777" w:rsidTr="00D11709">
        <w:trPr>
          <w:gridAfter w:val="1"/>
          <w:wAfter w:w="13" w:type="dxa"/>
        </w:trPr>
        <w:tc>
          <w:tcPr>
            <w:tcW w:w="629" w:type="dxa"/>
            <w:vMerge/>
            <w:tcBorders>
              <w:left w:val="single" w:sz="4" w:space="0" w:color="000000"/>
            </w:tcBorders>
            <w:shd w:val="clear" w:color="auto" w:fill="auto"/>
          </w:tcPr>
          <w:p w14:paraId="2CAC44BE"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7D5F39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5EF7633" w14:textId="105F95F7"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7E3E" w14:textId="04E3108A" w:rsidR="00056868" w:rsidRPr="003023EA" w:rsidRDefault="00532DAE" w:rsidP="005F0ED9">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tcPr>
          <w:p w14:paraId="51FECC8A" w14:textId="37501573" w:rsidR="00056868" w:rsidRPr="003023EA" w:rsidRDefault="00056868" w:rsidP="005F0ED9">
            <w:pPr>
              <w:jc w:val="center"/>
              <w:rPr>
                <w:rFonts w:cs="Times New Roman"/>
                <w:sz w:val="22"/>
                <w:szCs w:val="22"/>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tcBorders>
            <w:shd w:val="clear" w:color="auto" w:fill="auto"/>
            <w:vAlign w:val="center"/>
          </w:tcPr>
          <w:p w14:paraId="36F9B6EE" w14:textId="225E366C"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9869" w14:textId="68A95E25" w:rsidR="00056868" w:rsidRPr="003023EA" w:rsidRDefault="00532DAE" w:rsidP="005F0ED9">
            <w:pPr>
              <w:jc w:val="center"/>
              <w:rPr>
                <w:rFonts w:cs="Times New Roman"/>
                <w:sz w:val="22"/>
                <w:szCs w:val="22"/>
                <w:lang w:val="ru-RU"/>
              </w:rPr>
            </w:pPr>
            <w:r>
              <w:rPr>
                <w:color w:val="000000"/>
                <w:sz w:val="22"/>
                <w:szCs w:val="22"/>
                <w:lang w:val="ru-RU"/>
              </w:rPr>
              <w:t>5425,151</w:t>
            </w:r>
          </w:p>
        </w:tc>
      </w:tr>
      <w:tr w:rsidR="00056868" w:rsidRPr="007252C0" w14:paraId="17EC256D" w14:textId="77777777" w:rsidTr="00D11709">
        <w:trPr>
          <w:gridAfter w:val="1"/>
          <w:wAfter w:w="13" w:type="dxa"/>
        </w:trPr>
        <w:tc>
          <w:tcPr>
            <w:tcW w:w="629" w:type="dxa"/>
            <w:vMerge/>
            <w:tcBorders>
              <w:left w:val="single" w:sz="4" w:space="0" w:color="000000"/>
            </w:tcBorders>
            <w:shd w:val="clear" w:color="auto" w:fill="auto"/>
          </w:tcPr>
          <w:p w14:paraId="05CE3AC4"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53B1346A"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0349DB9" w14:textId="5210D39D"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AD94" w14:textId="734C2173" w:rsidR="00056868" w:rsidRPr="00532DAE" w:rsidRDefault="00532DAE" w:rsidP="005F0ED9">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tcPr>
          <w:p w14:paraId="6665EE3D" w14:textId="526DC2A5" w:rsidR="00056868" w:rsidRPr="003023EA" w:rsidRDefault="00056868" w:rsidP="005F0ED9">
            <w:pPr>
              <w:jc w:val="center"/>
              <w:rPr>
                <w:rFonts w:cs="Times New Roman"/>
                <w:sz w:val="22"/>
                <w:szCs w:val="22"/>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tcBorders>
            <w:shd w:val="clear" w:color="auto" w:fill="auto"/>
            <w:vAlign w:val="center"/>
          </w:tcPr>
          <w:p w14:paraId="6F719484" w14:textId="08F0D00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7D8B" w14:textId="21728EC6" w:rsidR="00056868" w:rsidRPr="003023EA" w:rsidRDefault="00532DAE" w:rsidP="005F0ED9">
            <w:pPr>
              <w:jc w:val="center"/>
              <w:rPr>
                <w:rFonts w:cs="Times New Roman"/>
                <w:sz w:val="22"/>
                <w:szCs w:val="22"/>
                <w:lang w:val="ru-RU"/>
              </w:rPr>
            </w:pPr>
            <w:r>
              <w:rPr>
                <w:color w:val="000000"/>
                <w:sz w:val="22"/>
                <w:szCs w:val="22"/>
                <w:lang w:val="ru-RU"/>
              </w:rPr>
              <w:t>278,697</w:t>
            </w:r>
          </w:p>
        </w:tc>
      </w:tr>
      <w:tr w:rsidR="00056868" w:rsidRPr="007252C0" w14:paraId="67A01BBF" w14:textId="77777777" w:rsidTr="00D11709">
        <w:trPr>
          <w:gridAfter w:val="1"/>
          <w:wAfter w:w="13" w:type="dxa"/>
        </w:trPr>
        <w:tc>
          <w:tcPr>
            <w:tcW w:w="629" w:type="dxa"/>
            <w:vMerge/>
            <w:tcBorders>
              <w:left w:val="single" w:sz="4" w:space="0" w:color="000000"/>
            </w:tcBorders>
            <w:shd w:val="clear" w:color="auto" w:fill="auto"/>
          </w:tcPr>
          <w:p w14:paraId="596477AD"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E5000B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E38304A" w14:textId="1ECEFA55"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9146" w14:textId="59A682AE" w:rsidR="00056868" w:rsidRPr="00532DAE" w:rsidRDefault="00532DAE" w:rsidP="005F0ED9">
            <w:pPr>
              <w:jc w:val="center"/>
              <w:rPr>
                <w:rFonts w:cs="Times New Roman"/>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tcPr>
          <w:p w14:paraId="166EF97B" w14:textId="6AD488BD" w:rsidR="00056868" w:rsidRPr="003023EA" w:rsidRDefault="00056868" w:rsidP="005F0ED9">
            <w:pPr>
              <w:jc w:val="center"/>
              <w:rPr>
                <w:rFonts w:cs="Times New Roman"/>
                <w:sz w:val="22"/>
                <w:szCs w:val="22"/>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tcBorders>
            <w:shd w:val="clear" w:color="auto" w:fill="auto"/>
            <w:vAlign w:val="center"/>
          </w:tcPr>
          <w:p w14:paraId="3A65AF5D" w14:textId="5C19883D"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47CB" w14:textId="079CFC2A" w:rsidR="00056868" w:rsidRPr="003023EA" w:rsidRDefault="00532DAE" w:rsidP="005F0ED9">
            <w:pPr>
              <w:jc w:val="center"/>
              <w:rPr>
                <w:rFonts w:cs="Times New Roman"/>
                <w:sz w:val="22"/>
                <w:szCs w:val="22"/>
                <w:lang w:val="ru-RU"/>
              </w:rPr>
            </w:pPr>
            <w:r>
              <w:rPr>
                <w:color w:val="000000"/>
                <w:sz w:val="22"/>
                <w:szCs w:val="22"/>
                <w:lang w:val="ru-RU"/>
              </w:rPr>
              <w:t>304,939</w:t>
            </w:r>
          </w:p>
        </w:tc>
      </w:tr>
      <w:tr w:rsidR="00056868" w:rsidRPr="007252C0" w14:paraId="3CFF80C1" w14:textId="77777777" w:rsidTr="00D11709">
        <w:trPr>
          <w:gridAfter w:val="1"/>
          <w:wAfter w:w="13" w:type="dxa"/>
        </w:trPr>
        <w:tc>
          <w:tcPr>
            <w:tcW w:w="629" w:type="dxa"/>
            <w:vMerge/>
            <w:tcBorders>
              <w:left w:val="single" w:sz="4" w:space="0" w:color="000000"/>
              <w:bottom w:val="single" w:sz="4" w:space="0" w:color="auto"/>
            </w:tcBorders>
            <w:shd w:val="clear" w:color="auto" w:fill="auto"/>
          </w:tcPr>
          <w:p w14:paraId="045568E6" w14:textId="77777777" w:rsidR="00056868" w:rsidRPr="003023EA" w:rsidRDefault="00056868" w:rsidP="0009608F">
            <w:pPr>
              <w:rPr>
                <w:rFonts w:cs="Times New Roman"/>
                <w:bCs/>
                <w:sz w:val="22"/>
                <w:szCs w:val="22"/>
              </w:rPr>
            </w:pPr>
          </w:p>
        </w:tc>
        <w:tc>
          <w:tcPr>
            <w:tcW w:w="5608" w:type="dxa"/>
            <w:vMerge/>
            <w:tcBorders>
              <w:left w:val="single" w:sz="4" w:space="0" w:color="000000"/>
              <w:bottom w:val="single" w:sz="4" w:space="0" w:color="auto"/>
            </w:tcBorders>
            <w:shd w:val="clear" w:color="auto" w:fill="auto"/>
          </w:tcPr>
          <w:p w14:paraId="5BA5F25B"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84F6CBF" w14:textId="06AFDBAB" w:rsidR="00056868" w:rsidRPr="003023EA" w:rsidRDefault="00056868" w:rsidP="0009608F">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3268EE" w14:textId="235A4B4A" w:rsidR="00056868" w:rsidRPr="003023EA" w:rsidRDefault="00056868" w:rsidP="0009608F">
            <w:pPr>
              <w:jc w:val="center"/>
              <w:rPr>
                <w:rFonts w:cs="Times New Roman"/>
                <w:bCs/>
                <w:sz w:val="22"/>
                <w:szCs w:val="22"/>
                <w:lang w:val="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20F05DE9" w14:textId="5D38067C" w:rsidR="00056868" w:rsidRPr="003023EA" w:rsidRDefault="00056868" w:rsidP="0009608F">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04F7941" w14:textId="2B7A528C" w:rsidR="00056868" w:rsidRPr="003023EA" w:rsidRDefault="00056868" w:rsidP="0009608F">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EB82A3" w14:textId="185EEEA8" w:rsidR="00056868" w:rsidRPr="003023EA" w:rsidRDefault="00056868" w:rsidP="0009608F">
            <w:pPr>
              <w:jc w:val="center"/>
              <w:rPr>
                <w:rFonts w:cs="Times New Roman"/>
                <w:bCs/>
                <w:sz w:val="22"/>
                <w:szCs w:val="22"/>
                <w:lang w:val="ru-RU"/>
              </w:rPr>
            </w:pPr>
            <w:r w:rsidRPr="003023EA">
              <w:rPr>
                <w:rFonts w:cs="Times New Roman"/>
                <w:sz w:val="22"/>
                <w:szCs w:val="22"/>
              </w:rPr>
              <w:t>0</w:t>
            </w:r>
          </w:p>
        </w:tc>
      </w:tr>
      <w:tr w:rsidR="00056868" w:rsidRPr="00072B78" w14:paraId="102B8214" w14:textId="77777777" w:rsidTr="00D11709">
        <w:trPr>
          <w:gridAfter w:val="1"/>
          <w:wAfter w:w="13" w:type="dxa"/>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Pr>
          <w:p w14:paraId="3239E564" w14:textId="77777777" w:rsidR="00056868" w:rsidRPr="003023EA" w:rsidRDefault="00056868" w:rsidP="0009608F">
            <w:pPr>
              <w:rPr>
                <w:rFonts w:cs="Times New Roman"/>
                <w:sz w:val="22"/>
                <w:szCs w:val="22"/>
              </w:rPr>
            </w:pPr>
          </w:p>
          <w:p w14:paraId="30FB4847" w14:textId="72220298" w:rsidR="00056868" w:rsidRPr="003023EA" w:rsidRDefault="00056868" w:rsidP="0009608F">
            <w:pPr>
              <w:rPr>
                <w:rFonts w:cs="Times New Roman"/>
                <w:sz w:val="22"/>
                <w:szCs w:val="22"/>
              </w:rPr>
            </w:pPr>
            <w:r>
              <w:rPr>
                <w:rFonts w:cs="Times New Roman"/>
                <w:bCs/>
                <w:sz w:val="22"/>
                <w:szCs w:val="22"/>
                <w:lang w:val="ru-RU"/>
              </w:rPr>
              <w:t>2.1.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14:paraId="7B24B160" w14:textId="77777777" w:rsidR="00056868" w:rsidRPr="003023EA" w:rsidRDefault="00056868" w:rsidP="00D117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2"/>
                <w:szCs w:val="22"/>
                <w:lang w:val="ru-RU"/>
              </w:rPr>
            </w:pPr>
            <w:r w:rsidRPr="003023EA">
              <w:rPr>
                <w:rFonts w:cs="Times New Roman"/>
                <w:bCs/>
                <w:sz w:val="22"/>
                <w:szCs w:val="22"/>
                <w:lang w:val="ru-RU"/>
              </w:rPr>
              <w:t>из них по мероприятиям (объектам)</w:t>
            </w:r>
          </w:p>
          <w:p w14:paraId="33108F4E" w14:textId="49B5BAF1" w:rsidR="00056868" w:rsidRPr="003023EA" w:rsidRDefault="00056868" w:rsidP="0009608F">
            <w:pPr>
              <w:jc w:val="both"/>
              <w:rPr>
                <w:rFonts w:cs="Times New Roman"/>
                <w:bCs/>
                <w:sz w:val="22"/>
                <w:szCs w:val="22"/>
                <w:lang w:val="ru-RU"/>
              </w:rPr>
            </w:pPr>
            <w:r>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c>
          <w:tcPr>
            <w:tcW w:w="2034" w:type="dxa"/>
            <w:tcBorders>
              <w:top w:val="single" w:sz="4" w:space="0" w:color="000000"/>
              <w:left w:val="single" w:sz="4" w:space="0" w:color="auto"/>
              <w:bottom w:val="single" w:sz="4" w:space="0" w:color="000000"/>
            </w:tcBorders>
            <w:shd w:val="clear" w:color="auto" w:fill="auto"/>
          </w:tcPr>
          <w:p w14:paraId="1D567011" w14:textId="7510ACBA" w:rsidR="00056868" w:rsidRPr="00056868" w:rsidRDefault="00056868" w:rsidP="0009608F">
            <w:pPr>
              <w:ind w:right="-108"/>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7AB58" w14:textId="1BBF4CCA" w:rsidR="00056868" w:rsidRPr="00F717D0"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1950200" w14:textId="14F1A68B" w:rsidR="00056868" w:rsidRPr="0005354D"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4C7A61DD" w14:textId="158EEF13" w:rsidR="00056868" w:rsidRPr="00056868"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09270B" w14:textId="277677CE" w:rsidR="00056868" w:rsidRPr="00F717D0" w:rsidRDefault="00056868" w:rsidP="0009608F">
            <w:pPr>
              <w:jc w:val="center"/>
              <w:rPr>
                <w:rFonts w:cs="Times New Roman"/>
                <w:sz w:val="22"/>
                <w:szCs w:val="22"/>
                <w:lang w:val="ru-RU"/>
              </w:rPr>
            </w:pPr>
          </w:p>
        </w:tc>
      </w:tr>
      <w:tr w:rsidR="00532DAE" w:rsidRPr="007252C0" w14:paraId="4323C05A"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7029EBC4" w14:textId="77777777" w:rsidR="00532DAE" w:rsidRPr="00056868" w:rsidRDefault="00532DAE" w:rsidP="00532DAE">
            <w:pPr>
              <w:rPr>
                <w:rFonts w:cs="Times New Roman"/>
                <w:bCs/>
                <w:sz w:val="22"/>
                <w:szCs w:val="22"/>
                <w:lang w:val="ru-RU"/>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346A861" w14:textId="77777777" w:rsidR="00532DAE" w:rsidRPr="00056868" w:rsidRDefault="00532DAE" w:rsidP="00532DAE">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8B6538D" w14:textId="11488ABA" w:rsidR="00532DAE" w:rsidRPr="003023EA" w:rsidRDefault="00532DAE" w:rsidP="00532DAE">
            <w:pPr>
              <w:ind w:right="-108"/>
              <w:rPr>
                <w:rFonts w:cs="Times New Roman"/>
                <w:sz w:val="22"/>
                <w:szCs w:val="22"/>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1E8" w14:textId="4A3D94DA"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vAlign w:val="center"/>
          </w:tcPr>
          <w:p w14:paraId="7B469352" w14:textId="1EC65099"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D8E9C4F" w14:textId="057189B1"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75B7" w14:textId="204E626C"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r>
      <w:tr w:rsidR="00532DAE" w:rsidRPr="007252C0" w14:paraId="7E1EEF72"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4D97127D"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37AD1E6D"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7750D59" w14:textId="5051EEDA" w:rsidR="00532DAE" w:rsidRPr="003023EA" w:rsidRDefault="00532DAE" w:rsidP="00532DAE">
            <w:pPr>
              <w:ind w:right="-108"/>
              <w:rPr>
                <w:rFonts w:cs="Times New Roman"/>
                <w:sz w:val="22"/>
                <w:szCs w:val="22"/>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659F" w14:textId="69AAA7AA"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vAlign w:val="center"/>
          </w:tcPr>
          <w:p w14:paraId="7B5450E3" w14:textId="33C569EE"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B00348" w14:textId="67FAA17E"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3DF" w14:textId="19B2314C"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r>
      <w:tr w:rsidR="00532DAE" w:rsidRPr="007252C0" w14:paraId="7E7A5E86"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03D4D5AA"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71587F1"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00CF055" w14:textId="4EE5DB21" w:rsidR="00532DAE" w:rsidRPr="003023EA" w:rsidRDefault="00532DAE" w:rsidP="00532DAE">
            <w:pPr>
              <w:ind w:right="-108"/>
              <w:rPr>
                <w:rFonts w:cs="Times New Roman"/>
                <w:sz w:val="22"/>
                <w:szCs w:val="22"/>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91BE" w14:textId="3650BDC1"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vAlign w:val="center"/>
          </w:tcPr>
          <w:p w14:paraId="7DE0E6AF" w14:textId="3DE6FE17"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7FEBE69" w14:textId="02CF06F5"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48" w14:textId="53ED8805"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r>
      <w:tr w:rsidR="00532DAE" w:rsidRPr="007252C0" w14:paraId="07497278"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378944EC"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2825F085"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288EF8A" w14:textId="5D16A5EE" w:rsidR="00532DAE" w:rsidRPr="003023EA" w:rsidRDefault="00532DAE" w:rsidP="00532DAE">
            <w:pPr>
              <w:ind w:right="-108"/>
              <w:rPr>
                <w:rFonts w:cs="Times New Roman"/>
                <w:sz w:val="22"/>
                <w:szCs w:val="22"/>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ADB" w14:textId="6F24E859"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vAlign w:val="center"/>
          </w:tcPr>
          <w:p w14:paraId="62694D10" w14:textId="601890FA" w:rsidR="00532DAE" w:rsidRPr="003023EA" w:rsidRDefault="00532DAE" w:rsidP="00532DAE">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E3FEB" w14:textId="7EC00D32" w:rsidR="00532DAE" w:rsidRPr="003023EA" w:rsidRDefault="00532DAE" w:rsidP="00532DAE">
            <w:pPr>
              <w:jc w:val="center"/>
              <w:rPr>
                <w:rFonts w:cs="Times New Roman"/>
                <w:sz w:val="22"/>
                <w:szCs w:val="22"/>
                <w:highlight w:val="green"/>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3CC" w14:textId="30FEC152"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r>
      <w:tr w:rsidR="00777E5D" w:rsidRPr="007252C0" w14:paraId="1842EA35"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2981BBAF" w14:textId="63CFE5CF" w:rsidR="00777E5D" w:rsidRPr="003023EA" w:rsidRDefault="00777E5D" w:rsidP="00777E5D">
            <w:pPr>
              <w:rPr>
                <w:rFonts w:cs="Times New Roman"/>
                <w:bCs/>
                <w:sz w:val="22"/>
                <w:szCs w:val="22"/>
              </w:rPr>
            </w:pPr>
            <w:r w:rsidRPr="003023EA">
              <w:rPr>
                <w:rFonts w:cs="Times New Roman"/>
                <w:bCs/>
                <w:sz w:val="22"/>
                <w:szCs w:val="22"/>
                <w:lang w:val="ru-RU"/>
              </w:rPr>
              <w:t>3.</w:t>
            </w:r>
          </w:p>
        </w:tc>
        <w:tc>
          <w:tcPr>
            <w:tcW w:w="5608" w:type="dxa"/>
            <w:vMerge w:val="restart"/>
            <w:tcBorders>
              <w:top w:val="single" w:sz="4" w:space="0" w:color="auto"/>
              <w:left w:val="single" w:sz="4" w:space="0" w:color="auto"/>
              <w:right w:val="single" w:sz="4" w:space="0" w:color="auto"/>
            </w:tcBorders>
            <w:shd w:val="clear" w:color="auto" w:fill="auto"/>
          </w:tcPr>
          <w:p w14:paraId="710A03E9" w14:textId="39B01D87" w:rsidR="00777E5D" w:rsidRPr="00777E5D" w:rsidRDefault="00777E5D" w:rsidP="00777E5D">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auto"/>
              <w:bottom w:val="single" w:sz="4" w:space="0" w:color="000000"/>
            </w:tcBorders>
            <w:shd w:val="clear" w:color="auto" w:fill="auto"/>
          </w:tcPr>
          <w:p w14:paraId="2844EB98" w14:textId="34698A07" w:rsidR="00777E5D" w:rsidRPr="00E50CAE" w:rsidRDefault="00777E5D" w:rsidP="00777E5D">
            <w:pPr>
              <w:ind w:right="-108"/>
              <w:rPr>
                <w:rFonts w:cs="Times New Roman"/>
                <w:bCs/>
                <w:sz w:val="22"/>
                <w:szCs w:val="22"/>
                <w:lang w:val="ru-RU"/>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EFA0F" w14:textId="4FE0FB0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49C1B78" w14:textId="050BC04C"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D6948C" w14:textId="2EDCDB4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0DA36A" w14:textId="69D5316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1FA1922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6D8F426B"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BF40699"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BADDBA5" w14:textId="32D5D507"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02E64" w14:textId="505A2A62"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90B049" w14:textId="2E18DE53"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1C7A0F6" w14:textId="0B15DF2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6B8F0" w14:textId="611DF20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08D9540C"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895EF2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B041416"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683924A" w14:textId="54DB6FE7"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01C4A" w14:textId="0160DDF1"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39A22F2" w14:textId="7C2F250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B3B4C26" w14:textId="37ACDD35"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E5040D" w14:textId="7DAF00E8"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18F61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41D38D67"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6BE4858D"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8E469F5" w14:textId="3DC2CF80" w:rsidR="00777E5D" w:rsidRPr="00E50CAE" w:rsidRDefault="00777E5D" w:rsidP="00777E5D">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C1C009" w14:textId="759F27D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CF0DF8D" w14:textId="75C8EBE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FBD0C99" w14:textId="380ED3C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992478" w14:textId="2BDEA766"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2365CEA6"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9DB4F77"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D842D05"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2BFF9C7" w14:textId="17C8B971" w:rsidR="00777E5D" w:rsidRPr="00E50CAE" w:rsidRDefault="00777E5D" w:rsidP="00777E5D">
            <w:pPr>
              <w:ind w:right="-108"/>
              <w:rPr>
                <w:rFonts w:cs="Times New Roman"/>
                <w:bCs/>
                <w:sz w:val="22"/>
                <w:szCs w:val="22"/>
                <w:lang w:val="ru-RU"/>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DDFC6A" w14:textId="0A7EDF2C"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4296666" w14:textId="40445A8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49FC25" w14:textId="1951A1B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5AEDEA" w14:textId="6BB5DDE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3BC5846F"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B0F648D" w14:textId="77777777" w:rsidR="00777E5D" w:rsidRPr="003023EA" w:rsidRDefault="00777E5D" w:rsidP="00777E5D">
            <w:pPr>
              <w:jc w:val="center"/>
              <w:rPr>
                <w:rFonts w:cs="Times New Roman"/>
                <w:sz w:val="22"/>
                <w:szCs w:val="22"/>
                <w:lang w:val="ru-RU"/>
              </w:rPr>
            </w:pPr>
          </w:p>
          <w:p w14:paraId="7DBBF752" w14:textId="58914984" w:rsidR="00777E5D" w:rsidRPr="003023EA" w:rsidRDefault="00777E5D" w:rsidP="00777E5D">
            <w:pP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auto"/>
              <w:right w:val="single" w:sz="4" w:space="0" w:color="auto"/>
            </w:tcBorders>
            <w:shd w:val="clear" w:color="auto" w:fill="auto"/>
          </w:tcPr>
          <w:p w14:paraId="58BE340E" w14:textId="77777777" w:rsidR="00777E5D" w:rsidRPr="003023EA" w:rsidRDefault="00777E5D" w:rsidP="00777E5D">
            <w:pPr>
              <w:jc w:val="both"/>
              <w:rPr>
                <w:rFonts w:cs="Times New Roman"/>
                <w:bCs/>
                <w:sz w:val="22"/>
                <w:szCs w:val="22"/>
                <w:lang w:val="ru-RU"/>
              </w:rPr>
            </w:pPr>
          </w:p>
          <w:p w14:paraId="2F0BF3C2" w14:textId="13DFD488"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auto"/>
              <w:bottom w:val="single" w:sz="4" w:space="0" w:color="000000"/>
            </w:tcBorders>
            <w:shd w:val="clear" w:color="auto" w:fill="auto"/>
          </w:tcPr>
          <w:p w14:paraId="789333C3" w14:textId="0CE917E9" w:rsidR="00777E5D" w:rsidRPr="00E50CAE" w:rsidRDefault="00777E5D" w:rsidP="00777E5D">
            <w:pPr>
              <w:ind w:right="-108"/>
              <w:rPr>
                <w:rFonts w:cs="Times New Roman"/>
                <w:bCs/>
                <w:sz w:val="22"/>
                <w:szCs w:val="22"/>
                <w:lang w:val="ru-RU"/>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35BB52" w14:textId="65470974"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2601FD1" w14:textId="71428FBD"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CB16566" w14:textId="21913561"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8BD70B" w14:textId="5AB99D7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706DE4D2"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13C6D51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DE8F41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CEA2844" w14:textId="1DDB7052" w:rsidR="00777E5D" w:rsidRPr="00E50CAE" w:rsidRDefault="00777E5D" w:rsidP="00777E5D">
            <w:pPr>
              <w:ind w:right="-108"/>
              <w:rPr>
                <w:rFonts w:cs="Times New Roman"/>
                <w:bCs/>
                <w:sz w:val="22"/>
                <w:szCs w:val="22"/>
                <w:lang w:val="ru-RU"/>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17C532" w14:textId="0670BE34"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F4D8D2" w14:textId="2E3D7E2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2EB8F8" w14:textId="081D468F"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7AE346" w14:textId="66288BC0"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2347F45A"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078FA7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C2CBFAE"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BC24F00" w14:textId="3C86409B"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5D9635" w14:textId="05695DD1" w:rsidR="00777E5D" w:rsidRDefault="00777E5D" w:rsidP="00777E5D">
            <w:pPr>
              <w:jc w:val="center"/>
              <w:rPr>
                <w:rFonts w:cs="Times New Roman"/>
                <w:color w:val="000000"/>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58359D" w14:textId="3640D6CB" w:rsidR="00777E5D" w:rsidRDefault="00777E5D" w:rsidP="00777E5D">
            <w:pPr>
              <w:jc w:val="center"/>
              <w:rPr>
                <w:rFonts w:cs="Times New Roman"/>
                <w:color w:val="000000"/>
                <w:sz w:val="22"/>
                <w:szCs w:val="22"/>
                <w:lang w:val="ru-RU"/>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0D9104" w14:textId="707D089A" w:rsidR="00777E5D" w:rsidRPr="00E50CAE" w:rsidRDefault="00777E5D" w:rsidP="00777E5D">
            <w:pPr>
              <w:jc w:val="center"/>
              <w:rPr>
                <w:rFonts w:cs="Times New Roman"/>
                <w:bCs/>
                <w:sz w:val="22"/>
                <w:szCs w:val="22"/>
                <w:lang w:val="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811D24" w14:textId="07BFFA81" w:rsidR="00777E5D" w:rsidRDefault="00777E5D" w:rsidP="00777E5D">
            <w:pPr>
              <w:jc w:val="center"/>
              <w:rPr>
                <w:rFonts w:cs="Times New Roman"/>
                <w:color w:val="000000"/>
                <w:sz w:val="22"/>
                <w:szCs w:val="22"/>
              </w:rPr>
            </w:pPr>
            <w:r w:rsidRPr="00EB5C7A">
              <w:rPr>
                <w:rFonts w:cs="Times New Roman"/>
                <w:kern w:val="0"/>
                <w:sz w:val="22"/>
                <w:szCs w:val="22"/>
                <w:lang w:eastAsia="ru-RU"/>
              </w:rPr>
              <w:t>0</w:t>
            </w:r>
          </w:p>
        </w:tc>
      </w:tr>
      <w:tr w:rsidR="00777E5D" w:rsidRPr="007252C0" w14:paraId="5F7E8045"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7B44CDA"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AF4EFBC"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19DBD0A" w14:textId="6AF9D265"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69F5E2" w14:textId="0D095AFD"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0AC35B" w14:textId="3AF45DC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F55565" w14:textId="4BBE41CE"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D9EDA4" w14:textId="5CEF639C"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4AB42421" w14:textId="77777777" w:rsidTr="00777E5D">
        <w:trPr>
          <w:gridAfter w:val="1"/>
          <w:wAfter w:w="13" w:type="dxa"/>
          <w:trHeight w:val="306"/>
        </w:trPr>
        <w:tc>
          <w:tcPr>
            <w:tcW w:w="629" w:type="dxa"/>
            <w:vMerge/>
            <w:tcBorders>
              <w:left w:val="single" w:sz="4" w:space="0" w:color="auto"/>
              <w:right w:val="single" w:sz="4" w:space="0" w:color="auto"/>
            </w:tcBorders>
            <w:shd w:val="clear" w:color="auto" w:fill="auto"/>
          </w:tcPr>
          <w:p w14:paraId="1DB696FD"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00CB297A"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D02DE54" w14:textId="0EF5E443" w:rsidR="00777E5D" w:rsidRPr="00777E5D" w:rsidRDefault="00777E5D" w:rsidP="00777E5D">
            <w:pPr>
              <w:ind w:right="-108"/>
              <w:rPr>
                <w:rFonts w:cs="Times New Roman"/>
                <w:sz w:val="22"/>
                <w:szCs w:val="22"/>
                <w:lang w:val="ru-RU"/>
              </w:rPr>
            </w:pPr>
            <w:r>
              <w:rPr>
                <w:rFonts w:cs="Times New Roman"/>
                <w:bCs/>
                <w:sz w:val="22"/>
                <w:szCs w:val="22"/>
              </w:rPr>
              <w:t>М</w:t>
            </w:r>
            <w:r>
              <w:rPr>
                <w:rFonts w:cs="Times New Roman"/>
                <w:bCs/>
                <w:sz w:val="22"/>
                <w:szCs w:val="22"/>
                <w:lang w:val="ru-RU"/>
              </w:rPr>
              <w:t>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E80D" w14:textId="0A429E08"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A2E0E28" w14:textId="38B55B85"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E1E501" w14:textId="2084C327"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1B3459" w14:textId="203F6DBC" w:rsidR="00777E5D" w:rsidRPr="00777E5D" w:rsidRDefault="00777E5D" w:rsidP="00777E5D">
            <w:pPr>
              <w:jc w:val="center"/>
              <w:rPr>
                <w:rFonts w:cs="Times New Roman"/>
                <w:sz w:val="22"/>
                <w:szCs w:val="22"/>
                <w:highlight w:val="green"/>
              </w:rPr>
            </w:pPr>
            <w:r w:rsidRPr="003023EA">
              <w:rPr>
                <w:rFonts w:cs="Times New Roman"/>
                <w:bCs/>
                <w:sz w:val="22"/>
                <w:szCs w:val="22"/>
              </w:rPr>
              <w:t>0</w:t>
            </w:r>
          </w:p>
        </w:tc>
      </w:tr>
      <w:tr w:rsidR="00777E5D" w:rsidRPr="007252C0" w14:paraId="467EE8BD"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20EA2506"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519B155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58FAE36" w14:textId="7C4155AB" w:rsidR="00777E5D" w:rsidRPr="00E50CAE" w:rsidRDefault="00777E5D" w:rsidP="00777E5D">
            <w:pPr>
              <w:ind w:right="-108"/>
              <w:rPr>
                <w:rFonts w:cs="Times New Roman"/>
                <w:bCs/>
                <w:sz w:val="22"/>
                <w:szCs w:val="22"/>
                <w:lang w:val="ru-RU"/>
              </w:rPr>
            </w:pPr>
            <w:r w:rsidRPr="003023EA">
              <w:rPr>
                <w:rFonts w:cs="Times New Roman"/>
                <w:bCs/>
                <w:sz w:val="22"/>
                <w:szCs w:val="22"/>
              </w:rPr>
              <w:t>Внебюдж.</w:t>
            </w:r>
            <w:r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B1925" w14:textId="1E57057C"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EA07DE1" w14:textId="0B7A3061" w:rsid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E09E79F" w14:textId="699EB3E8" w:rsidR="00777E5D" w:rsidRPr="00E50CAE"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079229" w14:textId="0868ADBE"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r>
      <w:tr w:rsidR="00777E5D" w:rsidRPr="007252C0" w14:paraId="2ECC749B"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0A2E8D3" w14:textId="74A21D78" w:rsidR="00777E5D" w:rsidRPr="003023EA" w:rsidRDefault="00777E5D" w:rsidP="00777E5D">
            <w:pPr>
              <w:rPr>
                <w:rFonts w:cs="Times New Roman"/>
                <w:bCs/>
                <w:sz w:val="22"/>
                <w:szCs w:val="22"/>
              </w:rPr>
            </w:pPr>
            <w:r w:rsidRPr="003023EA">
              <w:rPr>
                <w:rFonts w:cs="Times New Roman"/>
                <w:bCs/>
                <w:sz w:val="22"/>
                <w:szCs w:val="22"/>
              </w:rPr>
              <w:t>5.</w:t>
            </w:r>
          </w:p>
        </w:tc>
        <w:tc>
          <w:tcPr>
            <w:tcW w:w="5608" w:type="dxa"/>
            <w:vMerge w:val="restart"/>
            <w:tcBorders>
              <w:top w:val="single" w:sz="4" w:space="0" w:color="auto"/>
              <w:left w:val="single" w:sz="4" w:space="0" w:color="auto"/>
              <w:right w:val="single" w:sz="4" w:space="0" w:color="auto"/>
            </w:tcBorders>
            <w:shd w:val="clear" w:color="auto" w:fill="auto"/>
          </w:tcPr>
          <w:p w14:paraId="74CAB10E" w14:textId="0A518985"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auto"/>
              <w:bottom w:val="single" w:sz="4" w:space="0" w:color="000000"/>
            </w:tcBorders>
            <w:shd w:val="clear" w:color="auto" w:fill="auto"/>
          </w:tcPr>
          <w:p w14:paraId="1EF74E17" w14:textId="75156FC8" w:rsidR="00777E5D" w:rsidRPr="00E50CAE" w:rsidRDefault="00777E5D" w:rsidP="00777E5D">
            <w:pPr>
              <w:ind w:right="-108"/>
              <w:rPr>
                <w:rFonts w:cs="Times New Roman"/>
                <w:bCs/>
                <w:sz w:val="22"/>
                <w:szCs w:val="22"/>
                <w:lang w:val="ru-RU"/>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7B8055" w14:textId="526E3BE6" w:rsidR="00777E5D" w:rsidRDefault="00777E5D" w:rsidP="00777E5D">
            <w:pPr>
              <w:jc w:val="center"/>
              <w:rPr>
                <w:rFonts w:cs="Times New Roman"/>
                <w:color w:val="000000"/>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F6E44A" w14:textId="69FCC44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6A0D98D" w14:textId="21032DA4"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C6DB00" w14:textId="11FAAF7E"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94F134"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554279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87F5573"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37FDD9D8" w14:textId="64F6425D" w:rsidR="00777E5D" w:rsidRPr="003023EA" w:rsidRDefault="00777E5D" w:rsidP="00777E5D">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9B0EBC" w14:textId="565CC7E5" w:rsidR="00777E5D"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790FEE9" w14:textId="406D7B6D"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0902ED4" w14:textId="4324D944"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12A00" w14:textId="77AFE948"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12B0C24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3C35490"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78FD959"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4921EA5" w14:textId="221AC0F7" w:rsidR="00777E5D" w:rsidRPr="003023EA" w:rsidRDefault="00777E5D" w:rsidP="00777E5D">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AE8EC2" w14:textId="77699806"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A79B1E" w14:textId="28FA0548"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3F6A44B" w14:textId="1AA9729A"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099548" w14:textId="719E3072"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06F154B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5D240E21"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B3EE13A"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465354B9" w14:textId="734BB869" w:rsidR="00777E5D" w:rsidRPr="003023EA" w:rsidRDefault="00777E5D" w:rsidP="00777E5D">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E61135" w14:textId="3AEE7C5F" w:rsidR="00777E5D" w:rsidRPr="003023EA" w:rsidRDefault="00777E5D" w:rsidP="00777E5D">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62EC31E" w14:textId="6A261576"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B003DD3" w14:textId="52123E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509F05" w14:textId="20F8D259"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2D15F789"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7DD5E290"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11619FAF"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937A94E" w14:textId="3EC61B7C" w:rsidR="00777E5D" w:rsidRPr="003023EA" w:rsidRDefault="00777E5D" w:rsidP="00777E5D">
            <w:pPr>
              <w:ind w:right="-108"/>
              <w:rPr>
                <w:rFonts w:cs="Times New Roman"/>
                <w:bCs/>
                <w:sz w:val="22"/>
                <w:szCs w:val="22"/>
              </w:rPr>
            </w:pPr>
            <w:r w:rsidRPr="003023EA">
              <w:rPr>
                <w:rFonts w:cs="Times New Roman"/>
                <w:bCs/>
                <w:sz w:val="22"/>
                <w:szCs w:val="22"/>
              </w:rPr>
              <w:t>Внебюдж.</w:t>
            </w:r>
            <w:r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7670009" w14:textId="51194048"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57925EB" w14:textId="50C3FAFF"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3B0A19A" w14:textId="0980F7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348D1A" w14:textId="33A7CF86"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77FEAC75" w14:textId="77777777" w:rsidTr="00777E5D">
        <w:trPr>
          <w:gridAfter w:val="1"/>
          <w:wAfter w:w="13" w:type="dxa"/>
          <w:trHeight w:val="545"/>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02AF7BF" w14:textId="77777777" w:rsidR="00777E5D" w:rsidRPr="003023EA" w:rsidRDefault="00777E5D" w:rsidP="00777E5D">
            <w:pPr>
              <w:jc w:val="center"/>
              <w:rPr>
                <w:rFonts w:cs="Times New Roman"/>
                <w:bCs/>
                <w:sz w:val="22"/>
                <w:szCs w:val="22"/>
              </w:rPr>
            </w:pPr>
            <w:r w:rsidRPr="003023EA">
              <w:rPr>
                <w:rFonts w:cs="Times New Roman"/>
                <w:bCs/>
                <w:sz w:val="22"/>
                <w:szCs w:val="22"/>
                <w:lang w:val="ru-RU"/>
              </w:rPr>
              <w:t>6.</w:t>
            </w:r>
          </w:p>
          <w:p w14:paraId="07A90235" w14:textId="1FBDE96E" w:rsidR="00777E5D" w:rsidRPr="003023EA" w:rsidRDefault="00777E5D" w:rsidP="00777E5D">
            <w:pPr>
              <w:rPr>
                <w:rFonts w:cs="Times New Roman"/>
                <w:bCs/>
                <w:sz w:val="22"/>
                <w:szCs w:val="22"/>
              </w:rPr>
            </w:pP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9C658E2" w14:textId="4630CC4A" w:rsidR="00777E5D" w:rsidRPr="003023EA" w:rsidRDefault="00777E5D" w:rsidP="00777E5D">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auto"/>
              <w:bottom w:val="single" w:sz="4" w:space="0" w:color="000000"/>
            </w:tcBorders>
            <w:shd w:val="clear" w:color="auto" w:fill="auto"/>
          </w:tcPr>
          <w:p w14:paraId="494CC7B1" w14:textId="09869A33" w:rsidR="00777E5D" w:rsidRPr="003023EA" w:rsidRDefault="00777E5D" w:rsidP="00777E5D">
            <w:pPr>
              <w:ind w:right="-108"/>
              <w:rPr>
                <w:rFonts w:cs="Times New Roman"/>
                <w:bCs/>
                <w:sz w:val="22"/>
                <w:szCs w:val="22"/>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5B93A" w14:textId="0BD63E51"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07EFBD71" w14:textId="35216E36"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13434396" w14:textId="5E8DDDB7"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84996D" w14:textId="037F95FE" w:rsidR="00777E5D" w:rsidRPr="003023EA" w:rsidRDefault="00777E5D" w:rsidP="00777E5D">
            <w:pPr>
              <w:jc w:val="center"/>
              <w:rPr>
                <w:rFonts w:cs="Times New Roman"/>
                <w:bCs/>
                <w:sz w:val="22"/>
                <w:szCs w:val="22"/>
              </w:rPr>
            </w:pPr>
            <w:r w:rsidRPr="003023EA">
              <w:rPr>
                <w:rFonts w:cs="Times New Roman"/>
                <w:bCs/>
                <w:sz w:val="22"/>
                <w:szCs w:val="22"/>
                <w:lang w:val="ru-RU"/>
              </w:rPr>
              <w:t>-</w:t>
            </w:r>
          </w:p>
        </w:tc>
      </w:tr>
      <w:tr w:rsidR="00777E5D" w:rsidRPr="007252C0" w14:paraId="0A73AA93" w14:textId="77777777" w:rsidTr="00E16A35">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BFEFAFF" w14:textId="53B0D58F" w:rsidR="00777E5D" w:rsidRPr="003023EA" w:rsidRDefault="00777E5D" w:rsidP="00777E5D">
            <w:pPr>
              <w:jc w:val="center"/>
              <w:rPr>
                <w:rFonts w:cs="Times New Roman"/>
                <w:bCs/>
                <w:sz w:val="22"/>
                <w:szCs w:val="22"/>
                <w:lang w:val="ru-RU"/>
              </w:rPr>
            </w:pPr>
            <w:r w:rsidRPr="003023EA">
              <w:rPr>
                <w:rFonts w:cs="Times New Roman"/>
                <w:bCs/>
                <w:sz w:val="22"/>
                <w:szCs w:val="22"/>
                <w:lang w:val="ru-RU"/>
              </w:rPr>
              <w:t>7.</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FF01606" w14:textId="56EB4C70" w:rsidR="00777E5D" w:rsidRPr="003023EA" w:rsidRDefault="00777E5D" w:rsidP="00777E5D">
            <w:pPr>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w:t>
            </w:r>
            <w:r>
              <w:rPr>
                <w:rFonts w:cs="Times New Roman"/>
                <w:bCs/>
                <w:color w:val="000000"/>
                <w:kern w:val="0"/>
                <w:sz w:val="22"/>
                <w:szCs w:val="22"/>
                <w:lang w:val="ru-RU" w:eastAsia="ru-RU"/>
              </w:rPr>
              <w:t>анию комфортной городской среды</w:t>
            </w:r>
          </w:p>
        </w:tc>
        <w:tc>
          <w:tcPr>
            <w:tcW w:w="2034" w:type="dxa"/>
            <w:tcBorders>
              <w:top w:val="single" w:sz="4" w:space="0" w:color="000000"/>
              <w:left w:val="single" w:sz="4" w:space="0" w:color="auto"/>
              <w:bottom w:val="single" w:sz="4" w:space="0" w:color="000000"/>
            </w:tcBorders>
            <w:shd w:val="clear" w:color="auto" w:fill="auto"/>
          </w:tcPr>
          <w:p w14:paraId="3889DB17" w14:textId="12638F77" w:rsidR="00777E5D" w:rsidRPr="003023EA" w:rsidRDefault="00777E5D" w:rsidP="00777E5D">
            <w:pPr>
              <w:ind w:right="-108"/>
              <w:rPr>
                <w:rFonts w:cs="Times New Roman"/>
                <w:bCs/>
                <w:sz w:val="22"/>
                <w:szCs w:val="22"/>
                <w:lang w:val="ru-RU"/>
              </w:rPr>
            </w:pPr>
            <w:r w:rsidRPr="003023EA">
              <w:rPr>
                <w:rFonts w:cs="Times New Roman"/>
                <w:bCs/>
                <w:sz w:val="22"/>
                <w:szCs w:val="22"/>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A6E563" w14:textId="1083755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6CBACD3F" w14:textId="1E394B6C"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5560D243" w14:textId="170F2649"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6F2F39" w14:textId="3B3C6CE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r>
    </w:tbl>
    <w:p w14:paraId="234840BA" w14:textId="77777777" w:rsidR="007449D8" w:rsidRDefault="007449D8" w:rsidP="00774E20">
      <w:pPr>
        <w:tabs>
          <w:tab w:val="left" w:pos="11340"/>
        </w:tabs>
        <w:suppressAutoHyphens w:val="0"/>
        <w:jc w:val="both"/>
        <w:textAlignment w:val="auto"/>
        <w:rPr>
          <w:rFonts w:cs="Times New Roman"/>
          <w:color w:val="00000A"/>
          <w:kern w:val="0"/>
          <w:szCs w:val="22"/>
          <w:lang w:val="ru-RU"/>
        </w:rPr>
      </w:pPr>
    </w:p>
    <w:p w14:paraId="398C3C20" w14:textId="77777777" w:rsidR="000310B9" w:rsidRDefault="00774E20" w:rsidP="00774E20">
      <w:pPr>
        <w:tabs>
          <w:tab w:val="left" w:pos="11340"/>
        </w:tabs>
        <w:suppressAutoHyphens w:val="0"/>
        <w:jc w:val="both"/>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353B2">
        <w:rPr>
          <w:rFonts w:cs="Times New Roman"/>
          <w:color w:val="00000A"/>
          <w:kern w:val="0"/>
          <w:szCs w:val="22"/>
          <w:lang w:val="ru-RU"/>
        </w:rPr>
        <w:t xml:space="preserve"> </w:t>
      </w:r>
      <w:r>
        <w:rPr>
          <w:rFonts w:cs="Times New Roman"/>
          <w:color w:val="00000A"/>
          <w:kern w:val="0"/>
          <w:szCs w:val="22"/>
          <w:lang w:val="ru-RU"/>
        </w:rPr>
        <w:t xml:space="preserve">                                                                                                                                                                               </w:t>
      </w:r>
      <w:r w:rsidR="000310B9">
        <w:rPr>
          <w:rFonts w:cs="Times New Roman"/>
          <w:color w:val="00000A"/>
          <w:kern w:val="0"/>
          <w:szCs w:val="22"/>
          <w:lang w:val="ru-RU"/>
        </w:rPr>
        <w:t>Приложение  2</w:t>
      </w:r>
    </w:p>
    <w:p w14:paraId="53EB5E22"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07871546"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6447C684" w14:textId="77777777" w:rsidR="000310B9" w:rsidRDefault="000310B9" w:rsidP="000310B9">
      <w:pPr>
        <w:suppressAutoHyphens w:val="0"/>
        <w:jc w:val="right"/>
        <w:textAlignment w:val="auto"/>
        <w:rPr>
          <w:rFonts w:cs="Times New Roman"/>
          <w:color w:val="00000A"/>
          <w:kern w:val="0"/>
          <w:szCs w:val="22"/>
          <w:lang w:val="ru-RU"/>
        </w:rPr>
      </w:pPr>
    </w:p>
    <w:p w14:paraId="3097969D" w14:textId="77777777" w:rsidR="000310B9" w:rsidRDefault="000310B9" w:rsidP="000310B9">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14:paraId="4279C4A6" w14:textId="77777777" w:rsidR="000310B9" w:rsidRDefault="000310B9" w:rsidP="000310B9">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0310B9" w:rsidRPr="00072B78" w14:paraId="32D11610" w14:textId="77777777" w:rsidTr="000310B9">
        <w:trPr>
          <w:trHeight w:val="420"/>
        </w:trPr>
        <w:tc>
          <w:tcPr>
            <w:tcW w:w="641" w:type="dxa"/>
            <w:vMerge w:val="restart"/>
            <w:tcMar>
              <w:left w:w="108" w:type="dxa"/>
            </w:tcMar>
          </w:tcPr>
          <w:p w14:paraId="5479F64F"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14:paraId="65EB2504"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14:paraId="08F7EF03" w14:textId="77777777" w:rsidR="000310B9" w:rsidRPr="003023EA" w:rsidRDefault="000310B9" w:rsidP="000310B9">
            <w:pPr>
              <w:suppressAutoHyphens w:val="0"/>
              <w:spacing w:line="276" w:lineRule="auto"/>
              <w:jc w:val="center"/>
              <w:textAlignment w:val="auto"/>
              <w:rPr>
                <w:rFonts w:cs="Times New Roman"/>
                <w:color w:val="00000A"/>
                <w:sz w:val="22"/>
                <w:szCs w:val="22"/>
              </w:rPr>
            </w:pPr>
          </w:p>
        </w:tc>
        <w:tc>
          <w:tcPr>
            <w:tcW w:w="1417" w:type="dxa"/>
            <w:vMerge w:val="restart"/>
          </w:tcPr>
          <w:p w14:paraId="2A98F06D"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14:paraId="484C5120" w14:textId="77777777" w:rsidR="000310B9" w:rsidRPr="003023EA" w:rsidRDefault="000310B9" w:rsidP="000310B9">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0310B9" w:rsidRPr="00103C88" w14:paraId="30E5DF90" w14:textId="77777777" w:rsidTr="000310B9">
        <w:trPr>
          <w:trHeight w:val="228"/>
        </w:trPr>
        <w:tc>
          <w:tcPr>
            <w:tcW w:w="641" w:type="dxa"/>
            <w:vMerge/>
            <w:tcMar>
              <w:left w:w="108" w:type="dxa"/>
            </w:tcMar>
          </w:tcPr>
          <w:p w14:paraId="1A482AB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7967" w:type="dxa"/>
            <w:vMerge/>
          </w:tcPr>
          <w:p w14:paraId="5D9AC20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1417" w:type="dxa"/>
            <w:vMerge/>
          </w:tcPr>
          <w:p w14:paraId="151399A9"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993" w:type="dxa"/>
          </w:tcPr>
          <w:p w14:paraId="2BFAA490"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14:paraId="4987FCAE"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14:paraId="00F58D4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14:paraId="6739D67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0310B9" w:rsidRPr="00E3714F" w14:paraId="334406E0" w14:textId="77777777" w:rsidTr="000310B9">
        <w:trPr>
          <w:trHeight w:val="420"/>
        </w:trPr>
        <w:tc>
          <w:tcPr>
            <w:tcW w:w="641" w:type="dxa"/>
            <w:tcMar>
              <w:left w:w="108" w:type="dxa"/>
            </w:tcMar>
          </w:tcPr>
          <w:p w14:paraId="7DBE631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7967" w:type="dxa"/>
          </w:tcPr>
          <w:p w14:paraId="0BEB4F28"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14:paraId="5D486C3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3E6BC2F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14:paraId="47240AF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14:paraId="4CC4D81B"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14:paraId="36A356C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0310B9" w:rsidRPr="00E3714F" w14:paraId="312222FE" w14:textId="77777777" w:rsidTr="000310B9">
        <w:trPr>
          <w:trHeight w:val="420"/>
        </w:trPr>
        <w:tc>
          <w:tcPr>
            <w:tcW w:w="641" w:type="dxa"/>
            <w:tcMar>
              <w:left w:w="108" w:type="dxa"/>
            </w:tcMar>
          </w:tcPr>
          <w:p w14:paraId="53C89445"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p>
        </w:tc>
        <w:tc>
          <w:tcPr>
            <w:tcW w:w="7967" w:type="dxa"/>
          </w:tcPr>
          <w:p w14:paraId="50ECED30"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14:paraId="2C542746"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3373844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71A6FF3E"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2E9AF11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14:paraId="0920246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0310B9" w:rsidRPr="00103C88" w14:paraId="7893694A" w14:textId="77777777" w:rsidTr="000310B9">
        <w:trPr>
          <w:trHeight w:val="420"/>
        </w:trPr>
        <w:tc>
          <w:tcPr>
            <w:tcW w:w="641" w:type="dxa"/>
            <w:tcMar>
              <w:left w:w="108" w:type="dxa"/>
            </w:tcMar>
          </w:tcPr>
          <w:p w14:paraId="05A5495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p>
        </w:tc>
        <w:tc>
          <w:tcPr>
            <w:tcW w:w="7967" w:type="dxa"/>
          </w:tcPr>
          <w:p w14:paraId="30FC1528"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 xml:space="preserve">Количество городов с благоприятной городской средой </w:t>
            </w:r>
          </w:p>
        </w:tc>
        <w:tc>
          <w:tcPr>
            <w:tcW w:w="1417" w:type="dxa"/>
          </w:tcPr>
          <w:p w14:paraId="51C464F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7663265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54C379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6A0D9B60"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14:paraId="270EA9C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0310B9" w:rsidRPr="00103C88" w14:paraId="0DBEFFFC" w14:textId="77777777" w:rsidTr="000310B9">
        <w:trPr>
          <w:trHeight w:val="420"/>
        </w:trPr>
        <w:tc>
          <w:tcPr>
            <w:tcW w:w="641" w:type="dxa"/>
            <w:tcMar>
              <w:left w:w="108" w:type="dxa"/>
            </w:tcMar>
          </w:tcPr>
          <w:p w14:paraId="4A3B38B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p>
        </w:tc>
        <w:tc>
          <w:tcPr>
            <w:tcW w:w="7967" w:type="dxa"/>
          </w:tcPr>
          <w:p w14:paraId="5CFB8FA2"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 качества городской среды</w:t>
            </w:r>
          </w:p>
        </w:tc>
        <w:tc>
          <w:tcPr>
            <w:tcW w:w="1417" w:type="dxa"/>
          </w:tcPr>
          <w:p w14:paraId="39C21AC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14:paraId="668B52A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14:paraId="09EFFB7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163</w:t>
            </w:r>
          </w:p>
        </w:tc>
        <w:tc>
          <w:tcPr>
            <w:tcW w:w="992" w:type="dxa"/>
          </w:tcPr>
          <w:p w14:paraId="568EA952"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169</w:t>
            </w:r>
          </w:p>
        </w:tc>
        <w:tc>
          <w:tcPr>
            <w:tcW w:w="992" w:type="dxa"/>
          </w:tcPr>
          <w:p w14:paraId="3A028542"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176</w:t>
            </w:r>
          </w:p>
        </w:tc>
      </w:tr>
      <w:tr w:rsidR="000310B9" w:rsidRPr="00103C88" w14:paraId="4E96FCD8" w14:textId="77777777" w:rsidTr="000310B9">
        <w:trPr>
          <w:trHeight w:val="420"/>
        </w:trPr>
        <w:tc>
          <w:tcPr>
            <w:tcW w:w="641" w:type="dxa"/>
            <w:tcMar>
              <w:left w:w="108" w:type="dxa"/>
            </w:tcMar>
          </w:tcPr>
          <w:p w14:paraId="736F13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p>
        </w:tc>
        <w:tc>
          <w:tcPr>
            <w:tcW w:w="7967" w:type="dxa"/>
          </w:tcPr>
          <w:p w14:paraId="074095A0" w14:textId="77777777" w:rsidR="000310B9" w:rsidRPr="003023EA"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w:t>
            </w:r>
          </w:p>
          <w:p w14:paraId="53B8C59C" w14:textId="77777777" w:rsidR="000310B9" w:rsidRPr="003023EA" w:rsidRDefault="000310B9" w:rsidP="000310B9">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tc>
        <w:tc>
          <w:tcPr>
            <w:tcW w:w="1417" w:type="dxa"/>
          </w:tcPr>
          <w:p w14:paraId="7281CB2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785AD2E8"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14:paraId="4F59FC5A"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14:paraId="4A32DC17"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14:paraId="1C323E9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0310B9" w:rsidRPr="001915D1" w14:paraId="5DA25980" w14:textId="77777777" w:rsidTr="000310B9">
        <w:trPr>
          <w:trHeight w:val="420"/>
        </w:trPr>
        <w:tc>
          <w:tcPr>
            <w:tcW w:w="641" w:type="dxa"/>
            <w:tcMar>
              <w:left w:w="108" w:type="dxa"/>
            </w:tcMar>
          </w:tcPr>
          <w:p w14:paraId="116EBED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p>
        </w:tc>
        <w:tc>
          <w:tcPr>
            <w:tcW w:w="7967" w:type="dxa"/>
          </w:tcPr>
          <w:p w14:paraId="609C05CF" w14:textId="77777777" w:rsidR="000310B9" w:rsidRPr="003023EA"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14:paraId="5C97CFE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470EEA5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14:paraId="2240F24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14</w:t>
            </w:r>
          </w:p>
        </w:tc>
        <w:tc>
          <w:tcPr>
            <w:tcW w:w="992" w:type="dxa"/>
          </w:tcPr>
          <w:p w14:paraId="309AA1F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14:paraId="374498B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0310B9" w:rsidRPr="001915D1" w14:paraId="71416083" w14:textId="77777777" w:rsidTr="000310B9">
        <w:trPr>
          <w:trHeight w:val="420"/>
        </w:trPr>
        <w:tc>
          <w:tcPr>
            <w:tcW w:w="641" w:type="dxa"/>
            <w:tcMar>
              <w:left w:w="108" w:type="dxa"/>
            </w:tcMar>
          </w:tcPr>
          <w:p w14:paraId="38505AD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14:paraId="7DBAC88B" w14:textId="77777777" w:rsidR="000310B9" w:rsidRPr="004956F4"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14:paraId="01AC6ACB"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14:paraId="4E89AF9C"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14:paraId="1322C08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14:paraId="3741B9A4" w14:textId="77777777" w:rsidR="000310B9" w:rsidRPr="004956F4" w:rsidRDefault="000310B9" w:rsidP="000310B9">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14:paraId="6F7B88F0"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14:paraId="74206F35" w14:textId="77777777" w:rsidR="000310B9" w:rsidRDefault="000310B9" w:rsidP="000310B9">
      <w:pPr>
        <w:suppressAutoHyphens w:val="0"/>
        <w:textAlignment w:val="auto"/>
        <w:rPr>
          <w:rFonts w:cs="Times New Roman"/>
          <w:bCs/>
          <w:color w:val="00000A"/>
          <w:kern w:val="0"/>
          <w:lang w:val="ru-RU"/>
        </w:rPr>
        <w:sectPr w:rsidR="000310B9" w:rsidSect="000310B9">
          <w:pgSz w:w="16838" w:h="11906" w:orient="landscape"/>
          <w:pgMar w:top="1134" w:right="851" w:bottom="1134" w:left="1418" w:header="0" w:footer="0" w:gutter="0"/>
          <w:cols w:space="720"/>
          <w:formProt w:val="0"/>
          <w:docGrid w:linePitch="360"/>
        </w:sectPr>
      </w:pPr>
    </w:p>
    <w:p w14:paraId="1B573A91"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Приложение  3</w:t>
      </w:r>
    </w:p>
    <w:p w14:paraId="7C6E9F51"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3AE2F40A" w14:textId="77777777" w:rsidR="000310B9" w:rsidRPr="00226028" w:rsidRDefault="000310B9" w:rsidP="000310B9">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14:paraId="2FB90929" w14:textId="77777777" w:rsidR="000310B9" w:rsidRPr="00226028" w:rsidRDefault="000310B9" w:rsidP="000310B9">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14:paraId="68A14874" w14:textId="77777777" w:rsidR="000310B9" w:rsidRPr="00226028" w:rsidRDefault="000310B9" w:rsidP="000310B9">
      <w:pPr>
        <w:suppressAutoHyphens w:val="0"/>
        <w:jc w:val="center"/>
        <w:textAlignment w:val="auto"/>
        <w:rPr>
          <w:rFonts w:cs="Times New Roman"/>
          <w:color w:val="00000A"/>
          <w:kern w:val="0"/>
          <w:lang w:val="ru-RU"/>
        </w:rPr>
      </w:pPr>
    </w:p>
    <w:p w14:paraId="0E656CD3"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 xml:space="preserve">Общие </w:t>
      </w:r>
      <w:r>
        <w:rPr>
          <w:rFonts w:cs="Times New Roman"/>
          <w:color w:val="00000A"/>
          <w:spacing w:val="-3"/>
          <w:kern w:val="0"/>
          <w:lang w:val="ru-RU"/>
        </w:rPr>
        <w:t>положения</w:t>
      </w:r>
    </w:p>
    <w:p w14:paraId="640C9698" w14:textId="77777777" w:rsidR="000310B9" w:rsidRDefault="000310B9" w:rsidP="000310B9">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14:paraId="51FA2B0C" w14:textId="77777777" w:rsidR="000310B9" w:rsidRDefault="000310B9" w:rsidP="000310B9">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 xml:space="preserve">и (или) финансового участия граждан в выполнении указанных </w:t>
      </w:r>
      <w:r>
        <w:rPr>
          <w:rFonts w:cs="Times New Roman"/>
          <w:color w:val="00000A"/>
          <w:spacing w:val="-5"/>
          <w:kern w:val="0"/>
          <w:lang w:val="ru-RU"/>
        </w:rPr>
        <w:t>работ.</w:t>
      </w:r>
    </w:p>
    <w:p w14:paraId="05523F6F" w14:textId="77777777" w:rsidR="000310B9" w:rsidRDefault="000310B9" w:rsidP="002146A1">
      <w:pPr>
        <w:numPr>
          <w:ilvl w:val="1"/>
          <w:numId w:val="8"/>
        </w:numPr>
        <w:tabs>
          <w:tab w:val="left" w:pos="127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 xml:space="preserve">расположенных в границах дворовой территории, подлежащей </w:t>
      </w:r>
      <w:r>
        <w:rPr>
          <w:rFonts w:cs="Times New Roman"/>
          <w:color w:val="00000A"/>
          <w:spacing w:val="-5"/>
          <w:kern w:val="0"/>
          <w:lang w:val="ru-RU"/>
        </w:rPr>
        <w:t>благоустройству.</w:t>
      </w:r>
    </w:p>
    <w:p w14:paraId="3F583128" w14:textId="77777777" w:rsidR="000310B9" w:rsidRDefault="000310B9" w:rsidP="000310B9">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14:paraId="3562AF56" w14:textId="77777777" w:rsidR="000310B9" w:rsidRDefault="000310B9" w:rsidP="000310B9">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 самоуправления.</w:t>
      </w:r>
    </w:p>
    <w:p w14:paraId="25ED4DFC" w14:textId="77777777" w:rsidR="000310B9" w:rsidRDefault="000310B9" w:rsidP="000310B9">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14:paraId="1BD58AED" w14:textId="77777777" w:rsidR="000310B9" w:rsidRDefault="000310B9" w:rsidP="000310B9">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 себя:</w:t>
      </w:r>
    </w:p>
    <w:p w14:paraId="6A3F596C"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1B566E56"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5DD39482"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18F53312"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11B4E5FA"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3E75048"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3BFFB74B" w14:textId="77777777" w:rsidR="000310B9" w:rsidRPr="00037E5F" w:rsidRDefault="000310B9"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5C27899E" w14:textId="77777777" w:rsidR="000310B9" w:rsidRPr="000B6F27" w:rsidRDefault="000310B9" w:rsidP="000310B9">
      <w:pPr>
        <w:tabs>
          <w:tab w:val="left" w:pos="0"/>
        </w:tabs>
        <w:suppressAutoHyphens w:val="0"/>
        <w:ind w:left="102"/>
        <w:textAlignment w:val="auto"/>
        <w:rPr>
          <w:rFonts w:cs="Times New Roman"/>
          <w:color w:val="00000A"/>
          <w:kern w:val="0"/>
          <w:lang w:val="ru-RU"/>
        </w:rPr>
      </w:pPr>
    </w:p>
    <w:p w14:paraId="73D75646" w14:textId="77777777" w:rsidR="000310B9" w:rsidRDefault="000310B9" w:rsidP="000310B9">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 xml:space="preserve">Дополнительный перечень работ включает в </w:t>
      </w:r>
      <w:r>
        <w:rPr>
          <w:rFonts w:cs="Times New Roman"/>
          <w:color w:val="00000A"/>
          <w:spacing w:val="-3"/>
          <w:kern w:val="0"/>
          <w:lang w:val="ru-RU"/>
        </w:rPr>
        <w:t>себя:</w:t>
      </w:r>
    </w:p>
    <w:p w14:paraId="2715C081" w14:textId="4A9B0FCF" w:rsidR="000310B9" w:rsidRPr="00154B22" w:rsidRDefault="000310B9" w:rsidP="000310B9">
      <w:pPr>
        <w:suppressAutoHyphens w:val="0"/>
        <w:spacing w:after="200"/>
        <w:ind w:left="806"/>
        <w:contextualSpacing/>
        <w:jc w:val="both"/>
        <w:textAlignment w:val="auto"/>
        <w:outlineLvl w:val="1"/>
        <w:rPr>
          <w:kern w:val="0"/>
          <w:lang w:val="ru-RU" w:eastAsia="ru-RU"/>
        </w:rPr>
      </w:pPr>
      <w:r w:rsidRPr="00154B22">
        <w:rPr>
          <w:bCs/>
          <w:kern w:val="0"/>
          <w:lang w:val="ru-RU" w:eastAsia="ru-RU"/>
        </w:rPr>
        <w:t>у</w:t>
      </w:r>
      <w:r w:rsidRPr="00154B22">
        <w:rPr>
          <w:kern w:val="0"/>
          <w:lang w:val="ru-RU" w:eastAsia="ru-RU"/>
        </w:rPr>
        <w:t>становка и ремонт ограждения;</w:t>
      </w:r>
    </w:p>
    <w:p w14:paraId="0886DF1F" w14:textId="2047BD56" w:rsidR="000310B9" w:rsidRPr="00154B22" w:rsidRDefault="000310B9" w:rsidP="000310B9">
      <w:pPr>
        <w:suppressAutoHyphens w:val="0"/>
        <w:spacing w:after="200"/>
        <w:ind w:left="806"/>
        <w:contextualSpacing/>
        <w:jc w:val="both"/>
        <w:textAlignment w:val="auto"/>
        <w:outlineLvl w:val="1"/>
        <w:rPr>
          <w:kern w:val="0"/>
          <w:lang w:val="ru-RU" w:eastAsia="ru-RU"/>
        </w:rPr>
      </w:pPr>
      <w:r w:rsidRPr="00154B22">
        <w:rPr>
          <w:kern w:val="0"/>
          <w:lang w:val="ru-RU" w:eastAsia="ru-RU"/>
        </w:rPr>
        <w:t>озеленение территорий;</w:t>
      </w:r>
    </w:p>
    <w:p w14:paraId="392A5BF7" w14:textId="1EC90168" w:rsidR="000310B9" w:rsidRPr="00154B22" w:rsidRDefault="000310B9" w:rsidP="000310B9">
      <w:pPr>
        <w:suppressAutoHyphens w:val="0"/>
        <w:spacing w:after="200"/>
        <w:ind w:left="806"/>
        <w:contextualSpacing/>
        <w:jc w:val="both"/>
        <w:textAlignment w:val="auto"/>
        <w:outlineLvl w:val="1"/>
        <w:rPr>
          <w:kern w:val="0"/>
          <w:lang w:val="ru-RU" w:eastAsia="ru-RU"/>
        </w:rPr>
      </w:pPr>
      <w:r>
        <w:rPr>
          <w:kern w:val="0"/>
          <w:lang w:val="ru-RU" w:eastAsia="ru-RU"/>
        </w:rPr>
        <w:t>и</w:t>
      </w:r>
      <w:r w:rsidRPr="00154B22">
        <w:rPr>
          <w:kern w:val="0"/>
          <w:lang w:val="ru-RU" w:eastAsia="ru-RU"/>
        </w:rPr>
        <w:t>ные виды работ</w:t>
      </w:r>
      <w:r>
        <w:rPr>
          <w:kern w:val="0"/>
          <w:lang w:val="ru-RU" w:eastAsia="ru-RU"/>
        </w:rPr>
        <w:t>.</w:t>
      </w:r>
    </w:p>
    <w:p w14:paraId="2916D2F2" w14:textId="77777777" w:rsidR="000310B9" w:rsidRDefault="000310B9" w:rsidP="000310B9">
      <w:pPr>
        <w:suppressAutoHyphens w:val="0"/>
        <w:ind w:firstLine="709"/>
        <w:jc w:val="both"/>
        <w:textAlignment w:val="auto"/>
        <w:rPr>
          <w:rFonts w:cs="Times New Roman"/>
          <w:color w:val="00000A"/>
          <w:kern w:val="0"/>
          <w:lang w:val="ru-RU"/>
        </w:rPr>
      </w:pPr>
      <w:r>
        <w:rPr>
          <w:rFonts w:cs="Times New Roman"/>
          <w:color w:val="00000A"/>
          <w:kern w:val="0"/>
          <w:lang w:val="ru-RU"/>
        </w:rPr>
        <w:lastRenderedPageBreak/>
        <w:t xml:space="preserve">1.6. 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14:paraId="6BA75AF0" w14:textId="77777777" w:rsidR="000310B9" w:rsidRDefault="000310B9" w:rsidP="000310B9">
      <w:pPr>
        <w:suppressAutoHyphens w:val="0"/>
        <w:spacing w:before="10"/>
        <w:textAlignment w:val="auto"/>
        <w:rPr>
          <w:rFonts w:cs="Times New Roman"/>
          <w:color w:val="00000A"/>
          <w:kern w:val="0"/>
          <w:lang w:val="ru-RU"/>
        </w:rPr>
      </w:pPr>
    </w:p>
    <w:p w14:paraId="0E589EE7"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 участия</w:t>
      </w:r>
    </w:p>
    <w:p w14:paraId="78D4C52D"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14:paraId="159D5792"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14:paraId="50353835" w14:textId="39DAC21A" w:rsidR="000310B9" w:rsidRDefault="000310B9" w:rsidP="000310B9">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Pr>
          <w:rFonts w:cs="Times New Roman"/>
          <w:kern w:val="0"/>
          <w:lang w:val="ru-RU" w:eastAsia="ru-RU"/>
        </w:rPr>
        <w:t>нных в муниципальную программу п</w:t>
      </w:r>
      <w:r w:rsidRPr="00841B1B">
        <w:rPr>
          <w:rFonts w:cs="Times New Roman"/>
          <w:kern w:val="0"/>
          <w:lang w:val="ru-RU" w:eastAsia="ru-RU"/>
        </w:rPr>
        <w:t>о 09.02.2019 г.;</w:t>
      </w:r>
    </w:p>
    <w:p w14:paraId="24BA1DA0" w14:textId="1855419B" w:rsidR="000310B9" w:rsidRDefault="000310B9" w:rsidP="000310B9">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14:paraId="130F4AD6" w14:textId="77777777" w:rsidR="000310B9" w:rsidRDefault="000310B9" w:rsidP="000310B9">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Pr>
          <w:rFonts w:cs="Times New Roman"/>
          <w:color w:val="00000A"/>
          <w:spacing w:val="-4"/>
          <w:kern w:val="0"/>
          <w:lang w:val="ru-RU"/>
        </w:rPr>
        <w:t xml:space="preserve"> </w:t>
      </w:r>
      <w:r>
        <w:rPr>
          <w:rFonts w:cs="Times New Roman"/>
          <w:color w:val="00000A"/>
          <w:kern w:val="0"/>
          <w:lang w:val="ru-RU"/>
        </w:rPr>
        <w:t xml:space="preserve">участие в реализации мероприятий по дополнительному перечню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включает:</w:t>
      </w:r>
    </w:p>
    <w:p w14:paraId="4CB6A0B3" w14:textId="68B9489E" w:rsidR="000310B9" w:rsidRDefault="002146A1" w:rsidP="002146A1">
      <w:pPr>
        <w:tabs>
          <w:tab w:val="left" w:pos="732"/>
        </w:tabs>
        <w:suppressAutoHyphens w:val="0"/>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выполнение жителями неоплачиваемых </w:t>
      </w:r>
      <w:r w:rsidR="000310B9">
        <w:rPr>
          <w:rFonts w:cs="Times New Roman"/>
          <w:color w:val="00000A"/>
          <w:spacing w:val="-5"/>
          <w:kern w:val="0"/>
          <w:lang w:val="ru-RU"/>
        </w:rPr>
        <w:t xml:space="preserve">работ, </w:t>
      </w:r>
      <w:r w:rsidR="000310B9">
        <w:rPr>
          <w:rFonts w:cs="Times New Roman"/>
          <w:color w:val="00000A"/>
          <w:kern w:val="0"/>
          <w:lang w:val="ru-RU"/>
        </w:rPr>
        <w:t xml:space="preserve">не требующих специальной квалификации, как, например, </w:t>
      </w:r>
      <w:r w:rsidR="000310B9">
        <w:rPr>
          <w:rFonts w:cs="Times New Roman"/>
          <w:color w:val="00000A"/>
          <w:spacing w:val="-4"/>
          <w:kern w:val="0"/>
          <w:lang w:val="ru-RU"/>
        </w:rPr>
        <w:t>подготовка о</w:t>
      </w:r>
      <w:r w:rsidR="000310B9">
        <w:rPr>
          <w:rFonts w:cs="Times New Roman"/>
          <w:color w:val="00000A"/>
          <w:kern w:val="0"/>
          <w:lang w:val="ru-RU"/>
        </w:rPr>
        <w:t xml:space="preserve">бъекта (дворовой территории) к началу работ (земляные работы, снятие старого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уборка мусора), и другие работы (покраска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озеленение территории, в </w:t>
      </w:r>
      <w:r w:rsidR="000310B9">
        <w:rPr>
          <w:rFonts w:cs="Times New Roman"/>
          <w:color w:val="00000A"/>
          <w:spacing w:val="-4"/>
          <w:kern w:val="0"/>
          <w:lang w:val="ru-RU"/>
        </w:rPr>
        <w:t xml:space="preserve">том </w:t>
      </w:r>
      <w:r w:rsidR="000310B9">
        <w:rPr>
          <w:rFonts w:cs="Times New Roman"/>
          <w:color w:val="00000A"/>
          <w:kern w:val="0"/>
          <w:lang w:val="ru-RU"/>
        </w:rPr>
        <w:t>числе посадка деревьев, охрана объекта);</w:t>
      </w:r>
    </w:p>
    <w:p w14:paraId="153FCC45" w14:textId="1FE99E9E" w:rsidR="000310B9" w:rsidRDefault="002146A1" w:rsidP="002146A1">
      <w:pPr>
        <w:tabs>
          <w:tab w:val="left" w:pos="973"/>
        </w:tabs>
        <w:suppressAutoHyphens w:val="0"/>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предоставление строительных материалов, техники и </w:t>
      </w:r>
      <w:r w:rsidR="000310B9">
        <w:rPr>
          <w:rFonts w:cs="Times New Roman"/>
          <w:color w:val="00000A"/>
          <w:spacing w:val="-5"/>
          <w:kern w:val="0"/>
          <w:lang w:val="ru-RU"/>
        </w:rPr>
        <w:t>т.д.;</w:t>
      </w:r>
    </w:p>
    <w:p w14:paraId="4B8C335B" w14:textId="2723B529" w:rsidR="000310B9" w:rsidRDefault="002146A1" w:rsidP="002146A1">
      <w:pPr>
        <w:tabs>
          <w:tab w:val="left" w:pos="966"/>
        </w:tabs>
        <w:suppressAutoHyphens w:val="0"/>
        <w:ind w:left="568"/>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sidR="000310B9">
        <w:rPr>
          <w:rFonts w:cs="Times New Roman"/>
          <w:color w:val="00000A"/>
          <w:spacing w:val="-3"/>
          <w:kern w:val="0"/>
          <w:lang w:val="ru-RU"/>
        </w:rPr>
        <w:t xml:space="preserve">работников </w:t>
      </w:r>
      <w:r w:rsidR="000310B9">
        <w:rPr>
          <w:rFonts w:cs="Times New Roman"/>
          <w:color w:val="00000A"/>
          <w:kern w:val="0"/>
          <w:lang w:val="ru-RU"/>
        </w:rPr>
        <w:t xml:space="preserve">(горячий чай, печенье и </w:t>
      </w:r>
      <w:r w:rsidR="000310B9">
        <w:rPr>
          <w:rFonts w:cs="Times New Roman"/>
          <w:color w:val="00000A"/>
          <w:spacing w:val="-5"/>
          <w:kern w:val="0"/>
          <w:lang w:val="ru-RU"/>
        </w:rPr>
        <w:t>т.д.).</w:t>
      </w:r>
    </w:p>
    <w:p w14:paraId="5C9AFE0D" w14:textId="77777777" w:rsidR="000310B9" w:rsidRDefault="000310B9" w:rsidP="000310B9">
      <w:pPr>
        <w:suppressAutoHyphens w:val="0"/>
        <w:spacing w:before="1"/>
        <w:textAlignment w:val="auto"/>
        <w:rPr>
          <w:rFonts w:cs="Times New Roman"/>
          <w:color w:val="00000A"/>
          <w:kern w:val="0"/>
          <w:lang w:val="ru-RU"/>
        </w:rPr>
      </w:pPr>
    </w:p>
    <w:p w14:paraId="41112A50"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 xml:space="preserve">Условия </w:t>
      </w:r>
      <w:r>
        <w:rPr>
          <w:rFonts w:cs="Times New Roman"/>
          <w:color w:val="00000A"/>
          <w:spacing w:val="-3"/>
          <w:kern w:val="0"/>
          <w:lang w:val="ru-RU"/>
        </w:rPr>
        <w:t xml:space="preserve">аккумулирования </w:t>
      </w:r>
      <w:r w:rsidRPr="0039166E">
        <w:rPr>
          <w:rFonts w:cs="Times New Roman"/>
          <w:color w:val="00000A"/>
          <w:kern w:val="0"/>
          <w:lang w:val="ru-RU"/>
        </w:rPr>
        <w:t xml:space="preserve">и </w:t>
      </w:r>
      <w:r>
        <w:rPr>
          <w:rFonts w:cs="Times New Roman"/>
          <w:color w:val="00000A"/>
          <w:spacing w:val="-3"/>
          <w:kern w:val="0"/>
          <w:lang w:val="ru-RU"/>
        </w:rPr>
        <w:t xml:space="preserve">расходования </w:t>
      </w:r>
      <w:r>
        <w:rPr>
          <w:rFonts w:cs="Times New Roman"/>
          <w:color w:val="00000A"/>
          <w:kern w:val="0"/>
          <w:lang w:val="ru-RU"/>
        </w:rPr>
        <w:t>средств</w:t>
      </w:r>
    </w:p>
    <w:p w14:paraId="4A9126FD" w14:textId="77777777" w:rsidR="000310B9" w:rsidRPr="00056750" w:rsidRDefault="000310B9" w:rsidP="000310B9">
      <w:pPr>
        <w:suppressAutoHyphens w:val="0"/>
        <w:ind w:firstLine="709"/>
        <w:jc w:val="both"/>
        <w:textAlignment w:val="auto"/>
        <w:rPr>
          <w:rFonts w:cs="Times New Roman"/>
          <w:kern w:val="0"/>
          <w:lang w:val="ru-RU" w:eastAsia="ru-RU"/>
        </w:rPr>
      </w:pPr>
      <w:r>
        <w:rPr>
          <w:rFonts w:cs="Times New Roman"/>
          <w:color w:val="00000A"/>
          <w:kern w:val="0"/>
          <w:lang w:val="ru-RU" w:eastAsia="ru-RU"/>
        </w:rPr>
        <w:t xml:space="preserve">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организации, с которой заключен договор на ремонт и обслуживание общедомового имущества. При отсутствии заключенного договора, нарушается условие предоставления субсидии </w:t>
      </w:r>
      <w:r w:rsidRPr="00A00FF8">
        <w:rPr>
          <w:rFonts w:eastAsia="Times New Roman" w:cs="Times New Roman"/>
          <w:lang w:val="ru-RU" w:eastAsia="ru-RU"/>
        </w:rPr>
        <w:t>из федерального бюджета</w:t>
      </w:r>
      <w:r>
        <w:rPr>
          <w:rFonts w:cs="Times New Roman"/>
          <w:color w:val="00000A"/>
          <w:kern w:val="0"/>
          <w:lang w:val="ru-RU" w:eastAsia="ru-RU"/>
        </w:rPr>
        <w:t xml:space="preserve">. В результате чего, возникает </w:t>
      </w:r>
      <w:r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Pr>
          <w:rFonts w:eastAsia="Times New Roman" w:cs="Times New Roman"/>
          <w:lang w:val="ru-RU" w:eastAsia="ru-RU"/>
        </w:rPr>
        <w:t xml:space="preserve"> данную дворовую территорию.</w:t>
      </w:r>
    </w:p>
    <w:p w14:paraId="3D918F47"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14:paraId="143268B1"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14:paraId="6CE7163B"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14:paraId="784CBDA8"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14:paraId="3314C959"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F7D23CA"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3.5.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ED2C8A9"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lastRenderedPageBreak/>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3768D1CA"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14:paraId="4B44F66B" w14:textId="77777777" w:rsidR="000310B9" w:rsidRDefault="000310B9" w:rsidP="000310B9">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2FAE3E04" w14:textId="77777777" w:rsidR="000310B9" w:rsidRDefault="000310B9" w:rsidP="000310B9">
      <w:pPr>
        <w:suppressAutoHyphens w:val="0"/>
        <w:ind w:firstLine="540"/>
        <w:jc w:val="both"/>
        <w:textAlignment w:val="auto"/>
        <w:rPr>
          <w:rFonts w:cs="Times New Roman"/>
          <w:color w:val="00000A"/>
          <w:kern w:val="0"/>
          <w:lang w:val="ru-RU" w:eastAsia="ru-RU"/>
        </w:rPr>
      </w:pPr>
    </w:p>
    <w:p w14:paraId="4A8DDC72"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 xml:space="preserve">Контроль </w:t>
      </w:r>
      <w:r>
        <w:rPr>
          <w:rFonts w:cs="Times New Roman"/>
          <w:color w:val="00000A"/>
          <w:kern w:val="0"/>
          <w:lang w:val="ru-RU"/>
        </w:rPr>
        <w:t xml:space="preserve">за </w:t>
      </w:r>
      <w:r>
        <w:rPr>
          <w:rFonts w:cs="Times New Roman"/>
          <w:color w:val="00000A"/>
          <w:spacing w:val="-3"/>
          <w:kern w:val="0"/>
          <w:lang w:val="ru-RU"/>
        </w:rPr>
        <w:t xml:space="preserve">соблюдением </w:t>
      </w:r>
      <w:r>
        <w:rPr>
          <w:rFonts w:cs="Times New Roman"/>
          <w:color w:val="00000A"/>
          <w:kern w:val="0"/>
          <w:lang w:val="ru-RU"/>
        </w:rPr>
        <w:t>условий Порядка</w:t>
      </w:r>
    </w:p>
    <w:p w14:paraId="3F4ED5B5"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14:paraId="4E6967DB"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 . «Организация» обеспечивает возврат аккумулированных денежных средств заинтересованным лицам в срок до 31 декабря текущего года при условии:</w:t>
      </w:r>
    </w:p>
    <w:p w14:paraId="3CC21400" w14:textId="19C288D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экономии денежных средств, по итогам проведения конкурсных процедур;</w:t>
      </w:r>
    </w:p>
    <w:p w14:paraId="7C861CDD" w14:textId="4D51D441" w:rsidR="000310B9" w:rsidRDefault="00065087"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w:t>
      </w:r>
      <w:r w:rsidR="000310B9">
        <w:rPr>
          <w:rFonts w:cs="Times New Roman"/>
          <w:color w:val="00000A"/>
          <w:kern w:val="0"/>
          <w:lang w:val="ru-RU" w:eastAsia="ru-RU"/>
        </w:rPr>
        <w:t>неисполнения работ по благоустройству дворовой территории многоквартирного дома по вине подрядной организации;</w:t>
      </w:r>
    </w:p>
    <w:p w14:paraId="400E3475" w14:textId="17A3014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не предоставления заинтересованными лицами доступа к проведению благоустройства на дворовой территории;</w:t>
      </w:r>
    </w:p>
    <w:p w14:paraId="7BFF552D" w14:textId="637435A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обстоятельств непреодолимой силы;</w:t>
      </w:r>
    </w:p>
    <w:p w14:paraId="0D73960A" w14:textId="7C3AA74C"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иных случаев, предусмотренных действующим законодательством.</w:t>
      </w:r>
    </w:p>
    <w:p w14:paraId="264FA652" w14:textId="77777777" w:rsidR="000310B9" w:rsidRDefault="000310B9" w:rsidP="000310B9">
      <w:pPr>
        <w:suppressAutoHyphens w:val="0"/>
        <w:ind w:firstLine="709"/>
        <w:jc w:val="both"/>
        <w:textAlignment w:val="auto"/>
        <w:rPr>
          <w:rFonts w:cs="Times New Roman"/>
          <w:color w:val="00000A"/>
          <w:kern w:val="0"/>
          <w:lang w:val="ru-RU" w:eastAsia="ru-RU"/>
        </w:rPr>
      </w:pPr>
    </w:p>
    <w:p w14:paraId="58AC6377" w14:textId="77777777" w:rsidR="000310B9" w:rsidRDefault="000310B9" w:rsidP="000310B9">
      <w:pPr>
        <w:suppressAutoHyphens w:val="0"/>
        <w:ind w:firstLine="540"/>
        <w:jc w:val="both"/>
        <w:textAlignment w:val="auto"/>
        <w:rPr>
          <w:rFonts w:cs="Times New Roman"/>
          <w:color w:val="00000A"/>
          <w:kern w:val="0"/>
          <w:lang w:val="ru-RU" w:eastAsia="ru-RU"/>
        </w:rPr>
      </w:pPr>
    </w:p>
    <w:p w14:paraId="6870B79A" w14:textId="77777777" w:rsidR="000310B9" w:rsidRDefault="000310B9" w:rsidP="000310B9">
      <w:pPr>
        <w:suppressAutoHyphens w:val="0"/>
        <w:ind w:firstLine="540"/>
        <w:jc w:val="both"/>
        <w:textAlignment w:val="auto"/>
        <w:rPr>
          <w:rFonts w:cs="Times New Roman"/>
          <w:color w:val="00000A"/>
          <w:kern w:val="0"/>
          <w:lang w:val="ru-RU" w:eastAsia="ru-RU"/>
        </w:rPr>
      </w:pPr>
    </w:p>
    <w:p w14:paraId="474073F3" w14:textId="77777777" w:rsidR="000310B9" w:rsidRDefault="000310B9" w:rsidP="000310B9">
      <w:pPr>
        <w:suppressAutoHyphens w:val="0"/>
        <w:ind w:left="5954"/>
        <w:jc w:val="both"/>
        <w:textAlignment w:val="auto"/>
        <w:outlineLvl w:val="0"/>
        <w:rPr>
          <w:rFonts w:cs="Times New Roman"/>
          <w:bCs/>
          <w:color w:val="00000A"/>
          <w:kern w:val="0"/>
          <w:lang w:val="ru-RU"/>
        </w:rPr>
      </w:pPr>
    </w:p>
    <w:p w14:paraId="0EAD056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14:paraId="1EB5D967" w14:textId="77777777" w:rsidR="000310B9" w:rsidRDefault="000310B9" w:rsidP="000310B9">
      <w:pPr>
        <w:suppressAutoHyphens w:val="0"/>
        <w:textAlignment w:val="auto"/>
        <w:rPr>
          <w:rFonts w:cs="Times New Roman"/>
          <w:bCs/>
          <w:color w:val="00000A"/>
          <w:kern w:val="0"/>
          <w:lang w:val="ru-RU"/>
        </w:rPr>
      </w:pPr>
      <w:r>
        <w:rPr>
          <w:rFonts w:cs="Times New Roman"/>
          <w:bCs/>
          <w:color w:val="00000A"/>
          <w:kern w:val="0"/>
          <w:lang w:val="ru-RU"/>
        </w:rPr>
        <w:br w:type="page"/>
      </w:r>
    </w:p>
    <w:p w14:paraId="4161FDB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Приложение  4</w:t>
      </w:r>
    </w:p>
    <w:p w14:paraId="675013C6"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06138426" w14:textId="77777777" w:rsidR="000310B9" w:rsidRDefault="000310B9" w:rsidP="000310B9">
      <w:pPr>
        <w:suppressAutoHyphens w:val="0"/>
        <w:spacing w:line="200" w:lineRule="exact"/>
        <w:jc w:val="right"/>
        <w:textAlignment w:val="auto"/>
        <w:outlineLvl w:val="0"/>
        <w:rPr>
          <w:rFonts w:cs="Times New Roman"/>
          <w:b/>
          <w:bCs/>
          <w:color w:val="26282F"/>
          <w:kern w:val="0"/>
          <w:lang w:val="ru-RU"/>
        </w:rPr>
      </w:pPr>
    </w:p>
    <w:p w14:paraId="35C16AE4" w14:textId="77777777" w:rsidR="000310B9" w:rsidRPr="00DA6379" w:rsidRDefault="000310B9" w:rsidP="000310B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14:paraId="582E726F" w14:textId="77777777" w:rsidR="000310B9" w:rsidRDefault="000310B9" w:rsidP="000310B9">
      <w:pPr>
        <w:suppressAutoHyphens w:val="0"/>
        <w:spacing w:before="108"/>
        <w:jc w:val="center"/>
        <w:textAlignment w:val="auto"/>
        <w:outlineLvl w:val="0"/>
        <w:rPr>
          <w:rFonts w:cs="Times New Roman"/>
          <w:b/>
          <w:bCs/>
          <w:color w:val="26282F"/>
          <w:kern w:val="0"/>
          <w:lang w:val="ru-RU"/>
        </w:rPr>
      </w:pPr>
      <w:bookmarkStart w:id="2" w:name="sub_1080"/>
      <w:bookmarkEnd w:id="2"/>
    </w:p>
    <w:p w14:paraId="08E902B7" w14:textId="77777777" w:rsidR="000310B9" w:rsidRDefault="000310B9" w:rsidP="000310B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14:paraId="6E19D9A7" w14:textId="77777777" w:rsidR="000310B9" w:rsidRDefault="000310B9" w:rsidP="000310B9">
      <w:pPr>
        <w:suppressAutoHyphens w:val="0"/>
        <w:ind w:firstLine="720"/>
        <w:jc w:val="both"/>
        <w:textAlignment w:val="auto"/>
        <w:rPr>
          <w:rFonts w:cs="Times New Roman"/>
          <w:kern w:val="0"/>
          <w:lang w:val="ru-RU"/>
        </w:rPr>
      </w:pPr>
    </w:p>
    <w:p w14:paraId="70BFDE31"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14:paraId="0BBBE7D4" w14:textId="4322C7EA" w:rsidR="000310B9" w:rsidRDefault="000310B9" w:rsidP="000310B9">
      <w:pPr>
        <w:suppressAutoHyphens w:val="0"/>
        <w:ind w:firstLine="720"/>
        <w:jc w:val="both"/>
        <w:textAlignment w:val="auto"/>
        <w:rPr>
          <w:rFonts w:cs="Times New Roman"/>
          <w:kern w:val="0"/>
          <w:lang w:val="ru-RU"/>
        </w:rPr>
      </w:pPr>
      <w:bookmarkStart w:id="3" w:name="sub_1077"/>
      <w:bookmarkEnd w:id="3"/>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w:t>
      </w:r>
      <w:r w:rsidR="00065087">
        <w:rPr>
          <w:rFonts w:cs="Times New Roman"/>
          <w:kern w:val="0"/>
          <w:lang w:val="ru-RU"/>
        </w:rPr>
        <w:t xml:space="preserve">б их благоустройстве </w:t>
      </w:r>
      <w:r>
        <w:rPr>
          <w:rFonts w:cs="Times New Roman"/>
          <w:kern w:val="0"/>
          <w:lang w:val="ru-RU"/>
        </w:rPr>
        <w:t xml:space="preserve"> в соответствии с требованиями правил благоустройства муниципального образования.</w:t>
      </w:r>
    </w:p>
    <w:p w14:paraId="42B96464" w14:textId="77777777" w:rsidR="000310B9" w:rsidRDefault="000310B9" w:rsidP="000310B9">
      <w:pPr>
        <w:suppressAutoHyphens w:val="0"/>
        <w:ind w:firstLine="720"/>
        <w:jc w:val="both"/>
        <w:textAlignment w:val="auto"/>
        <w:rPr>
          <w:rFonts w:cs="Times New Roman"/>
          <w:kern w:val="0"/>
          <w:lang w:val="ru-RU"/>
        </w:rPr>
      </w:pPr>
      <w:bookmarkStart w:id="4" w:name="sub_1078"/>
      <w:bookmarkStart w:id="5" w:name="sub_1079"/>
      <w:bookmarkEnd w:id="4"/>
      <w:bookmarkEnd w:id="5"/>
      <w:r>
        <w:rPr>
          <w:rFonts w:cs="Times New Roman"/>
          <w:kern w:val="0"/>
          <w:lang w:val="ru-RU"/>
        </w:rPr>
        <w:t>3. В целях реализации настоящего Порядка используются следующие понятия:</w:t>
      </w:r>
    </w:p>
    <w:p w14:paraId="5D4D28E4"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14:paraId="7426A77D"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 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9F45F7F"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7F0052FD" w14:textId="77777777" w:rsidR="000310B9" w:rsidRPr="003848B2"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сады, лесопарки, озера, водохранилища, пляжи и иные объекты) и расположенные в городах с численностью населения до 500 тысяч человек</w:t>
      </w:r>
      <w:r>
        <w:rPr>
          <w:rFonts w:cs="Times New Roman"/>
          <w:spacing w:val="2"/>
          <w:shd w:val="clear" w:color="auto" w:fill="FFFFFF"/>
          <w:lang w:val="ru-RU"/>
        </w:rPr>
        <w:t>;</w:t>
      </w:r>
    </w:p>
    <w:p w14:paraId="4A7CBB88"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lastRenderedPageBreak/>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2E33218E"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7A9B138F" w14:textId="77777777" w:rsidR="000310B9" w:rsidRDefault="000310B9" w:rsidP="000310B9">
      <w:pPr>
        <w:suppressAutoHyphens w:val="0"/>
        <w:ind w:firstLine="720"/>
        <w:jc w:val="both"/>
        <w:textAlignment w:val="auto"/>
        <w:rPr>
          <w:rFonts w:cs="Times New Roman"/>
          <w:kern w:val="0"/>
          <w:lang w:val="ru-RU"/>
        </w:rPr>
      </w:pPr>
    </w:p>
    <w:p w14:paraId="2A4A4006"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bookmarkStart w:id="6" w:name="sub_1085"/>
      <w:bookmarkEnd w:id="6"/>
      <w:r>
        <w:rPr>
          <w:rFonts w:cs="Times New Roman"/>
          <w:b/>
          <w:bCs/>
          <w:color w:val="26282F"/>
          <w:kern w:val="0"/>
          <w:lang w:val="ru-RU"/>
        </w:rPr>
        <w:t>II. Инвентаризационная комиссия</w:t>
      </w:r>
    </w:p>
    <w:p w14:paraId="7D86EF62" w14:textId="77777777" w:rsidR="000310B9" w:rsidRDefault="000310B9" w:rsidP="000310B9">
      <w:pPr>
        <w:suppressAutoHyphens w:val="0"/>
        <w:ind w:firstLine="720"/>
        <w:jc w:val="both"/>
        <w:textAlignment w:val="auto"/>
        <w:rPr>
          <w:rFonts w:cs="Times New Roman"/>
          <w:kern w:val="0"/>
          <w:lang w:val="ru-RU"/>
        </w:rPr>
      </w:pPr>
    </w:p>
    <w:p w14:paraId="3C9A6E3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14:paraId="0B826E13" w14:textId="77777777" w:rsidR="000310B9" w:rsidRDefault="000310B9" w:rsidP="000310B9">
      <w:pPr>
        <w:suppressAutoHyphens w:val="0"/>
        <w:ind w:firstLine="720"/>
        <w:jc w:val="both"/>
        <w:textAlignment w:val="auto"/>
        <w:rPr>
          <w:rFonts w:cs="Times New Roman"/>
          <w:kern w:val="0"/>
          <w:lang w:val="ru-RU"/>
        </w:rPr>
      </w:pPr>
      <w:bookmarkStart w:id="7" w:name="sub_1081"/>
      <w:bookmarkEnd w:id="7"/>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14:paraId="25C596B0" w14:textId="77777777" w:rsidR="000310B9" w:rsidRDefault="000310B9" w:rsidP="000310B9">
      <w:pPr>
        <w:suppressAutoHyphens w:val="0"/>
        <w:ind w:firstLine="720"/>
        <w:jc w:val="both"/>
        <w:textAlignment w:val="auto"/>
        <w:rPr>
          <w:rFonts w:cs="Times New Roman"/>
          <w:kern w:val="0"/>
          <w:lang w:val="ru-RU"/>
        </w:rPr>
      </w:pPr>
      <w:bookmarkStart w:id="8" w:name="sub_1082"/>
      <w:bookmarkEnd w:id="8"/>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283291DD" w14:textId="77777777" w:rsidR="000310B9" w:rsidRPr="00026ED8" w:rsidRDefault="000310B9" w:rsidP="000310B9">
      <w:pPr>
        <w:suppressAutoHyphens w:val="0"/>
        <w:ind w:firstLine="720"/>
        <w:jc w:val="both"/>
        <w:textAlignment w:val="auto"/>
        <w:rPr>
          <w:lang w:val="ru-RU"/>
        </w:rPr>
      </w:pPr>
      <w:bookmarkStart w:id="9" w:name="sub_1083"/>
      <w:bookmarkEnd w:id="9"/>
      <w:r>
        <w:rPr>
          <w:rFonts w:cs="Times New Roman"/>
          <w:kern w:val="0"/>
          <w:lang w:val="ru-RU"/>
        </w:rPr>
        <w:t xml:space="preserve">7. В своей деятельности инвентаризационная комиссия руководствуется </w:t>
      </w:r>
      <w:hyperlink r:id="rId9">
        <w:r w:rsidRPr="008A54DC">
          <w:rPr>
            <w:rStyle w:val="-"/>
            <w:rFonts w:cs="Times New Roman"/>
            <w:kern w:val="0"/>
            <w:lang w:val="ru-RU"/>
          </w:rPr>
          <w:t>Конституцией</w:t>
        </w:r>
      </w:hyperlink>
      <w:bookmarkStart w:id="10" w:name="sub_1084"/>
      <w:bookmarkEnd w:id="10"/>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14:paraId="3712A068" w14:textId="77777777" w:rsidR="000310B9" w:rsidRDefault="000310B9" w:rsidP="000310B9">
      <w:pPr>
        <w:suppressAutoHyphens w:val="0"/>
        <w:ind w:firstLine="720"/>
        <w:jc w:val="both"/>
        <w:textAlignment w:val="auto"/>
        <w:rPr>
          <w:rFonts w:cs="Times New Roman"/>
          <w:kern w:val="0"/>
          <w:lang w:val="ru-RU"/>
        </w:rPr>
      </w:pPr>
    </w:p>
    <w:p w14:paraId="60A07671"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14:paraId="06ECC3E4" w14:textId="77777777" w:rsidR="000310B9" w:rsidRDefault="000310B9" w:rsidP="000310B9">
      <w:pPr>
        <w:suppressAutoHyphens w:val="0"/>
        <w:ind w:firstLine="720"/>
        <w:jc w:val="both"/>
        <w:textAlignment w:val="auto"/>
        <w:rPr>
          <w:rFonts w:cs="Times New Roman"/>
          <w:kern w:val="0"/>
          <w:lang w:val="ru-RU"/>
        </w:rPr>
      </w:pPr>
    </w:p>
    <w:p w14:paraId="4423B87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14:paraId="2967FD94" w14:textId="77777777" w:rsidR="000310B9" w:rsidRDefault="000310B9" w:rsidP="000310B9">
      <w:pPr>
        <w:suppressAutoHyphens w:val="0"/>
        <w:ind w:firstLine="720"/>
        <w:jc w:val="both"/>
        <w:textAlignment w:val="auto"/>
        <w:rPr>
          <w:rFonts w:cs="Times New Roman"/>
          <w:kern w:val="0"/>
          <w:lang w:val="ru-RU"/>
        </w:rPr>
      </w:pPr>
      <w:bookmarkStart w:id="11" w:name="sub_1086"/>
      <w:bookmarkEnd w:id="11"/>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14:paraId="1577DC87" w14:textId="77777777" w:rsidR="000310B9" w:rsidRDefault="000310B9" w:rsidP="000310B9">
      <w:pPr>
        <w:suppressAutoHyphens w:val="0"/>
        <w:ind w:firstLine="720"/>
        <w:jc w:val="both"/>
        <w:textAlignment w:val="auto"/>
        <w:rPr>
          <w:rFonts w:cs="Times New Roman"/>
          <w:kern w:val="0"/>
          <w:lang w:val="ru-RU"/>
        </w:rPr>
      </w:pPr>
      <w:bookmarkStart w:id="12" w:name="sub_1087"/>
      <w:bookmarkEnd w:id="12"/>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3253DEA4" w14:textId="77777777" w:rsidR="000310B9" w:rsidRDefault="000310B9" w:rsidP="000310B9">
      <w:pPr>
        <w:suppressAutoHyphens w:val="0"/>
        <w:ind w:firstLine="720"/>
        <w:jc w:val="both"/>
        <w:textAlignment w:val="auto"/>
        <w:rPr>
          <w:rFonts w:cs="Times New Roman"/>
          <w:kern w:val="0"/>
          <w:lang w:val="ru-RU"/>
        </w:rPr>
      </w:pPr>
      <w:bookmarkStart w:id="13" w:name="sub_1088"/>
      <w:bookmarkEnd w:id="13"/>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6910AE0" w14:textId="77777777" w:rsidR="000310B9" w:rsidRDefault="000310B9" w:rsidP="000310B9">
      <w:pPr>
        <w:suppressAutoHyphens w:val="0"/>
        <w:ind w:firstLine="720"/>
        <w:jc w:val="both"/>
        <w:textAlignment w:val="auto"/>
        <w:rPr>
          <w:rFonts w:cs="Times New Roman"/>
          <w:kern w:val="0"/>
          <w:lang w:val="ru-RU"/>
        </w:rPr>
      </w:pPr>
      <w:bookmarkStart w:id="14" w:name="sub_1089"/>
      <w:bookmarkEnd w:id="14"/>
      <w:r>
        <w:rPr>
          <w:rFonts w:cs="Times New Roman"/>
          <w:kern w:val="0"/>
          <w:lang w:val="ru-RU"/>
        </w:rPr>
        <w:lastRenderedPageBreak/>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155B104A" w14:textId="77777777" w:rsidR="000310B9" w:rsidRDefault="000310B9" w:rsidP="000310B9">
      <w:pPr>
        <w:suppressAutoHyphens w:val="0"/>
        <w:ind w:firstLine="720"/>
        <w:jc w:val="both"/>
        <w:textAlignment w:val="auto"/>
        <w:rPr>
          <w:rFonts w:cs="Times New Roman"/>
          <w:kern w:val="0"/>
          <w:lang w:val="ru-RU"/>
        </w:rPr>
      </w:pPr>
      <w:bookmarkStart w:id="15" w:name="sub_1090"/>
      <w:bookmarkEnd w:id="15"/>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14:paraId="618CA359" w14:textId="77777777" w:rsidR="000310B9" w:rsidRDefault="000310B9" w:rsidP="000310B9">
      <w:pPr>
        <w:suppressAutoHyphens w:val="0"/>
        <w:ind w:firstLine="720"/>
        <w:jc w:val="both"/>
        <w:textAlignment w:val="auto"/>
        <w:rPr>
          <w:rFonts w:cs="Times New Roman"/>
          <w:kern w:val="0"/>
          <w:lang w:val="ru-RU"/>
        </w:rPr>
      </w:pPr>
      <w:bookmarkStart w:id="16" w:name="sub_1091"/>
      <w:bookmarkStart w:id="17" w:name="sub_1092"/>
      <w:bookmarkEnd w:id="16"/>
      <w:bookmarkEnd w:id="17"/>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14:paraId="6B637D9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62D54DFC" w14:textId="77777777" w:rsidR="000310B9" w:rsidRPr="0039166E" w:rsidRDefault="000310B9" w:rsidP="000310B9">
      <w:pPr>
        <w:ind w:left="5954"/>
        <w:rPr>
          <w:color w:val="00000A"/>
          <w:kern w:val="0"/>
          <w:szCs w:val="22"/>
          <w:lang w:val="ru-RU"/>
        </w:rPr>
      </w:pPr>
      <w:r>
        <w:rPr>
          <w:rFonts w:cs="Times New Roman"/>
          <w:kern w:val="0"/>
          <w:lang w:val="ru-RU"/>
        </w:rPr>
        <w:br w:type="page"/>
      </w:r>
    </w:p>
    <w:p w14:paraId="2C1DB7CE" w14:textId="77777777" w:rsidR="000310B9" w:rsidRDefault="000310B9" w:rsidP="000310B9">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Pr="0039166E">
        <w:rPr>
          <w:color w:val="00000A"/>
          <w:kern w:val="0"/>
          <w:szCs w:val="22"/>
          <w:lang w:val="ru-RU"/>
        </w:rPr>
        <w:t xml:space="preserve"> 5 </w:t>
      </w:r>
    </w:p>
    <w:p w14:paraId="0B212BF6"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12A032D8" w14:textId="77777777" w:rsidR="000310B9" w:rsidRPr="0039166E" w:rsidRDefault="000310B9" w:rsidP="000310B9">
      <w:pPr>
        <w:suppressAutoHyphens w:val="0"/>
        <w:jc w:val="center"/>
        <w:rPr>
          <w:b/>
          <w:color w:val="00000A"/>
          <w:kern w:val="0"/>
          <w:szCs w:val="22"/>
          <w:lang w:val="ru-RU"/>
        </w:rPr>
      </w:pPr>
    </w:p>
    <w:p w14:paraId="26CB3DF8" w14:textId="77777777" w:rsidR="000310B9" w:rsidRPr="0039166E" w:rsidRDefault="000310B9" w:rsidP="000310B9">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14:paraId="5E152118" w14:textId="77777777" w:rsidR="000310B9" w:rsidRPr="0039166E" w:rsidRDefault="000310B9" w:rsidP="000310B9">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0310B9" w:rsidRPr="00072B78" w14:paraId="57589D25" w14:textId="77777777" w:rsidTr="000310B9">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A372ED" w14:textId="77777777" w:rsidR="000310B9" w:rsidRDefault="000310B9" w:rsidP="000310B9">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87CECCC"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6B95544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Визуализация</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AD01A76" w14:textId="77777777" w:rsidR="000310B9" w:rsidRPr="008A54DC" w:rsidRDefault="000310B9" w:rsidP="000310B9">
            <w:pPr>
              <w:suppressAutoHyphens w:val="0"/>
              <w:jc w:val="center"/>
              <w:rPr>
                <w:color w:val="00000A"/>
                <w:sz w:val="22"/>
                <w:szCs w:val="22"/>
              </w:rPr>
            </w:pPr>
            <w:r w:rsidRPr="008A54DC">
              <w:rPr>
                <w:color w:val="00000A"/>
                <w:kern w:val="0"/>
                <w:sz w:val="22"/>
                <w:szCs w:val="22"/>
              </w:rPr>
              <w:t>Единица измерения</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C9410E2"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0310B9" w14:paraId="7576B0C8"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9175C5" w14:textId="77777777" w:rsidR="000310B9" w:rsidRDefault="000310B9" w:rsidP="000310B9">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06004E5" w14:textId="77777777" w:rsidR="000310B9" w:rsidRPr="008A54DC" w:rsidRDefault="000310B9" w:rsidP="000310B9">
            <w:pPr>
              <w:suppressAutoHyphens w:val="0"/>
              <w:rPr>
                <w:color w:val="00000A"/>
                <w:sz w:val="22"/>
                <w:szCs w:val="22"/>
              </w:rPr>
            </w:pPr>
            <w:r w:rsidRPr="008A54DC">
              <w:rPr>
                <w:color w:val="00000A"/>
                <w:sz w:val="22"/>
                <w:szCs w:val="22"/>
              </w:rPr>
              <w:t>Установка скамьи</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0EA8A8A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EBAA6AF" wp14:editId="09998BE7">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759B705" w14:textId="77777777" w:rsidR="000310B9" w:rsidRPr="008A54DC" w:rsidRDefault="000310B9" w:rsidP="000310B9">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7CF4429" w14:textId="77777777" w:rsidR="000310B9" w:rsidRPr="008A54DC" w:rsidRDefault="000310B9" w:rsidP="000310B9">
            <w:pPr>
              <w:suppressAutoHyphens w:val="0"/>
              <w:jc w:val="center"/>
              <w:rPr>
                <w:color w:val="00000A"/>
                <w:sz w:val="22"/>
                <w:szCs w:val="22"/>
              </w:rPr>
            </w:pPr>
            <w:r w:rsidRPr="008A54DC">
              <w:rPr>
                <w:color w:val="00000A"/>
                <w:sz w:val="22"/>
                <w:szCs w:val="22"/>
                <w:lang w:val="ru-RU"/>
              </w:rPr>
              <w:t>9500</w:t>
            </w:r>
            <w:r w:rsidRPr="008A54DC">
              <w:rPr>
                <w:color w:val="00000A"/>
                <w:sz w:val="22"/>
                <w:szCs w:val="22"/>
              </w:rPr>
              <w:t>,0</w:t>
            </w:r>
          </w:p>
        </w:tc>
      </w:tr>
      <w:tr w:rsidR="000310B9" w14:paraId="4133B897"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8EB54" w14:textId="77777777" w:rsidR="000310B9" w:rsidRDefault="000310B9" w:rsidP="000310B9">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0518ED54" w14:textId="77777777" w:rsidR="000310B9" w:rsidRPr="008A54DC" w:rsidRDefault="000310B9" w:rsidP="000310B9">
            <w:pPr>
              <w:suppressAutoHyphens w:val="0"/>
              <w:rPr>
                <w:color w:val="00000A"/>
                <w:sz w:val="22"/>
                <w:szCs w:val="22"/>
              </w:rPr>
            </w:pPr>
            <w:r w:rsidRPr="008A54DC">
              <w:rPr>
                <w:color w:val="00000A"/>
                <w:sz w:val="22"/>
                <w:szCs w:val="22"/>
              </w:rPr>
              <w:t>Установка урны</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2855740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298C800" wp14:editId="1A3D92DA">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14FFE96" w14:textId="77777777" w:rsidR="000310B9" w:rsidRPr="008A54DC" w:rsidRDefault="000310B9" w:rsidP="000310B9">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24E6B17C" w14:textId="77777777" w:rsidR="000310B9" w:rsidRPr="008A54DC" w:rsidRDefault="000310B9" w:rsidP="000310B9">
            <w:pPr>
              <w:suppressAutoHyphens w:val="0"/>
              <w:jc w:val="center"/>
              <w:rPr>
                <w:color w:val="00000A"/>
                <w:sz w:val="22"/>
                <w:szCs w:val="22"/>
              </w:rPr>
            </w:pPr>
            <w:r w:rsidRPr="008A54DC">
              <w:rPr>
                <w:color w:val="00000A"/>
                <w:sz w:val="22"/>
                <w:szCs w:val="22"/>
              </w:rPr>
              <w:t>3500,0</w:t>
            </w:r>
          </w:p>
        </w:tc>
      </w:tr>
      <w:tr w:rsidR="000310B9" w14:paraId="6F331AD1"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3D4AD3" w14:textId="77777777" w:rsidR="000310B9" w:rsidRDefault="000310B9" w:rsidP="000310B9">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26C75EA" w14:textId="77777777" w:rsidR="000310B9" w:rsidRPr="008A54DC" w:rsidRDefault="000310B9" w:rsidP="000310B9">
            <w:pPr>
              <w:suppressAutoHyphens w:val="0"/>
              <w:rPr>
                <w:color w:val="00000A"/>
                <w:sz w:val="22"/>
                <w:szCs w:val="22"/>
              </w:rPr>
            </w:pPr>
            <w:r w:rsidRPr="008A54DC">
              <w:rPr>
                <w:color w:val="00000A"/>
                <w:sz w:val="22"/>
                <w:szCs w:val="22"/>
              </w:rPr>
              <w:t>Установка светильника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75F4762F"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4737696C" wp14:editId="33D41EDD">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3E66E3A8" w14:textId="77777777" w:rsidR="000310B9" w:rsidRPr="008A54DC" w:rsidRDefault="000310B9" w:rsidP="000310B9">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0C38842B" w14:textId="77777777" w:rsidR="000310B9" w:rsidRPr="008A54DC" w:rsidRDefault="000310B9" w:rsidP="000310B9">
            <w:pPr>
              <w:suppressAutoHyphens w:val="0"/>
              <w:jc w:val="center"/>
              <w:rPr>
                <w:color w:val="00000A"/>
                <w:sz w:val="22"/>
                <w:szCs w:val="22"/>
              </w:rPr>
            </w:pPr>
            <w:r w:rsidRPr="008A54DC">
              <w:rPr>
                <w:color w:val="00000A"/>
                <w:sz w:val="22"/>
                <w:szCs w:val="22"/>
              </w:rPr>
              <w:t>5000,0</w:t>
            </w:r>
          </w:p>
        </w:tc>
      </w:tr>
      <w:tr w:rsidR="000310B9" w14:paraId="17AFE69C"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98C2C8" w14:textId="77777777" w:rsidR="000310B9" w:rsidRDefault="000310B9" w:rsidP="000310B9">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D753A0F" w14:textId="77777777" w:rsidR="000310B9" w:rsidRPr="008A54DC" w:rsidRDefault="000310B9" w:rsidP="000310B9">
            <w:pPr>
              <w:suppressAutoHyphens w:val="0"/>
              <w:rPr>
                <w:color w:val="00000A"/>
                <w:sz w:val="22"/>
                <w:szCs w:val="22"/>
              </w:rPr>
            </w:pPr>
            <w:r w:rsidRPr="008A54DC">
              <w:rPr>
                <w:color w:val="00000A"/>
                <w:kern w:val="0"/>
                <w:sz w:val="22"/>
                <w:szCs w:val="22"/>
              </w:rPr>
              <w:t>Установка большого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154155A0"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067E9E7D"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м.п.</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292E033" w14:textId="77777777" w:rsidR="000310B9" w:rsidRPr="008A54DC" w:rsidRDefault="000310B9" w:rsidP="000310B9">
            <w:pPr>
              <w:suppressAutoHyphens w:val="0"/>
              <w:jc w:val="center"/>
              <w:rPr>
                <w:color w:val="00000A"/>
                <w:sz w:val="22"/>
                <w:szCs w:val="22"/>
              </w:rPr>
            </w:pPr>
            <w:r w:rsidRPr="008A54DC">
              <w:rPr>
                <w:color w:val="00000A"/>
                <w:kern w:val="0"/>
                <w:sz w:val="22"/>
                <w:szCs w:val="22"/>
              </w:rPr>
              <w:t>1184,0</w:t>
            </w:r>
          </w:p>
        </w:tc>
      </w:tr>
      <w:tr w:rsidR="000310B9" w14:paraId="326CB06B"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2EBF98" w14:textId="77777777" w:rsidR="000310B9" w:rsidRDefault="000310B9" w:rsidP="000310B9">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6790AA6" w14:textId="77777777" w:rsidR="000310B9" w:rsidRPr="008A54DC" w:rsidRDefault="000310B9" w:rsidP="000310B9">
            <w:pPr>
              <w:rPr>
                <w:color w:val="00000A"/>
                <w:sz w:val="22"/>
                <w:szCs w:val="22"/>
              </w:rPr>
            </w:pPr>
            <w:r w:rsidRPr="008A54DC">
              <w:rPr>
                <w:color w:val="00000A"/>
                <w:kern w:val="0"/>
                <w:sz w:val="22"/>
                <w:szCs w:val="22"/>
              </w:rPr>
              <w:t>Установка малого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C9A79BD"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D3D360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м.п.</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104E99BD" w14:textId="77777777" w:rsidR="000310B9" w:rsidRPr="008A54DC" w:rsidRDefault="000310B9" w:rsidP="000310B9">
            <w:pPr>
              <w:suppressAutoHyphens w:val="0"/>
              <w:jc w:val="center"/>
              <w:rPr>
                <w:color w:val="00000A"/>
                <w:sz w:val="22"/>
                <w:szCs w:val="22"/>
              </w:rPr>
            </w:pPr>
            <w:r w:rsidRPr="008A54DC">
              <w:rPr>
                <w:color w:val="00000A"/>
                <w:kern w:val="0"/>
                <w:sz w:val="22"/>
                <w:szCs w:val="22"/>
              </w:rPr>
              <w:t>793,0</w:t>
            </w:r>
          </w:p>
        </w:tc>
      </w:tr>
      <w:tr w:rsidR="000310B9" w14:paraId="5EAECA87"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B8BAA9" w14:textId="77777777" w:rsidR="000310B9" w:rsidRDefault="000310B9" w:rsidP="000310B9">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FDDAB4D" w14:textId="77777777" w:rsidR="000310B9" w:rsidRPr="008A54DC" w:rsidRDefault="000310B9" w:rsidP="000310B9">
            <w:pPr>
              <w:suppressAutoHyphens w:val="0"/>
              <w:rPr>
                <w:color w:val="00000A"/>
                <w:sz w:val="22"/>
                <w:szCs w:val="22"/>
              </w:rPr>
            </w:pPr>
            <w:r w:rsidRPr="008A54DC">
              <w:rPr>
                <w:color w:val="00000A"/>
                <w:kern w:val="0"/>
                <w:sz w:val="22"/>
                <w:szCs w:val="22"/>
              </w:rPr>
              <w:t>Ремонт асфальтового покрытия тротуара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560194D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15B8F812"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41181D5" w14:textId="77777777" w:rsidR="000310B9" w:rsidRPr="008A54DC" w:rsidRDefault="000310B9" w:rsidP="000310B9">
            <w:pPr>
              <w:suppressAutoHyphens w:val="0"/>
              <w:jc w:val="center"/>
              <w:rPr>
                <w:color w:val="00000A"/>
                <w:sz w:val="22"/>
                <w:szCs w:val="22"/>
              </w:rPr>
            </w:pPr>
            <w:r w:rsidRPr="008A54DC">
              <w:rPr>
                <w:color w:val="00000A"/>
                <w:kern w:val="0"/>
                <w:sz w:val="22"/>
                <w:szCs w:val="22"/>
              </w:rPr>
              <w:t>756,0</w:t>
            </w:r>
          </w:p>
        </w:tc>
      </w:tr>
      <w:tr w:rsidR="000310B9" w14:paraId="160EDF9D"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9C8A83" w14:textId="77777777" w:rsidR="000310B9" w:rsidRDefault="000310B9" w:rsidP="000310B9">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A7AABE3" w14:textId="77777777" w:rsidR="000310B9" w:rsidRPr="008A54DC" w:rsidRDefault="000310B9" w:rsidP="000310B9">
            <w:pPr>
              <w:suppressAutoHyphens w:val="0"/>
              <w:rPr>
                <w:color w:val="00000A"/>
                <w:sz w:val="22"/>
                <w:szCs w:val="22"/>
              </w:rPr>
            </w:pPr>
            <w:r w:rsidRPr="008A54DC">
              <w:rPr>
                <w:color w:val="00000A"/>
                <w:kern w:val="0"/>
                <w:sz w:val="22"/>
                <w:szCs w:val="22"/>
              </w:rPr>
              <w:t>Ремонт асфальтобетонного покрытия проездов</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F211DAC"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447C333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6BC595C0" w14:textId="77777777" w:rsidR="000310B9" w:rsidRPr="008A54DC" w:rsidRDefault="000310B9" w:rsidP="000310B9">
            <w:pPr>
              <w:suppressAutoHyphens w:val="0"/>
              <w:jc w:val="center"/>
              <w:rPr>
                <w:color w:val="00000A"/>
                <w:sz w:val="22"/>
                <w:szCs w:val="22"/>
              </w:rPr>
            </w:pPr>
            <w:r w:rsidRPr="008A54DC">
              <w:rPr>
                <w:color w:val="00000A"/>
                <w:kern w:val="0"/>
                <w:sz w:val="22"/>
                <w:szCs w:val="22"/>
              </w:rPr>
              <w:t>863,0</w:t>
            </w:r>
          </w:p>
        </w:tc>
      </w:tr>
    </w:tbl>
    <w:p w14:paraId="53A53D0F" w14:textId="77777777" w:rsidR="000310B9" w:rsidRPr="00026ED8" w:rsidRDefault="000310B9" w:rsidP="000310B9">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14:paraId="05245D0B" w14:textId="77777777" w:rsidR="000310B9" w:rsidRPr="0039166E" w:rsidRDefault="000310B9" w:rsidP="000310B9">
      <w:pPr>
        <w:ind w:left="5954"/>
        <w:rPr>
          <w:color w:val="00000A"/>
          <w:kern w:val="0"/>
          <w:szCs w:val="22"/>
          <w:lang w:val="ru-RU"/>
        </w:rPr>
      </w:pPr>
    </w:p>
    <w:p w14:paraId="5F121462" w14:textId="77777777" w:rsidR="000310B9" w:rsidRDefault="000310B9" w:rsidP="000310B9">
      <w:pPr>
        <w:suppressAutoHyphens w:val="0"/>
        <w:ind w:left="5954"/>
        <w:rPr>
          <w:color w:val="00000A"/>
          <w:kern w:val="0"/>
          <w:szCs w:val="22"/>
          <w:lang w:val="ru-RU"/>
        </w:rPr>
      </w:pPr>
      <w:r w:rsidRPr="0039166E">
        <w:rPr>
          <w:color w:val="00000A"/>
          <w:kern w:val="0"/>
          <w:szCs w:val="22"/>
          <w:lang w:val="ru-RU"/>
        </w:rPr>
        <w:t xml:space="preserve"> </w:t>
      </w:r>
    </w:p>
    <w:p w14:paraId="53A4E5F1"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8162F6E" w14:textId="77777777" w:rsidR="000310B9" w:rsidRDefault="000310B9" w:rsidP="000310B9">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6</w:t>
      </w:r>
      <w:r w:rsidRPr="0039166E">
        <w:rPr>
          <w:color w:val="00000A"/>
          <w:kern w:val="0"/>
          <w:szCs w:val="22"/>
          <w:lang w:val="ru-RU"/>
        </w:rPr>
        <w:t xml:space="preserve"> </w:t>
      </w:r>
    </w:p>
    <w:p w14:paraId="062689D9"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0F82F91D" w14:textId="77777777" w:rsidR="000310B9" w:rsidRDefault="000310B9" w:rsidP="000310B9">
      <w:pPr>
        <w:ind w:left="5954"/>
        <w:rPr>
          <w:rFonts w:cs="Times New Roman"/>
          <w:kern w:val="0"/>
          <w:lang w:val="ru-RU"/>
        </w:rPr>
      </w:pPr>
    </w:p>
    <w:p w14:paraId="2E9B989D" w14:textId="77777777" w:rsidR="000310B9" w:rsidRPr="00891CCB" w:rsidRDefault="000310B9" w:rsidP="000310B9">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14:paraId="223A9907" w14:textId="77777777" w:rsidR="000310B9" w:rsidRDefault="000310B9" w:rsidP="000310B9">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0310B9" w:rsidRPr="00072B78" w14:paraId="6EEC8231" w14:textId="77777777" w:rsidTr="000310B9">
        <w:tc>
          <w:tcPr>
            <w:tcW w:w="558" w:type="dxa"/>
            <w:shd w:val="clear" w:color="auto" w:fill="auto"/>
          </w:tcPr>
          <w:p w14:paraId="3D0D5AC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14:paraId="4460C888"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14:paraId="4FF9D861" w14:textId="77777777" w:rsidR="000310B9" w:rsidRPr="008A54DC" w:rsidRDefault="000310B9" w:rsidP="000310B9">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14:paraId="3EEEEC50"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0310B9" w:rsidRPr="00072B78" w14:paraId="3FEE1939" w14:textId="77777777" w:rsidTr="000310B9">
        <w:tc>
          <w:tcPr>
            <w:tcW w:w="558" w:type="dxa"/>
            <w:shd w:val="clear" w:color="auto" w:fill="auto"/>
          </w:tcPr>
          <w:p w14:paraId="024B766F"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14:paraId="240B31B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929" w:type="dxa"/>
            <w:shd w:val="clear" w:color="auto" w:fill="auto"/>
          </w:tcPr>
          <w:p w14:paraId="5C7E94C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активности населения в вопросах благоустройства территории</w:t>
            </w:r>
          </w:p>
        </w:tc>
        <w:tc>
          <w:tcPr>
            <w:tcW w:w="2929" w:type="dxa"/>
            <w:shd w:val="clear" w:color="auto" w:fill="auto"/>
          </w:tcPr>
          <w:p w14:paraId="7F1E13E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реализованных</w:t>
            </w:r>
            <w:r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0310B9" w:rsidRPr="00072B78" w14:paraId="586A74CC" w14:textId="77777777" w:rsidTr="000310B9">
        <w:tc>
          <w:tcPr>
            <w:tcW w:w="558" w:type="dxa"/>
            <w:shd w:val="clear" w:color="auto" w:fill="auto"/>
          </w:tcPr>
          <w:p w14:paraId="2C4A823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14:paraId="4173328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Реализация проектов благоустройства дворовых территорий многоквартирных домов</w:t>
            </w:r>
          </w:p>
        </w:tc>
        <w:tc>
          <w:tcPr>
            <w:tcW w:w="2929" w:type="dxa"/>
            <w:shd w:val="clear" w:color="auto" w:fill="auto"/>
          </w:tcPr>
          <w:p w14:paraId="7B6653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14:paraId="1F8F52D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0310B9" w:rsidRPr="002D587D" w14:paraId="3AF35DF9" w14:textId="77777777" w:rsidTr="000310B9">
        <w:tc>
          <w:tcPr>
            <w:tcW w:w="558" w:type="dxa"/>
            <w:shd w:val="clear" w:color="auto" w:fill="auto"/>
          </w:tcPr>
          <w:p w14:paraId="070F9CC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14:paraId="7CFDB8D5"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w:t>
            </w:r>
          </w:p>
          <w:p w14:paraId="2CA8B4F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14:paraId="5F337605"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14:paraId="5443752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0310B9" w:rsidRPr="00072B78" w14:paraId="26DD25C1" w14:textId="77777777" w:rsidTr="000310B9">
        <w:tc>
          <w:tcPr>
            <w:tcW w:w="558" w:type="dxa"/>
            <w:shd w:val="clear" w:color="auto" w:fill="auto"/>
          </w:tcPr>
          <w:p w14:paraId="2568E1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14:paraId="439B7B31"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 мест массового отдыха населения (городских парков)</w:t>
            </w:r>
          </w:p>
          <w:p w14:paraId="3ED1D3A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14:paraId="12B27BA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14:paraId="643D728E"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14:paraId="24608BBA" w14:textId="77777777" w:rsidR="000310B9" w:rsidRPr="008A54DC" w:rsidRDefault="000310B9" w:rsidP="000310B9">
            <w:pPr>
              <w:suppressAutoHyphens w:val="0"/>
              <w:jc w:val="both"/>
              <w:textAlignment w:val="auto"/>
              <w:rPr>
                <w:rFonts w:cs="Times New Roman"/>
                <w:kern w:val="0"/>
                <w:sz w:val="22"/>
                <w:szCs w:val="22"/>
                <w:lang w:val="ru-RU"/>
              </w:rPr>
            </w:pPr>
          </w:p>
        </w:tc>
      </w:tr>
      <w:tr w:rsidR="000310B9" w:rsidRPr="00072B78" w14:paraId="627D3682" w14:textId="77777777" w:rsidTr="000310B9">
        <w:tc>
          <w:tcPr>
            <w:tcW w:w="558" w:type="dxa"/>
            <w:shd w:val="clear" w:color="auto" w:fill="auto"/>
          </w:tcPr>
          <w:p w14:paraId="0CFE260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14:paraId="0D055D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Реализация проектов благоустройства территорий рекреационного значения  </w:t>
            </w:r>
          </w:p>
        </w:tc>
        <w:tc>
          <w:tcPr>
            <w:tcW w:w="2929" w:type="dxa"/>
            <w:shd w:val="clear" w:color="auto" w:fill="auto"/>
          </w:tcPr>
          <w:p w14:paraId="21E25B2A" w14:textId="77777777" w:rsidR="000310B9" w:rsidRPr="008A54DC" w:rsidRDefault="000310B9" w:rsidP="000310B9">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14:paraId="03D020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0310B9" w:rsidRPr="00072B78" w14:paraId="2497F044" w14:textId="77777777" w:rsidTr="000310B9">
        <w:tc>
          <w:tcPr>
            <w:tcW w:w="558" w:type="dxa"/>
            <w:shd w:val="clear" w:color="auto" w:fill="auto"/>
          </w:tcPr>
          <w:p w14:paraId="78A0F409"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14:paraId="51BF032A"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14:paraId="27E952E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дальнейшего  применения </w:t>
            </w:r>
          </w:p>
        </w:tc>
        <w:tc>
          <w:tcPr>
            <w:tcW w:w="2929" w:type="dxa"/>
            <w:shd w:val="clear" w:color="auto" w:fill="auto"/>
          </w:tcPr>
          <w:p w14:paraId="3D1D3570"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0310B9" w:rsidRPr="003E7AD7" w14:paraId="380194F9" w14:textId="77777777" w:rsidTr="000310B9">
        <w:tc>
          <w:tcPr>
            <w:tcW w:w="558" w:type="dxa"/>
            <w:shd w:val="clear" w:color="auto" w:fill="auto"/>
          </w:tcPr>
          <w:p w14:paraId="73E92DB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14:paraId="538C2E4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14:paraId="43D867C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значения 2019 года, в </w:t>
            </w:r>
            <w:r w:rsidRPr="008A54DC">
              <w:rPr>
                <w:rFonts w:cs="Times New Roman"/>
                <w:kern w:val="0"/>
                <w:sz w:val="22"/>
                <w:szCs w:val="22"/>
                <w:lang w:val="ru-RU"/>
              </w:rPr>
              <w:lastRenderedPageBreak/>
              <w:t>соответствии с утвержденной методикой. Повышение предполагает постепенный рост значения индекса качества городской среды с 2019 года до 2024 год включительно</w:t>
            </w:r>
          </w:p>
        </w:tc>
        <w:tc>
          <w:tcPr>
            <w:tcW w:w="2929" w:type="dxa"/>
            <w:shd w:val="clear" w:color="auto" w:fill="auto"/>
          </w:tcPr>
          <w:p w14:paraId="60124583"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0310B9" w:rsidRPr="00072B78" w14:paraId="49095987" w14:textId="77777777" w:rsidTr="000310B9">
        <w:tc>
          <w:tcPr>
            <w:tcW w:w="558" w:type="dxa"/>
            <w:shd w:val="clear" w:color="auto" w:fill="auto"/>
          </w:tcPr>
          <w:p w14:paraId="2FBCDAE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929" w:type="dxa"/>
            <w:shd w:val="clear" w:color="auto" w:fill="auto"/>
          </w:tcPr>
          <w:p w14:paraId="7B262CC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14:paraId="0290A0DE"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01781EB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3F49E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F039B6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14:paraId="386C84F9"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363608C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2019 года до 2024 год включительно</w:t>
            </w:r>
          </w:p>
          <w:p w14:paraId="51FC2066"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5073BBE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02FD48E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14:paraId="49E22BD8"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14:paraId="04B8CF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14:paraId="40F2685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14:paraId="2E99B902"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14:paraId="5A5B4EA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14:paraId="7BE63197" w14:textId="77777777" w:rsidR="000310B9" w:rsidRPr="008A54DC" w:rsidRDefault="000310B9" w:rsidP="000310B9">
            <w:pPr>
              <w:jc w:val="both"/>
              <w:rPr>
                <w:rFonts w:cs="Times New Roman"/>
                <w:kern w:val="0"/>
                <w:sz w:val="22"/>
                <w:szCs w:val="22"/>
                <w:lang w:val="ru-RU"/>
              </w:rPr>
            </w:pPr>
          </w:p>
        </w:tc>
      </w:tr>
      <w:tr w:rsidR="000310B9" w:rsidRPr="00072B78" w14:paraId="015D14E7" w14:textId="77777777" w:rsidTr="000310B9">
        <w:tc>
          <w:tcPr>
            <w:tcW w:w="558" w:type="dxa"/>
            <w:shd w:val="clear" w:color="auto" w:fill="auto"/>
          </w:tcPr>
          <w:p w14:paraId="06BC6AA3"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14:paraId="0553937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14:paraId="724DAC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14:paraId="28D4F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14:paraId="0E49180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показатель</w:t>
            </w:r>
          </w:p>
        </w:tc>
        <w:tc>
          <w:tcPr>
            <w:tcW w:w="2929" w:type="dxa"/>
            <w:shd w:val="clear" w:color="auto" w:fill="auto"/>
          </w:tcPr>
          <w:p w14:paraId="252C500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14:paraId="300754A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14:paraId="2446FC9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14:paraId="5254B44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14:paraId="1694BA9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14:paraId="62C738E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14:paraId="0FDECE0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14:paraId="7192FA1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14:paraId="2E9262B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14:paraId="40E1A5E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14:paraId="2BA5605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14:paraId="026D948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14:paraId="40E84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 г. №235/пр</w:t>
            </w:r>
          </w:p>
          <w:p w14:paraId="2B2D3BD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14:paraId="6AF79012" w14:textId="77777777" w:rsidR="000310B9" w:rsidRPr="0039166E" w:rsidRDefault="000310B9" w:rsidP="000310B9">
      <w:pPr>
        <w:ind w:left="5954"/>
        <w:rPr>
          <w:color w:val="00000A"/>
          <w:kern w:val="0"/>
          <w:szCs w:val="22"/>
          <w:lang w:val="ru-RU"/>
        </w:rPr>
      </w:pPr>
      <w:r w:rsidRPr="0039166E">
        <w:rPr>
          <w:color w:val="00000A"/>
          <w:kern w:val="0"/>
          <w:szCs w:val="22"/>
          <w:lang w:val="ru-RU"/>
        </w:rPr>
        <w:t xml:space="preserve">                                                       </w:t>
      </w:r>
    </w:p>
    <w:p w14:paraId="365EFE8C"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558178C" w14:textId="77777777" w:rsidR="000310B9" w:rsidRDefault="000310B9" w:rsidP="000310B9">
      <w:pPr>
        <w:ind w:left="5954"/>
        <w:jc w:val="both"/>
        <w:rPr>
          <w:color w:val="00000A"/>
          <w:kern w:val="0"/>
          <w:szCs w:val="22"/>
          <w:lang w:val="ru-RU"/>
        </w:rPr>
      </w:pPr>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7</w:t>
      </w:r>
      <w:r w:rsidRPr="0039166E">
        <w:rPr>
          <w:color w:val="00000A"/>
          <w:kern w:val="0"/>
          <w:szCs w:val="22"/>
          <w:lang w:val="ru-RU"/>
        </w:rPr>
        <w:t xml:space="preserve"> </w:t>
      </w:r>
    </w:p>
    <w:p w14:paraId="4F8C5C21" w14:textId="77777777" w:rsidR="000310B9" w:rsidRPr="0039166E" w:rsidRDefault="000310B9" w:rsidP="000310B9">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56B74B02" w14:textId="77777777" w:rsidR="000310B9" w:rsidRDefault="000310B9" w:rsidP="000310B9">
      <w:pPr>
        <w:ind w:left="5954"/>
        <w:jc w:val="both"/>
        <w:rPr>
          <w:rFonts w:cs="Times New Roman"/>
          <w:kern w:val="0"/>
          <w:lang w:val="ru-RU"/>
        </w:rPr>
      </w:pPr>
    </w:p>
    <w:p w14:paraId="50C57094" w14:textId="77777777" w:rsidR="000310B9" w:rsidRPr="00891CCB" w:rsidRDefault="000310B9" w:rsidP="000310B9">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14:paraId="417CCA56" w14:textId="77777777" w:rsidR="000310B9" w:rsidRDefault="000310B9" w:rsidP="000310B9">
      <w:pPr>
        <w:suppressAutoHyphens w:val="0"/>
        <w:ind w:firstLine="720"/>
        <w:jc w:val="center"/>
        <w:textAlignment w:val="auto"/>
        <w:rPr>
          <w:rFonts w:cs="Times New Roman"/>
          <w:kern w:val="0"/>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3402"/>
        <w:gridCol w:w="2977"/>
      </w:tblGrid>
      <w:tr w:rsidR="000310B9" w:rsidRPr="00072B78" w14:paraId="5D258400" w14:textId="77777777" w:rsidTr="000310B9">
        <w:tc>
          <w:tcPr>
            <w:tcW w:w="540" w:type="dxa"/>
            <w:shd w:val="clear" w:color="auto" w:fill="auto"/>
          </w:tcPr>
          <w:p w14:paraId="6B6B26A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574" w:type="dxa"/>
            <w:shd w:val="clear" w:color="auto" w:fill="auto"/>
          </w:tcPr>
          <w:p w14:paraId="08B68D3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3402" w:type="dxa"/>
            <w:shd w:val="clear" w:color="auto" w:fill="auto"/>
          </w:tcPr>
          <w:p w14:paraId="5E553C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2977" w:type="dxa"/>
            <w:shd w:val="clear" w:color="auto" w:fill="auto"/>
          </w:tcPr>
          <w:p w14:paraId="06FAC35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0310B9" w:rsidRPr="00072B78" w14:paraId="7DB7E027" w14:textId="77777777" w:rsidTr="000310B9">
        <w:tc>
          <w:tcPr>
            <w:tcW w:w="540" w:type="dxa"/>
            <w:shd w:val="clear" w:color="auto" w:fill="auto"/>
          </w:tcPr>
          <w:p w14:paraId="0345DD3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574" w:type="dxa"/>
            <w:shd w:val="clear" w:color="auto" w:fill="auto"/>
          </w:tcPr>
          <w:p w14:paraId="2A43C84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402" w:type="dxa"/>
            <w:shd w:val="clear" w:color="auto" w:fill="auto"/>
          </w:tcPr>
          <w:p w14:paraId="0566B14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 утвержденный на заседании Регионального стратегического комитета</w:t>
            </w:r>
          </w:p>
        </w:tc>
        <w:tc>
          <w:tcPr>
            <w:tcW w:w="2977" w:type="dxa"/>
            <w:shd w:val="clear" w:color="auto" w:fill="auto"/>
          </w:tcPr>
          <w:p w14:paraId="4FAB895E"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02C1CB2C" w14:textId="77777777" w:rsidR="000310B9" w:rsidRPr="008A54DC" w:rsidRDefault="000310B9" w:rsidP="000310B9">
            <w:pPr>
              <w:suppressAutoHyphens w:val="0"/>
              <w:ind w:right="-28"/>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14:paraId="5F9BF94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072B78" w14:paraId="2E34D758" w14:textId="77777777" w:rsidTr="000310B9">
        <w:tc>
          <w:tcPr>
            <w:tcW w:w="540" w:type="dxa"/>
            <w:shd w:val="clear" w:color="auto" w:fill="auto"/>
          </w:tcPr>
          <w:p w14:paraId="121F3F91"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574" w:type="dxa"/>
            <w:shd w:val="clear" w:color="auto" w:fill="auto"/>
          </w:tcPr>
          <w:p w14:paraId="53D659D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c>
          <w:tcPr>
            <w:tcW w:w="3402" w:type="dxa"/>
            <w:vMerge w:val="restart"/>
            <w:shd w:val="clear" w:color="auto" w:fill="auto"/>
          </w:tcPr>
          <w:p w14:paraId="614187D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A050AD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1E7CA0E3"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072B78" w14:paraId="0426D4DE" w14:textId="77777777" w:rsidTr="000310B9">
        <w:tc>
          <w:tcPr>
            <w:tcW w:w="540" w:type="dxa"/>
            <w:shd w:val="clear" w:color="auto" w:fill="auto"/>
          </w:tcPr>
          <w:p w14:paraId="3C360B42"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574" w:type="dxa"/>
            <w:shd w:val="clear" w:color="auto" w:fill="auto"/>
          </w:tcPr>
          <w:p w14:paraId="005AB6F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c>
          <w:tcPr>
            <w:tcW w:w="3402" w:type="dxa"/>
            <w:vMerge/>
            <w:shd w:val="clear" w:color="auto" w:fill="auto"/>
          </w:tcPr>
          <w:p w14:paraId="332A39B0" w14:textId="77777777" w:rsidR="000310B9" w:rsidRPr="008A54DC" w:rsidRDefault="000310B9" w:rsidP="000310B9">
            <w:pPr>
              <w:suppressAutoHyphens w:val="0"/>
              <w:jc w:val="both"/>
              <w:textAlignment w:val="auto"/>
              <w:rPr>
                <w:rFonts w:ascii="Calibri" w:hAnsi="Calibri" w:cs="Times New Roman"/>
                <w:kern w:val="0"/>
                <w:sz w:val="22"/>
                <w:szCs w:val="22"/>
                <w:lang w:val="ru-RU"/>
              </w:rPr>
            </w:pPr>
          </w:p>
        </w:tc>
        <w:tc>
          <w:tcPr>
            <w:tcW w:w="2977" w:type="dxa"/>
            <w:shd w:val="clear" w:color="auto" w:fill="auto"/>
          </w:tcPr>
          <w:p w14:paraId="75F3D68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2678D241"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072B78" w14:paraId="7673329F" w14:textId="77777777" w:rsidTr="000310B9">
        <w:tc>
          <w:tcPr>
            <w:tcW w:w="540" w:type="dxa"/>
            <w:shd w:val="clear" w:color="auto" w:fill="auto"/>
          </w:tcPr>
          <w:p w14:paraId="60C1068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574" w:type="dxa"/>
            <w:shd w:val="clear" w:color="auto" w:fill="auto"/>
          </w:tcPr>
          <w:p w14:paraId="6824B752"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tc>
        <w:tc>
          <w:tcPr>
            <w:tcW w:w="3402" w:type="dxa"/>
            <w:shd w:val="clear" w:color="auto" w:fill="auto"/>
          </w:tcPr>
          <w:p w14:paraId="6399A0CD"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населения </w:t>
            </w:r>
            <w:r w:rsidRPr="008A54DC">
              <w:rPr>
                <w:rFonts w:cs="Times New Roman"/>
                <w:kern w:val="0"/>
                <w:sz w:val="22"/>
                <w:szCs w:val="22"/>
                <w:lang w:val="ru-RU"/>
              </w:rPr>
              <w:lastRenderedPageBreak/>
              <w:t>(городских парков)», предполагаемые значения целевых показателей (индикаторов) рассчитаны по аналогии с показателями подпрограммы</w:t>
            </w:r>
          </w:p>
        </w:tc>
        <w:tc>
          <w:tcPr>
            <w:tcW w:w="2977" w:type="dxa"/>
            <w:shd w:val="clear" w:color="auto" w:fill="auto"/>
          </w:tcPr>
          <w:p w14:paraId="17BAB46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14:paraId="70A7F5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072B78" w14:paraId="07E8A581" w14:textId="77777777" w:rsidTr="000310B9">
        <w:tc>
          <w:tcPr>
            <w:tcW w:w="540" w:type="dxa"/>
            <w:shd w:val="clear" w:color="auto" w:fill="auto"/>
          </w:tcPr>
          <w:p w14:paraId="3C69FCE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574" w:type="dxa"/>
            <w:shd w:val="clear" w:color="auto" w:fill="auto"/>
          </w:tcPr>
          <w:p w14:paraId="4918804A" w14:textId="77777777" w:rsidR="000310B9" w:rsidRPr="008A54DC" w:rsidRDefault="000310B9" w:rsidP="000310B9">
            <w:pPr>
              <w:ind w:right="-108"/>
              <w:jc w:val="both"/>
              <w:rPr>
                <w:rFonts w:ascii="Calibri" w:hAnsi="Calibri"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c>
          <w:tcPr>
            <w:tcW w:w="3402" w:type="dxa"/>
            <w:shd w:val="clear" w:color="auto" w:fill="auto"/>
          </w:tcPr>
          <w:p w14:paraId="4BFE6435"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79573079"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20EB8F6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072B78" w14:paraId="2F21D6A5" w14:textId="77777777" w:rsidTr="000310B9">
        <w:tc>
          <w:tcPr>
            <w:tcW w:w="540" w:type="dxa"/>
            <w:shd w:val="clear" w:color="auto" w:fill="auto"/>
          </w:tcPr>
          <w:p w14:paraId="032205D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574" w:type="dxa"/>
            <w:shd w:val="clear" w:color="auto" w:fill="auto"/>
          </w:tcPr>
          <w:p w14:paraId="4B475AAE"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3402" w:type="dxa"/>
            <w:shd w:val="clear" w:color="auto" w:fill="auto"/>
          </w:tcPr>
          <w:p w14:paraId="0B6EA0EE"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E207B2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0310B9" w:rsidRPr="00072B78" w14:paraId="383393F1" w14:textId="77777777" w:rsidTr="000310B9">
        <w:tc>
          <w:tcPr>
            <w:tcW w:w="540" w:type="dxa"/>
            <w:shd w:val="clear" w:color="auto" w:fill="auto"/>
          </w:tcPr>
          <w:p w14:paraId="4034505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574" w:type="dxa"/>
            <w:shd w:val="clear" w:color="auto" w:fill="auto"/>
          </w:tcPr>
          <w:p w14:paraId="31FB99C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3402" w:type="dxa"/>
            <w:vMerge w:val="restart"/>
            <w:shd w:val="clear" w:color="auto" w:fill="auto"/>
          </w:tcPr>
          <w:p w14:paraId="1C478EFC"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004520A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14:paraId="77028EF7"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0310B9" w:rsidRPr="00072B78" w14:paraId="10219342" w14:textId="77777777" w:rsidTr="000310B9">
        <w:trPr>
          <w:trHeight w:val="3121"/>
        </w:trPr>
        <w:tc>
          <w:tcPr>
            <w:tcW w:w="540" w:type="dxa"/>
            <w:shd w:val="clear" w:color="auto" w:fill="auto"/>
          </w:tcPr>
          <w:p w14:paraId="2DBF504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574" w:type="dxa"/>
            <w:shd w:val="clear" w:color="auto" w:fill="auto"/>
          </w:tcPr>
          <w:p w14:paraId="1F788C5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6EABB9F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4D094D6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EC70F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1B6A52D" w14:textId="77777777" w:rsidR="000310B9" w:rsidRPr="00BC672E"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tc>
        <w:tc>
          <w:tcPr>
            <w:tcW w:w="3402" w:type="dxa"/>
            <w:vMerge/>
            <w:shd w:val="clear" w:color="auto" w:fill="auto"/>
          </w:tcPr>
          <w:p w14:paraId="76EB631F" w14:textId="77777777" w:rsidR="000310B9" w:rsidRPr="008A54DC" w:rsidRDefault="000310B9" w:rsidP="000310B9">
            <w:pPr>
              <w:suppressAutoHyphens w:val="0"/>
              <w:ind w:right="-108"/>
              <w:jc w:val="both"/>
              <w:textAlignment w:val="auto"/>
              <w:rPr>
                <w:rFonts w:cs="Times New Roman"/>
                <w:kern w:val="0"/>
                <w:sz w:val="22"/>
                <w:szCs w:val="22"/>
                <w:lang w:val="ru-RU"/>
              </w:rPr>
            </w:pPr>
          </w:p>
        </w:tc>
        <w:tc>
          <w:tcPr>
            <w:tcW w:w="2977" w:type="dxa"/>
            <w:shd w:val="clear" w:color="auto" w:fill="auto"/>
          </w:tcPr>
          <w:p w14:paraId="3F4689C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0310B9" w:rsidRPr="00072B78" w14:paraId="1E92E8FC" w14:textId="77777777" w:rsidTr="000310B9">
        <w:tc>
          <w:tcPr>
            <w:tcW w:w="540" w:type="dxa"/>
            <w:shd w:val="clear" w:color="auto" w:fill="auto"/>
          </w:tcPr>
          <w:p w14:paraId="731B0245"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574" w:type="dxa"/>
            <w:shd w:val="clear" w:color="auto" w:fill="auto"/>
          </w:tcPr>
          <w:p w14:paraId="6E33133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3402" w:type="dxa"/>
            <w:shd w:val="clear" w:color="auto" w:fill="auto"/>
          </w:tcPr>
          <w:p w14:paraId="38751274"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2977" w:type="dxa"/>
            <w:shd w:val="clear" w:color="auto" w:fill="auto"/>
          </w:tcPr>
          <w:p w14:paraId="7E51AE2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на цифровизацию городского хозяйства, на улучшение управления городским хозяйством</w:t>
            </w:r>
          </w:p>
        </w:tc>
      </w:tr>
    </w:tbl>
    <w:p w14:paraId="0500C4B9" w14:textId="77777777" w:rsidR="000310B9" w:rsidRDefault="000310B9" w:rsidP="000310B9">
      <w:pPr>
        <w:ind w:left="6237"/>
        <w:jc w:val="both"/>
        <w:rPr>
          <w:color w:val="00000A"/>
          <w:kern w:val="0"/>
          <w:szCs w:val="22"/>
          <w:lang w:val="ru-RU"/>
        </w:rPr>
      </w:pPr>
    </w:p>
    <w:p w14:paraId="09879107" w14:textId="77777777" w:rsidR="000310B9" w:rsidRDefault="000310B9" w:rsidP="000310B9">
      <w:pPr>
        <w:ind w:left="6237"/>
        <w:jc w:val="both"/>
        <w:rPr>
          <w:color w:val="00000A"/>
          <w:kern w:val="0"/>
          <w:szCs w:val="22"/>
          <w:lang w:val="ru-RU"/>
        </w:rPr>
      </w:pPr>
      <w:r>
        <w:rPr>
          <w:color w:val="00000A"/>
          <w:kern w:val="0"/>
          <w:szCs w:val="22"/>
          <w:lang w:val="ru-RU"/>
        </w:rPr>
        <w:lastRenderedPageBreak/>
        <w:t xml:space="preserve">Приложение № 8 </w:t>
      </w:r>
    </w:p>
    <w:p w14:paraId="30D36647" w14:textId="77777777" w:rsidR="000310B9" w:rsidRDefault="000310B9" w:rsidP="000310B9">
      <w:pPr>
        <w:ind w:left="6237"/>
        <w:jc w:val="both"/>
        <w:rPr>
          <w:color w:val="00000A"/>
          <w:kern w:val="0"/>
          <w:szCs w:val="22"/>
          <w:lang w:val="ru-RU"/>
        </w:rPr>
      </w:pPr>
      <w:r>
        <w:rPr>
          <w:color w:val="00000A"/>
          <w:kern w:val="0"/>
          <w:szCs w:val="22"/>
          <w:lang w:val="ru-RU"/>
        </w:rPr>
        <w:t xml:space="preserve">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9077621" w14:textId="77777777" w:rsidR="000310B9" w:rsidRPr="00AF6344" w:rsidRDefault="000310B9" w:rsidP="000310B9">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соглашениями с собственниками (пользователями) указанных домов и земельных участков об их благоустройстве в соответствии с требованиями, утвержденными Правилами благоустройства на территории поселений Нязепетровского муниципального района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31"/>
      </w:tblGrid>
      <w:tr w:rsidR="000310B9" w:rsidRPr="00072B78" w14:paraId="54619BB8" w14:textId="77777777" w:rsidTr="000310B9">
        <w:tc>
          <w:tcPr>
            <w:tcW w:w="903" w:type="dxa"/>
          </w:tcPr>
          <w:p w14:paraId="6E4B9CA3" w14:textId="77777777" w:rsidR="000310B9" w:rsidRPr="00AF6344" w:rsidRDefault="000310B9" w:rsidP="000310B9">
            <w:pPr>
              <w:jc w:val="right"/>
              <w:rPr>
                <w:rFonts w:cs="Times New Roman"/>
                <w:sz w:val="22"/>
                <w:szCs w:val="22"/>
              </w:rPr>
            </w:pPr>
            <w:r w:rsidRPr="00AF6344">
              <w:rPr>
                <w:rFonts w:cs="Times New Roman"/>
                <w:sz w:val="22"/>
                <w:szCs w:val="22"/>
              </w:rPr>
              <w:t>№</w:t>
            </w:r>
            <w:r>
              <w:rPr>
                <w:rFonts w:cs="Times New Roman"/>
                <w:sz w:val="22"/>
                <w:szCs w:val="22"/>
                <w:lang w:val="ru-RU"/>
              </w:rPr>
              <w:t xml:space="preserve"> </w:t>
            </w:r>
            <w:r w:rsidRPr="00AF6344">
              <w:rPr>
                <w:rFonts w:cs="Times New Roman"/>
                <w:sz w:val="22"/>
                <w:szCs w:val="22"/>
              </w:rPr>
              <w:t>п/п</w:t>
            </w:r>
          </w:p>
        </w:tc>
        <w:tc>
          <w:tcPr>
            <w:tcW w:w="8731" w:type="dxa"/>
          </w:tcPr>
          <w:p w14:paraId="65C51272" w14:textId="77777777" w:rsidR="000310B9" w:rsidRPr="00AF6344" w:rsidRDefault="000310B9" w:rsidP="000310B9">
            <w:pPr>
              <w:jc w:val="center"/>
              <w:rPr>
                <w:rFonts w:cs="Times New Roman"/>
                <w:sz w:val="22"/>
                <w:szCs w:val="22"/>
                <w:lang w:val="ru-RU"/>
              </w:rPr>
            </w:pPr>
            <w:r w:rsidRPr="00AF6344">
              <w:rPr>
                <w:rFonts w:cs="Times New Roman"/>
                <w:sz w:val="22"/>
                <w:szCs w:val="22"/>
                <w:lang w:val="ru-RU"/>
              </w:rPr>
              <w:t xml:space="preserve">Адресный перечень (наименование) объектов в соответствии </w:t>
            </w:r>
            <w:r w:rsidRPr="00AF6344">
              <w:rPr>
                <w:rFonts w:cs="Times New Roman"/>
                <w:sz w:val="22"/>
                <w:szCs w:val="22"/>
                <w:lang w:val="ru-RU"/>
              </w:rPr>
              <w:br/>
            </w:r>
            <w:r>
              <w:rPr>
                <w:rFonts w:cs="Times New Roman"/>
                <w:sz w:val="22"/>
                <w:szCs w:val="22"/>
                <w:lang w:val="ru-RU"/>
              </w:rPr>
              <w:t>с муниципальной программой</w:t>
            </w:r>
          </w:p>
        </w:tc>
      </w:tr>
      <w:tr w:rsidR="000310B9" w:rsidRPr="00072B78" w14:paraId="0C827F25" w14:textId="77777777" w:rsidTr="000310B9">
        <w:tc>
          <w:tcPr>
            <w:tcW w:w="903" w:type="dxa"/>
          </w:tcPr>
          <w:p w14:paraId="3F9FC8CC" w14:textId="77777777" w:rsidR="000310B9" w:rsidRPr="00AF6344" w:rsidRDefault="000310B9" w:rsidP="000310B9">
            <w:pPr>
              <w:jc w:val="right"/>
              <w:rPr>
                <w:rFonts w:cs="Times New Roman"/>
                <w:sz w:val="22"/>
                <w:szCs w:val="22"/>
              </w:rPr>
            </w:pPr>
            <w:r w:rsidRPr="00AF6344">
              <w:rPr>
                <w:rFonts w:cs="Times New Roman"/>
                <w:sz w:val="22"/>
                <w:szCs w:val="22"/>
              </w:rPr>
              <w:t>1.</w:t>
            </w:r>
          </w:p>
        </w:tc>
        <w:tc>
          <w:tcPr>
            <w:tcW w:w="8731" w:type="dxa"/>
          </w:tcPr>
          <w:p w14:paraId="6FE7039D"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Некрасова, д. 8</w:t>
            </w:r>
          </w:p>
        </w:tc>
      </w:tr>
      <w:tr w:rsidR="000310B9" w:rsidRPr="00072B78" w14:paraId="0FEAF6A6" w14:textId="77777777" w:rsidTr="000310B9">
        <w:tc>
          <w:tcPr>
            <w:tcW w:w="903" w:type="dxa"/>
          </w:tcPr>
          <w:p w14:paraId="05547182" w14:textId="77777777" w:rsidR="000310B9" w:rsidRPr="00AF6344" w:rsidRDefault="000310B9" w:rsidP="000310B9">
            <w:pPr>
              <w:jc w:val="right"/>
              <w:rPr>
                <w:rFonts w:cs="Times New Roman"/>
                <w:sz w:val="22"/>
                <w:szCs w:val="22"/>
              </w:rPr>
            </w:pPr>
            <w:r w:rsidRPr="00AF6344">
              <w:rPr>
                <w:rFonts w:cs="Times New Roman"/>
                <w:sz w:val="22"/>
                <w:szCs w:val="22"/>
              </w:rPr>
              <w:t>2.</w:t>
            </w:r>
          </w:p>
        </w:tc>
        <w:tc>
          <w:tcPr>
            <w:tcW w:w="8731" w:type="dxa"/>
          </w:tcPr>
          <w:p w14:paraId="13932B25"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Ключевская, д. 17</w:t>
            </w:r>
          </w:p>
        </w:tc>
      </w:tr>
      <w:tr w:rsidR="000310B9" w:rsidRPr="00072B78" w14:paraId="50338C1A" w14:textId="77777777" w:rsidTr="000310B9">
        <w:tc>
          <w:tcPr>
            <w:tcW w:w="903" w:type="dxa"/>
          </w:tcPr>
          <w:p w14:paraId="4404E75E" w14:textId="77777777" w:rsidR="000310B9" w:rsidRPr="00AF6344" w:rsidRDefault="000310B9" w:rsidP="000310B9">
            <w:pPr>
              <w:jc w:val="right"/>
              <w:rPr>
                <w:rFonts w:cs="Times New Roman"/>
                <w:sz w:val="22"/>
                <w:szCs w:val="22"/>
              </w:rPr>
            </w:pPr>
            <w:r w:rsidRPr="00AF6344">
              <w:rPr>
                <w:rFonts w:cs="Times New Roman"/>
                <w:sz w:val="22"/>
                <w:szCs w:val="22"/>
              </w:rPr>
              <w:t>3.</w:t>
            </w:r>
          </w:p>
        </w:tc>
        <w:tc>
          <w:tcPr>
            <w:tcW w:w="8731" w:type="dxa"/>
          </w:tcPr>
          <w:p w14:paraId="0B2CC94F" w14:textId="77777777"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Переулок Текина, д.11 </w:t>
            </w:r>
          </w:p>
        </w:tc>
      </w:tr>
      <w:tr w:rsidR="000310B9" w:rsidRPr="00072B78" w14:paraId="45E8572A" w14:textId="77777777" w:rsidTr="000310B9">
        <w:tc>
          <w:tcPr>
            <w:tcW w:w="903" w:type="dxa"/>
          </w:tcPr>
          <w:p w14:paraId="6492A852" w14:textId="77777777" w:rsidR="000310B9" w:rsidRPr="00AF6344" w:rsidRDefault="000310B9" w:rsidP="000310B9">
            <w:pPr>
              <w:jc w:val="right"/>
              <w:rPr>
                <w:rFonts w:cs="Times New Roman"/>
                <w:sz w:val="22"/>
                <w:szCs w:val="22"/>
              </w:rPr>
            </w:pPr>
            <w:r w:rsidRPr="00AF6344">
              <w:rPr>
                <w:rFonts w:cs="Times New Roman"/>
                <w:sz w:val="22"/>
                <w:szCs w:val="22"/>
              </w:rPr>
              <w:t>4.</w:t>
            </w:r>
          </w:p>
        </w:tc>
        <w:tc>
          <w:tcPr>
            <w:tcW w:w="8731" w:type="dxa"/>
          </w:tcPr>
          <w:p w14:paraId="69503AB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Кутузова, д. 6</w:t>
            </w:r>
          </w:p>
        </w:tc>
      </w:tr>
      <w:tr w:rsidR="000310B9" w:rsidRPr="00072B78" w14:paraId="6D3ECD61" w14:textId="77777777" w:rsidTr="000310B9">
        <w:tc>
          <w:tcPr>
            <w:tcW w:w="903" w:type="dxa"/>
          </w:tcPr>
          <w:p w14:paraId="7D64CF4E" w14:textId="77777777" w:rsidR="000310B9" w:rsidRPr="00AF6344" w:rsidRDefault="000310B9" w:rsidP="000310B9">
            <w:pPr>
              <w:jc w:val="right"/>
              <w:rPr>
                <w:rFonts w:cs="Times New Roman"/>
                <w:sz w:val="22"/>
                <w:szCs w:val="22"/>
              </w:rPr>
            </w:pPr>
            <w:r w:rsidRPr="00AF6344">
              <w:rPr>
                <w:rFonts w:cs="Times New Roman"/>
                <w:sz w:val="22"/>
                <w:szCs w:val="22"/>
              </w:rPr>
              <w:t>5.</w:t>
            </w:r>
          </w:p>
        </w:tc>
        <w:tc>
          <w:tcPr>
            <w:tcW w:w="8731" w:type="dxa"/>
          </w:tcPr>
          <w:p w14:paraId="1F71D681"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Калинина, д. 98А</w:t>
            </w:r>
          </w:p>
        </w:tc>
      </w:tr>
      <w:tr w:rsidR="000310B9" w:rsidRPr="00072B78" w14:paraId="4715865C" w14:textId="77777777" w:rsidTr="000310B9">
        <w:tc>
          <w:tcPr>
            <w:tcW w:w="903" w:type="dxa"/>
          </w:tcPr>
          <w:p w14:paraId="1D59FD20" w14:textId="77777777" w:rsidR="000310B9" w:rsidRPr="00AF6344" w:rsidRDefault="000310B9" w:rsidP="000310B9">
            <w:pPr>
              <w:jc w:val="right"/>
              <w:rPr>
                <w:rFonts w:cs="Times New Roman"/>
                <w:sz w:val="22"/>
                <w:szCs w:val="22"/>
              </w:rPr>
            </w:pPr>
            <w:r w:rsidRPr="00AF6344">
              <w:rPr>
                <w:rFonts w:cs="Times New Roman"/>
                <w:sz w:val="22"/>
                <w:szCs w:val="22"/>
              </w:rPr>
              <w:t>6.</w:t>
            </w:r>
          </w:p>
        </w:tc>
        <w:tc>
          <w:tcPr>
            <w:tcW w:w="8731" w:type="dxa"/>
          </w:tcPr>
          <w:p w14:paraId="205063E8"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Ключевская, д. 21</w:t>
            </w:r>
          </w:p>
        </w:tc>
      </w:tr>
      <w:tr w:rsidR="000310B9" w:rsidRPr="00072B78" w14:paraId="68ECA542" w14:textId="77777777" w:rsidTr="000310B9">
        <w:tc>
          <w:tcPr>
            <w:tcW w:w="903" w:type="dxa"/>
          </w:tcPr>
          <w:p w14:paraId="1FD0516A" w14:textId="77777777" w:rsidR="000310B9" w:rsidRPr="00AF6344" w:rsidRDefault="000310B9" w:rsidP="000310B9">
            <w:pPr>
              <w:jc w:val="right"/>
              <w:rPr>
                <w:rFonts w:cs="Times New Roman"/>
                <w:sz w:val="22"/>
                <w:szCs w:val="22"/>
              </w:rPr>
            </w:pPr>
            <w:r w:rsidRPr="00AF6344">
              <w:rPr>
                <w:rFonts w:cs="Times New Roman"/>
                <w:sz w:val="22"/>
                <w:szCs w:val="22"/>
              </w:rPr>
              <w:t>7.</w:t>
            </w:r>
          </w:p>
        </w:tc>
        <w:tc>
          <w:tcPr>
            <w:tcW w:w="8731" w:type="dxa"/>
          </w:tcPr>
          <w:p w14:paraId="15D008C2"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Первомайская, д. 66</w:t>
            </w:r>
          </w:p>
        </w:tc>
      </w:tr>
      <w:tr w:rsidR="000310B9" w:rsidRPr="00072B78" w14:paraId="1C3AE9D9" w14:textId="77777777" w:rsidTr="000310B9">
        <w:tc>
          <w:tcPr>
            <w:tcW w:w="903" w:type="dxa"/>
          </w:tcPr>
          <w:p w14:paraId="598CCA50" w14:textId="77777777" w:rsidR="000310B9" w:rsidRPr="00AF6344" w:rsidRDefault="000310B9" w:rsidP="000310B9">
            <w:pPr>
              <w:jc w:val="right"/>
              <w:rPr>
                <w:rFonts w:cs="Times New Roman"/>
                <w:sz w:val="22"/>
                <w:szCs w:val="22"/>
              </w:rPr>
            </w:pPr>
            <w:r w:rsidRPr="00AF6344">
              <w:rPr>
                <w:rFonts w:cs="Times New Roman"/>
                <w:sz w:val="22"/>
                <w:szCs w:val="22"/>
              </w:rPr>
              <w:t>8.</w:t>
            </w:r>
          </w:p>
        </w:tc>
        <w:tc>
          <w:tcPr>
            <w:tcW w:w="8731" w:type="dxa"/>
          </w:tcPr>
          <w:p w14:paraId="093A4A24"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Тельмана, д. 4</w:t>
            </w:r>
          </w:p>
        </w:tc>
      </w:tr>
      <w:tr w:rsidR="000310B9" w:rsidRPr="00072B78" w14:paraId="42A33328" w14:textId="77777777" w:rsidTr="000310B9">
        <w:tc>
          <w:tcPr>
            <w:tcW w:w="903" w:type="dxa"/>
          </w:tcPr>
          <w:p w14:paraId="1B29E81A" w14:textId="77777777" w:rsidR="000310B9" w:rsidRPr="00AF6344" w:rsidRDefault="000310B9" w:rsidP="000310B9">
            <w:pPr>
              <w:jc w:val="right"/>
              <w:rPr>
                <w:rFonts w:cs="Times New Roman"/>
                <w:sz w:val="22"/>
                <w:szCs w:val="22"/>
              </w:rPr>
            </w:pPr>
            <w:r w:rsidRPr="00AF6344">
              <w:rPr>
                <w:rFonts w:cs="Times New Roman"/>
                <w:sz w:val="22"/>
                <w:szCs w:val="22"/>
              </w:rPr>
              <w:t>9.</w:t>
            </w:r>
          </w:p>
        </w:tc>
        <w:tc>
          <w:tcPr>
            <w:tcW w:w="8731" w:type="dxa"/>
          </w:tcPr>
          <w:p w14:paraId="31B9DEC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Октябрьская, д. 105 стр.3</w:t>
            </w:r>
          </w:p>
        </w:tc>
      </w:tr>
      <w:tr w:rsidR="000310B9" w:rsidRPr="00072B78" w14:paraId="75DB7DAA" w14:textId="77777777" w:rsidTr="000310B9">
        <w:tc>
          <w:tcPr>
            <w:tcW w:w="903" w:type="dxa"/>
          </w:tcPr>
          <w:p w14:paraId="09EE6358" w14:textId="77777777" w:rsidR="000310B9" w:rsidRPr="00AF6344" w:rsidRDefault="000310B9" w:rsidP="000310B9">
            <w:pPr>
              <w:jc w:val="right"/>
              <w:rPr>
                <w:rFonts w:cs="Times New Roman"/>
                <w:sz w:val="22"/>
                <w:szCs w:val="22"/>
              </w:rPr>
            </w:pPr>
            <w:r w:rsidRPr="00AF6344">
              <w:rPr>
                <w:rFonts w:cs="Times New Roman"/>
                <w:sz w:val="22"/>
                <w:szCs w:val="22"/>
              </w:rPr>
              <w:t>10.</w:t>
            </w:r>
          </w:p>
        </w:tc>
        <w:tc>
          <w:tcPr>
            <w:tcW w:w="8731" w:type="dxa"/>
          </w:tcPr>
          <w:p w14:paraId="1965EA55"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Горького, д. 36</w:t>
            </w:r>
          </w:p>
        </w:tc>
      </w:tr>
      <w:tr w:rsidR="000310B9" w:rsidRPr="00072B78" w14:paraId="0BD4BDDF" w14:textId="77777777" w:rsidTr="000310B9">
        <w:tc>
          <w:tcPr>
            <w:tcW w:w="903" w:type="dxa"/>
          </w:tcPr>
          <w:p w14:paraId="0070EB35" w14:textId="77777777" w:rsidR="000310B9" w:rsidRPr="00AF6344" w:rsidRDefault="000310B9" w:rsidP="000310B9">
            <w:pPr>
              <w:jc w:val="right"/>
              <w:rPr>
                <w:rFonts w:cs="Times New Roman"/>
                <w:sz w:val="22"/>
                <w:szCs w:val="22"/>
              </w:rPr>
            </w:pPr>
            <w:r w:rsidRPr="00AF6344">
              <w:rPr>
                <w:rFonts w:cs="Times New Roman"/>
                <w:sz w:val="22"/>
                <w:szCs w:val="22"/>
              </w:rPr>
              <w:t>11.</w:t>
            </w:r>
          </w:p>
        </w:tc>
        <w:tc>
          <w:tcPr>
            <w:tcW w:w="8731" w:type="dxa"/>
          </w:tcPr>
          <w:p w14:paraId="06FBFAE4"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Зеленая, д. 23</w:t>
            </w:r>
          </w:p>
        </w:tc>
      </w:tr>
      <w:tr w:rsidR="000310B9" w:rsidRPr="00072B78" w14:paraId="2788D015" w14:textId="77777777" w:rsidTr="000310B9">
        <w:tc>
          <w:tcPr>
            <w:tcW w:w="903" w:type="dxa"/>
          </w:tcPr>
          <w:p w14:paraId="7B84C619" w14:textId="77777777" w:rsidR="000310B9" w:rsidRPr="00AF6344" w:rsidRDefault="000310B9" w:rsidP="000310B9">
            <w:pPr>
              <w:jc w:val="right"/>
              <w:rPr>
                <w:rFonts w:cs="Times New Roman"/>
                <w:sz w:val="22"/>
                <w:szCs w:val="22"/>
              </w:rPr>
            </w:pPr>
            <w:r w:rsidRPr="00AF6344">
              <w:rPr>
                <w:rFonts w:cs="Times New Roman"/>
                <w:sz w:val="22"/>
                <w:szCs w:val="22"/>
              </w:rPr>
              <w:t>12.</w:t>
            </w:r>
          </w:p>
        </w:tc>
        <w:tc>
          <w:tcPr>
            <w:tcW w:w="8731" w:type="dxa"/>
          </w:tcPr>
          <w:p w14:paraId="2FB0AA7A"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Зеленая, д. 39</w:t>
            </w:r>
          </w:p>
        </w:tc>
      </w:tr>
      <w:tr w:rsidR="000310B9" w:rsidRPr="00072B78" w14:paraId="1400C210" w14:textId="77777777" w:rsidTr="000310B9">
        <w:tc>
          <w:tcPr>
            <w:tcW w:w="903" w:type="dxa"/>
          </w:tcPr>
          <w:p w14:paraId="46A36D3A" w14:textId="77777777" w:rsidR="000310B9" w:rsidRPr="00AF6344" w:rsidRDefault="000310B9" w:rsidP="000310B9">
            <w:pPr>
              <w:jc w:val="right"/>
              <w:rPr>
                <w:rFonts w:cs="Times New Roman"/>
                <w:sz w:val="22"/>
                <w:szCs w:val="22"/>
              </w:rPr>
            </w:pPr>
            <w:r w:rsidRPr="00AF6344">
              <w:rPr>
                <w:rFonts w:cs="Times New Roman"/>
                <w:sz w:val="22"/>
                <w:szCs w:val="22"/>
              </w:rPr>
              <w:t>13.</w:t>
            </w:r>
          </w:p>
        </w:tc>
        <w:tc>
          <w:tcPr>
            <w:tcW w:w="8731" w:type="dxa"/>
          </w:tcPr>
          <w:p w14:paraId="06A21B5F"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Южанинова, д. 97</w:t>
            </w:r>
          </w:p>
        </w:tc>
      </w:tr>
      <w:tr w:rsidR="000310B9" w:rsidRPr="00072B78" w14:paraId="1D267702" w14:textId="77777777" w:rsidTr="000310B9">
        <w:tc>
          <w:tcPr>
            <w:tcW w:w="903" w:type="dxa"/>
          </w:tcPr>
          <w:p w14:paraId="7C219C47" w14:textId="77777777" w:rsidR="000310B9" w:rsidRPr="00AF6344" w:rsidRDefault="000310B9" w:rsidP="000310B9">
            <w:pPr>
              <w:jc w:val="right"/>
              <w:rPr>
                <w:rFonts w:cs="Times New Roman"/>
                <w:sz w:val="22"/>
                <w:szCs w:val="22"/>
              </w:rPr>
            </w:pPr>
            <w:r w:rsidRPr="00AF6344">
              <w:rPr>
                <w:rFonts w:cs="Times New Roman"/>
                <w:sz w:val="22"/>
                <w:szCs w:val="22"/>
              </w:rPr>
              <w:t>14.</w:t>
            </w:r>
          </w:p>
        </w:tc>
        <w:tc>
          <w:tcPr>
            <w:tcW w:w="8731" w:type="dxa"/>
          </w:tcPr>
          <w:p w14:paraId="30754009"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Вайнера, д. 47</w:t>
            </w:r>
          </w:p>
        </w:tc>
      </w:tr>
      <w:tr w:rsidR="000310B9" w14:paraId="4D6FA5B1" w14:textId="77777777" w:rsidTr="000310B9">
        <w:tc>
          <w:tcPr>
            <w:tcW w:w="903" w:type="dxa"/>
          </w:tcPr>
          <w:p w14:paraId="67B0441E" w14:textId="77777777" w:rsidR="000310B9" w:rsidRPr="00AF6344" w:rsidRDefault="000310B9" w:rsidP="000310B9">
            <w:pPr>
              <w:jc w:val="right"/>
              <w:rPr>
                <w:rFonts w:cs="Times New Roman"/>
                <w:sz w:val="22"/>
                <w:szCs w:val="22"/>
              </w:rPr>
            </w:pPr>
            <w:r w:rsidRPr="00AF6344">
              <w:rPr>
                <w:rFonts w:cs="Times New Roman"/>
                <w:sz w:val="22"/>
                <w:szCs w:val="22"/>
              </w:rPr>
              <w:t>15.</w:t>
            </w:r>
          </w:p>
        </w:tc>
        <w:tc>
          <w:tcPr>
            <w:tcW w:w="8731" w:type="dxa"/>
          </w:tcPr>
          <w:p w14:paraId="70321C2C" w14:textId="77777777" w:rsidR="000310B9" w:rsidRPr="00AF6344" w:rsidRDefault="000310B9" w:rsidP="000310B9">
            <w:pPr>
              <w:rPr>
                <w:rFonts w:cs="Times New Roman"/>
                <w:sz w:val="22"/>
                <w:szCs w:val="22"/>
              </w:rPr>
            </w:pPr>
            <w:r w:rsidRPr="00AF6344">
              <w:rPr>
                <w:rFonts w:cs="Times New Roman"/>
                <w:sz w:val="22"/>
                <w:szCs w:val="22"/>
                <w:lang w:val="ru-RU"/>
              </w:rPr>
              <w:t xml:space="preserve">г. Нязепетровск, ул. Худякова, д.  </w:t>
            </w:r>
            <w:r w:rsidRPr="00AF6344">
              <w:rPr>
                <w:rFonts w:cs="Times New Roman"/>
                <w:sz w:val="22"/>
                <w:szCs w:val="22"/>
              </w:rPr>
              <w:t>78</w:t>
            </w:r>
          </w:p>
        </w:tc>
      </w:tr>
      <w:tr w:rsidR="000310B9" w:rsidRPr="00072B78" w14:paraId="5FDE0E03" w14:textId="77777777" w:rsidTr="000310B9">
        <w:tc>
          <w:tcPr>
            <w:tcW w:w="903" w:type="dxa"/>
          </w:tcPr>
          <w:p w14:paraId="4F344BBF" w14:textId="77777777" w:rsidR="000310B9" w:rsidRPr="00AF6344" w:rsidRDefault="000310B9" w:rsidP="000310B9">
            <w:pPr>
              <w:jc w:val="right"/>
              <w:rPr>
                <w:rFonts w:cs="Times New Roman"/>
                <w:sz w:val="22"/>
                <w:szCs w:val="22"/>
              </w:rPr>
            </w:pPr>
            <w:r w:rsidRPr="00AF6344">
              <w:rPr>
                <w:rFonts w:cs="Times New Roman"/>
                <w:sz w:val="22"/>
                <w:szCs w:val="22"/>
              </w:rPr>
              <w:t>16.</w:t>
            </w:r>
          </w:p>
        </w:tc>
        <w:tc>
          <w:tcPr>
            <w:tcW w:w="8731" w:type="dxa"/>
          </w:tcPr>
          <w:p w14:paraId="244AAD1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Комсомольская, д. 40А</w:t>
            </w:r>
          </w:p>
        </w:tc>
      </w:tr>
      <w:tr w:rsidR="000310B9" w:rsidRPr="00072B78" w14:paraId="0A16B213" w14:textId="77777777" w:rsidTr="000310B9">
        <w:tc>
          <w:tcPr>
            <w:tcW w:w="903" w:type="dxa"/>
          </w:tcPr>
          <w:p w14:paraId="64CC62B4" w14:textId="77777777" w:rsidR="000310B9" w:rsidRPr="00AF6344" w:rsidRDefault="000310B9" w:rsidP="000310B9">
            <w:pPr>
              <w:jc w:val="right"/>
              <w:rPr>
                <w:rFonts w:cs="Times New Roman"/>
                <w:sz w:val="22"/>
                <w:szCs w:val="22"/>
              </w:rPr>
            </w:pPr>
            <w:r w:rsidRPr="00AF6344">
              <w:rPr>
                <w:rFonts w:cs="Times New Roman"/>
                <w:sz w:val="22"/>
                <w:szCs w:val="22"/>
              </w:rPr>
              <w:t>17.</w:t>
            </w:r>
          </w:p>
        </w:tc>
        <w:tc>
          <w:tcPr>
            <w:tcW w:w="8731" w:type="dxa"/>
          </w:tcPr>
          <w:p w14:paraId="0FF37686"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Пионерская, д. 4</w:t>
            </w:r>
          </w:p>
        </w:tc>
      </w:tr>
      <w:tr w:rsidR="000310B9" w14:paraId="19CB8AA0" w14:textId="77777777" w:rsidTr="000310B9">
        <w:tc>
          <w:tcPr>
            <w:tcW w:w="903" w:type="dxa"/>
          </w:tcPr>
          <w:p w14:paraId="23BA29A4" w14:textId="77777777" w:rsidR="000310B9" w:rsidRPr="00AF6344" w:rsidRDefault="000310B9" w:rsidP="000310B9">
            <w:pPr>
              <w:jc w:val="right"/>
              <w:rPr>
                <w:rFonts w:cs="Times New Roman"/>
                <w:sz w:val="22"/>
                <w:szCs w:val="22"/>
              </w:rPr>
            </w:pPr>
            <w:r w:rsidRPr="00AF6344">
              <w:rPr>
                <w:rFonts w:cs="Times New Roman"/>
                <w:sz w:val="22"/>
                <w:szCs w:val="22"/>
              </w:rPr>
              <w:t>18.</w:t>
            </w:r>
          </w:p>
        </w:tc>
        <w:tc>
          <w:tcPr>
            <w:tcW w:w="8731" w:type="dxa"/>
          </w:tcPr>
          <w:p w14:paraId="37DC4EE5" w14:textId="77777777" w:rsidR="000310B9" w:rsidRPr="00AF6344" w:rsidRDefault="000310B9" w:rsidP="000310B9">
            <w:pPr>
              <w:rPr>
                <w:rFonts w:cs="Times New Roman"/>
                <w:sz w:val="22"/>
                <w:szCs w:val="22"/>
              </w:rPr>
            </w:pPr>
            <w:r w:rsidRPr="00AF6344">
              <w:rPr>
                <w:rFonts w:cs="Times New Roman"/>
                <w:sz w:val="22"/>
                <w:szCs w:val="22"/>
                <w:lang w:val="ru-RU"/>
              </w:rPr>
              <w:t xml:space="preserve">г. Нязепетровск, ул. Горшенина, д.  </w:t>
            </w:r>
            <w:r w:rsidRPr="00AF6344">
              <w:rPr>
                <w:rFonts w:cs="Times New Roman"/>
                <w:sz w:val="22"/>
                <w:szCs w:val="22"/>
              </w:rPr>
              <w:t>1</w:t>
            </w:r>
          </w:p>
        </w:tc>
      </w:tr>
      <w:tr w:rsidR="000310B9" w:rsidRPr="00072B78" w14:paraId="33B51AB6" w14:textId="77777777" w:rsidTr="000310B9">
        <w:tc>
          <w:tcPr>
            <w:tcW w:w="903" w:type="dxa"/>
          </w:tcPr>
          <w:p w14:paraId="3091D107" w14:textId="77777777" w:rsidR="000310B9" w:rsidRPr="00AF6344" w:rsidRDefault="000310B9" w:rsidP="000310B9">
            <w:pPr>
              <w:jc w:val="right"/>
              <w:rPr>
                <w:rFonts w:cs="Times New Roman"/>
                <w:sz w:val="22"/>
                <w:szCs w:val="22"/>
              </w:rPr>
            </w:pPr>
            <w:r w:rsidRPr="00AF6344">
              <w:rPr>
                <w:rFonts w:cs="Times New Roman"/>
                <w:sz w:val="22"/>
                <w:szCs w:val="22"/>
              </w:rPr>
              <w:t>19.</w:t>
            </w:r>
          </w:p>
        </w:tc>
        <w:tc>
          <w:tcPr>
            <w:tcW w:w="8731" w:type="dxa"/>
          </w:tcPr>
          <w:p w14:paraId="650CB628"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Ураимская, д. 2</w:t>
            </w:r>
          </w:p>
        </w:tc>
      </w:tr>
      <w:tr w:rsidR="000310B9" w:rsidRPr="00072B78" w14:paraId="7D1135CB" w14:textId="77777777" w:rsidTr="000310B9">
        <w:tc>
          <w:tcPr>
            <w:tcW w:w="903" w:type="dxa"/>
          </w:tcPr>
          <w:p w14:paraId="45CE8D76" w14:textId="77777777" w:rsidR="000310B9" w:rsidRPr="00AF6344" w:rsidRDefault="000310B9" w:rsidP="000310B9">
            <w:pPr>
              <w:jc w:val="right"/>
              <w:rPr>
                <w:rFonts w:cs="Times New Roman"/>
                <w:sz w:val="22"/>
                <w:szCs w:val="22"/>
              </w:rPr>
            </w:pPr>
            <w:r w:rsidRPr="00AF6344">
              <w:rPr>
                <w:rFonts w:cs="Times New Roman"/>
                <w:sz w:val="22"/>
                <w:szCs w:val="22"/>
              </w:rPr>
              <w:t>20.</w:t>
            </w:r>
          </w:p>
        </w:tc>
        <w:tc>
          <w:tcPr>
            <w:tcW w:w="8731" w:type="dxa"/>
          </w:tcPr>
          <w:p w14:paraId="2015BD7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Халтурина, д. 42</w:t>
            </w:r>
          </w:p>
        </w:tc>
      </w:tr>
      <w:tr w:rsidR="000310B9" w:rsidRPr="00072B78" w14:paraId="22575270" w14:textId="77777777" w:rsidTr="000310B9">
        <w:tc>
          <w:tcPr>
            <w:tcW w:w="903" w:type="dxa"/>
          </w:tcPr>
          <w:p w14:paraId="1849B139" w14:textId="77777777" w:rsidR="000310B9" w:rsidRPr="00AF6344" w:rsidRDefault="000310B9" w:rsidP="000310B9">
            <w:pPr>
              <w:jc w:val="right"/>
              <w:rPr>
                <w:rFonts w:cs="Times New Roman"/>
                <w:sz w:val="22"/>
                <w:szCs w:val="22"/>
              </w:rPr>
            </w:pPr>
            <w:r w:rsidRPr="00AF6344">
              <w:rPr>
                <w:rFonts w:cs="Times New Roman"/>
                <w:sz w:val="22"/>
                <w:szCs w:val="22"/>
              </w:rPr>
              <w:t>21.</w:t>
            </w:r>
          </w:p>
        </w:tc>
        <w:tc>
          <w:tcPr>
            <w:tcW w:w="8731" w:type="dxa"/>
          </w:tcPr>
          <w:p w14:paraId="5E209093"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Мичурина, д. 18</w:t>
            </w:r>
          </w:p>
        </w:tc>
      </w:tr>
      <w:tr w:rsidR="000310B9" w:rsidRPr="00C00BAD" w14:paraId="53826BA3" w14:textId="77777777" w:rsidTr="000310B9">
        <w:tc>
          <w:tcPr>
            <w:tcW w:w="903" w:type="dxa"/>
          </w:tcPr>
          <w:p w14:paraId="0B024FE8" w14:textId="77777777" w:rsidR="000310B9" w:rsidRPr="00AF6344" w:rsidRDefault="000310B9" w:rsidP="000310B9">
            <w:pPr>
              <w:jc w:val="right"/>
              <w:rPr>
                <w:rFonts w:cs="Times New Roman"/>
                <w:sz w:val="22"/>
                <w:szCs w:val="22"/>
              </w:rPr>
            </w:pPr>
            <w:r w:rsidRPr="00AF6344">
              <w:rPr>
                <w:rFonts w:cs="Times New Roman"/>
                <w:sz w:val="22"/>
                <w:szCs w:val="22"/>
              </w:rPr>
              <w:t>22.</w:t>
            </w:r>
          </w:p>
        </w:tc>
        <w:tc>
          <w:tcPr>
            <w:tcW w:w="8731" w:type="dxa"/>
          </w:tcPr>
          <w:p w14:paraId="72C03A1D" w14:textId="77777777" w:rsidR="000310B9" w:rsidRPr="00AF6344" w:rsidRDefault="000310B9" w:rsidP="000310B9">
            <w:pPr>
              <w:rPr>
                <w:rFonts w:cs="Times New Roman"/>
                <w:sz w:val="22"/>
                <w:szCs w:val="22"/>
              </w:rPr>
            </w:pPr>
            <w:r w:rsidRPr="00AF6344">
              <w:rPr>
                <w:rFonts w:cs="Times New Roman"/>
                <w:sz w:val="22"/>
                <w:szCs w:val="22"/>
              </w:rPr>
              <w:t>г. Нязепетровск, ул. Кутузова, 117</w:t>
            </w:r>
          </w:p>
        </w:tc>
      </w:tr>
      <w:tr w:rsidR="000310B9" w:rsidRPr="00C00BAD" w14:paraId="46BE259E" w14:textId="77777777" w:rsidTr="000310B9">
        <w:tc>
          <w:tcPr>
            <w:tcW w:w="903" w:type="dxa"/>
          </w:tcPr>
          <w:p w14:paraId="4D6824DB" w14:textId="77777777" w:rsidR="000310B9" w:rsidRPr="00AF6344" w:rsidRDefault="000310B9" w:rsidP="000310B9">
            <w:pPr>
              <w:jc w:val="right"/>
              <w:rPr>
                <w:rFonts w:cs="Times New Roman"/>
                <w:sz w:val="22"/>
                <w:szCs w:val="22"/>
              </w:rPr>
            </w:pPr>
            <w:r w:rsidRPr="00AF6344">
              <w:rPr>
                <w:rFonts w:cs="Times New Roman"/>
                <w:sz w:val="22"/>
                <w:szCs w:val="22"/>
              </w:rPr>
              <w:t>23.</w:t>
            </w:r>
          </w:p>
        </w:tc>
        <w:tc>
          <w:tcPr>
            <w:tcW w:w="8731" w:type="dxa"/>
          </w:tcPr>
          <w:p w14:paraId="2F5ABAD4" w14:textId="77777777" w:rsidR="000310B9" w:rsidRPr="00AF6344" w:rsidRDefault="000310B9" w:rsidP="000310B9">
            <w:pPr>
              <w:rPr>
                <w:rFonts w:cs="Times New Roman"/>
                <w:sz w:val="22"/>
                <w:szCs w:val="22"/>
              </w:rPr>
            </w:pPr>
            <w:r w:rsidRPr="00AF6344">
              <w:rPr>
                <w:rFonts w:cs="Times New Roman"/>
                <w:sz w:val="22"/>
                <w:szCs w:val="22"/>
              </w:rPr>
              <w:t>г. Нязепетровск, ул. Запрудная, 6</w:t>
            </w:r>
          </w:p>
        </w:tc>
      </w:tr>
      <w:tr w:rsidR="000310B9" w:rsidRPr="00C00BAD" w14:paraId="67D94976" w14:textId="77777777" w:rsidTr="000310B9">
        <w:tc>
          <w:tcPr>
            <w:tcW w:w="903" w:type="dxa"/>
          </w:tcPr>
          <w:p w14:paraId="07B5E6A2" w14:textId="77777777" w:rsidR="000310B9" w:rsidRPr="00AF6344" w:rsidRDefault="000310B9" w:rsidP="000310B9">
            <w:pPr>
              <w:jc w:val="right"/>
              <w:rPr>
                <w:rFonts w:cs="Times New Roman"/>
                <w:sz w:val="22"/>
                <w:szCs w:val="22"/>
                <w:lang w:val="ru-RU"/>
              </w:rPr>
            </w:pPr>
            <w:r w:rsidRPr="00AF6344">
              <w:rPr>
                <w:rFonts w:cs="Times New Roman"/>
                <w:sz w:val="22"/>
                <w:szCs w:val="22"/>
              </w:rPr>
              <w:t>24</w:t>
            </w:r>
            <w:r w:rsidRPr="00AF6344">
              <w:rPr>
                <w:rFonts w:cs="Times New Roman"/>
                <w:sz w:val="22"/>
                <w:szCs w:val="22"/>
                <w:lang w:val="ru-RU"/>
              </w:rPr>
              <w:t>.</w:t>
            </w:r>
          </w:p>
        </w:tc>
        <w:tc>
          <w:tcPr>
            <w:tcW w:w="8731" w:type="dxa"/>
          </w:tcPr>
          <w:p w14:paraId="685D8C39" w14:textId="77777777" w:rsidR="000310B9" w:rsidRPr="00AF6344" w:rsidRDefault="000310B9" w:rsidP="000310B9">
            <w:pPr>
              <w:rPr>
                <w:rFonts w:cs="Times New Roman"/>
                <w:sz w:val="22"/>
                <w:szCs w:val="22"/>
              </w:rPr>
            </w:pPr>
            <w:r w:rsidRPr="00AF6344">
              <w:rPr>
                <w:rFonts w:cs="Times New Roman"/>
                <w:sz w:val="22"/>
                <w:szCs w:val="22"/>
              </w:rPr>
              <w:t>г. Нязепетровск, ул. Халтурина, 17</w:t>
            </w:r>
          </w:p>
        </w:tc>
      </w:tr>
      <w:tr w:rsidR="000310B9" w:rsidRPr="00072B78" w14:paraId="63B62676" w14:textId="77777777" w:rsidTr="000310B9">
        <w:tc>
          <w:tcPr>
            <w:tcW w:w="903" w:type="dxa"/>
          </w:tcPr>
          <w:p w14:paraId="15E41D25" w14:textId="77777777" w:rsidR="000310B9" w:rsidRPr="00AF6344" w:rsidRDefault="000310B9" w:rsidP="000310B9">
            <w:pPr>
              <w:jc w:val="right"/>
              <w:rPr>
                <w:rFonts w:cs="Times New Roman"/>
                <w:sz w:val="22"/>
                <w:szCs w:val="22"/>
                <w:lang w:val="ru-RU"/>
              </w:rPr>
            </w:pPr>
            <w:r w:rsidRPr="00AF6344">
              <w:rPr>
                <w:rFonts w:cs="Times New Roman"/>
                <w:sz w:val="22"/>
                <w:szCs w:val="22"/>
              </w:rPr>
              <w:t>25</w:t>
            </w:r>
            <w:r w:rsidRPr="00AF6344">
              <w:rPr>
                <w:rFonts w:cs="Times New Roman"/>
                <w:sz w:val="22"/>
                <w:szCs w:val="22"/>
                <w:lang w:val="ru-RU"/>
              </w:rPr>
              <w:t>.</w:t>
            </w:r>
          </w:p>
        </w:tc>
        <w:tc>
          <w:tcPr>
            <w:tcW w:w="8731" w:type="dxa"/>
          </w:tcPr>
          <w:p w14:paraId="6B3ECFC8"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Х.Кульман, 8</w:t>
            </w:r>
          </w:p>
        </w:tc>
      </w:tr>
      <w:tr w:rsidR="000310B9" w:rsidRPr="00C00BAD" w14:paraId="1223D231" w14:textId="77777777" w:rsidTr="000310B9">
        <w:tc>
          <w:tcPr>
            <w:tcW w:w="903" w:type="dxa"/>
          </w:tcPr>
          <w:p w14:paraId="5DEE71FB" w14:textId="77777777" w:rsidR="000310B9" w:rsidRPr="00AF6344" w:rsidRDefault="000310B9" w:rsidP="000310B9">
            <w:pPr>
              <w:jc w:val="right"/>
              <w:rPr>
                <w:rFonts w:cs="Times New Roman"/>
                <w:sz w:val="22"/>
                <w:szCs w:val="22"/>
              </w:rPr>
            </w:pPr>
            <w:r w:rsidRPr="00AF6344">
              <w:rPr>
                <w:rFonts w:cs="Times New Roman"/>
                <w:sz w:val="22"/>
                <w:szCs w:val="22"/>
              </w:rPr>
              <w:t>26.</w:t>
            </w:r>
          </w:p>
        </w:tc>
        <w:tc>
          <w:tcPr>
            <w:tcW w:w="8731" w:type="dxa"/>
          </w:tcPr>
          <w:p w14:paraId="1F97805A" w14:textId="77777777" w:rsidR="000310B9" w:rsidRPr="00AF6344" w:rsidRDefault="000310B9" w:rsidP="000310B9">
            <w:pPr>
              <w:rPr>
                <w:rFonts w:cs="Times New Roman"/>
                <w:sz w:val="22"/>
                <w:szCs w:val="22"/>
              </w:rPr>
            </w:pPr>
            <w:r w:rsidRPr="00AF6344">
              <w:rPr>
                <w:rFonts w:cs="Times New Roman"/>
                <w:sz w:val="22"/>
                <w:szCs w:val="22"/>
              </w:rPr>
              <w:t>г. Нязепетровск, ул. Спортивная, 9</w:t>
            </w:r>
          </w:p>
        </w:tc>
      </w:tr>
      <w:tr w:rsidR="000310B9" w:rsidRPr="00C00BAD" w14:paraId="301C4885" w14:textId="77777777" w:rsidTr="000310B9">
        <w:tc>
          <w:tcPr>
            <w:tcW w:w="903" w:type="dxa"/>
          </w:tcPr>
          <w:p w14:paraId="03435EF2" w14:textId="77777777" w:rsidR="000310B9" w:rsidRPr="00AF6344" w:rsidRDefault="000310B9" w:rsidP="000310B9">
            <w:pPr>
              <w:jc w:val="right"/>
              <w:rPr>
                <w:rFonts w:cs="Times New Roman"/>
                <w:sz w:val="22"/>
                <w:szCs w:val="22"/>
              </w:rPr>
            </w:pPr>
            <w:r w:rsidRPr="00AF6344">
              <w:rPr>
                <w:rFonts w:cs="Times New Roman"/>
                <w:sz w:val="22"/>
                <w:szCs w:val="22"/>
              </w:rPr>
              <w:t>27.</w:t>
            </w:r>
          </w:p>
        </w:tc>
        <w:tc>
          <w:tcPr>
            <w:tcW w:w="8731" w:type="dxa"/>
          </w:tcPr>
          <w:p w14:paraId="4A9E25C8" w14:textId="77777777" w:rsidR="000310B9" w:rsidRPr="00AF6344" w:rsidRDefault="000310B9" w:rsidP="000310B9">
            <w:pPr>
              <w:rPr>
                <w:rFonts w:cs="Times New Roman"/>
                <w:sz w:val="22"/>
                <w:szCs w:val="22"/>
              </w:rPr>
            </w:pPr>
            <w:r w:rsidRPr="00AF6344">
              <w:rPr>
                <w:rFonts w:cs="Times New Roman"/>
                <w:sz w:val="22"/>
                <w:szCs w:val="22"/>
              </w:rPr>
              <w:t>г. Нязепетровск, ул. Текина, 21</w:t>
            </w:r>
          </w:p>
        </w:tc>
      </w:tr>
      <w:tr w:rsidR="000310B9" w:rsidRPr="00C00BAD" w14:paraId="0C8CBF1A" w14:textId="77777777" w:rsidTr="000310B9">
        <w:tc>
          <w:tcPr>
            <w:tcW w:w="903" w:type="dxa"/>
          </w:tcPr>
          <w:p w14:paraId="4816DF26" w14:textId="77777777" w:rsidR="000310B9" w:rsidRPr="00AF6344" w:rsidRDefault="000310B9" w:rsidP="000310B9">
            <w:pPr>
              <w:jc w:val="right"/>
              <w:rPr>
                <w:rFonts w:cs="Times New Roman"/>
                <w:sz w:val="22"/>
                <w:szCs w:val="22"/>
              </w:rPr>
            </w:pPr>
            <w:r w:rsidRPr="00AF6344">
              <w:rPr>
                <w:rFonts w:cs="Times New Roman"/>
                <w:sz w:val="22"/>
                <w:szCs w:val="22"/>
              </w:rPr>
              <w:t>28.</w:t>
            </w:r>
          </w:p>
        </w:tc>
        <w:tc>
          <w:tcPr>
            <w:tcW w:w="8731" w:type="dxa"/>
          </w:tcPr>
          <w:p w14:paraId="307B7D90" w14:textId="77777777" w:rsidR="000310B9" w:rsidRPr="00AF6344" w:rsidRDefault="000310B9" w:rsidP="000310B9">
            <w:pPr>
              <w:rPr>
                <w:rFonts w:cs="Times New Roman"/>
                <w:sz w:val="22"/>
                <w:szCs w:val="22"/>
              </w:rPr>
            </w:pPr>
            <w:r w:rsidRPr="00AF6344">
              <w:rPr>
                <w:rFonts w:cs="Times New Roman"/>
                <w:sz w:val="22"/>
                <w:szCs w:val="22"/>
              </w:rPr>
              <w:t>г. Нязепетровск, ул. Красноармейская, 5</w:t>
            </w:r>
          </w:p>
        </w:tc>
      </w:tr>
      <w:tr w:rsidR="000310B9" w:rsidRPr="00C00BAD" w14:paraId="23785647" w14:textId="77777777" w:rsidTr="000310B9">
        <w:tc>
          <w:tcPr>
            <w:tcW w:w="903" w:type="dxa"/>
          </w:tcPr>
          <w:p w14:paraId="0E8C0E5B" w14:textId="77777777" w:rsidR="000310B9" w:rsidRPr="00AF6344" w:rsidRDefault="000310B9" w:rsidP="000310B9">
            <w:pPr>
              <w:jc w:val="right"/>
              <w:rPr>
                <w:rFonts w:cs="Times New Roman"/>
                <w:sz w:val="22"/>
                <w:szCs w:val="22"/>
              </w:rPr>
            </w:pPr>
            <w:r w:rsidRPr="00AF6344">
              <w:rPr>
                <w:rFonts w:cs="Times New Roman"/>
                <w:sz w:val="22"/>
                <w:szCs w:val="22"/>
              </w:rPr>
              <w:t>29.</w:t>
            </w:r>
          </w:p>
        </w:tc>
        <w:tc>
          <w:tcPr>
            <w:tcW w:w="8731" w:type="dxa"/>
          </w:tcPr>
          <w:p w14:paraId="2E0F7E98" w14:textId="77777777" w:rsidR="000310B9" w:rsidRPr="00AF6344" w:rsidRDefault="000310B9" w:rsidP="000310B9">
            <w:pPr>
              <w:rPr>
                <w:rFonts w:cs="Times New Roman"/>
                <w:sz w:val="22"/>
                <w:szCs w:val="22"/>
              </w:rPr>
            </w:pPr>
            <w:r w:rsidRPr="00AF6344">
              <w:rPr>
                <w:rFonts w:cs="Times New Roman"/>
                <w:sz w:val="22"/>
                <w:szCs w:val="22"/>
              </w:rPr>
              <w:t>г. Нязепетровск, ул. Рыбачья, 17</w:t>
            </w:r>
          </w:p>
        </w:tc>
      </w:tr>
      <w:tr w:rsidR="000310B9" w:rsidRPr="00C00BAD" w14:paraId="5AA1C979" w14:textId="77777777" w:rsidTr="000310B9">
        <w:tc>
          <w:tcPr>
            <w:tcW w:w="903" w:type="dxa"/>
          </w:tcPr>
          <w:p w14:paraId="5A929917" w14:textId="77777777" w:rsidR="000310B9" w:rsidRPr="00AF6344" w:rsidRDefault="000310B9" w:rsidP="000310B9">
            <w:pPr>
              <w:jc w:val="right"/>
              <w:rPr>
                <w:rFonts w:cs="Times New Roman"/>
                <w:sz w:val="22"/>
                <w:szCs w:val="22"/>
              </w:rPr>
            </w:pPr>
            <w:r w:rsidRPr="00AF6344">
              <w:rPr>
                <w:rFonts w:cs="Times New Roman"/>
                <w:sz w:val="22"/>
                <w:szCs w:val="22"/>
              </w:rPr>
              <w:t>30.</w:t>
            </w:r>
          </w:p>
        </w:tc>
        <w:tc>
          <w:tcPr>
            <w:tcW w:w="8731" w:type="dxa"/>
          </w:tcPr>
          <w:p w14:paraId="4507E325" w14:textId="77777777" w:rsidR="000310B9" w:rsidRPr="00AF6344" w:rsidRDefault="000310B9" w:rsidP="000310B9">
            <w:pPr>
              <w:rPr>
                <w:rFonts w:cs="Times New Roman"/>
                <w:sz w:val="22"/>
                <w:szCs w:val="22"/>
              </w:rPr>
            </w:pPr>
            <w:r w:rsidRPr="00AF6344">
              <w:rPr>
                <w:rFonts w:cs="Times New Roman"/>
                <w:sz w:val="22"/>
                <w:szCs w:val="22"/>
              </w:rPr>
              <w:t>г. Нязепетровск, ул. Воровского, 1</w:t>
            </w:r>
          </w:p>
        </w:tc>
      </w:tr>
      <w:tr w:rsidR="000310B9" w:rsidRPr="00C00BAD" w14:paraId="42F4261D" w14:textId="77777777" w:rsidTr="000310B9">
        <w:tc>
          <w:tcPr>
            <w:tcW w:w="903" w:type="dxa"/>
          </w:tcPr>
          <w:p w14:paraId="0BBB084B" w14:textId="77777777" w:rsidR="000310B9" w:rsidRPr="00AF6344" w:rsidRDefault="000310B9" w:rsidP="000310B9">
            <w:pPr>
              <w:jc w:val="right"/>
              <w:rPr>
                <w:rFonts w:cs="Times New Roman"/>
                <w:sz w:val="22"/>
                <w:szCs w:val="22"/>
              </w:rPr>
            </w:pPr>
            <w:r w:rsidRPr="00AF6344">
              <w:rPr>
                <w:rFonts w:cs="Times New Roman"/>
                <w:sz w:val="22"/>
                <w:szCs w:val="22"/>
              </w:rPr>
              <w:t>31.</w:t>
            </w:r>
          </w:p>
        </w:tc>
        <w:tc>
          <w:tcPr>
            <w:tcW w:w="8731" w:type="dxa"/>
          </w:tcPr>
          <w:p w14:paraId="2139D6DA" w14:textId="77777777" w:rsidR="000310B9" w:rsidRPr="00AF6344" w:rsidRDefault="000310B9" w:rsidP="000310B9">
            <w:pPr>
              <w:rPr>
                <w:rFonts w:cs="Times New Roman"/>
                <w:sz w:val="22"/>
                <w:szCs w:val="22"/>
              </w:rPr>
            </w:pPr>
            <w:r w:rsidRPr="00AF6344">
              <w:rPr>
                <w:rFonts w:cs="Times New Roman"/>
                <w:sz w:val="22"/>
                <w:szCs w:val="22"/>
              </w:rPr>
              <w:t>г. Нязепетровск, ул. Кирова, 17</w:t>
            </w:r>
          </w:p>
        </w:tc>
      </w:tr>
      <w:tr w:rsidR="000310B9" w:rsidRPr="00C00BAD" w14:paraId="2CABA482" w14:textId="77777777" w:rsidTr="000310B9">
        <w:tc>
          <w:tcPr>
            <w:tcW w:w="903" w:type="dxa"/>
          </w:tcPr>
          <w:p w14:paraId="2B66F3DD" w14:textId="77777777" w:rsidR="000310B9" w:rsidRPr="00AF6344" w:rsidRDefault="000310B9" w:rsidP="000310B9">
            <w:pPr>
              <w:jc w:val="right"/>
              <w:rPr>
                <w:rFonts w:cs="Times New Roman"/>
                <w:sz w:val="22"/>
                <w:szCs w:val="22"/>
              </w:rPr>
            </w:pPr>
            <w:r w:rsidRPr="00AF6344">
              <w:rPr>
                <w:rFonts w:cs="Times New Roman"/>
                <w:sz w:val="22"/>
                <w:szCs w:val="22"/>
              </w:rPr>
              <w:t>32.</w:t>
            </w:r>
          </w:p>
        </w:tc>
        <w:tc>
          <w:tcPr>
            <w:tcW w:w="8731" w:type="dxa"/>
          </w:tcPr>
          <w:p w14:paraId="27A62A25" w14:textId="77777777" w:rsidR="000310B9" w:rsidRPr="00AF6344" w:rsidRDefault="000310B9" w:rsidP="000310B9">
            <w:pPr>
              <w:rPr>
                <w:rFonts w:cs="Times New Roman"/>
                <w:sz w:val="22"/>
                <w:szCs w:val="22"/>
              </w:rPr>
            </w:pPr>
            <w:r w:rsidRPr="00AF6344">
              <w:rPr>
                <w:rFonts w:cs="Times New Roman"/>
                <w:sz w:val="22"/>
                <w:szCs w:val="22"/>
              </w:rPr>
              <w:t>г. Нязепетровск, ул. 8 марта, 129-2</w:t>
            </w:r>
          </w:p>
        </w:tc>
      </w:tr>
      <w:tr w:rsidR="000310B9" w:rsidRPr="00C00BAD" w14:paraId="16882882" w14:textId="77777777" w:rsidTr="000310B9">
        <w:tc>
          <w:tcPr>
            <w:tcW w:w="903" w:type="dxa"/>
          </w:tcPr>
          <w:p w14:paraId="4FD2EB9D" w14:textId="77777777" w:rsidR="000310B9" w:rsidRPr="00AF6344" w:rsidRDefault="000310B9" w:rsidP="000310B9">
            <w:pPr>
              <w:jc w:val="right"/>
              <w:rPr>
                <w:rFonts w:cs="Times New Roman"/>
                <w:sz w:val="22"/>
                <w:szCs w:val="22"/>
              </w:rPr>
            </w:pPr>
            <w:r w:rsidRPr="00AF6344">
              <w:rPr>
                <w:rFonts w:cs="Times New Roman"/>
                <w:sz w:val="22"/>
                <w:szCs w:val="22"/>
              </w:rPr>
              <w:t>33.</w:t>
            </w:r>
          </w:p>
        </w:tc>
        <w:tc>
          <w:tcPr>
            <w:tcW w:w="8731" w:type="dxa"/>
          </w:tcPr>
          <w:p w14:paraId="69A5BE73" w14:textId="77777777" w:rsidR="000310B9" w:rsidRPr="00AF6344" w:rsidRDefault="000310B9" w:rsidP="000310B9">
            <w:pPr>
              <w:rPr>
                <w:rFonts w:cs="Times New Roman"/>
                <w:sz w:val="22"/>
                <w:szCs w:val="22"/>
              </w:rPr>
            </w:pPr>
            <w:r w:rsidRPr="00AF6344">
              <w:rPr>
                <w:rFonts w:cs="Times New Roman"/>
                <w:sz w:val="22"/>
                <w:szCs w:val="22"/>
              </w:rPr>
              <w:t>г. Нязепетровск, ул. Труда, 11</w:t>
            </w:r>
          </w:p>
        </w:tc>
      </w:tr>
      <w:tr w:rsidR="000310B9" w:rsidRPr="00C00BAD" w14:paraId="7EE9188F" w14:textId="77777777" w:rsidTr="000310B9">
        <w:tc>
          <w:tcPr>
            <w:tcW w:w="903" w:type="dxa"/>
          </w:tcPr>
          <w:p w14:paraId="0086B7D5" w14:textId="77777777" w:rsidR="000310B9" w:rsidRPr="00AF6344" w:rsidRDefault="000310B9" w:rsidP="000310B9">
            <w:pPr>
              <w:jc w:val="right"/>
              <w:rPr>
                <w:rFonts w:cs="Times New Roman"/>
                <w:sz w:val="22"/>
                <w:szCs w:val="22"/>
              </w:rPr>
            </w:pPr>
            <w:r w:rsidRPr="00AF6344">
              <w:rPr>
                <w:rFonts w:cs="Times New Roman"/>
                <w:sz w:val="22"/>
                <w:szCs w:val="22"/>
              </w:rPr>
              <w:t>34.</w:t>
            </w:r>
          </w:p>
        </w:tc>
        <w:tc>
          <w:tcPr>
            <w:tcW w:w="8731" w:type="dxa"/>
          </w:tcPr>
          <w:p w14:paraId="4B47071F" w14:textId="77777777" w:rsidR="000310B9" w:rsidRPr="00AF6344" w:rsidRDefault="000310B9" w:rsidP="000310B9">
            <w:pPr>
              <w:rPr>
                <w:rFonts w:cs="Times New Roman"/>
                <w:sz w:val="22"/>
                <w:szCs w:val="22"/>
              </w:rPr>
            </w:pPr>
            <w:r w:rsidRPr="00AF6344">
              <w:rPr>
                <w:rFonts w:cs="Times New Roman"/>
                <w:sz w:val="22"/>
                <w:szCs w:val="22"/>
              </w:rPr>
              <w:t>г. Нязепетровск, ул. Лесная, 4</w:t>
            </w:r>
          </w:p>
        </w:tc>
      </w:tr>
      <w:tr w:rsidR="000310B9" w:rsidRPr="00C00BAD" w14:paraId="50AA7E83" w14:textId="77777777" w:rsidTr="000310B9">
        <w:tc>
          <w:tcPr>
            <w:tcW w:w="903" w:type="dxa"/>
          </w:tcPr>
          <w:p w14:paraId="4F602B9F" w14:textId="77777777" w:rsidR="000310B9" w:rsidRPr="00AF6344" w:rsidRDefault="000310B9" w:rsidP="000310B9">
            <w:pPr>
              <w:jc w:val="right"/>
              <w:rPr>
                <w:rFonts w:cs="Times New Roman"/>
                <w:sz w:val="22"/>
                <w:szCs w:val="22"/>
              </w:rPr>
            </w:pPr>
            <w:r w:rsidRPr="00AF6344">
              <w:rPr>
                <w:rFonts w:cs="Times New Roman"/>
                <w:sz w:val="22"/>
                <w:szCs w:val="22"/>
              </w:rPr>
              <w:t>35.</w:t>
            </w:r>
          </w:p>
        </w:tc>
        <w:tc>
          <w:tcPr>
            <w:tcW w:w="8731" w:type="dxa"/>
          </w:tcPr>
          <w:p w14:paraId="37764E66" w14:textId="77777777" w:rsidR="000310B9" w:rsidRPr="00AF6344" w:rsidRDefault="000310B9" w:rsidP="000310B9">
            <w:pPr>
              <w:rPr>
                <w:rFonts w:cs="Times New Roman"/>
                <w:sz w:val="22"/>
                <w:szCs w:val="22"/>
              </w:rPr>
            </w:pPr>
            <w:r w:rsidRPr="00AF6344">
              <w:rPr>
                <w:rFonts w:cs="Times New Roman"/>
                <w:sz w:val="22"/>
                <w:szCs w:val="22"/>
              </w:rPr>
              <w:t>г. Нязепетровск, ул. Ключевская, 10</w:t>
            </w:r>
          </w:p>
        </w:tc>
      </w:tr>
      <w:tr w:rsidR="000310B9" w:rsidRPr="00C00BAD" w14:paraId="700EFF47" w14:textId="77777777" w:rsidTr="000310B9">
        <w:tc>
          <w:tcPr>
            <w:tcW w:w="903" w:type="dxa"/>
          </w:tcPr>
          <w:p w14:paraId="37C4512A" w14:textId="77777777" w:rsidR="000310B9" w:rsidRPr="00AF6344" w:rsidRDefault="000310B9" w:rsidP="000310B9">
            <w:pPr>
              <w:jc w:val="right"/>
              <w:rPr>
                <w:rFonts w:cs="Times New Roman"/>
                <w:sz w:val="22"/>
                <w:szCs w:val="22"/>
              </w:rPr>
            </w:pPr>
            <w:r w:rsidRPr="00AF6344">
              <w:rPr>
                <w:rFonts w:cs="Times New Roman"/>
                <w:sz w:val="22"/>
                <w:szCs w:val="22"/>
              </w:rPr>
              <w:t>36.</w:t>
            </w:r>
          </w:p>
        </w:tc>
        <w:tc>
          <w:tcPr>
            <w:tcW w:w="8731" w:type="dxa"/>
          </w:tcPr>
          <w:p w14:paraId="016A8F7A" w14:textId="77777777" w:rsidR="000310B9" w:rsidRPr="00AF6344" w:rsidRDefault="000310B9" w:rsidP="000310B9">
            <w:pPr>
              <w:rPr>
                <w:rFonts w:cs="Times New Roman"/>
                <w:sz w:val="22"/>
                <w:szCs w:val="22"/>
              </w:rPr>
            </w:pPr>
            <w:r w:rsidRPr="00AF6344">
              <w:rPr>
                <w:rFonts w:cs="Times New Roman"/>
                <w:sz w:val="22"/>
                <w:szCs w:val="22"/>
              </w:rPr>
              <w:t>г. Нязепетровск, ул. Мира, 23</w:t>
            </w:r>
          </w:p>
        </w:tc>
      </w:tr>
      <w:tr w:rsidR="000310B9" w:rsidRPr="00C00BAD" w14:paraId="6A7ADE46" w14:textId="77777777" w:rsidTr="000310B9">
        <w:tc>
          <w:tcPr>
            <w:tcW w:w="903" w:type="dxa"/>
          </w:tcPr>
          <w:p w14:paraId="0A643D56" w14:textId="77777777" w:rsidR="000310B9" w:rsidRPr="00AF6344" w:rsidRDefault="000310B9" w:rsidP="000310B9">
            <w:pPr>
              <w:jc w:val="right"/>
              <w:rPr>
                <w:rFonts w:cs="Times New Roman"/>
                <w:sz w:val="22"/>
                <w:szCs w:val="22"/>
              </w:rPr>
            </w:pPr>
            <w:r w:rsidRPr="00AF6344">
              <w:rPr>
                <w:rFonts w:cs="Times New Roman"/>
                <w:sz w:val="22"/>
                <w:szCs w:val="22"/>
              </w:rPr>
              <w:t>37.</w:t>
            </w:r>
          </w:p>
        </w:tc>
        <w:tc>
          <w:tcPr>
            <w:tcW w:w="8731" w:type="dxa"/>
          </w:tcPr>
          <w:p w14:paraId="4291B288" w14:textId="77777777" w:rsidR="000310B9" w:rsidRPr="00AF6344" w:rsidRDefault="000310B9" w:rsidP="000310B9">
            <w:pPr>
              <w:rPr>
                <w:rFonts w:cs="Times New Roman"/>
                <w:sz w:val="22"/>
                <w:szCs w:val="22"/>
              </w:rPr>
            </w:pPr>
            <w:r w:rsidRPr="00AF6344">
              <w:rPr>
                <w:rFonts w:cs="Times New Roman"/>
                <w:sz w:val="22"/>
                <w:szCs w:val="22"/>
              </w:rPr>
              <w:t>г. Нязепетровск, ул. Свободы, 22-2</w:t>
            </w:r>
          </w:p>
        </w:tc>
      </w:tr>
      <w:tr w:rsidR="000310B9" w:rsidRPr="00C00BAD" w14:paraId="21E0CAFA" w14:textId="77777777" w:rsidTr="000310B9">
        <w:tc>
          <w:tcPr>
            <w:tcW w:w="903" w:type="dxa"/>
          </w:tcPr>
          <w:p w14:paraId="06AE1F97" w14:textId="77777777" w:rsidR="000310B9" w:rsidRPr="00AF6344" w:rsidRDefault="000310B9" w:rsidP="000310B9">
            <w:pPr>
              <w:jc w:val="right"/>
              <w:rPr>
                <w:rFonts w:cs="Times New Roman"/>
                <w:sz w:val="22"/>
                <w:szCs w:val="22"/>
              </w:rPr>
            </w:pPr>
            <w:r w:rsidRPr="00AF6344">
              <w:rPr>
                <w:rFonts w:cs="Times New Roman"/>
                <w:sz w:val="22"/>
                <w:szCs w:val="22"/>
              </w:rPr>
              <w:t>38.</w:t>
            </w:r>
          </w:p>
        </w:tc>
        <w:tc>
          <w:tcPr>
            <w:tcW w:w="8731" w:type="dxa"/>
          </w:tcPr>
          <w:p w14:paraId="60FE9681" w14:textId="77777777" w:rsidR="000310B9" w:rsidRPr="00AF6344" w:rsidRDefault="000310B9" w:rsidP="000310B9">
            <w:pPr>
              <w:rPr>
                <w:rFonts w:cs="Times New Roman"/>
                <w:sz w:val="22"/>
                <w:szCs w:val="22"/>
              </w:rPr>
            </w:pPr>
            <w:r w:rsidRPr="00AF6344">
              <w:rPr>
                <w:rFonts w:cs="Times New Roman"/>
                <w:sz w:val="22"/>
                <w:szCs w:val="22"/>
              </w:rPr>
              <w:t>г. Нязепетровск, ул. Лесная, 26</w:t>
            </w:r>
          </w:p>
        </w:tc>
      </w:tr>
      <w:tr w:rsidR="000310B9" w:rsidRPr="00C00BAD" w14:paraId="0347CD0A" w14:textId="77777777" w:rsidTr="000310B9">
        <w:tc>
          <w:tcPr>
            <w:tcW w:w="903" w:type="dxa"/>
          </w:tcPr>
          <w:p w14:paraId="47D792D1" w14:textId="77777777" w:rsidR="000310B9" w:rsidRPr="00AF6344" w:rsidRDefault="000310B9" w:rsidP="000310B9">
            <w:pPr>
              <w:jc w:val="right"/>
              <w:rPr>
                <w:rFonts w:cs="Times New Roman"/>
                <w:sz w:val="22"/>
                <w:szCs w:val="22"/>
              </w:rPr>
            </w:pPr>
            <w:r w:rsidRPr="00AF6344">
              <w:rPr>
                <w:rFonts w:cs="Times New Roman"/>
                <w:sz w:val="22"/>
                <w:szCs w:val="22"/>
              </w:rPr>
              <w:t>39.</w:t>
            </w:r>
          </w:p>
        </w:tc>
        <w:tc>
          <w:tcPr>
            <w:tcW w:w="8731" w:type="dxa"/>
          </w:tcPr>
          <w:p w14:paraId="34282608" w14:textId="77777777" w:rsidR="000310B9" w:rsidRPr="00AF6344" w:rsidRDefault="000310B9" w:rsidP="000310B9">
            <w:pPr>
              <w:rPr>
                <w:rFonts w:cs="Times New Roman"/>
                <w:sz w:val="22"/>
                <w:szCs w:val="22"/>
              </w:rPr>
            </w:pPr>
            <w:r w:rsidRPr="00AF6344">
              <w:rPr>
                <w:rFonts w:cs="Times New Roman"/>
                <w:sz w:val="22"/>
                <w:szCs w:val="22"/>
              </w:rPr>
              <w:t>г. Нязепетровск, ул. Кутузова, 8</w:t>
            </w:r>
          </w:p>
        </w:tc>
      </w:tr>
      <w:tr w:rsidR="000310B9" w:rsidRPr="00C00BAD" w14:paraId="6D597B4D" w14:textId="77777777" w:rsidTr="000310B9">
        <w:tc>
          <w:tcPr>
            <w:tcW w:w="903" w:type="dxa"/>
          </w:tcPr>
          <w:p w14:paraId="74919AB9" w14:textId="77777777" w:rsidR="000310B9" w:rsidRPr="00AF6344" w:rsidRDefault="000310B9" w:rsidP="000310B9">
            <w:pPr>
              <w:jc w:val="right"/>
              <w:rPr>
                <w:rFonts w:cs="Times New Roman"/>
                <w:sz w:val="22"/>
                <w:szCs w:val="22"/>
              </w:rPr>
            </w:pPr>
            <w:r w:rsidRPr="00AF6344">
              <w:rPr>
                <w:rFonts w:cs="Times New Roman"/>
                <w:sz w:val="22"/>
                <w:szCs w:val="22"/>
              </w:rPr>
              <w:t>40.</w:t>
            </w:r>
          </w:p>
        </w:tc>
        <w:tc>
          <w:tcPr>
            <w:tcW w:w="8731" w:type="dxa"/>
          </w:tcPr>
          <w:p w14:paraId="10E99DDA" w14:textId="77777777" w:rsidR="000310B9" w:rsidRPr="00AF6344" w:rsidRDefault="000310B9" w:rsidP="000310B9">
            <w:pPr>
              <w:rPr>
                <w:rFonts w:cs="Times New Roman"/>
                <w:sz w:val="22"/>
                <w:szCs w:val="22"/>
              </w:rPr>
            </w:pPr>
            <w:r w:rsidRPr="00AF6344">
              <w:rPr>
                <w:rFonts w:cs="Times New Roman"/>
                <w:sz w:val="22"/>
                <w:szCs w:val="22"/>
              </w:rPr>
              <w:t>г. Нязепетровск, ул. Железнодорожная, 62-1</w:t>
            </w:r>
          </w:p>
        </w:tc>
      </w:tr>
      <w:tr w:rsidR="000310B9" w:rsidRPr="00072B78" w14:paraId="34C8B716" w14:textId="77777777" w:rsidTr="000310B9">
        <w:tc>
          <w:tcPr>
            <w:tcW w:w="903" w:type="dxa"/>
          </w:tcPr>
          <w:p w14:paraId="1CDC2146" w14:textId="77777777" w:rsidR="000310B9" w:rsidRPr="00AF6344" w:rsidRDefault="000310B9" w:rsidP="000310B9">
            <w:pPr>
              <w:jc w:val="right"/>
              <w:rPr>
                <w:rFonts w:cs="Times New Roman"/>
                <w:sz w:val="22"/>
                <w:szCs w:val="22"/>
              </w:rPr>
            </w:pPr>
            <w:r w:rsidRPr="00AF6344">
              <w:rPr>
                <w:rFonts w:cs="Times New Roman"/>
                <w:sz w:val="22"/>
                <w:szCs w:val="22"/>
              </w:rPr>
              <w:t>41.</w:t>
            </w:r>
          </w:p>
        </w:tc>
        <w:tc>
          <w:tcPr>
            <w:tcW w:w="8731" w:type="dxa"/>
          </w:tcPr>
          <w:p w14:paraId="43F54E46"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Испанских Рабочих, 27</w:t>
            </w:r>
          </w:p>
        </w:tc>
      </w:tr>
    </w:tbl>
    <w:p w14:paraId="132490CD" w14:textId="77777777" w:rsidR="000310B9" w:rsidRDefault="000310B9" w:rsidP="000310B9">
      <w:pPr>
        <w:ind w:left="5954"/>
        <w:rPr>
          <w:color w:val="00000A"/>
          <w:kern w:val="0"/>
          <w:szCs w:val="22"/>
          <w:lang w:val="ru-RU"/>
        </w:rPr>
      </w:pPr>
    </w:p>
    <w:p w14:paraId="7CD3B8B9" w14:textId="77777777" w:rsidR="000310B9" w:rsidRDefault="000310B9" w:rsidP="000310B9">
      <w:pPr>
        <w:ind w:left="5954"/>
        <w:rPr>
          <w:color w:val="00000A"/>
          <w:kern w:val="0"/>
          <w:szCs w:val="22"/>
          <w:lang w:val="ru-RU"/>
        </w:rPr>
      </w:pPr>
    </w:p>
    <w:p w14:paraId="61629082" w14:textId="77777777" w:rsidR="000310B9" w:rsidRDefault="000310B9" w:rsidP="000310B9">
      <w:pPr>
        <w:ind w:left="5954"/>
        <w:jc w:val="both"/>
        <w:rPr>
          <w:color w:val="00000A"/>
          <w:kern w:val="0"/>
          <w:szCs w:val="22"/>
          <w:lang w:val="ru-RU"/>
        </w:rPr>
      </w:pPr>
      <w:r>
        <w:rPr>
          <w:color w:val="00000A"/>
          <w:kern w:val="0"/>
          <w:szCs w:val="22"/>
          <w:lang w:val="ru-RU"/>
        </w:rPr>
        <w:t>Приложение № 9</w:t>
      </w:r>
    </w:p>
    <w:p w14:paraId="1D4EBC72"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70A0267F" w14:textId="77777777" w:rsidR="000310B9" w:rsidRDefault="000310B9" w:rsidP="000310B9">
      <w:pPr>
        <w:suppressAutoHyphens w:val="0"/>
        <w:ind w:left="6354"/>
        <w:rPr>
          <w:b/>
          <w:color w:val="00000A"/>
          <w:kern w:val="0"/>
          <w:szCs w:val="22"/>
          <w:lang w:val="ru-RU"/>
        </w:rPr>
      </w:pPr>
    </w:p>
    <w:p w14:paraId="4AF1C21C" w14:textId="77777777" w:rsidR="000310B9" w:rsidRDefault="000310B9" w:rsidP="000310B9">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p w14:paraId="37B07C45" w14:textId="77777777" w:rsidR="000310B9" w:rsidRPr="00C00BAD" w:rsidRDefault="000310B9" w:rsidP="000310B9">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072B78" w14:paraId="410A774D" w14:textId="77777777" w:rsidTr="000310B9">
        <w:tc>
          <w:tcPr>
            <w:tcW w:w="903" w:type="dxa"/>
          </w:tcPr>
          <w:p w14:paraId="089C4394"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DD93671"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C00BAD" w14:paraId="6884CE3D" w14:textId="77777777" w:rsidTr="000310B9">
        <w:tc>
          <w:tcPr>
            <w:tcW w:w="903" w:type="dxa"/>
          </w:tcPr>
          <w:p w14:paraId="498F8E54" w14:textId="77777777" w:rsidR="000310B9" w:rsidRPr="00D77CE4" w:rsidRDefault="000310B9" w:rsidP="000310B9">
            <w:pPr>
              <w:jc w:val="right"/>
              <w:rPr>
                <w:rFonts w:cs="Times New Roman"/>
                <w:sz w:val="22"/>
                <w:szCs w:val="22"/>
              </w:rPr>
            </w:pPr>
            <w:r w:rsidRPr="00D77CE4">
              <w:rPr>
                <w:rFonts w:cs="Times New Roman"/>
                <w:sz w:val="22"/>
                <w:szCs w:val="22"/>
              </w:rPr>
              <w:t>1.</w:t>
            </w:r>
          </w:p>
        </w:tc>
        <w:tc>
          <w:tcPr>
            <w:tcW w:w="8442" w:type="dxa"/>
          </w:tcPr>
          <w:p w14:paraId="2353FFB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5. </w:t>
            </w:r>
            <w:r w:rsidRPr="00D77CE4">
              <w:rPr>
                <w:rFonts w:cs="Times New Roman"/>
                <w:sz w:val="22"/>
                <w:szCs w:val="22"/>
              </w:rPr>
              <w:t>Магазин «Престиж»</w:t>
            </w:r>
          </w:p>
        </w:tc>
      </w:tr>
      <w:tr w:rsidR="000310B9" w:rsidRPr="00072B78" w14:paraId="79713C26" w14:textId="77777777" w:rsidTr="000310B9">
        <w:tc>
          <w:tcPr>
            <w:tcW w:w="903" w:type="dxa"/>
          </w:tcPr>
          <w:p w14:paraId="49E8E90E" w14:textId="77777777" w:rsidR="000310B9" w:rsidRPr="00D77CE4" w:rsidRDefault="000310B9" w:rsidP="000310B9">
            <w:pPr>
              <w:jc w:val="right"/>
              <w:rPr>
                <w:rFonts w:cs="Times New Roman"/>
                <w:sz w:val="22"/>
                <w:szCs w:val="22"/>
              </w:rPr>
            </w:pPr>
            <w:r w:rsidRPr="00D77CE4">
              <w:rPr>
                <w:rFonts w:cs="Times New Roman"/>
                <w:sz w:val="22"/>
                <w:szCs w:val="22"/>
              </w:rPr>
              <w:t xml:space="preserve">2. </w:t>
            </w:r>
          </w:p>
        </w:tc>
        <w:tc>
          <w:tcPr>
            <w:tcW w:w="8442" w:type="dxa"/>
          </w:tcPr>
          <w:p w14:paraId="0741915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Ленина. Магазин «Чижик»</w:t>
            </w:r>
          </w:p>
        </w:tc>
      </w:tr>
      <w:tr w:rsidR="000310B9" w:rsidRPr="00072B78" w14:paraId="55DA8996" w14:textId="77777777" w:rsidTr="000310B9">
        <w:tc>
          <w:tcPr>
            <w:tcW w:w="903" w:type="dxa"/>
          </w:tcPr>
          <w:p w14:paraId="081D6895" w14:textId="77777777" w:rsidR="000310B9" w:rsidRPr="00D77CE4" w:rsidRDefault="000310B9" w:rsidP="000310B9">
            <w:pPr>
              <w:jc w:val="right"/>
              <w:rPr>
                <w:rFonts w:cs="Times New Roman"/>
                <w:sz w:val="22"/>
                <w:szCs w:val="22"/>
              </w:rPr>
            </w:pPr>
            <w:r w:rsidRPr="00D77CE4">
              <w:rPr>
                <w:rFonts w:cs="Times New Roman"/>
                <w:sz w:val="22"/>
                <w:szCs w:val="22"/>
              </w:rPr>
              <w:t xml:space="preserve">3. </w:t>
            </w:r>
          </w:p>
        </w:tc>
        <w:tc>
          <w:tcPr>
            <w:tcW w:w="8442" w:type="dxa"/>
          </w:tcPr>
          <w:p w14:paraId="6B41C97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Колина, д. 102Б. Магазин ИП Колина И.Н.</w:t>
            </w:r>
          </w:p>
        </w:tc>
      </w:tr>
      <w:tr w:rsidR="000310B9" w14:paraId="54F12CFB" w14:textId="77777777" w:rsidTr="000310B9">
        <w:tc>
          <w:tcPr>
            <w:tcW w:w="903" w:type="dxa"/>
          </w:tcPr>
          <w:p w14:paraId="3BDD118A" w14:textId="77777777" w:rsidR="000310B9" w:rsidRPr="00D77CE4" w:rsidRDefault="000310B9" w:rsidP="000310B9">
            <w:pPr>
              <w:jc w:val="right"/>
              <w:rPr>
                <w:rFonts w:cs="Times New Roman"/>
                <w:sz w:val="22"/>
                <w:szCs w:val="22"/>
              </w:rPr>
            </w:pPr>
            <w:r w:rsidRPr="00D77CE4">
              <w:rPr>
                <w:rFonts w:cs="Times New Roman"/>
                <w:sz w:val="22"/>
                <w:szCs w:val="22"/>
              </w:rPr>
              <w:t xml:space="preserve">4. </w:t>
            </w:r>
          </w:p>
        </w:tc>
        <w:tc>
          <w:tcPr>
            <w:tcW w:w="8442" w:type="dxa"/>
          </w:tcPr>
          <w:p w14:paraId="2AF6B101"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 </w:t>
            </w:r>
            <w:r w:rsidRPr="00D77CE4">
              <w:rPr>
                <w:rFonts w:cs="Times New Roman"/>
                <w:sz w:val="22"/>
                <w:szCs w:val="22"/>
              </w:rPr>
              <w:t>Дом культуры МБУК «ЦКС»</w:t>
            </w:r>
          </w:p>
        </w:tc>
      </w:tr>
      <w:tr w:rsidR="000310B9" w14:paraId="0AE1A66E" w14:textId="77777777" w:rsidTr="000310B9">
        <w:tc>
          <w:tcPr>
            <w:tcW w:w="903" w:type="dxa"/>
          </w:tcPr>
          <w:p w14:paraId="43578D2C" w14:textId="77777777" w:rsidR="000310B9" w:rsidRPr="00D77CE4" w:rsidRDefault="000310B9" w:rsidP="000310B9">
            <w:pPr>
              <w:jc w:val="right"/>
              <w:rPr>
                <w:rFonts w:cs="Times New Roman"/>
                <w:sz w:val="22"/>
                <w:szCs w:val="22"/>
              </w:rPr>
            </w:pPr>
            <w:r w:rsidRPr="00D77CE4">
              <w:rPr>
                <w:rFonts w:cs="Times New Roman"/>
                <w:sz w:val="22"/>
                <w:szCs w:val="22"/>
              </w:rPr>
              <w:t xml:space="preserve">5. </w:t>
            </w:r>
          </w:p>
        </w:tc>
        <w:tc>
          <w:tcPr>
            <w:tcW w:w="8442" w:type="dxa"/>
          </w:tcPr>
          <w:p w14:paraId="10CFB1B8"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4. </w:t>
            </w:r>
            <w:r w:rsidRPr="00D77CE4">
              <w:rPr>
                <w:rFonts w:cs="Times New Roman"/>
                <w:sz w:val="22"/>
                <w:szCs w:val="22"/>
              </w:rPr>
              <w:t>Школа искусств</w:t>
            </w:r>
          </w:p>
        </w:tc>
      </w:tr>
      <w:tr w:rsidR="000310B9" w14:paraId="55470FE8" w14:textId="77777777" w:rsidTr="000310B9">
        <w:tc>
          <w:tcPr>
            <w:tcW w:w="903" w:type="dxa"/>
          </w:tcPr>
          <w:p w14:paraId="0DBA817C" w14:textId="77777777" w:rsidR="000310B9" w:rsidRPr="00D77CE4" w:rsidRDefault="000310B9" w:rsidP="000310B9">
            <w:pPr>
              <w:jc w:val="right"/>
              <w:rPr>
                <w:rFonts w:cs="Times New Roman"/>
                <w:sz w:val="22"/>
                <w:szCs w:val="22"/>
              </w:rPr>
            </w:pPr>
            <w:r w:rsidRPr="00D77CE4">
              <w:rPr>
                <w:rFonts w:cs="Times New Roman"/>
                <w:sz w:val="22"/>
                <w:szCs w:val="22"/>
              </w:rPr>
              <w:t xml:space="preserve">6. </w:t>
            </w:r>
          </w:p>
        </w:tc>
        <w:tc>
          <w:tcPr>
            <w:tcW w:w="8442" w:type="dxa"/>
          </w:tcPr>
          <w:p w14:paraId="47063C6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14. </w:t>
            </w:r>
            <w:r w:rsidRPr="00D77CE4">
              <w:rPr>
                <w:rFonts w:cs="Times New Roman"/>
                <w:sz w:val="22"/>
                <w:szCs w:val="22"/>
              </w:rPr>
              <w:t>Аптека «Фармленд»</w:t>
            </w:r>
          </w:p>
        </w:tc>
      </w:tr>
      <w:tr w:rsidR="000310B9" w:rsidRPr="00072B78" w14:paraId="7ED272A3" w14:textId="77777777" w:rsidTr="000310B9">
        <w:tc>
          <w:tcPr>
            <w:tcW w:w="903" w:type="dxa"/>
          </w:tcPr>
          <w:p w14:paraId="223A19BD" w14:textId="77777777" w:rsidR="000310B9" w:rsidRPr="00D77CE4" w:rsidRDefault="000310B9" w:rsidP="000310B9">
            <w:pPr>
              <w:jc w:val="right"/>
              <w:rPr>
                <w:rFonts w:cs="Times New Roman"/>
                <w:sz w:val="22"/>
                <w:szCs w:val="22"/>
              </w:rPr>
            </w:pPr>
            <w:r w:rsidRPr="00D77CE4">
              <w:rPr>
                <w:rFonts w:cs="Times New Roman"/>
                <w:sz w:val="22"/>
                <w:szCs w:val="22"/>
              </w:rPr>
              <w:t>7.</w:t>
            </w:r>
          </w:p>
        </w:tc>
        <w:tc>
          <w:tcPr>
            <w:tcW w:w="8442" w:type="dxa"/>
          </w:tcPr>
          <w:p w14:paraId="29FA3510"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11. Магазин «Ариант»</w:t>
            </w:r>
          </w:p>
        </w:tc>
      </w:tr>
      <w:tr w:rsidR="000310B9" w:rsidRPr="00072B78" w14:paraId="39B580D1" w14:textId="77777777" w:rsidTr="000310B9">
        <w:tc>
          <w:tcPr>
            <w:tcW w:w="903" w:type="dxa"/>
          </w:tcPr>
          <w:p w14:paraId="6A84D085" w14:textId="77777777" w:rsidR="000310B9" w:rsidRPr="00D77CE4" w:rsidRDefault="000310B9" w:rsidP="000310B9">
            <w:pPr>
              <w:jc w:val="right"/>
              <w:rPr>
                <w:rFonts w:cs="Times New Roman"/>
                <w:sz w:val="22"/>
                <w:szCs w:val="22"/>
              </w:rPr>
            </w:pPr>
            <w:r w:rsidRPr="00D77CE4">
              <w:rPr>
                <w:rFonts w:cs="Times New Roman"/>
                <w:sz w:val="22"/>
                <w:szCs w:val="22"/>
              </w:rPr>
              <w:t>8.</w:t>
            </w:r>
          </w:p>
        </w:tc>
        <w:tc>
          <w:tcPr>
            <w:tcW w:w="8442" w:type="dxa"/>
          </w:tcPr>
          <w:p w14:paraId="0440818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13. Центральная библиотека</w:t>
            </w:r>
          </w:p>
        </w:tc>
      </w:tr>
      <w:tr w:rsidR="000310B9" w:rsidRPr="00072B78" w14:paraId="2024C30B" w14:textId="77777777" w:rsidTr="000310B9">
        <w:tc>
          <w:tcPr>
            <w:tcW w:w="903" w:type="dxa"/>
          </w:tcPr>
          <w:p w14:paraId="031B9FEE" w14:textId="77777777" w:rsidR="000310B9" w:rsidRPr="00D77CE4" w:rsidRDefault="000310B9" w:rsidP="000310B9">
            <w:pPr>
              <w:jc w:val="right"/>
              <w:rPr>
                <w:rFonts w:cs="Times New Roman"/>
                <w:sz w:val="22"/>
                <w:szCs w:val="22"/>
              </w:rPr>
            </w:pPr>
            <w:r w:rsidRPr="00D77CE4">
              <w:rPr>
                <w:rFonts w:cs="Times New Roman"/>
                <w:sz w:val="22"/>
                <w:szCs w:val="22"/>
              </w:rPr>
              <w:t>9.</w:t>
            </w:r>
          </w:p>
        </w:tc>
        <w:tc>
          <w:tcPr>
            <w:tcW w:w="8442" w:type="dxa"/>
          </w:tcPr>
          <w:p w14:paraId="55D3244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Коммунаров, д. 19. МБУ СО «Центр помощи детям, оставшихся без попечения родителей»</w:t>
            </w:r>
          </w:p>
        </w:tc>
      </w:tr>
      <w:tr w:rsidR="000310B9" w:rsidRPr="00AF6344" w14:paraId="22A99AAD" w14:textId="77777777" w:rsidTr="000310B9">
        <w:tc>
          <w:tcPr>
            <w:tcW w:w="903" w:type="dxa"/>
          </w:tcPr>
          <w:p w14:paraId="3D5B4D65" w14:textId="77777777" w:rsidR="000310B9" w:rsidRPr="00D77CE4" w:rsidRDefault="000310B9" w:rsidP="000310B9">
            <w:pPr>
              <w:ind w:left="360"/>
              <w:jc w:val="right"/>
              <w:rPr>
                <w:rFonts w:cs="Times New Roman"/>
                <w:sz w:val="22"/>
                <w:szCs w:val="22"/>
              </w:rPr>
            </w:pPr>
            <w:r w:rsidRPr="00D77CE4">
              <w:rPr>
                <w:rFonts w:cs="Times New Roman"/>
                <w:sz w:val="22"/>
                <w:szCs w:val="22"/>
              </w:rPr>
              <w:t>10.</w:t>
            </w:r>
          </w:p>
        </w:tc>
        <w:tc>
          <w:tcPr>
            <w:tcW w:w="8442" w:type="dxa"/>
          </w:tcPr>
          <w:p w14:paraId="72B4F1B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Клубная, д. 3. </w:t>
            </w:r>
            <w:r w:rsidRPr="00D77CE4">
              <w:rPr>
                <w:rFonts w:cs="Times New Roman"/>
                <w:sz w:val="22"/>
                <w:szCs w:val="22"/>
              </w:rPr>
              <w:t>Магазин «Пятерочка»</w:t>
            </w:r>
          </w:p>
        </w:tc>
      </w:tr>
      <w:tr w:rsidR="000310B9" w:rsidRPr="00AF6344" w14:paraId="6615FCCD" w14:textId="77777777" w:rsidTr="000310B9">
        <w:tc>
          <w:tcPr>
            <w:tcW w:w="903" w:type="dxa"/>
          </w:tcPr>
          <w:p w14:paraId="5F9FA44E" w14:textId="77777777" w:rsidR="000310B9" w:rsidRPr="00D77CE4" w:rsidRDefault="000310B9" w:rsidP="000310B9">
            <w:pPr>
              <w:jc w:val="right"/>
              <w:rPr>
                <w:rFonts w:cs="Times New Roman"/>
                <w:sz w:val="22"/>
                <w:szCs w:val="22"/>
              </w:rPr>
            </w:pPr>
            <w:r w:rsidRPr="00D77CE4">
              <w:rPr>
                <w:rFonts w:cs="Times New Roman"/>
                <w:sz w:val="22"/>
                <w:szCs w:val="22"/>
              </w:rPr>
              <w:t>11.</w:t>
            </w:r>
          </w:p>
        </w:tc>
        <w:tc>
          <w:tcPr>
            <w:tcW w:w="8442" w:type="dxa"/>
          </w:tcPr>
          <w:p w14:paraId="0A6F2CCA"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17. </w:t>
            </w:r>
            <w:r w:rsidRPr="00D77CE4">
              <w:rPr>
                <w:rFonts w:cs="Times New Roman"/>
                <w:sz w:val="22"/>
                <w:szCs w:val="22"/>
              </w:rPr>
              <w:t>Магазин «Автостоп»</w:t>
            </w:r>
          </w:p>
        </w:tc>
      </w:tr>
      <w:tr w:rsidR="000310B9" w14:paraId="7AD41976" w14:textId="77777777" w:rsidTr="000310B9">
        <w:tc>
          <w:tcPr>
            <w:tcW w:w="903" w:type="dxa"/>
          </w:tcPr>
          <w:p w14:paraId="74901FE2" w14:textId="77777777" w:rsidR="000310B9" w:rsidRPr="00D77CE4" w:rsidRDefault="000310B9" w:rsidP="000310B9">
            <w:pPr>
              <w:jc w:val="right"/>
              <w:rPr>
                <w:rFonts w:cs="Times New Roman"/>
                <w:sz w:val="22"/>
                <w:szCs w:val="22"/>
              </w:rPr>
            </w:pPr>
            <w:r w:rsidRPr="00D77CE4">
              <w:rPr>
                <w:rFonts w:cs="Times New Roman"/>
                <w:sz w:val="22"/>
                <w:szCs w:val="22"/>
              </w:rPr>
              <w:t>12.</w:t>
            </w:r>
          </w:p>
        </w:tc>
        <w:tc>
          <w:tcPr>
            <w:tcW w:w="8442" w:type="dxa"/>
          </w:tcPr>
          <w:p w14:paraId="58241204" w14:textId="79CE0ED9"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Испанских Рабочих. </w:t>
            </w:r>
            <w:r w:rsidRPr="00D77CE4">
              <w:rPr>
                <w:rFonts w:cs="Times New Roman"/>
                <w:sz w:val="22"/>
                <w:szCs w:val="22"/>
              </w:rPr>
              <w:t xml:space="preserve">Магазин ИП </w:t>
            </w:r>
            <w:r w:rsidRPr="00065087">
              <w:rPr>
                <w:rFonts w:cs="Times New Roman"/>
                <w:sz w:val="22"/>
                <w:szCs w:val="22"/>
              </w:rPr>
              <w:t xml:space="preserve">Кутлыев </w:t>
            </w:r>
            <w:r w:rsidR="00E95DA8" w:rsidRPr="00065087">
              <w:rPr>
                <w:rFonts w:cs="Times New Roman"/>
                <w:sz w:val="22"/>
                <w:szCs w:val="22"/>
                <w:lang w:val="ru-RU"/>
              </w:rPr>
              <w:t>И</w:t>
            </w:r>
            <w:r w:rsidRPr="00065087">
              <w:rPr>
                <w:rFonts w:cs="Times New Roman"/>
                <w:sz w:val="22"/>
                <w:szCs w:val="22"/>
              </w:rPr>
              <w:t>.</w:t>
            </w:r>
          </w:p>
        </w:tc>
      </w:tr>
      <w:tr w:rsidR="000310B9" w14:paraId="7B20520B" w14:textId="77777777" w:rsidTr="000310B9">
        <w:tc>
          <w:tcPr>
            <w:tcW w:w="903" w:type="dxa"/>
          </w:tcPr>
          <w:p w14:paraId="35E1C74B" w14:textId="77777777" w:rsidR="000310B9" w:rsidRPr="00D77CE4" w:rsidRDefault="000310B9" w:rsidP="000310B9">
            <w:pPr>
              <w:jc w:val="right"/>
              <w:rPr>
                <w:rFonts w:cs="Times New Roman"/>
                <w:sz w:val="22"/>
                <w:szCs w:val="22"/>
              </w:rPr>
            </w:pPr>
            <w:r w:rsidRPr="00D77CE4">
              <w:rPr>
                <w:rFonts w:cs="Times New Roman"/>
                <w:sz w:val="22"/>
                <w:szCs w:val="22"/>
              </w:rPr>
              <w:t>13.</w:t>
            </w:r>
          </w:p>
        </w:tc>
        <w:tc>
          <w:tcPr>
            <w:tcW w:w="8442" w:type="dxa"/>
          </w:tcPr>
          <w:p w14:paraId="31A752C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Южная, д. 1. </w:t>
            </w:r>
            <w:r w:rsidRPr="00D77CE4">
              <w:rPr>
                <w:rFonts w:cs="Times New Roman"/>
                <w:sz w:val="22"/>
                <w:szCs w:val="22"/>
              </w:rPr>
              <w:t>Магазин «Юлия»</w:t>
            </w:r>
          </w:p>
        </w:tc>
      </w:tr>
      <w:tr w:rsidR="000310B9" w14:paraId="18097D42" w14:textId="77777777" w:rsidTr="000310B9">
        <w:tc>
          <w:tcPr>
            <w:tcW w:w="903" w:type="dxa"/>
          </w:tcPr>
          <w:p w14:paraId="21F86C74" w14:textId="77777777" w:rsidR="000310B9" w:rsidRPr="00D77CE4" w:rsidRDefault="000310B9" w:rsidP="000310B9">
            <w:pPr>
              <w:jc w:val="right"/>
              <w:rPr>
                <w:rFonts w:cs="Times New Roman"/>
                <w:sz w:val="22"/>
                <w:szCs w:val="22"/>
              </w:rPr>
            </w:pPr>
            <w:r w:rsidRPr="00D77CE4">
              <w:rPr>
                <w:rFonts w:cs="Times New Roman"/>
                <w:sz w:val="22"/>
                <w:szCs w:val="22"/>
              </w:rPr>
              <w:t>14.</w:t>
            </w:r>
          </w:p>
        </w:tc>
        <w:tc>
          <w:tcPr>
            <w:tcW w:w="8442" w:type="dxa"/>
          </w:tcPr>
          <w:p w14:paraId="52656CB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Колина, д. 96. </w:t>
            </w:r>
            <w:r w:rsidRPr="00D77CE4">
              <w:rPr>
                <w:rFonts w:cs="Times New Roman"/>
                <w:sz w:val="22"/>
                <w:szCs w:val="22"/>
              </w:rPr>
              <w:t>МКОУ СОШ № 3</w:t>
            </w:r>
          </w:p>
        </w:tc>
      </w:tr>
      <w:tr w:rsidR="000310B9" w:rsidRPr="00AF6344" w14:paraId="5B130E44" w14:textId="77777777" w:rsidTr="000310B9">
        <w:tc>
          <w:tcPr>
            <w:tcW w:w="903" w:type="dxa"/>
          </w:tcPr>
          <w:p w14:paraId="3F170459" w14:textId="77777777" w:rsidR="000310B9" w:rsidRPr="00D77CE4" w:rsidRDefault="000310B9" w:rsidP="000310B9">
            <w:pPr>
              <w:jc w:val="right"/>
              <w:rPr>
                <w:rFonts w:cs="Times New Roman"/>
                <w:sz w:val="22"/>
                <w:szCs w:val="22"/>
              </w:rPr>
            </w:pPr>
            <w:r w:rsidRPr="00D77CE4">
              <w:rPr>
                <w:rFonts w:cs="Times New Roman"/>
                <w:sz w:val="22"/>
                <w:szCs w:val="22"/>
              </w:rPr>
              <w:t>15.</w:t>
            </w:r>
          </w:p>
        </w:tc>
        <w:tc>
          <w:tcPr>
            <w:tcW w:w="8442" w:type="dxa"/>
          </w:tcPr>
          <w:p w14:paraId="710EAD16"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Ползунова, д. 7. </w:t>
            </w:r>
            <w:r w:rsidRPr="00D77CE4">
              <w:rPr>
                <w:rFonts w:cs="Times New Roman"/>
                <w:sz w:val="22"/>
                <w:szCs w:val="22"/>
              </w:rPr>
              <w:t>МКОУ СОШ № 27</w:t>
            </w:r>
          </w:p>
        </w:tc>
      </w:tr>
      <w:tr w:rsidR="000310B9" w:rsidRPr="00AF6344" w14:paraId="0FE0916D" w14:textId="77777777" w:rsidTr="000310B9">
        <w:tc>
          <w:tcPr>
            <w:tcW w:w="903" w:type="dxa"/>
          </w:tcPr>
          <w:p w14:paraId="0517287D" w14:textId="77777777" w:rsidR="000310B9" w:rsidRPr="00D77CE4" w:rsidRDefault="000310B9" w:rsidP="000310B9">
            <w:pPr>
              <w:jc w:val="right"/>
              <w:rPr>
                <w:rFonts w:cs="Times New Roman"/>
                <w:sz w:val="22"/>
                <w:szCs w:val="22"/>
              </w:rPr>
            </w:pPr>
            <w:r w:rsidRPr="00D77CE4">
              <w:rPr>
                <w:rFonts w:cs="Times New Roman"/>
                <w:sz w:val="22"/>
                <w:szCs w:val="22"/>
              </w:rPr>
              <w:t>16.</w:t>
            </w:r>
          </w:p>
        </w:tc>
        <w:tc>
          <w:tcPr>
            <w:tcW w:w="8442" w:type="dxa"/>
          </w:tcPr>
          <w:p w14:paraId="6478F87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Ленина, д. 97. </w:t>
            </w:r>
            <w:r w:rsidRPr="00D77CE4">
              <w:rPr>
                <w:rFonts w:cs="Times New Roman"/>
                <w:sz w:val="22"/>
                <w:szCs w:val="22"/>
              </w:rPr>
              <w:t>Филиал КПГТ</w:t>
            </w:r>
          </w:p>
        </w:tc>
      </w:tr>
    </w:tbl>
    <w:p w14:paraId="3537ABCF" w14:textId="77777777" w:rsidR="000310B9" w:rsidRDefault="000310B9" w:rsidP="000310B9">
      <w:pPr>
        <w:pStyle w:val="Default"/>
        <w:jc w:val="center"/>
        <w:rPr>
          <w:b/>
        </w:rPr>
      </w:pPr>
    </w:p>
    <w:p w14:paraId="33C6FA4B" w14:textId="77777777" w:rsidR="000310B9" w:rsidRPr="00AF6344" w:rsidRDefault="000310B9" w:rsidP="000310B9">
      <w:pPr>
        <w:rPr>
          <w:sz w:val="28"/>
          <w:szCs w:val="28"/>
          <w:lang w:val="ru-RU"/>
        </w:rPr>
      </w:pPr>
    </w:p>
    <w:p w14:paraId="737CDDC5" w14:textId="77777777" w:rsidR="000310B9" w:rsidRPr="00AF6344" w:rsidRDefault="000310B9" w:rsidP="000310B9">
      <w:pPr>
        <w:rPr>
          <w:sz w:val="28"/>
          <w:szCs w:val="28"/>
          <w:lang w:val="ru-RU"/>
        </w:rPr>
      </w:pPr>
    </w:p>
    <w:p w14:paraId="1854B632" w14:textId="77777777" w:rsidR="000310B9" w:rsidRPr="00AF6344" w:rsidRDefault="000310B9" w:rsidP="000310B9">
      <w:pPr>
        <w:rPr>
          <w:sz w:val="28"/>
          <w:szCs w:val="28"/>
          <w:lang w:val="ru-RU"/>
        </w:rPr>
      </w:pPr>
    </w:p>
    <w:p w14:paraId="04DE57BC" w14:textId="77777777" w:rsidR="000310B9" w:rsidRDefault="000310B9" w:rsidP="000310B9">
      <w:pPr>
        <w:rPr>
          <w:sz w:val="28"/>
          <w:szCs w:val="28"/>
          <w:lang w:val="ru-RU"/>
        </w:rPr>
      </w:pPr>
    </w:p>
    <w:p w14:paraId="60D88A48" w14:textId="77777777" w:rsidR="000310B9" w:rsidRDefault="000310B9" w:rsidP="000310B9">
      <w:pPr>
        <w:rPr>
          <w:sz w:val="28"/>
          <w:szCs w:val="28"/>
          <w:lang w:val="ru-RU"/>
        </w:rPr>
      </w:pPr>
    </w:p>
    <w:p w14:paraId="6E3DD4D4" w14:textId="77777777" w:rsidR="000310B9" w:rsidRDefault="000310B9" w:rsidP="000310B9">
      <w:pPr>
        <w:rPr>
          <w:sz w:val="28"/>
          <w:szCs w:val="28"/>
          <w:lang w:val="ru-RU"/>
        </w:rPr>
      </w:pPr>
    </w:p>
    <w:p w14:paraId="551ABFB3" w14:textId="77777777" w:rsidR="000310B9" w:rsidRDefault="000310B9" w:rsidP="000310B9">
      <w:pPr>
        <w:rPr>
          <w:sz w:val="28"/>
          <w:szCs w:val="28"/>
          <w:lang w:val="ru-RU"/>
        </w:rPr>
      </w:pPr>
    </w:p>
    <w:p w14:paraId="7E392B70" w14:textId="77777777" w:rsidR="000310B9" w:rsidRDefault="000310B9" w:rsidP="000310B9">
      <w:pPr>
        <w:rPr>
          <w:sz w:val="28"/>
          <w:szCs w:val="28"/>
          <w:lang w:val="ru-RU"/>
        </w:rPr>
      </w:pPr>
    </w:p>
    <w:p w14:paraId="724459BA" w14:textId="77777777" w:rsidR="000310B9" w:rsidRDefault="000310B9" w:rsidP="000310B9">
      <w:pPr>
        <w:rPr>
          <w:sz w:val="28"/>
          <w:szCs w:val="28"/>
          <w:lang w:val="ru-RU"/>
        </w:rPr>
      </w:pPr>
    </w:p>
    <w:p w14:paraId="43332018" w14:textId="77777777" w:rsidR="000310B9" w:rsidRDefault="000310B9" w:rsidP="000310B9">
      <w:pPr>
        <w:rPr>
          <w:sz w:val="28"/>
          <w:szCs w:val="28"/>
          <w:lang w:val="ru-RU"/>
        </w:rPr>
      </w:pPr>
    </w:p>
    <w:p w14:paraId="1B63055F" w14:textId="77777777" w:rsidR="000310B9" w:rsidRDefault="000310B9" w:rsidP="000310B9">
      <w:pPr>
        <w:rPr>
          <w:sz w:val="28"/>
          <w:szCs w:val="28"/>
          <w:lang w:val="ru-RU"/>
        </w:rPr>
      </w:pPr>
    </w:p>
    <w:p w14:paraId="40D1E062" w14:textId="77777777" w:rsidR="000310B9" w:rsidRDefault="000310B9" w:rsidP="000310B9">
      <w:pPr>
        <w:rPr>
          <w:sz w:val="28"/>
          <w:szCs w:val="28"/>
          <w:lang w:val="ru-RU"/>
        </w:rPr>
      </w:pPr>
    </w:p>
    <w:p w14:paraId="4E99E565" w14:textId="77777777" w:rsidR="000310B9" w:rsidRDefault="000310B9" w:rsidP="000310B9">
      <w:pPr>
        <w:rPr>
          <w:sz w:val="28"/>
          <w:szCs w:val="28"/>
          <w:lang w:val="ru-RU"/>
        </w:rPr>
      </w:pPr>
    </w:p>
    <w:p w14:paraId="01022CB6" w14:textId="77777777" w:rsidR="000310B9" w:rsidRDefault="000310B9" w:rsidP="000310B9">
      <w:pPr>
        <w:rPr>
          <w:sz w:val="28"/>
          <w:szCs w:val="28"/>
          <w:lang w:val="ru-RU"/>
        </w:rPr>
      </w:pPr>
    </w:p>
    <w:p w14:paraId="4B79ED80" w14:textId="77777777" w:rsidR="000310B9" w:rsidRPr="00AF6344" w:rsidRDefault="000310B9" w:rsidP="000310B9">
      <w:pPr>
        <w:rPr>
          <w:sz w:val="28"/>
          <w:szCs w:val="28"/>
          <w:lang w:val="ru-RU"/>
        </w:rPr>
      </w:pPr>
    </w:p>
    <w:p w14:paraId="1F9927DC" w14:textId="77777777" w:rsidR="000310B9" w:rsidRDefault="000310B9" w:rsidP="000310B9">
      <w:pPr>
        <w:rPr>
          <w:sz w:val="28"/>
          <w:szCs w:val="28"/>
          <w:lang w:val="ru-RU"/>
        </w:rPr>
      </w:pPr>
    </w:p>
    <w:p w14:paraId="519AF87D" w14:textId="77777777" w:rsidR="000310B9" w:rsidRPr="00AF6344" w:rsidRDefault="000310B9" w:rsidP="000310B9">
      <w:pPr>
        <w:rPr>
          <w:sz w:val="28"/>
          <w:szCs w:val="28"/>
          <w:lang w:val="ru-RU"/>
        </w:rPr>
      </w:pPr>
    </w:p>
    <w:p w14:paraId="413BBDE2" w14:textId="77777777" w:rsidR="000310B9" w:rsidRDefault="000310B9" w:rsidP="000310B9">
      <w:pPr>
        <w:ind w:left="5954"/>
        <w:jc w:val="both"/>
        <w:rPr>
          <w:color w:val="00000A"/>
          <w:kern w:val="0"/>
          <w:szCs w:val="22"/>
          <w:lang w:val="ru-RU"/>
        </w:rPr>
      </w:pPr>
      <w:r>
        <w:rPr>
          <w:color w:val="00000A"/>
          <w:kern w:val="0"/>
          <w:szCs w:val="22"/>
          <w:lang w:val="ru-RU"/>
        </w:rPr>
        <w:t>Приложение № 10</w:t>
      </w:r>
    </w:p>
    <w:p w14:paraId="2BF06537"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4067A7DA" w14:textId="77777777" w:rsidR="000310B9" w:rsidRPr="00AF6344" w:rsidRDefault="000310B9" w:rsidP="000310B9">
      <w:pPr>
        <w:rPr>
          <w:sz w:val="28"/>
          <w:szCs w:val="28"/>
          <w:lang w:val="ru-RU"/>
        </w:rPr>
      </w:pPr>
    </w:p>
    <w:p w14:paraId="639F2ADD" w14:textId="77777777" w:rsidR="000310B9" w:rsidRPr="00AF6344" w:rsidRDefault="000310B9" w:rsidP="000310B9">
      <w:pPr>
        <w:rPr>
          <w:sz w:val="28"/>
          <w:szCs w:val="28"/>
          <w:lang w:val="ru-RU"/>
        </w:rPr>
      </w:pPr>
    </w:p>
    <w:p w14:paraId="6C3C43DD" w14:textId="77777777" w:rsidR="000310B9" w:rsidRPr="00D77CE4" w:rsidRDefault="000310B9" w:rsidP="000310B9">
      <w:pPr>
        <w:jc w:val="center"/>
        <w:rPr>
          <w:lang w:val="ru-RU"/>
        </w:rPr>
      </w:pPr>
      <w:r w:rsidRPr="00D77CE4">
        <w:rPr>
          <w:lang w:val="ru-RU"/>
        </w:rPr>
        <w:t>Адресный  перечень</w:t>
      </w:r>
      <w:r>
        <w:rPr>
          <w:lang w:val="ru-RU"/>
        </w:rPr>
        <w:t xml:space="preserve"> </w:t>
      </w:r>
      <w:r w:rsidRPr="00D77CE4">
        <w:rPr>
          <w:lang w:val="ru-RU"/>
        </w:rPr>
        <w:t>дворовых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F045E7C"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072B78" w14:paraId="6A9000CA" w14:textId="77777777" w:rsidTr="000310B9">
        <w:tc>
          <w:tcPr>
            <w:tcW w:w="903" w:type="dxa"/>
          </w:tcPr>
          <w:p w14:paraId="45A995C9"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15E41896"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072B78" w14:paraId="1EC6A209" w14:textId="77777777" w:rsidTr="000310B9">
        <w:tc>
          <w:tcPr>
            <w:tcW w:w="903" w:type="dxa"/>
          </w:tcPr>
          <w:p w14:paraId="317B3E78" w14:textId="77777777" w:rsidR="000310B9" w:rsidRPr="00D77CE4" w:rsidRDefault="000310B9" w:rsidP="000310B9">
            <w:pPr>
              <w:jc w:val="right"/>
              <w:rPr>
                <w:rFonts w:cs="Times New Roman"/>
                <w:sz w:val="22"/>
                <w:szCs w:val="22"/>
              </w:rPr>
            </w:pPr>
            <w:r w:rsidRPr="00D77CE4">
              <w:rPr>
                <w:rFonts w:cs="Times New Roman"/>
                <w:sz w:val="22"/>
                <w:szCs w:val="22"/>
              </w:rPr>
              <w:t>1.</w:t>
            </w:r>
          </w:p>
        </w:tc>
        <w:tc>
          <w:tcPr>
            <w:tcW w:w="8442" w:type="dxa"/>
          </w:tcPr>
          <w:p w14:paraId="60184973" w14:textId="77777777" w:rsidR="000310B9" w:rsidRPr="00F04D39"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10</w:t>
            </w:r>
          </w:p>
        </w:tc>
      </w:tr>
      <w:tr w:rsidR="000310B9" w:rsidRPr="00072B78" w14:paraId="3796B4C3" w14:textId="77777777" w:rsidTr="000310B9">
        <w:tc>
          <w:tcPr>
            <w:tcW w:w="903" w:type="dxa"/>
          </w:tcPr>
          <w:p w14:paraId="4543044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 xml:space="preserve">2. </w:t>
            </w:r>
          </w:p>
        </w:tc>
        <w:tc>
          <w:tcPr>
            <w:tcW w:w="8442" w:type="dxa"/>
          </w:tcPr>
          <w:p w14:paraId="37078C1B" w14:textId="77777777" w:rsidR="000310B9" w:rsidRPr="00D77CE4" w:rsidRDefault="000310B9" w:rsidP="000310B9">
            <w:pPr>
              <w:rPr>
                <w:rFonts w:cs="Times New Roman"/>
                <w:sz w:val="22"/>
                <w:szCs w:val="22"/>
                <w:lang w:val="ru-RU"/>
              </w:rPr>
            </w:pPr>
            <w:r w:rsidRPr="00D77CE4">
              <w:rPr>
                <w:rFonts w:cs="Times New Roman"/>
                <w:sz w:val="22"/>
                <w:szCs w:val="22"/>
                <w:lang w:val="ru-RU"/>
              </w:rPr>
              <w:t xml:space="preserve">г. Нязепетровск, ул. </w:t>
            </w:r>
            <w:r>
              <w:rPr>
                <w:rFonts w:cs="Times New Roman"/>
                <w:sz w:val="22"/>
                <w:szCs w:val="22"/>
                <w:lang w:val="ru-RU"/>
              </w:rPr>
              <w:t>Свердлова, д. 12</w:t>
            </w:r>
          </w:p>
        </w:tc>
      </w:tr>
      <w:tr w:rsidR="000310B9" w:rsidRPr="00072B78" w14:paraId="5FF4D0F7" w14:textId="77777777" w:rsidTr="000310B9">
        <w:tc>
          <w:tcPr>
            <w:tcW w:w="903" w:type="dxa"/>
          </w:tcPr>
          <w:p w14:paraId="2BA16539"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3.</w:t>
            </w:r>
          </w:p>
        </w:tc>
        <w:tc>
          <w:tcPr>
            <w:tcW w:w="8442" w:type="dxa"/>
          </w:tcPr>
          <w:p w14:paraId="69B50103"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14</w:t>
            </w:r>
          </w:p>
        </w:tc>
      </w:tr>
      <w:tr w:rsidR="000310B9" w:rsidRPr="00072B78" w14:paraId="482FB6E4" w14:textId="77777777" w:rsidTr="000310B9">
        <w:tc>
          <w:tcPr>
            <w:tcW w:w="903" w:type="dxa"/>
          </w:tcPr>
          <w:p w14:paraId="4E017DC1"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4.</w:t>
            </w:r>
          </w:p>
        </w:tc>
        <w:tc>
          <w:tcPr>
            <w:tcW w:w="8442" w:type="dxa"/>
          </w:tcPr>
          <w:p w14:paraId="2A422FC7"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23</w:t>
            </w:r>
          </w:p>
        </w:tc>
      </w:tr>
      <w:tr w:rsidR="000310B9" w:rsidRPr="00072B78" w14:paraId="42AA10F6" w14:textId="77777777" w:rsidTr="000310B9">
        <w:tc>
          <w:tcPr>
            <w:tcW w:w="903" w:type="dxa"/>
          </w:tcPr>
          <w:p w14:paraId="69881B3F"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5.</w:t>
            </w:r>
          </w:p>
        </w:tc>
        <w:tc>
          <w:tcPr>
            <w:tcW w:w="8442" w:type="dxa"/>
          </w:tcPr>
          <w:p w14:paraId="258A3899"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25</w:t>
            </w:r>
          </w:p>
        </w:tc>
      </w:tr>
      <w:tr w:rsidR="000310B9" w:rsidRPr="00072B78" w14:paraId="0587C194" w14:textId="77777777" w:rsidTr="000310B9">
        <w:tc>
          <w:tcPr>
            <w:tcW w:w="903" w:type="dxa"/>
          </w:tcPr>
          <w:p w14:paraId="11597CDF"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6.</w:t>
            </w:r>
          </w:p>
        </w:tc>
        <w:tc>
          <w:tcPr>
            <w:tcW w:w="8442" w:type="dxa"/>
          </w:tcPr>
          <w:p w14:paraId="31181FC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Советская, д. 3</w:t>
            </w:r>
          </w:p>
        </w:tc>
      </w:tr>
      <w:tr w:rsidR="000310B9" w:rsidRPr="00072B78" w14:paraId="006EFBFD" w14:textId="77777777" w:rsidTr="000310B9">
        <w:tc>
          <w:tcPr>
            <w:tcW w:w="903" w:type="dxa"/>
          </w:tcPr>
          <w:p w14:paraId="441A0BA7"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7.</w:t>
            </w:r>
          </w:p>
        </w:tc>
        <w:tc>
          <w:tcPr>
            <w:tcW w:w="8442" w:type="dxa"/>
          </w:tcPr>
          <w:p w14:paraId="363DEB0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Советская, д. 7</w:t>
            </w:r>
          </w:p>
        </w:tc>
      </w:tr>
      <w:tr w:rsidR="000310B9" w:rsidRPr="00072B78" w14:paraId="2BC6B01F" w14:textId="77777777" w:rsidTr="000310B9">
        <w:tc>
          <w:tcPr>
            <w:tcW w:w="903" w:type="dxa"/>
          </w:tcPr>
          <w:p w14:paraId="3CC5B71B"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8.</w:t>
            </w:r>
          </w:p>
        </w:tc>
        <w:tc>
          <w:tcPr>
            <w:tcW w:w="8442" w:type="dxa"/>
          </w:tcPr>
          <w:p w14:paraId="080E685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Комсомольская, д. 1</w:t>
            </w:r>
          </w:p>
        </w:tc>
      </w:tr>
      <w:tr w:rsidR="000310B9" w:rsidRPr="00072B78" w14:paraId="18069641" w14:textId="77777777" w:rsidTr="000310B9">
        <w:tc>
          <w:tcPr>
            <w:tcW w:w="903" w:type="dxa"/>
          </w:tcPr>
          <w:p w14:paraId="005F642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9.</w:t>
            </w:r>
          </w:p>
        </w:tc>
        <w:tc>
          <w:tcPr>
            <w:tcW w:w="8442" w:type="dxa"/>
          </w:tcPr>
          <w:p w14:paraId="66925CF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Комсомольская, д. 3</w:t>
            </w:r>
          </w:p>
        </w:tc>
      </w:tr>
      <w:tr w:rsidR="000310B9" w:rsidRPr="00072B78" w14:paraId="53762ABE" w14:textId="77777777" w:rsidTr="000310B9">
        <w:tc>
          <w:tcPr>
            <w:tcW w:w="903" w:type="dxa"/>
          </w:tcPr>
          <w:p w14:paraId="4FBF07E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10.</w:t>
            </w:r>
          </w:p>
        </w:tc>
        <w:tc>
          <w:tcPr>
            <w:tcW w:w="8442" w:type="dxa"/>
          </w:tcPr>
          <w:p w14:paraId="6E9E8C38"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Вайнера, д. 22</w:t>
            </w:r>
          </w:p>
        </w:tc>
      </w:tr>
      <w:tr w:rsidR="000310B9" w:rsidRPr="00072B78" w14:paraId="5D8EB37A" w14:textId="77777777" w:rsidTr="000310B9">
        <w:tc>
          <w:tcPr>
            <w:tcW w:w="903" w:type="dxa"/>
          </w:tcPr>
          <w:p w14:paraId="77529229"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11.</w:t>
            </w:r>
          </w:p>
        </w:tc>
        <w:tc>
          <w:tcPr>
            <w:tcW w:w="8442" w:type="dxa"/>
          </w:tcPr>
          <w:p w14:paraId="35BE389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Вайнера, д. 24</w:t>
            </w:r>
          </w:p>
        </w:tc>
      </w:tr>
      <w:tr w:rsidR="000310B9" w:rsidRPr="00072B78" w14:paraId="1D8F4961" w14:textId="77777777" w:rsidTr="000310B9">
        <w:tc>
          <w:tcPr>
            <w:tcW w:w="903" w:type="dxa"/>
          </w:tcPr>
          <w:p w14:paraId="4688445C"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12.</w:t>
            </w:r>
          </w:p>
        </w:tc>
        <w:tc>
          <w:tcPr>
            <w:tcW w:w="8442" w:type="dxa"/>
          </w:tcPr>
          <w:p w14:paraId="74B34C9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Вайнера, д. 47</w:t>
            </w:r>
          </w:p>
        </w:tc>
      </w:tr>
      <w:tr w:rsidR="000310B9" w:rsidRPr="00072B78" w14:paraId="33830B00" w14:textId="77777777" w:rsidTr="000310B9">
        <w:tc>
          <w:tcPr>
            <w:tcW w:w="903" w:type="dxa"/>
          </w:tcPr>
          <w:p w14:paraId="1CFECB02"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13.</w:t>
            </w:r>
          </w:p>
        </w:tc>
        <w:tc>
          <w:tcPr>
            <w:tcW w:w="8442" w:type="dxa"/>
          </w:tcPr>
          <w:p w14:paraId="75BECB1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165А</w:t>
            </w:r>
          </w:p>
        </w:tc>
      </w:tr>
      <w:tr w:rsidR="000310B9" w:rsidRPr="00072B78" w14:paraId="6CA881B6" w14:textId="77777777" w:rsidTr="000310B9">
        <w:tc>
          <w:tcPr>
            <w:tcW w:w="903" w:type="dxa"/>
          </w:tcPr>
          <w:p w14:paraId="4549D56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14.</w:t>
            </w:r>
          </w:p>
        </w:tc>
        <w:tc>
          <w:tcPr>
            <w:tcW w:w="8442" w:type="dxa"/>
          </w:tcPr>
          <w:p w14:paraId="3C8C47BA"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3</w:t>
            </w:r>
          </w:p>
        </w:tc>
      </w:tr>
      <w:tr w:rsidR="000310B9" w:rsidRPr="00072B78" w14:paraId="34BF5218" w14:textId="77777777" w:rsidTr="000310B9">
        <w:tc>
          <w:tcPr>
            <w:tcW w:w="903" w:type="dxa"/>
          </w:tcPr>
          <w:p w14:paraId="1785067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15.</w:t>
            </w:r>
          </w:p>
        </w:tc>
        <w:tc>
          <w:tcPr>
            <w:tcW w:w="8442" w:type="dxa"/>
          </w:tcPr>
          <w:p w14:paraId="6556246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5</w:t>
            </w:r>
          </w:p>
        </w:tc>
      </w:tr>
      <w:tr w:rsidR="000310B9" w:rsidRPr="00072B78" w14:paraId="68C0EFAD" w14:textId="77777777" w:rsidTr="000310B9">
        <w:tc>
          <w:tcPr>
            <w:tcW w:w="903" w:type="dxa"/>
          </w:tcPr>
          <w:p w14:paraId="2ABD31EB"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16.</w:t>
            </w:r>
          </w:p>
        </w:tc>
        <w:tc>
          <w:tcPr>
            <w:tcW w:w="8442" w:type="dxa"/>
          </w:tcPr>
          <w:p w14:paraId="3730DDF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74А</w:t>
            </w:r>
          </w:p>
        </w:tc>
      </w:tr>
      <w:tr w:rsidR="000310B9" w:rsidRPr="00072B78" w14:paraId="367EECAD" w14:textId="77777777" w:rsidTr="000310B9">
        <w:tc>
          <w:tcPr>
            <w:tcW w:w="903" w:type="dxa"/>
          </w:tcPr>
          <w:p w14:paraId="4CB7A59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17.</w:t>
            </w:r>
          </w:p>
        </w:tc>
        <w:tc>
          <w:tcPr>
            <w:tcW w:w="8442" w:type="dxa"/>
          </w:tcPr>
          <w:p w14:paraId="3C58D20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76</w:t>
            </w:r>
          </w:p>
        </w:tc>
      </w:tr>
      <w:tr w:rsidR="000310B9" w:rsidRPr="00072B78" w14:paraId="55560B11" w14:textId="77777777" w:rsidTr="000310B9">
        <w:tc>
          <w:tcPr>
            <w:tcW w:w="903" w:type="dxa"/>
          </w:tcPr>
          <w:p w14:paraId="3E4A8C47"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18.</w:t>
            </w:r>
          </w:p>
        </w:tc>
        <w:tc>
          <w:tcPr>
            <w:tcW w:w="8442" w:type="dxa"/>
          </w:tcPr>
          <w:p w14:paraId="4CF45B0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6А</w:t>
            </w:r>
          </w:p>
        </w:tc>
      </w:tr>
      <w:tr w:rsidR="000310B9" w:rsidRPr="00072B78" w14:paraId="7711A5F7" w14:textId="77777777" w:rsidTr="000310B9">
        <w:tc>
          <w:tcPr>
            <w:tcW w:w="903" w:type="dxa"/>
          </w:tcPr>
          <w:p w14:paraId="60F362FD"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19.</w:t>
            </w:r>
          </w:p>
        </w:tc>
        <w:tc>
          <w:tcPr>
            <w:tcW w:w="8442" w:type="dxa"/>
          </w:tcPr>
          <w:p w14:paraId="74297F9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6Б</w:t>
            </w:r>
          </w:p>
        </w:tc>
      </w:tr>
      <w:tr w:rsidR="000310B9" w:rsidRPr="00072B78" w14:paraId="435E0EF6" w14:textId="77777777" w:rsidTr="000310B9">
        <w:tc>
          <w:tcPr>
            <w:tcW w:w="903" w:type="dxa"/>
          </w:tcPr>
          <w:p w14:paraId="7B18DF5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20.</w:t>
            </w:r>
          </w:p>
        </w:tc>
        <w:tc>
          <w:tcPr>
            <w:tcW w:w="8442" w:type="dxa"/>
          </w:tcPr>
          <w:p w14:paraId="043D6BD2"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30 лет ВЛКСМ, д. 61</w:t>
            </w:r>
          </w:p>
        </w:tc>
      </w:tr>
      <w:tr w:rsidR="000310B9" w:rsidRPr="00072B78" w14:paraId="67AA1CC8" w14:textId="77777777" w:rsidTr="000310B9">
        <w:tc>
          <w:tcPr>
            <w:tcW w:w="903" w:type="dxa"/>
          </w:tcPr>
          <w:p w14:paraId="0A70CBA3"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21.</w:t>
            </w:r>
          </w:p>
        </w:tc>
        <w:tc>
          <w:tcPr>
            <w:tcW w:w="8442" w:type="dxa"/>
          </w:tcPr>
          <w:p w14:paraId="2440DEA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Свободы, д. 31</w:t>
            </w:r>
          </w:p>
        </w:tc>
      </w:tr>
      <w:tr w:rsidR="000310B9" w:rsidRPr="00072B78" w14:paraId="5D1F5E09" w14:textId="77777777" w:rsidTr="000310B9">
        <w:tc>
          <w:tcPr>
            <w:tcW w:w="903" w:type="dxa"/>
          </w:tcPr>
          <w:p w14:paraId="041F1162"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22.</w:t>
            </w:r>
          </w:p>
        </w:tc>
        <w:tc>
          <w:tcPr>
            <w:tcW w:w="8442" w:type="dxa"/>
          </w:tcPr>
          <w:p w14:paraId="36EA7F38"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Свободы, д. 33</w:t>
            </w:r>
          </w:p>
        </w:tc>
      </w:tr>
      <w:tr w:rsidR="000310B9" w:rsidRPr="00072B78" w14:paraId="6EEEB100" w14:textId="77777777" w:rsidTr="000310B9">
        <w:tc>
          <w:tcPr>
            <w:tcW w:w="903" w:type="dxa"/>
          </w:tcPr>
          <w:p w14:paraId="17675F2E"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23.</w:t>
            </w:r>
          </w:p>
        </w:tc>
        <w:tc>
          <w:tcPr>
            <w:tcW w:w="8442" w:type="dxa"/>
          </w:tcPr>
          <w:p w14:paraId="73BB2E5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22</w:t>
            </w:r>
          </w:p>
        </w:tc>
      </w:tr>
      <w:tr w:rsidR="000310B9" w:rsidRPr="00072B78" w14:paraId="5F6CE300" w14:textId="77777777" w:rsidTr="000310B9">
        <w:tc>
          <w:tcPr>
            <w:tcW w:w="903" w:type="dxa"/>
          </w:tcPr>
          <w:p w14:paraId="560939B8"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24.</w:t>
            </w:r>
          </w:p>
        </w:tc>
        <w:tc>
          <w:tcPr>
            <w:tcW w:w="8442" w:type="dxa"/>
          </w:tcPr>
          <w:p w14:paraId="3AF83743"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35</w:t>
            </w:r>
          </w:p>
        </w:tc>
      </w:tr>
      <w:tr w:rsidR="000310B9" w:rsidRPr="00DE3F59" w14:paraId="04C781D8" w14:textId="77777777" w:rsidTr="000310B9">
        <w:tc>
          <w:tcPr>
            <w:tcW w:w="903" w:type="dxa"/>
          </w:tcPr>
          <w:p w14:paraId="6F4D52C9"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25.</w:t>
            </w:r>
          </w:p>
        </w:tc>
        <w:tc>
          <w:tcPr>
            <w:tcW w:w="8442" w:type="dxa"/>
          </w:tcPr>
          <w:p w14:paraId="046DD66B"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Гагарина, д. 1</w:t>
            </w:r>
          </w:p>
        </w:tc>
      </w:tr>
      <w:tr w:rsidR="000310B9" w:rsidRPr="00DE3F59" w14:paraId="12D27BB1" w14:textId="77777777" w:rsidTr="000310B9">
        <w:tc>
          <w:tcPr>
            <w:tcW w:w="903" w:type="dxa"/>
          </w:tcPr>
          <w:p w14:paraId="74CCED12"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26.</w:t>
            </w:r>
          </w:p>
        </w:tc>
        <w:tc>
          <w:tcPr>
            <w:tcW w:w="8442" w:type="dxa"/>
          </w:tcPr>
          <w:p w14:paraId="74AFAED1"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Бычкова, д. 2</w:t>
            </w:r>
          </w:p>
        </w:tc>
      </w:tr>
      <w:tr w:rsidR="000310B9" w:rsidRPr="00DE3F59" w14:paraId="38A1147A" w14:textId="77777777" w:rsidTr="000310B9">
        <w:tc>
          <w:tcPr>
            <w:tcW w:w="903" w:type="dxa"/>
          </w:tcPr>
          <w:p w14:paraId="2FE0013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27.</w:t>
            </w:r>
          </w:p>
        </w:tc>
        <w:tc>
          <w:tcPr>
            <w:tcW w:w="8442" w:type="dxa"/>
          </w:tcPr>
          <w:p w14:paraId="3F9B01C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Южная, д. 17</w:t>
            </w:r>
          </w:p>
        </w:tc>
      </w:tr>
    </w:tbl>
    <w:p w14:paraId="169B6197" w14:textId="77777777" w:rsidR="000310B9" w:rsidRPr="00AF6344" w:rsidRDefault="000310B9" w:rsidP="000310B9">
      <w:pPr>
        <w:rPr>
          <w:sz w:val="28"/>
          <w:szCs w:val="28"/>
          <w:lang w:val="ru-RU"/>
        </w:rPr>
      </w:pPr>
    </w:p>
    <w:p w14:paraId="61FBAC74" w14:textId="77777777" w:rsidR="000310B9" w:rsidRPr="00AF6344" w:rsidRDefault="000310B9" w:rsidP="000310B9">
      <w:pPr>
        <w:rPr>
          <w:sz w:val="28"/>
          <w:szCs w:val="28"/>
          <w:lang w:val="ru-RU"/>
        </w:rPr>
      </w:pPr>
    </w:p>
    <w:p w14:paraId="0F13CCBD" w14:textId="77777777" w:rsidR="000310B9" w:rsidRPr="00AF6344" w:rsidRDefault="000310B9" w:rsidP="000310B9">
      <w:pPr>
        <w:rPr>
          <w:sz w:val="28"/>
          <w:szCs w:val="28"/>
          <w:lang w:val="ru-RU"/>
        </w:rPr>
      </w:pPr>
    </w:p>
    <w:p w14:paraId="05A22609" w14:textId="77777777" w:rsidR="000310B9" w:rsidRPr="00AF6344" w:rsidRDefault="000310B9" w:rsidP="000310B9">
      <w:pPr>
        <w:rPr>
          <w:sz w:val="28"/>
          <w:szCs w:val="28"/>
          <w:lang w:val="ru-RU"/>
        </w:rPr>
      </w:pPr>
    </w:p>
    <w:p w14:paraId="3899E3AA" w14:textId="77777777" w:rsidR="000310B9" w:rsidRPr="00AF6344" w:rsidRDefault="000310B9" w:rsidP="000310B9">
      <w:pPr>
        <w:rPr>
          <w:sz w:val="28"/>
          <w:szCs w:val="28"/>
          <w:lang w:val="ru-RU"/>
        </w:rPr>
      </w:pPr>
    </w:p>
    <w:p w14:paraId="02BFB3AC" w14:textId="77777777" w:rsidR="000310B9" w:rsidRPr="00AF6344" w:rsidRDefault="000310B9" w:rsidP="000310B9">
      <w:pPr>
        <w:rPr>
          <w:sz w:val="28"/>
          <w:szCs w:val="28"/>
          <w:lang w:val="ru-RU"/>
        </w:rPr>
      </w:pPr>
    </w:p>
    <w:p w14:paraId="0F5C88D5" w14:textId="77777777" w:rsidR="000310B9" w:rsidRDefault="000310B9" w:rsidP="000310B9">
      <w:pPr>
        <w:rPr>
          <w:sz w:val="28"/>
          <w:szCs w:val="28"/>
          <w:lang w:val="ru-RU"/>
        </w:rPr>
      </w:pPr>
    </w:p>
    <w:p w14:paraId="6BFA0176" w14:textId="77777777" w:rsidR="000310B9" w:rsidRDefault="000310B9" w:rsidP="000310B9">
      <w:pPr>
        <w:rPr>
          <w:sz w:val="28"/>
          <w:szCs w:val="28"/>
          <w:lang w:val="ru-RU"/>
        </w:rPr>
      </w:pPr>
    </w:p>
    <w:p w14:paraId="7116F18B" w14:textId="77777777" w:rsidR="000310B9" w:rsidRDefault="000310B9" w:rsidP="000310B9">
      <w:pPr>
        <w:rPr>
          <w:sz w:val="28"/>
          <w:szCs w:val="28"/>
          <w:lang w:val="ru-RU"/>
        </w:rPr>
      </w:pPr>
    </w:p>
    <w:p w14:paraId="183D4E12" w14:textId="77777777" w:rsidR="000310B9" w:rsidRPr="00AF6344" w:rsidRDefault="000310B9" w:rsidP="000310B9">
      <w:pPr>
        <w:rPr>
          <w:sz w:val="28"/>
          <w:szCs w:val="28"/>
          <w:lang w:val="ru-RU"/>
        </w:rPr>
      </w:pPr>
    </w:p>
    <w:p w14:paraId="02E8C3A9" w14:textId="77777777" w:rsidR="000310B9" w:rsidRDefault="000310B9" w:rsidP="000310B9">
      <w:pPr>
        <w:ind w:left="5954"/>
        <w:jc w:val="both"/>
        <w:rPr>
          <w:color w:val="00000A"/>
          <w:kern w:val="0"/>
          <w:szCs w:val="22"/>
          <w:lang w:val="ru-RU"/>
        </w:rPr>
      </w:pPr>
      <w:r>
        <w:rPr>
          <w:color w:val="00000A"/>
          <w:kern w:val="0"/>
          <w:szCs w:val="22"/>
          <w:lang w:val="ru-RU"/>
        </w:rPr>
        <w:t>Приложение № 11</w:t>
      </w:r>
    </w:p>
    <w:p w14:paraId="36A6E9EF"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C6950DD" w14:textId="77777777" w:rsidR="000310B9" w:rsidRPr="00AF6344" w:rsidRDefault="000310B9" w:rsidP="000310B9">
      <w:pPr>
        <w:rPr>
          <w:sz w:val="28"/>
          <w:szCs w:val="28"/>
          <w:lang w:val="ru-RU"/>
        </w:rPr>
      </w:pPr>
    </w:p>
    <w:p w14:paraId="2F50135D" w14:textId="77777777" w:rsidR="000310B9" w:rsidRPr="00AF6344" w:rsidRDefault="000310B9" w:rsidP="000310B9">
      <w:pPr>
        <w:rPr>
          <w:sz w:val="28"/>
          <w:szCs w:val="28"/>
          <w:lang w:val="ru-RU"/>
        </w:rPr>
      </w:pPr>
    </w:p>
    <w:p w14:paraId="2E03B1E6" w14:textId="77777777" w:rsidR="000310B9" w:rsidRPr="00D77CE4" w:rsidRDefault="000310B9" w:rsidP="000310B9">
      <w:pPr>
        <w:jc w:val="center"/>
        <w:rPr>
          <w:lang w:val="ru-RU"/>
        </w:rPr>
      </w:pPr>
      <w:r>
        <w:rPr>
          <w:lang w:val="ru-RU"/>
        </w:rPr>
        <w:t>П</w:t>
      </w:r>
      <w:r w:rsidRPr="00D77CE4">
        <w:rPr>
          <w:lang w:val="ru-RU"/>
        </w:rPr>
        <w:t>еречень</w:t>
      </w:r>
      <w:r>
        <w:rPr>
          <w:lang w:val="ru-RU"/>
        </w:rPr>
        <w:t xml:space="preserve"> общественных</w:t>
      </w:r>
      <w:r w:rsidRPr="00D77CE4">
        <w:rPr>
          <w:lang w:val="ru-RU"/>
        </w:rPr>
        <w:t xml:space="preserve">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ECC9999"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DE3F59" w14:paraId="02162E9A" w14:textId="77777777" w:rsidTr="000310B9">
        <w:tc>
          <w:tcPr>
            <w:tcW w:w="903" w:type="dxa"/>
          </w:tcPr>
          <w:p w14:paraId="6A2D62A3"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A2E022B"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DE3F59" w14:paraId="2FC99D3A" w14:textId="77777777" w:rsidTr="000310B9">
        <w:tc>
          <w:tcPr>
            <w:tcW w:w="903" w:type="dxa"/>
          </w:tcPr>
          <w:p w14:paraId="28066A8A" w14:textId="77777777" w:rsidR="000310B9" w:rsidRPr="00E952EA" w:rsidRDefault="000310B9" w:rsidP="000310B9">
            <w:pPr>
              <w:jc w:val="right"/>
              <w:rPr>
                <w:rFonts w:cs="Times New Roman"/>
                <w:sz w:val="22"/>
                <w:szCs w:val="22"/>
              </w:rPr>
            </w:pPr>
            <w:r w:rsidRPr="00E952EA">
              <w:rPr>
                <w:rFonts w:cs="Times New Roman"/>
                <w:sz w:val="22"/>
                <w:szCs w:val="22"/>
              </w:rPr>
              <w:t>1.</w:t>
            </w:r>
          </w:p>
        </w:tc>
        <w:tc>
          <w:tcPr>
            <w:tcW w:w="8442" w:type="dxa"/>
          </w:tcPr>
          <w:p w14:paraId="19320A80" w14:textId="77777777" w:rsidR="000310B9" w:rsidRPr="00E952EA" w:rsidRDefault="000310B9" w:rsidP="000310B9">
            <w:pPr>
              <w:rPr>
                <w:rFonts w:cs="Times New Roman"/>
                <w:sz w:val="22"/>
                <w:szCs w:val="22"/>
                <w:lang w:val="ru-RU"/>
              </w:rPr>
            </w:pPr>
            <w:r w:rsidRPr="00E952EA">
              <w:rPr>
                <w:rFonts w:cs="Times New Roman"/>
                <w:bCs/>
                <w:sz w:val="22"/>
                <w:szCs w:val="22"/>
                <w:lang w:val="ru-RU" w:eastAsia="ru-RU"/>
              </w:rPr>
              <w:t>Благоустройство общественной территории, прилегающей к физкультурно-спортивному комплексу в г. Нязепетровске</w:t>
            </w:r>
          </w:p>
        </w:tc>
      </w:tr>
      <w:tr w:rsidR="000310B9" w:rsidRPr="00D77CE4" w14:paraId="0ABBB3D2" w14:textId="77777777" w:rsidTr="000310B9">
        <w:tc>
          <w:tcPr>
            <w:tcW w:w="903" w:type="dxa"/>
          </w:tcPr>
          <w:p w14:paraId="64A193E8"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 xml:space="preserve">2. </w:t>
            </w:r>
          </w:p>
        </w:tc>
        <w:tc>
          <w:tcPr>
            <w:tcW w:w="8442" w:type="dxa"/>
          </w:tcPr>
          <w:p w14:paraId="25B42351" w14:textId="77777777" w:rsidR="000310B9" w:rsidRPr="00E952EA" w:rsidRDefault="000310B9" w:rsidP="000310B9">
            <w:pPr>
              <w:rPr>
                <w:rFonts w:cs="Times New Roman"/>
                <w:sz w:val="22"/>
                <w:szCs w:val="22"/>
                <w:lang w:val="ru-RU"/>
              </w:rPr>
            </w:pPr>
            <w:r w:rsidRPr="00E952EA">
              <w:rPr>
                <w:rFonts w:cs="Times New Roman"/>
                <w:bCs/>
                <w:sz w:val="22"/>
                <w:szCs w:val="22"/>
                <w:lang w:val="ru-RU"/>
              </w:rPr>
              <w:t>Благоустройство площади Революции территории у храма Петра и Павла и городского сада. 1 этап</w:t>
            </w:r>
          </w:p>
        </w:tc>
      </w:tr>
      <w:tr w:rsidR="000310B9" w:rsidRPr="00DE3F59" w14:paraId="60EEFFB6" w14:textId="77777777" w:rsidTr="000310B9">
        <w:tc>
          <w:tcPr>
            <w:tcW w:w="903" w:type="dxa"/>
          </w:tcPr>
          <w:p w14:paraId="5DEE2726"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3.</w:t>
            </w:r>
          </w:p>
        </w:tc>
        <w:tc>
          <w:tcPr>
            <w:tcW w:w="8442" w:type="dxa"/>
          </w:tcPr>
          <w:p w14:paraId="1460CEEC" w14:textId="77777777" w:rsidR="000310B9" w:rsidRPr="00E952EA" w:rsidRDefault="000310B9" w:rsidP="000310B9">
            <w:pPr>
              <w:rPr>
                <w:rFonts w:cs="Times New Roman"/>
                <w:bCs/>
                <w:sz w:val="22"/>
                <w:szCs w:val="22"/>
                <w:lang w:val="ru-RU"/>
              </w:rPr>
            </w:pPr>
            <w:r w:rsidRPr="00E952EA">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r>
      <w:tr w:rsidR="000310B9" w:rsidRPr="00D77CE4" w14:paraId="2F7661F6" w14:textId="77777777" w:rsidTr="000310B9">
        <w:tc>
          <w:tcPr>
            <w:tcW w:w="903" w:type="dxa"/>
          </w:tcPr>
          <w:p w14:paraId="4BD4CA00"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4.</w:t>
            </w:r>
          </w:p>
        </w:tc>
        <w:tc>
          <w:tcPr>
            <w:tcW w:w="8442" w:type="dxa"/>
          </w:tcPr>
          <w:p w14:paraId="3D563685" w14:textId="77777777" w:rsidR="000310B9" w:rsidRPr="00E952EA" w:rsidRDefault="000310B9" w:rsidP="000310B9">
            <w:pPr>
              <w:rPr>
                <w:rFonts w:cs="Times New Roman"/>
                <w:bCs/>
                <w:sz w:val="22"/>
                <w:szCs w:val="22"/>
                <w:lang w:val="ru-RU"/>
              </w:rPr>
            </w:pPr>
            <w:r w:rsidRPr="00E952EA">
              <w:rPr>
                <w:rFonts w:cs="Times New Roman"/>
                <w:bCs/>
                <w:sz w:val="22"/>
                <w:szCs w:val="22"/>
                <w:lang w:val="ru-RU"/>
              </w:rPr>
              <w:t xml:space="preserve">Благоустройство площади Революции – территории у РДК и детского парка им. Гагарина. 2 этап. </w:t>
            </w:r>
          </w:p>
        </w:tc>
      </w:tr>
      <w:tr w:rsidR="000310B9" w:rsidRPr="00DE3F59" w14:paraId="1D92EF1B" w14:textId="77777777" w:rsidTr="000310B9">
        <w:trPr>
          <w:trHeight w:val="523"/>
        </w:trPr>
        <w:tc>
          <w:tcPr>
            <w:tcW w:w="903" w:type="dxa"/>
          </w:tcPr>
          <w:p w14:paraId="6B98E571"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5.</w:t>
            </w:r>
          </w:p>
        </w:tc>
        <w:tc>
          <w:tcPr>
            <w:tcW w:w="8442" w:type="dxa"/>
          </w:tcPr>
          <w:p w14:paraId="63A72067" w14:textId="77777777" w:rsidR="000310B9" w:rsidRPr="00E952EA" w:rsidRDefault="000310B9" w:rsidP="000310B9">
            <w:pPr>
              <w:jc w:val="both"/>
              <w:rPr>
                <w:rFonts w:cs="Times New Roman"/>
                <w:bCs/>
                <w:sz w:val="22"/>
                <w:szCs w:val="22"/>
                <w:lang w:val="ru-RU"/>
              </w:rPr>
            </w:pPr>
            <w:r w:rsidRPr="00E952EA">
              <w:rPr>
                <w:rFonts w:cs="Times New Roman"/>
                <w:bCs/>
                <w:sz w:val="22"/>
                <w:szCs w:val="22"/>
                <w:lang w:val="ru-RU"/>
              </w:rPr>
              <w:t>Родной берег. Концепция развития и благоустройства набережной города Нязепетровска</w:t>
            </w:r>
          </w:p>
        </w:tc>
      </w:tr>
      <w:tr w:rsidR="000310B9" w:rsidRPr="00D77CE4" w14:paraId="0AEDC9B5" w14:textId="77777777" w:rsidTr="000310B9">
        <w:tc>
          <w:tcPr>
            <w:tcW w:w="903" w:type="dxa"/>
          </w:tcPr>
          <w:p w14:paraId="28EB9090"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6.</w:t>
            </w:r>
          </w:p>
        </w:tc>
        <w:tc>
          <w:tcPr>
            <w:tcW w:w="8442" w:type="dxa"/>
          </w:tcPr>
          <w:p w14:paraId="7015AF2A" w14:textId="77777777" w:rsidR="000310B9" w:rsidRPr="00E952EA" w:rsidRDefault="000310B9" w:rsidP="000310B9">
            <w:pPr>
              <w:jc w:val="both"/>
              <w:rPr>
                <w:rFonts w:cs="Times New Roman"/>
                <w:bCs/>
                <w:sz w:val="22"/>
                <w:szCs w:val="22"/>
                <w:lang w:val="ru-RU"/>
              </w:rPr>
            </w:pPr>
            <w:r w:rsidRPr="00E952EA">
              <w:rPr>
                <w:rFonts w:cs="Times New Roman"/>
                <w:bCs/>
                <w:sz w:val="22"/>
                <w:szCs w:val="22"/>
                <w:lang w:val="ru-RU"/>
              </w:rPr>
              <w:t>Благоустройство площади Революции территории у храма Петра и Павла и городского сада. 2 этап</w:t>
            </w:r>
          </w:p>
        </w:tc>
      </w:tr>
    </w:tbl>
    <w:p w14:paraId="5F5FEA83" w14:textId="77777777" w:rsidR="000310B9" w:rsidRPr="00AF6344" w:rsidRDefault="000310B9" w:rsidP="000310B9">
      <w:pPr>
        <w:rPr>
          <w:sz w:val="28"/>
          <w:szCs w:val="28"/>
          <w:lang w:val="ru-RU"/>
        </w:rPr>
      </w:pPr>
    </w:p>
    <w:p w14:paraId="7DB4818C" w14:textId="77777777" w:rsidR="000310B9" w:rsidRPr="00AF6344" w:rsidRDefault="000310B9" w:rsidP="000310B9">
      <w:pPr>
        <w:rPr>
          <w:sz w:val="28"/>
          <w:szCs w:val="28"/>
          <w:lang w:val="ru-RU"/>
        </w:rPr>
      </w:pPr>
    </w:p>
    <w:p w14:paraId="10DACF86" w14:textId="77777777" w:rsidR="003000DE" w:rsidRPr="005C77E7" w:rsidRDefault="003000DE" w:rsidP="005C77E7">
      <w:pPr>
        <w:jc w:val="both"/>
        <w:rPr>
          <w:rFonts w:cs="Times New Roman"/>
          <w:color w:val="00000A"/>
          <w:kern w:val="0"/>
          <w:szCs w:val="22"/>
          <w:lang w:val="ru-RU"/>
        </w:rPr>
      </w:pPr>
    </w:p>
    <w:sectPr w:rsidR="003000DE" w:rsidRPr="005C77E7" w:rsidSect="000310B9">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3B85" w14:textId="77777777" w:rsidR="000715BD" w:rsidRDefault="000715BD" w:rsidP="00393454">
      <w:r>
        <w:separator/>
      </w:r>
    </w:p>
  </w:endnote>
  <w:endnote w:type="continuationSeparator" w:id="0">
    <w:p w14:paraId="11DB1095" w14:textId="77777777" w:rsidR="000715BD" w:rsidRDefault="000715BD"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2003" w:usb1="00000000" w:usb2="00000000" w:usb3="00000000" w:csb0="00000001"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BAAA" w14:textId="77777777" w:rsidR="00E16A35" w:rsidRDefault="00E16A35">
    <w:pPr>
      <w:pStyle w:val="af"/>
      <w:jc w:val="right"/>
    </w:pPr>
  </w:p>
  <w:p w14:paraId="722ABF61" w14:textId="77777777" w:rsidR="00E16A35" w:rsidRDefault="00E16A35">
    <w:pPr>
      <w:pStyle w:val="af"/>
    </w:pPr>
  </w:p>
  <w:p w14:paraId="6CFCF235" w14:textId="77777777" w:rsidR="00E16A35" w:rsidRDefault="00E16A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F8D2" w14:textId="77777777" w:rsidR="000715BD" w:rsidRDefault="000715BD" w:rsidP="00393454">
      <w:r>
        <w:separator/>
      </w:r>
    </w:p>
  </w:footnote>
  <w:footnote w:type="continuationSeparator" w:id="0">
    <w:p w14:paraId="7F02AB29" w14:textId="77777777" w:rsidR="000715BD" w:rsidRDefault="000715BD" w:rsidP="00393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15:restartNumberingAfterBreak="0">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15:restartNumberingAfterBreak="0">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15:restartNumberingAfterBreak="0">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15:restartNumberingAfterBreak="0">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15:restartNumberingAfterBreak="0">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15:restartNumberingAfterBreak="0">
    <w:nsid w:val="4C2A20C4"/>
    <w:multiLevelType w:val="multilevel"/>
    <w:tmpl w:val="126C2A74"/>
    <w:lvl w:ilvl="0">
      <w:start w:val="1"/>
      <w:numFmt w:val="bullet"/>
      <w:lvlText w:val=""/>
      <w:lvlJc w:val="left"/>
      <w:pPr>
        <w:tabs>
          <w:tab w:val="num" w:pos="786"/>
        </w:tabs>
        <w:ind w:left="786" w:hanging="360"/>
      </w:pPr>
      <w:rPr>
        <w:rFonts w:ascii="Symbol" w:hAnsi="Symbol" w:hint="default"/>
        <w:b/>
        <w:color w:val="FF0000"/>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15:restartNumberingAfterBreak="0">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15:restartNumberingAfterBreak="0">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15:restartNumberingAfterBreak="0">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15:restartNumberingAfterBreak="0">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15:restartNumberingAfterBreak="0">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7E9B57B8"/>
    <w:multiLevelType w:val="multilevel"/>
    <w:tmpl w:val="50BEFDF4"/>
    <w:lvl w:ilvl="0">
      <w:start w:val="1"/>
      <w:numFmt w:val="bullet"/>
      <w:lvlText w:val="-"/>
      <w:lvlJc w:val="left"/>
      <w:pPr>
        <w:ind w:left="732" w:hanging="164"/>
      </w:pPr>
      <w:rPr>
        <w:rFonts w:ascii="Times New Roman" w:hAnsi="Times New Roman" w:hint="default"/>
        <w:color w:val="FF0000"/>
        <w:w w:val="100"/>
        <w:sz w:val="28"/>
      </w:rPr>
    </w:lvl>
    <w:lvl w:ilvl="1">
      <w:start w:val="1"/>
      <w:numFmt w:val="bullet"/>
      <w:lvlText w:val=""/>
      <w:lvlJc w:val="left"/>
      <w:pPr>
        <w:ind w:left="1707" w:hanging="164"/>
      </w:pPr>
      <w:rPr>
        <w:rFonts w:ascii="Symbol" w:hAnsi="Symbol" w:hint="default"/>
      </w:rPr>
    </w:lvl>
    <w:lvl w:ilvl="2">
      <w:start w:val="1"/>
      <w:numFmt w:val="bullet"/>
      <w:lvlText w:val=""/>
      <w:lvlJc w:val="left"/>
      <w:pPr>
        <w:ind w:left="2683" w:hanging="164"/>
      </w:pPr>
      <w:rPr>
        <w:rFonts w:ascii="Symbol" w:hAnsi="Symbol" w:hint="default"/>
      </w:rPr>
    </w:lvl>
    <w:lvl w:ilvl="3">
      <w:start w:val="1"/>
      <w:numFmt w:val="bullet"/>
      <w:lvlText w:val=""/>
      <w:lvlJc w:val="left"/>
      <w:pPr>
        <w:ind w:left="3659" w:hanging="164"/>
      </w:pPr>
      <w:rPr>
        <w:rFonts w:ascii="Symbol" w:hAnsi="Symbol" w:hint="default"/>
      </w:rPr>
    </w:lvl>
    <w:lvl w:ilvl="4">
      <w:start w:val="1"/>
      <w:numFmt w:val="bullet"/>
      <w:lvlText w:val=""/>
      <w:lvlJc w:val="left"/>
      <w:pPr>
        <w:ind w:left="4635" w:hanging="164"/>
      </w:pPr>
      <w:rPr>
        <w:rFonts w:ascii="Symbol" w:hAnsi="Symbol" w:hint="default"/>
      </w:rPr>
    </w:lvl>
    <w:lvl w:ilvl="5">
      <w:start w:val="1"/>
      <w:numFmt w:val="bullet"/>
      <w:lvlText w:val=""/>
      <w:lvlJc w:val="left"/>
      <w:pPr>
        <w:ind w:left="5611" w:hanging="164"/>
      </w:pPr>
      <w:rPr>
        <w:rFonts w:ascii="Symbol" w:hAnsi="Symbol" w:hint="default"/>
      </w:rPr>
    </w:lvl>
    <w:lvl w:ilvl="6">
      <w:start w:val="1"/>
      <w:numFmt w:val="bullet"/>
      <w:lvlText w:val=""/>
      <w:lvlJc w:val="left"/>
      <w:pPr>
        <w:ind w:left="6587" w:hanging="164"/>
      </w:pPr>
      <w:rPr>
        <w:rFonts w:ascii="Symbol" w:hAnsi="Symbol" w:hint="default"/>
      </w:rPr>
    </w:lvl>
    <w:lvl w:ilvl="7">
      <w:start w:val="1"/>
      <w:numFmt w:val="bullet"/>
      <w:lvlText w:val=""/>
      <w:lvlJc w:val="left"/>
      <w:pPr>
        <w:ind w:left="7563" w:hanging="164"/>
      </w:pPr>
      <w:rPr>
        <w:rFonts w:ascii="Symbol" w:hAnsi="Symbol" w:hint="default"/>
      </w:rPr>
    </w:lvl>
    <w:lvl w:ilvl="8">
      <w:start w:val="1"/>
      <w:numFmt w:val="bullet"/>
      <w:lvlText w:val=""/>
      <w:lvlJc w:val="left"/>
      <w:pPr>
        <w:ind w:left="8539"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54"/>
    <w:rsid w:val="00000A92"/>
    <w:rsid w:val="00002C54"/>
    <w:rsid w:val="00005443"/>
    <w:rsid w:val="000068DD"/>
    <w:rsid w:val="00006E7E"/>
    <w:rsid w:val="00010975"/>
    <w:rsid w:val="00011DB4"/>
    <w:rsid w:val="00012AC5"/>
    <w:rsid w:val="000155F2"/>
    <w:rsid w:val="0002370B"/>
    <w:rsid w:val="00026ED8"/>
    <w:rsid w:val="00030F04"/>
    <w:rsid w:val="000310B9"/>
    <w:rsid w:val="00033F2F"/>
    <w:rsid w:val="0003454C"/>
    <w:rsid w:val="000377F9"/>
    <w:rsid w:val="00037E5F"/>
    <w:rsid w:val="00040479"/>
    <w:rsid w:val="00045855"/>
    <w:rsid w:val="00046465"/>
    <w:rsid w:val="00047A41"/>
    <w:rsid w:val="00047DB9"/>
    <w:rsid w:val="000501EC"/>
    <w:rsid w:val="0005129C"/>
    <w:rsid w:val="00052CF7"/>
    <w:rsid w:val="0005354D"/>
    <w:rsid w:val="00053A0F"/>
    <w:rsid w:val="00054146"/>
    <w:rsid w:val="000542FB"/>
    <w:rsid w:val="00055AB6"/>
    <w:rsid w:val="00056750"/>
    <w:rsid w:val="00056868"/>
    <w:rsid w:val="0006027B"/>
    <w:rsid w:val="00062A32"/>
    <w:rsid w:val="00062A8F"/>
    <w:rsid w:val="00065087"/>
    <w:rsid w:val="000701EC"/>
    <w:rsid w:val="000715BD"/>
    <w:rsid w:val="00071609"/>
    <w:rsid w:val="00072B78"/>
    <w:rsid w:val="000772BF"/>
    <w:rsid w:val="00081976"/>
    <w:rsid w:val="00081EF5"/>
    <w:rsid w:val="000859A6"/>
    <w:rsid w:val="00090537"/>
    <w:rsid w:val="0009160D"/>
    <w:rsid w:val="00093FD2"/>
    <w:rsid w:val="000944C2"/>
    <w:rsid w:val="00094880"/>
    <w:rsid w:val="0009608F"/>
    <w:rsid w:val="000A4211"/>
    <w:rsid w:val="000B5640"/>
    <w:rsid w:val="000B61A6"/>
    <w:rsid w:val="000B6F27"/>
    <w:rsid w:val="000B72B9"/>
    <w:rsid w:val="000C3B5F"/>
    <w:rsid w:val="000C46D4"/>
    <w:rsid w:val="000C489D"/>
    <w:rsid w:val="000C7255"/>
    <w:rsid w:val="000D32BF"/>
    <w:rsid w:val="000D40A1"/>
    <w:rsid w:val="000E12D0"/>
    <w:rsid w:val="000E449E"/>
    <w:rsid w:val="000E5869"/>
    <w:rsid w:val="000E65D8"/>
    <w:rsid w:val="000F08DC"/>
    <w:rsid w:val="000F2607"/>
    <w:rsid w:val="000F2C2F"/>
    <w:rsid w:val="000F3A16"/>
    <w:rsid w:val="000F53C1"/>
    <w:rsid w:val="000F66F2"/>
    <w:rsid w:val="00100767"/>
    <w:rsid w:val="00103C88"/>
    <w:rsid w:val="00105987"/>
    <w:rsid w:val="00110438"/>
    <w:rsid w:val="001173B0"/>
    <w:rsid w:val="00117682"/>
    <w:rsid w:val="00120D1E"/>
    <w:rsid w:val="00121392"/>
    <w:rsid w:val="001219DE"/>
    <w:rsid w:val="001238A5"/>
    <w:rsid w:val="001251CC"/>
    <w:rsid w:val="00126C7D"/>
    <w:rsid w:val="0013079A"/>
    <w:rsid w:val="00131FC0"/>
    <w:rsid w:val="00133A9A"/>
    <w:rsid w:val="00135214"/>
    <w:rsid w:val="0013781F"/>
    <w:rsid w:val="001423C5"/>
    <w:rsid w:val="00142FAC"/>
    <w:rsid w:val="00143754"/>
    <w:rsid w:val="0014650E"/>
    <w:rsid w:val="0014674D"/>
    <w:rsid w:val="00146C83"/>
    <w:rsid w:val="00151E2A"/>
    <w:rsid w:val="001520C7"/>
    <w:rsid w:val="001521E8"/>
    <w:rsid w:val="00154B22"/>
    <w:rsid w:val="00155CA6"/>
    <w:rsid w:val="00157768"/>
    <w:rsid w:val="00164E76"/>
    <w:rsid w:val="00166241"/>
    <w:rsid w:val="0017168D"/>
    <w:rsid w:val="0017763D"/>
    <w:rsid w:val="0018089C"/>
    <w:rsid w:val="001818C2"/>
    <w:rsid w:val="00182FFA"/>
    <w:rsid w:val="001836BE"/>
    <w:rsid w:val="0018491F"/>
    <w:rsid w:val="00185BAD"/>
    <w:rsid w:val="001915D1"/>
    <w:rsid w:val="00191848"/>
    <w:rsid w:val="00195E16"/>
    <w:rsid w:val="001A2A68"/>
    <w:rsid w:val="001A4498"/>
    <w:rsid w:val="001A60D7"/>
    <w:rsid w:val="001A6E7D"/>
    <w:rsid w:val="001C731C"/>
    <w:rsid w:val="001C7602"/>
    <w:rsid w:val="001D024C"/>
    <w:rsid w:val="001D1C3B"/>
    <w:rsid w:val="001D2522"/>
    <w:rsid w:val="001D3EC9"/>
    <w:rsid w:val="001D4113"/>
    <w:rsid w:val="001D6CEA"/>
    <w:rsid w:val="001E0791"/>
    <w:rsid w:val="001E079A"/>
    <w:rsid w:val="001E2244"/>
    <w:rsid w:val="001E3F91"/>
    <w:rsid w:val="001E5D34"/>
    <w:rsid w:val="001E7819"/>
    <w:rsid w:val="001E79A9"/>
    <w:rsid w:val="001F1F86"/>
    <w:rsid w:val="002074E0"/>
    <w:rsid w:val="00214443"/>
    <w:rsid w:val="002146A1"/>
    <w:rsid w:val="0021745D"/>
    <w:rsid w:val="00217F38"/>
    <w:rsid w:val="00221E62"/>
    <w:rsid w:val="002232E8"/>
    <w:rsid w:val="00225920"/>
    <w:rsid w:val="00225C32"/>
    <w:rsid w:val="00226028"/>
    <w:rsid w:val="002371FB"/>
    <w:rsid w:val="00240A91"/>
    <w:rsid w:val="00246F68"/>
    <w:rsid w:val="002557A9"/>
    <w:rsid w:val="00255B11"/>
    <w:rsid w:val="00260707"/>
    <w:rsid w:val="0026215B"/>
    <w:rsid w:val="00263211"/>
    <w:rsid w:val="00266CB2"/>
    <w:rsid w:val="002820F4"/>
    <w:rsid w:val="002927C2"/>
    <w:rsid w:val="002937A1"/>
    <w:rsid w:val="00293D70"/>
    <w:rsid w:val="002947F9"/>
    <w:rsid w:val="00297415"/>
    <w:rsid w:val="0029771D"/>
    <w:rsid w:val="002A2C9A"/>
    <w:rsid w:val="002A633F"/>
    <w:rsid w:val="002A7050"/>
    <w:rsid w:val="002B04B0"/>
    <w:rsid w:val="002B0915"/>
    <w:rsid w:val="002B3522"/>
    <w:rsid w:val="002B3FBF"/>
    <w:rsid w:val="002B40F6"/>
    <w:rsid w:val="002B58A8"/>
    <w:rsid w:val="002C0BD6"/>
    <w:rsid w:val="002C7D99"/>
    <w:rsid w:val="002D1057"/>
    <w:rsid w:val="002D587D"/>
    <w:rsid w:val="002D7324"/>
    <w:rsid w:val="002E53AF"/>
    <w:rsid w:val="002E798B"/>
    <w:rsid w:val="002F02A8"/>
    <w:rsid w:val="002F094D"/>
    <w:rsid w:val="002F3D87"/>
    <w:rsid w:val="002F499D"/>
    <w:rsid w:val="002F72EE"/>
    <w:rsid w:val="002F7AB1"/>
    <w:rsid w:val="003000DE"/>
    <w:rsid w:val="003010F9"/>
    <w:rsid w:val="00301794"/>
    <w:rsid w:val="003023EA"/>
    <w:rsid w:val="00304620"/>
    <w:rsid w:val="00305881"/>
    <w:rsid w:val="0030682C"/>
    <w:rsid w:val="003114FA"/>
    <w:rsid w:val="0031249E"/>
    <w:rsid w:val="0031298B"/>
    <w:rsid w:val="00317DF2"/>
    <w:rsid w:val="00320156"/>
    <w:rsid w:val="00323431"/>
    <w:rsid w:val="00323F06"/>
    <w:rsid w:val="0032705E"/>
    <w:rsid w:val="00330BAF"/>
    <w:rsid w:val="00331034"/>
    <w:rsid w:val="003358FB"/>
    <w:rsid w:val="003367CF"/>
    <w:rsid w:val="00340828"/>
    <w:rsid w:val="0034523F"/>
    <w:rsid w:val="003507B8"/>
    <w:rsid w:val="00352F53"/>
    <w:rsid w:val="00352FF6"/>
    <w:rsid w:val="00353083"/>
    <w:rsid w:val="003537EC"/>
    <w:rsid w:val="003546A8"/>
    <w:rsid w:val="00356E4A"/>
    <w:rsid w:val="00357672"/>
    <w:rsid w:val="00361FCD"/>
    <w:rsid w:val="003809B7"/>
    <w:rsid w:val="003848B2"/>
    <w:rsid w:val="0038699A"/>
    <w:rsid w:val="0038766C"/>
    <w:rsid w:val="0039166E"/>
    <w:rsid w:val="003921A2"/>
    <w:rsid w:val="00393454"/>
    <w:rsid w:val="00394DDE"/>
    <w:rsid w:val="003A1671"/>
    <w:rsid w:val="003A1D7A"/>
    <w:rsid w:val="003A4335"/>
    <w:rsid w:val="003A5A80"/>
    <w:rsid w:val="003B03E2"/>
    <w:rsid w:val="003B2CDB"/>
    <w:rsid w:val="003B3BE6"/>
    <w:rsid w:val="003B6D9C"/>
    <w:rsid w:val="003C0C94"/>
    <w:rsid w:val="003C3691"/>
    <w:rsid w:val="003C62E1"/>
    <w:rsid w:val="003C6D9E"/>
    <w:rsid w:val="003C756A"/>
    <w:rsid w:val="003D4280"/>
    <w:rsid w:val="003D690E"/>
    <w:rsid w:val="003E027E"/>
    <w:rsid w:val="003E43CB"/>
    <w:rsid w:val="003E6313"/>
    <w:rsid w:val="003E7AD7"/>
    <w:rsid w:val="003F003A"/>
    <w:rsid w:val="003F1B84"/>
    <w:rsid w:val="003F3A92"/>
    <w:rsid w:val="00403DED"/>
    <w:rsid w:val="00406B76"/>
    <w:rsid w:val="00412C18"/>
    <w:rsid w:val="00412CBB"/>
    <w:rsid w:val="00412E91"/>
    <w:rsid w:val="00415FB1"/>
    <w:rsid w:val="0041782C"/>
    <w:rsid w:val="00420110"/>
    <w:rsid w:val="004206F7"/>
    <w:rsid w:val="004278E2"/>
    <w:rsid w:val="00431CC6"/>
    <w:rsid w:val="00431E96"/>
    <w:rsid w:val="004353B2"/>
    <w:rsid w:val="00440E89"/>
    <w:rsid w:val="0044227D"/>
    <w:rsid w:val="00442F8F"/>
    <w:rsid w:val="004527D3"/>
    <w:rsid w:val="00455212"/>
    <w:rsid w:val="00455A19"/>
    <w:rsid w:val="00457402"/>
    <w:rsid w:val="00460761"/>
    <w:rsid w:val="00461515"/>
    <w:rsid w:val="00463405"/>
    <w:rsid w:val="00464F50"/>
    <w:rsid w:val="00465ED4"/>
    <w:rsid w:val="004673DB"/>
    <w:rsid w:val="00470596"/>
    <w:rsid w:val="004829D6"/>
    <w:rsid w:val="004844CB"/>
    <w:rsid w:val="004956F4"/>
    <w:rsid w:val="00497AAA"/>
    <w:rsid w:val="004A2420"/>
    <w:rsid w:val="004A2EBF"/>
    <w:rsid w:val="004A7A04"/>
    <w:rsid w:val="004B091E"/>
    <w:rsid w:val="004B3C73"/>
    <w:rsid w:val="004B7910"/>
    <w:rsid w:val="004B7FE0"/>
    <w:rsid w:val="004B7FF8"/>
    <w:rsid w:val="004C62BA"/>
    <w:rsid w:val="004D0524"/>
    <w:rsid w:val="004D3D84"/>
    <w:rsid w:val="004E3680"/>
    <w:rsid w:val="004E5343"/>
    <w:rsid w:val="004F0AB5"/>
    <w:rsid w:val="004F1C8F"/>
    <w:rsid w:val="004F37CD"/>
    <w:rsid w:val="004F3E91"/>
    <w:rsid w:val="004F71DE"/>
    <w:rsid w:val="00500784"/>
    <w:rsid w:val="00504497"/>
    <w:rsid w:val="00506BA7"/>
    <w:rsid w:val="0050794A"/>
    <w:rsid w:val="005114E4"/>
    <w:rsid w:val="00514D26"/>
    <w:rsid w:val="00515FBC"/>
    <w:rsid w:val="00522E4F"/>
    <w:rsid w:val="00524439"/>
    <w:rsid w:val="005271C1"/>
    <w:rsid w:val="00527E9F"/>
    <w:rsid w:val="005320E8"/>
    <w:rsid w:val="00532DAE"/>
    <w:rsid w:val="00533CA8"/>
    <w:rsid w:val="00534203"/>
    <w:rsid w:val="00534465"/>
    <w:rsid w:val="005376BF"/>
    <w:rsid w:val="005411D0"/>
    <w:rsid w:val="00546E4B"/>
    <w:rsid w:val="00551926"/>
    <w:rsid w:val="00551DAA"/>
    <w:rsid w:val="00552FFC"/>
    <w:rsid w:val="005555DF"/>
    <w:rsid w:val="00555837"/>
    <w:rsid w:val="00555AC8"/>
    <w:rsid w:val="0055712B"/>
    <w:rsid w:val="005621B9"/>
    <w:rsid w:val="00562798"/>
    <w:rsid w:val="005629F7"/>
    <w:rsid w:val="00562DF2"/>
    <w:rsid w:val="00564284"/>
    <w:rsid w:val="0056722F"/>
    <w:rsid w:val="005673C2"/>
    <w:rsid w:val="00571C52"/>
    <w:rsid w:val="0057651A"/>
    <w:rsid w:val="005846C9"/>
    <w:rsid w:val="005928B1"/>
    <w:rsid w:val="0059445F"/>
    <w:rsid w:val="00594EC5"/>
    <w:rsid w:val="005A0967"/>
    <w:rsid w:val="005A1CEA"/>
    <w:rsid w:val="005A4C61"/>
    <w:rsid w:val="005A55F0"/>
    <w:rsid w:val="005B7694"/>
    <w:rsid w:val="005C0939"/>
    <w:rsid w:val="005C0C18"/>
    <w:rsid w:val="005C12E3"/>
    <w:rsid w:val="005C34D3"/>
    <w:rsid w:val="005C77E7"/>
    <w:rsid w:val="005D09C8"/>
    <w:rsid w:val="005D2E88"/>
    <w:rsid w:val="005D414B"/>
    <w:rsid w:val="005D5644"/>
    <w:rsid w:val="005E5A94"/>
    <w:rsid w:val="005E65B5"/>
    <w:rsid w:val="005E742E"/>
    <w:rsid w:val="005F0ED9"/>
    <w:rsid w:val="005F5395"/>
    <w:rsid w:val="00606A02"/>
    <w:rsid w:val="00610211"/>
    <w:rsid w:val="0061053F"/>
    <w:rsid w:val="00611888"/>
    <w:rsid w:val="00611B75"/>
    <w:rsid w:val="00611F90"/>
    <w:rsid w:val="006130D1"/>
    <w:rsid w:val="00615714"/>
    <w:rsid w:val="00615F32"/>
    <w:rsid w:val="00616B73"/>
    <w:rsid w:val="00617F21"/>
    <w:rsid w:val="00624057"/>
    <w:rsid w:val="006316BF"/>
    <w:rsid w:val="00631F0B"/>
    <w:rsid w:val="00632056"/>
    <w:rsid w:val="00633093"/>
    <w:rsid w:val="00633F2C"/>
    <w:rsid w:val="00633F79"/>
    <w:rsid w:val="00635062"/>
    <w:rsid w:val="00635C89"/>
    <w:rsid w:val="006375E2"/>
    <w:rsid w:val="0064082E"/>
    <w:rsid w:val="00641221"/>
    <w:rsid w:val="0064676C"/>
    <w:rsid w:val="006509FF"/>
    <w:rsid w:val="0065127C"/>
    <w:rsid w:val="00653D38"/>
    <w:rsid w:val="00654620"/>
    <w:rsid w:val="00656FA2"/>
    <w:rsid w:val="00657493"/>
    <w:rsid w:val="00663B2F"/>
    <w:rsid w:val="00666B9D"/>
    <w:rsid w:val="0066774F"/>
    <w:rsid w:val="00667946"/>
    <w:rsid w:val="00667BF7"/>
    <w:rsid w:val="00670E5F"/>
    <w:rsid w:val="00681D0F"/>
    <w:rsid w:val="006876AD"/>
    <w:rsid w:val="006933D1"/>
    <w:rsid w:val="00694175"/>
    <w:rsid w:val="006944D3"/>
    <w:rsid w:val="006948AC"/>
    <w:rsid w:val="006C2DED"/>
    <w:rsid w:val="006C5B33"/>
    <w:rsid w:val="006C646A"/>
    <w:rsid w:val="006C6585"/>
    <w:rsid w:val="006C7C2A"/>
    <w:rsid w:val="006D07D9"/>
    <w:rsid w:val="006D2953"/>
    <w:rsid w:val="006D3EC0"/>
    <w:rsid w:val="006E3CBC"/>
    <w:rsid w:val="006E4CA5"/>
    <w:rsid w:val="006F07EC"/>
    <w:rsid w:val="006F1C9A"/>
    <w:rsid w:val="006F3C6B"/>
    <w:rsid w:val="006F74E3"/>
    <w:rsid w:val="006F77C2"/>
    <w:rsid w:val="006F7AFA"/>
    <w:rsid w:val="00702675"/>
    <w:rsid w:val="00704A1A"/>
    <w:rsid w:val="00705C01"/>
    <w:rsid w:val="0071097D"/>
    <w:rsid w:val="00717C5E"/>
    <w:rsid w:val="00723D1D"/>
    <w:rsid w:val="00727600"/>
    <w:rsid w:val="00732E32"/>
    <w:rsid w:val="00733D58"/>
    <w:rsid w:val="00737A00"/>
    <w:rsid w:val="00740F68"/>
    <w:rsid w:val="00741D02"/>
    <w:rsid w:val="00741E35"/>
    <w:rsid w:val="007449D8"/>
    <w:rsid w:val="007466F2"/>
    <w:rsid w:val="007470BF"/>
    <w:rsid w:val="00747249"/>
    <w:rsid w:val="0075085B"/>
    <w:rsid w:val="00750937"/>
    <w:rsid w:val="00752E2A"/>
    <w:rsid w:val="00753EE4"/>
    <w:rsid w:val="00755B32"/>
    <w:rsid w:val="0075664A"/>
    <w:rsid w:val="007612F9"/>
    <w:rsid w:val="00764E73"/>
    <w:rsid w:val="0076731B"/>
    <w:rsid w:val="00772D7F"/>
    <w:rsid w:val="00774E20"/>
    <w:rsid w:val="00777E5D"/>
    <w:rsid w:val="0078032A"/>
    <w:rsid w:val="00780CF6"/>
    <w:rsid w:val="00781499"/>
    <w:rsid w:val="007836DE"/>
    <w:rsid w:val="0078474E"/>
    <w:rsid w:val="00787949"/>
    <w:rsid w:val="0079137C"/>
    <w:rsid w:val="00793781"/>
    <w:rsid w:val="00794DD4"/>
    <w:rsid w:val="00795493"/>
    <w:rsid w:val="00795521"/>
    <w:rsid w:val="007A5123"/>
    <w:rsid w:val="007B0E7E"/>
    <w:rsid w:val="007B32D4"/>
    <w:rsid w:val="007C02E7"/>
    <w:rsid w:val="007C3A7A"/>
    <w:rsid w:val="007C4C71"/>
    <w:rsid w:val="007C5BD0"/>
    <w:rsid w:val="007D4547"/>
    <w:rsid w:val="007D47CB"/>
    <w:rsid w:val="007D605C"/>
    <w:rsid w:val="007D6F47"/>
    <w:rsid w:val="007E0BDB"/>
    <w:rsid w:val="007E3526"/>
    <w:rsid w:val="007E3581"/>
    <w:rsid w:val="007F52E0"/>
    <w:rsid w:val="007F54DC"/>
    <w:rsid w:val="007F7722"/>
    <w:rsid w:val="00802354"/>
    <w:rsid w:val="00802A9A"/>
    <w:rsid w:val="008042D9"/>
    <w:rsid w:val="00804527"/>
    <w:rsid w:val="0080510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2F6A"/>
    <w:rsid w:val="008536FB"/>
    <w:rsid w:val="008568D6"/>
    <w:rsid w:val="00857227"/>
    <w:rsid w:val="00857537"/>
    <w:rsid w:val="00862078"/>
    <w:rsid w:val="0086384C"/>
    <w:rsid w:val="00863D69"/>
    <w:rsid w:val="0086586A"/>
    <w:rsid w:val="0086594E"/>
    <w:rsid w:val="00866FD8"/>
    <w:rsid w:val="00873BF3"/>
    <w:rsid w:val="00873EB9"/>
    <w:rsid w:val="00874D88"/>
    <w:rsid w:val="00891CCB"/>
    <w:rsid w:val="008A54DC"/>
    <w:rsid w:val="008A5945"/>
    <w:rsid w:val="008A7B42"/>
    <w:rsid w:val="008B3537"/>
    <w:rsid w:val="008B6739"/>
    <w:rsid w:val="008B6955"/>
    <w:rsid w:val="008B7F44"/>
    <w:rsid w:val="008C2E1B"/>
    <w:rsid w:val="008C6D95"/>
    <w:rsid w:val="008C6E1B"/>
    <w:rsid w:val="008D515B"/>
    <w:rsid w:val="008D6357"/>
    <w:rsid w:val="008D6F2A"/>
    <w:rsid w:val="008D795C"/>
    <w:rsid w:val="008E5DB2"/>
    <w:rsid w:val="008E75E9"/>
    <w:rsid w:val="008E7CD1"/>
    <w:rsid w:val="008F4100"/>
    <w:rsid w:val="0090030A"/>
    <w:rsid w:val="009054AC"/>
    <w:rsid w:val="00905C3C"/>
    <w:rsid w:val="00907595"/>
    <w:rsid w:val="00907734"/>
    <w:rsid w:val="0091171C"/>
    <w:rsid w:val="009138E6"/>
    <w:rsid w:val="00920AE9"/>
    <w:rsid w:val="0092611F"/>
    <w:rsid w:val="009270F3"/>
    <w:rsid w:val="00932C1F"/>
    <w:rsid w:val="009348E6"/>
    <w:rsid w:val="00941D0F"/>
    <w:rsid w:val="00943BF7"/>
    <w:rsid w:val="00945270"/>
    <w:rsid w:val="009455E4"/>
    <w:rsid w:val="009457A7"/>
    <w:rsid w:val="00947116"/>
    <w:rsid w:val="00947170"/>
    <w:rsid w:val="0096121F"/>
    <w:rsid w:val="009621B4"/>
    <w:rsid w:val="009650E0"/>
    <w:rsid w:val="00972881"/>
    <w:rsid w:val="0097412C"/>
    <w:rsid w:val="00976629"/>
    <w:rsid w:val="009776EE"/>
    <w:rsid w:val="009805A3"/>
    <w:rsid w:val="00983170"/>
    <w:rsid w:val="009835E2"/>
    <w:rsid w:val="00986A0C"/>
    <w:rsid w:val="00990621"/>
    <w:rsid w:val="00993407"/>
    <w:rsid w:val="009A120B"/>
    <w:rsid w:val="009A2C60"/>
    <w:rsid w:val="009A5902"/>
    <w:rsid w:val="009A6376"/>
    <w:rsid w:val="009A77C4"/>
    <w:rsid w:val="009B13BA"/>
    <w:rsid w:val="009B2667"/>
    <w:rsid w:val="009B3091"/>
    <w:rsid w:val="009B3E91"/>
    <w:rsid w:val="009C1518"/>
    <w:rsid w:val="009D7098"/>
    <w:rsid w:val="009E48A0"/>
    <w:rsid w:val="009E7865"/>
    <w:rsid w:val="009F03C9"/>
    <w:rsid w:val="009F6231"/>
    <w:rsid w:val="00A00E2E"/>
    <w:rsid w:val="00A00FF8"/>
    <w:rsid w:val="00A02949"/>
    <w:rsid w:val="00A0306F"/>
    <w:rsid w:val="00A05A13"/>
    <w:rsid w:val="00A05BD0"/>
    <w:rsid w:val="00A11210"/>
    <w:rsid w:val="00A12B47"/>
    <w:rsid w:val="00A12F40"/>
    <w:rsid w:val="00A14732"/>
    <w:rsid w:val="00A20895"/>
    <w:rsid w:val="00A237D0"/>
    <w:rsid w:val="00A354E9"/>
    <w:rsid w:val="00A35838"/>
    <w:rsid w:val="00A41DD9"/>
    <w:rsid w:val="00A424A2"/>
    <w:rsid w:val="00A42B5D"/>
    <w:rsid w:val="00A43604"/>
    <w:rsid w:val="00A43709"/>
    <w:rsid w:val="00A44687"/>
    <w:rsid w:val="00A44A90"/>
    <w:rsid w:val="00A4708E"/>
    <w:rsid w:val="00A470FE"/>
    <w:rsid w:val="00A50708"/>
    <w:rsid w:val="00A55079"/>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6825"/>
    <w:rsid w:val="00A87FBA"/>
    <w:rsid w:val="00A91E9F"/>
    <w:rsid w:val="00A920BE"/>
    <w:rsid w:val="00A95168"/>
    <w:rsid w:val="00AA08FC"/>
    <w:rsid w:val="00AA179D"/>
    <w:rsid w:val="00AA29CC"/>
    <w:rsid w:val="00AA2C6F"/>
    <w:rsid w:val="00AA341B"/>
    <w:rsid w:val="00AA45AC"/>
    <w:rsid w:val="00AB21C8"/>
    <w:rsid w:val="00AB32D0"/>
    <w:rsid w:val="00AB464A"/>
    <w:rsid w:val="00AB5597"/>
    <w:rsid w:val="00AC08D8"/>
    <w:rsid w:val="00AC50EA"/>
    <w:rsid w:val="00AC516E"/>
    <w:rsid w:val="00AC592C"/>
    <w:rsid w:val="00AC601A"/>
    <w:rsid w:val="00AC7508"/>
    <w:rsid w:val="00AC7DA5"/>
    <w:rsid w:val="00AD0872"/>
    <w:rsid w:val="00AD153A"/>
    <w:rsid w:val="00AD1D42"/>
    <w:rsid w:val="00AE023F"/>
    <w:rsid w:val="00AE2511"/>
    <w:rsid w:val="00AF1AA8"/>
    <w:rsid w:val="00AF697C"/>
    <w:rsid w:val="00B00689"/>
    <w:rsid w:val="00B00901"/>
    <w:rsid w:val="00B00FDD"/>
    <w:rsid w:val="00B10437"/>
    <w:rsid w:val="00B10723"/>
    <w:rsid w:val="00B141DE"/>
    <w:rsid w:val="00B14CBF"/>
    <w:rsid w:val="00B1599B"/>
    <w:rsid w:val="00B1711E"/>
    <w:rsid w:val="00B17161"/>
    <w:rsid w:val="00B175B9"/>
    <w:rsid w:val="00B17C2F"/>
    <w:rsid w:val="00B233BC"/>
    <w:rsid w:val="00B2379D"/>
    <w:rsid w:val="00B23929"/>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71364"/>
    <w:rsid w:val="00B71E7D"/>
    <w:rsid w:val="00B7301F"/>
    <w:rsid w:val="00B73187"/>
    <w:rsid w:val="00B746D0"/>
    <w:rsid w:val="00B74C06"/>
    <w:rsid w:val="00B76B31"/>
    <w:rsid w:val="00B770B8"/>
    <w:rsid w:val="00B80FF8"/>
    <w:rsid w:val="00B82FD6"/>
    <w:rsid w:val="00B835E5"/>
    <w:rsid w:val="00B867A2"/>
    <w:rsid w:val="00BA0234"/>
    <w:rsid w:val="00BA0CCE"/>
    <w:rsid w:val="00BA22AE"/>
    <w:rsid w:val="00BA297C"/>
    <w:rsid w:val="00BB0CD3"/>
    <w:rsid w:val="00BB1EC3"/>
    <w:rsid w:val="00BB7F0C"/>
    <w:rsid w:val="00BC1D0A"/>
    <w:rsid w:val="00BC2919"/>
    <w:rsid w:val="00BC3050"/>
    <w:rsid w:val="00BC6232"/>
    <w:rsid w:val="00BD1ECB"/>
    <w:rsid w:val="00BD206D"/>
    <w:rsid w:val="00BD7735"/>
    <w:rsid w:val="00BE1358"/>
    <w:rsid w:val="00BF1C37"/>
    <w:rsid w:val="00BF20BA"/>
    <w:rsid w:val="00BF5DCF"/>
    <w:rsid w:val="00BF5DE0"/>
    <w:rsid w:val="00BF6F68"/>
    <w:rsid w:val="00C00412"/>
    <w:rsid w:val="00C00530"/>
    <w:rsid w:val="00C00643"/>
    <w:rsid w:val="00C00838"/>
    <w:rsid w:val="00C035DE"/>
    <w:rsid w:val="00C049EE"/>
    <w:rsid w:val="00C149A0"/>
    <w:rsid w:val="00C17CF8"/>
    <w:rsid w:val="00C2348E"/>
    <w:rsid w:val="00C26928"/>
    <w:rsid w:val="00C305EF"/>
    <w:rsid w:val="00C31C0E"/>
    <w:rsid w:val="00C32886"/>
    <w:rsid w:val="00C33A4D"/>
    <w:rsid w:val="00C34EBD"/>
    <w:rsid w:val="00C3657F"/>
    <w:rsid w:val="00C441F3"/>
    <w:rsid w:val="00C45F53"/>
    <w:rsid w:val="00C50E8C"/>
    <w:rsid w:val="00C540A5"/>
    <w:rsid w:val="00C5438C"/>
    <w:rsid w:val="00C54646"/>
    <w:rsid w:val="00C57E53"/>
    <w:rsid w:val="00C67B58"/>
    <w:rsid w:val="00C71977"/>
    <w:rsid w:val="00C76DCD"/>
    <w:rsid w:val="00C803A6"/>
    <w:rsid w:val="00C81DDA"/>
    <w:rsid w:val="00C834CD"/>
    <w:rsid w:val="00C83667"/>
    <w:rsid w:val="00C842B5"/>
    <w:rsid w:val="00C84BE3"/>
    <w:rsid w:val="00C8768E"/>
    <w:rsid w:val="00C87B26"/>
    <w:rsid w:val="00C900A8"/>
    <w:rsid w:val="00C91478"/>
    <w:rsid w:val="00C91F61"/>
    <w:rsid w:val="00C9495C"/>
    <w:rsid w:val="00CA0640"/>
    <w:rsid w:val="00CA5542"/>
    <w:rsid w:val="00CA7E07"/>
    <w:rsid w:val="00CB4427"/>
    <w:rsid w:val="00CC00D5"/>
    <w:rsid w:val="00CC3D64"/>
    <w:rsid w:val="00CC3E46"/>
    <w:rsid w:val="00CD2D9A"/>
    <w:rsid w:val="00CD3728"/>
    <w:rsid w:val="00CD6E1E"/>
    <w:rsid w:val="00CE0622"/>
    <w:rsid w:val="00CE3096"/>
    <w:rsid w:val="00CF02EC"/>
    <w:rsid w:val="00CF2B98"/>
    <w:rsid w:val="00CF5D22"/>
    <w:rsid w:val="00CF75A3"/>
    <w:rsid w:val="00D021CF"/>
    <w:rsid w:val="00D037FD"/>
    <w:rsid w:val="00D06D33"/>
    <w:rsid w:val="00D11709"/>
    <w:rsid w:val="00D17D4E"/>
    <w:rsid w:val="00D27426"/>
    <w:rsid w:val="00D276E2"/>
    <w:rsid w:val="00D30B11"/>
    <w:rsid w:val="00D31466"/>
    <w:rsid w:val="00D324B3"/>
    <w:rsid w:val="00D40E6F"/>
    <w:rsid w:val="00D42F62"/>
    <w:rsid w:val="00D51BC5"/>
    <w:rsid w:val="00D55320"/>
    <w:rsid w:val="00D55DE3"/>
    <w:rsid w:val="00D56632"/>
    <w:rsid w:val="00D605AD"/>
    <w:rsid w:val="00D61928"/>
    <w:rsid w:val="00D61F83"/>
    <w:rsid w:val="00D6431B"/>
    <w:rsid w:val="00D70290"/>
    <w:rsid w:val="00D70A91"/>
    <w:rsid w:val="00D70C05"/>
    <w:rsid w:val="00D76B40"/>
    <w:rsid w:val="00D7774B"/>
    <w:rsid w:val="00D77A52"/>
    <w:rsid w:val="00D80297"/>
    <w:rsid w:val="00D811BE"/>
    <w:rsid w:val="00D83CA8"/>
    <w:rsid w:val="00D860F1"/>
    <w:rsid w:val="00D86BB5"/>
    <w:rsid w:val="00D87799"/>
    <w:rsid w:val="00D91EC2"/>
    <w:rsid w:val="00D93ED7"/>
    <w:rsid w:val="00DA251B"/>
    <w:rsid w:val="00DA54FE"/>
    <w:rsid w:val="00DA6379"/>
    <w:rsid w:val="00DA7C16"/>
    <w:rsid w:val="00DB2C52"/>
    <w:rsid w:val="00DB354B"/>
    <w:rsid w:val="00DB3972"/>
    <w:rsid w:val="00DB3BE3"/>
    <w:rsid w:val="00DB54AF"/>
    <w:rsid w:val="00DC3ACB"/>
    <w:rsid w:val="00DC68D4"/>
    <w:rsid w:val="00DD22DB"/>
    <w:rsid w:val="00DD35F7"/>
    <w:rsid w:val="00DD4D8D"/>
    <w:rsid w:val="00DD7926"/>
    <w:rsid w:val="00DE0853"/>
    <w:rsid w:val="00DE230C"/>
    <w:rsid w:val="00DE3F59"/>
    <w:rsid w:val="00DE49E7"/>
    <w:rsid w:val="00DF36B4"/>
    <w:rsid w:val="00DF3C97"/>
    <w:rsid w:val="00DF596D"/>
    <w:rsid w:val="00E00531"/>
    <w:rsid w:val="00E02F75"/>
    <w:rsid w:val="00E125AE"/>
    <w:rsid w:val="00E12C18"/>
    <w:rsid w:val="00E16A35"/>
    <w:rsid w:val="00E17C01"/>
    <w:rsid w:val="00E214EF"/>
    <w:rsid w:val="00E22015"/>
    <w:rsid w:val="00E24B60"/>
    <w:rsid w:val="00E26220"/>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50CAE"/>
    <w:rsid w:val="00E51EF1"/>
    <w:rsid w:val="00E51FE5"/>
    <w:rsid w:val="00E52800"/>
    <w:rsid w:val="00E57287"/>
    <w:rsid w:val="00E7268A"/>
    <w:rsid w:val="00E7506D"/>
    <w:rsid w:val="00E76674"/>
    <w:rsid w:val="00E76789"/>
    <w:rsid w:val="00E81E98"/>
    <w:rsid w:val="00E82484"/>
    <w:rsid w:val="00E83258"/>
    <w:rsid w:val="00E9096D"/>
    <w:rsid w:val="00E90C06"/>
    <w:rsid w:val="00E914B2"/>
    <w:rsid w:val="00E916E3"/>
    <w:rsid w:val="00E92478"/>
    <w:rsid w:val="00E92AF6"/>
    <w:rsid w:val="00E93963"/>
    <w:rsid w:val="00E95DA8"/>
    <w:rsid w:val="00EA0687"/>
    <w:rsid w:val="00EA0AF6"/>
    <w:rsid w:val="00EA7DEF"/>
    <w:rsid w:val="00EB0EB1"/>
    <w:rsid w:val="00EB1BBB"/>
    <w:rsid w:val="00EB230A"/>
    <w:rsid w:val="00EB2F58"/>
    <w:rsid w:val="00EB34AE"/>
    <w:rsid w:val="00EB5C7A"/>
    <w:rsid w:val="00EC0C3E"/>
    <w:rsid w:val="00EC182C"/>
    <w:rsid w:val="00EC1E28"/>
    <w:rsid w:val="00EC4E19"/>
    <w:rsid w:val="00ED0D46"/>
    <w:rsid w:val="00ED1C29"/>
    <w:rsid w:val="00ED3555"/>
    <w:rsid w:val="00ED6F63"/>
    <w:rsid w:val="00EE34A4"/>
    <w:rsid w:val="00EE6AFC"/>
    <w:rsid w:val="00EF326B"/>
    <w:rsid w:val="00EF7CDC"/>
    <w:rsid w:val="00F00108"/>
    <w:rsid w:val="00F00BE7"/>
    <w:rsid w:val="00F054C9"/>
    <w:rsid w:val="00F100E3"/>
    <w:rsid w:val="00F10D07"/>
    <w:rsid w:val="00F17242"/>
    <w:rsid w:val="00F17E40"/>
    <w:rsid w:val="00F208CA"/>
    <w:rsid w:val="00F238C3"/>
    <w:rsid w:val="00F24458"/>
    <w:rsid w:val="00F27972"/>
    <w:rsid w:val="00F30623"/>
    <w:rsid w:val="00F31E52"/>
    <w:rsid w:val="00F321B8"/>
    <w:rsid w:val="00F34AA5"/>
    <w:rsid w:val="00F40533"/>
    <w:rsid w:val="00F50682"/>
    <w:rsid w:val="00F51776"/>
    <w:rsid w:val="00F55BF9"/>
    <w:rsid w:val="00F61512"/>
    <w:rsid w:val="00F616A9"/>
    <w:rsid w:val="00F629B8"/>
    <w:rsid w:val="00F637C9"/>
    <w:rsid w:val="00F63BF7"/>
    <w:rsid w:val="00F72AAB"/>
    <w:rsid w:val="00F75036"/>
    <w:rsid w:val="00F754EB"/>
    <w:rsid w:val="00F80072"/>
    <w:rsid w:val="00F83A56"/>
    <w:rsid w:val="00F9777C"/>
    <w:rsid w:val="00FA092B"/>
    <w:rsid w:val="00FB4831"/>
    <w:rsid w:val="00FB5E58"/>
    <w:rsid w:val="00FB60E0"/>
    <w:rsid w:val="00FB7B31"/>
    <w:rsid w:val="00FC2E97"/>
    <w:rsid w:val="00FC2FA4"/>
    <w:rsid w:val="00FC367A"/>
    <w:rsid w:val="00FC42F1"/>
    <w:rsid w:val="00FC775F"/>
    <w:rsid w:val="00FD01B2"/>
    <w:rsid w:val="00FD09E1"/>
    <w:rsid w:val="00FD6563"/>
    <w:rsid w:val="00FD659F"/>
    <w:rsid w:val="00FD65C0"/>
    <w:rsid w:val="00FD6C45"/>
    <w:rsid w:val="00FE02F0"/>
    <w:rsid w:val="00FE255E"/>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FF68"/>
  <w15:docId w15:val="{818F9C5A-3544-45A0-95FB-82D9F9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4">
    <w:name w:val="Нижний колонтитул Знак"/>
    <w:qFormat/>
    <w:rPr>
      <w:rFonts w:ascii="Calibri" w:hAnsi="Calibri" w:cs="Times New Roman"/>
      <w:color w:val="00000A"/>
      <w:kern w:val="0"/>
      <w:sz w:val="22"/>
      <w:szCs w:val="22"/>
      <w:lang w:val="ru-RU" w:bidi="ar-SA"/>
    </w:rPr>
  </w:style>
  <w:style w:type="character" w:customStyle="1" w:styleId="a5">
    <w:name w:val="Текст выноски Знак"/>
    <w:qFormat/>
    <w:rPr>
      <w:rFonts w:ascii="Tahoma" w:hAnsi="Tahoma" w:cs="Times New Roman"/>
      <w:sz w:val="16"/>
      <w:szCs w:val="16"/>
    </w:rPr>
  </w:style>
  <w:style w:type="character" w:customStyle="1" w:styleId="a6">
    <w:name w:val="Гипертекстовая ссылка"/>
    <w:qFormat/>
    <w:rPr>
      <w:rFonts w:cs="Times New Roman"/>
      <w:color w:val="106BBE"/>
    </w:rPr>
  </w:style>
  <w:style w:type="character" w:customStyle="1" w:styleId="a7">
    <w:name w:val="Верхний колонтитул Знак"/>
    <w:qFormat/>
    <w:rPr>
      <w:rFonts w:cs="Times New Roman"/>
    </w:rPr>
  </w:style>
  <w:style w:type="character" w:customStyle="1" w:styleId="a8">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pPr>
      <w:ind w:left="720"/>
      <w:contextualSpacing/>
    </w:pPr>
  </w:style>
  <w:style w:type="paragraph" w:styleId="af1">
    <w:name w:val="Balloon Text"/>
    <w:basedOn w:val="a"/>
    <w:link w:val="14"/>
    <w:qFormat/>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qFormat/>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3">
    <w:name w:val="Table Grid"/>
    <w:basedOn w:val="a2"/>
    <w:uiPriority w:val="5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Заголовок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1"/>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semiHidden/>
    <w:unhideWhenUsed/>
    <w:rsid w:val="00551926"/>
    <w:rPr>
      <w:color w:val="0000FF"/>
      <w:u w:val="single"/>
    </w:rPr>
  </w:style>
  <w:style w:type="character" w:customStyle="1" w:styleId="wmi-callto">
    <w:name w:val="wmi-callto"/>
    <w:basedOn w:val="a1"/>
    <w:rsid w:val="00551926"/>
  </w:style>
  <w:style w:type="paragraph" w:customStyle="1" w:styleId="Default">
    <w:name w:val="Default"/>
    <w:rsid w:val="00415F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EEF2-D309-4225-B96B-C8047499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35</Pages>
  <Words>12229</Words>
  <Characters>69707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Pro03</cp:lastModifiedBy>
  <cp:revision>5</cp:revision>
  <cp:lastPrinted>2023-01-18T11:21:00Z</cp:lastPrinted>
  <dcterms:created xsi:type="dcterms:W3CDTF">2023-01-17T08:47:00Z</dcterms:created>
  <dcterms:modified xsi:type="dcterms:W3CDTF">2023-02-07T06:09:00Z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