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E14A4" w14:textId="77777777" w:rsidR="008C6E1B" w:rsidRPr="00EB1BBB" w:rsidRDefault="008C6E1B">
      <w:pPr>
        <w:suppressAutoHyphens w:val="0"/>
        <w:textAlignment w:val="auto"/>
        <w:rPr>
          <w:rFonts w:cs="Times New Roman"/>
          <w:kern w:val="0"/>
          <w:sz w:val="20"/>
          <w:szCs w:val="20"/>
        </w:rPr>
      </w:pPr>
    </w:p>
    <w:p w14:paraId="3B3ABCCF" w14:textId="5CABB913" w:rsidR="00BD1ECB" w:rsidRDefault="00BD1ECB" w:rsidP="00BD1ECB">
      <w:pPr>
        <w:jc w:val="center"/>
        <w:rPr>
          <w:rFonts w:eastAsia="Times New Roman"/>
          <w:b/>
          <w:sz w:val="32"/>
          <w:lang w:eastAsia="ru-RU"/>
        </w:rPr>
      </w:pPr>
    </w:p>
    <w:p w14:paraId="576A13E2" w14:textId="77777777" w:rsidR="00BD1ECB" w:rsidRPr="00BD1ECB" w:rsidRDefault="00BD1ECB" w:rsidP="00BD1ECB">
      <w:pPr>
        <w:keepNext/>
        <w:rPr>
          <w:rFonts w:eastAsia="Calibri"/>
          <w:b/>
          <w:sz w:val="32"/>
          <w:lang w:val="ru-RU" w:eastAsia="ru-RU"/>
        </w:rPr>
      </w:pPr>
      <w:r w:rsidRPr="00012AC5">
        <w:rPr>
          <w:rFonts w:eastAsia="Times New Roman"/>
          <w:b/>
          <w:sz w:val="32"/>
          <w:lang w:val="ru-RU" w:eastAsia="ru-RU"/>
        </w:rPr>
        <w:t xml:space="preserve">       </w:t>
      </w:r>
      <w:r w:rsidRPr="00BD1ECB">
        <w:rPr>
          <w:rFonts w:eastAsia="Calibri"/>
          <w:b/>
          <w:sz w:val="32"/>
          <w:lang w:val="ru-RU" w:eastAsia="ru-RU"/>
        </w:rPr>
        <w:t>Администрация Нязепетровского муниципального района</w:t>
      </w:r>
    </w:p>
    <w:p w14:paraId="1B89B845" w14:textId="77777777" w:rsidR="00BD1ECB" w:rsidRPr="00BD1ECB" w:rsidRDefault="00BD1ECB" w:rsidP="00BD1ECB">
      <w:pPr>
        <w:keepNext/>
        <w:rPr>
          <w:rFonts w:eastAsia="Calibri"/>
          <w:b/>
          <w:sz w:val="32"/>
          <w:lang w:val="ru-RU" w:eastAsia="ru-RU"/>
        </w:rPr>
      </w:pPr>
    </w:p>
    <w:p w14:paraId="0D6EE984" w14:textId="77777777" w:rsidR="00BD1ECB" w:rsidRPr="00BD1ECB" w:rsidRDefault="00BD1ECB" w:rsidP="00BD1ECB">
      <w:pPr>
        <w:keepNext/>
        <w:jc w:val="center"/>
        <w:rPr>
          <w:rFonts w:eastAsia="Calibri"/>
          <w:sz w:val="28"/>
          <w:szCs w:val="28"/>
          <w:lang w:val="ru-RU" w:eastAsia="ru-RU"/>
        </w:rPr>
      </w:pPr>
      <w:r w:rsidRPr="00BD1ECB">
        <w:rPr>
          <w:rFonts w:eastAsia="Calibri"/>
          <w:b/>
          <w:sz w:val="32"/>
          <w:lang w:val="ru-RU" w:eastAsia="ru-RU"/>
        </w:rPr>
        <w:t>Челябинской области</w:t>
      </w:r>
    </w:p>
    <w:p w14:paraId="73011423" w14:textId="77777777" w:rsidR="00BD1ECB" w:rsidRPr="00BD1ECB" w:rsidRDefault="00BD1ECB" w:rsidP="00BD1ECB">
      <w:pPr>
        <w:tabs>
          <w:tab w:val="center" w:pos="4960"/>
        </w:tabs>
        <w:jc w:val="center"/>
        <w:rPr>
          <w:rFonts w:eastAsia="Calibri"/>
          <w:sz w:val="28"/>
          <w:szCs w:val="28"/>
          <w:lang w:val="ru-RU" w:eastAsia="ru-RU"/>
        </w:rPr>
      </w:pPr>
    </w:p>
    <w:p w14:paraId="0B6E82D9" w14:textId="77777777" w:rsidR="00BD1ECB" w:rsidRPr="00BD1ECB" w:rsidRDefault="00BD1ECB" w:rsidP="00BD1ECB">
      <w:pPr>
        <w:jc w:val="center"/>
        <w:rPr>
          <w:rFonts w:eastAsia="Calibri"/>
          <w:bCs/>
          <w:sz w:val="12"/>
          <w:szCs w:val="12"/>
          <w:lang w:val="ru-RU" w:eastAsia="ru-RU"/>
        </w:rPr>
      </w:pPr>
      <w:r w:rsidRPr="00BD1ECB">
        <w:rPr>
          <w:rFonts w:eastAsia="Calibri"/>
          <w:b/>
          <w:sz w:val="28"/>
          <w:szCs w:val="28"/>
          <w:lang w:val="ru-RU" w:eastAsia="ru-RU"/>
        </w:rPr>
        <w:t>П О С Т А Н О В Л Е Н И Е</w:t>
      </w:r>
    </w:p>
    <w:tbl>
      <w:tblPr>
        <w:tblW w:w="9679" w:type="dxa"/>
        <w:tblLayout w:type="fixed"/>
        <w:tblLook w:val="0000" w:firstRow="0" w:lastRow="0" w:firstColumn="0" w:lastColumn="0" w:noHBand="0" w:noVBand="0"/>
      </w:tblPr>
      <w:tblGrid>
        <w:gridCol w:w="9679"/>
      </w:tblGrid>
      <w:tr w:rsidR="00BD1ECB" w:rsidRPr="00A41CDF" w14:paraId="3C552C3D" w14:textId="77777777" w:rsidTr="003848B2">
        <w:trPr>
          <w:trHeight w:val="57"/>
        </w:trPr>
        <w:tc>
          <w:tcPr>
            <w:tcW w:w="9679" w:type="dxa"/>
            <w:tcBorders>
              <w:top w:val="double" w:sz="12" w:space="0" w:color="00000A"/>
            </w:tcBorders>
            <w:shd w:val="clear" w:color="auto" w:fill="FFFFFF"/>
          </w:tcPr>
          <w:p w14:paraId="299E6353" w14:textId="77777777" w:rsidR="00BD1ECB" w:rsidRPr="00BD1ECB" w:rsidRDefault="00BD1ECB" w:rsidP="00AF697C">
            <w:pPr>
              <w:snapToGrid w:val="0"/>
              <w:jc w:val="center"/>
              <w:rPr>
                <w:rFonts w:eastAsia="Calibri"/>
                <w:bCs/>
                <w:sz w:val="12"/>
                <w:szCs w:val="12"/>
                <w:lang w:val="ru-RU" w:eastAsia="ru-RU"/>
              </w:rPr>
            </w:pPr>
          </w:p>
        </w:tc>
      </w:tr>
    </w:tbl>
    <w:p w14:paraId="2A8EE5C5" w14:textId="77777777" w:rsidR="00BD1ECB" w:rsidRPr="000068DD" w:rsidRDefault="00BD1ECB" w:rsidP="00BD1ECB">
      <w:pPr>
        <w:rPr>
          <w:rFonts w:eastAsia="Calibri"/>
          <w:b/>
          <w:bCs/>
          <w:sz w:val="22"/>
          <w:szCs w:val="22"/>
          <w:lang w:val="ru-RU" w:eastAsia="ru-RU"/>
        </w:rPr>
      </w:pPr>
      <w:proofErr w:type="gramStart"/>
      <w:r w:rsidRPr="00EB5C7A">
        <w:rPr>
          <w:rFonts w:eastAsia="Calibri"/>
          <w:b/>
          <w:bCs/>
          <w:sz w:val="22"/>
          <w:szCs w:val="22"/>
          <w:lang w:val="ru-RU" w:eastAsia="ru-RU"/>
        </w:rPr>
        <w:t xml:space="preserve">от </w:t>
      </w:r>
      <w:r w:rsidR="009F03C9" w:rsidRPr="00EB5C7A">
        <w:rPr>
          <w:rFonts w:eastAsia="Calibri"/>
          <w:b/>
          <w:bCs/>
          <w:sz w:val="22"/>
          <w:szCs w:val="22"/>
          <w:lang w:val="ru-RU" w:eastAsia="ru-RU"/>
        </w:rPr>
        <w:t xml:space="preserve"> </w:t>
      </w:r>
      <w:r w:rsidR="0051339D">
        <w:rPr>
          <w:rFonts w:eastAsia="Calibri"/>
          <w:b/>
          <w:bCs/>
          <w:sz w:val="22"/>
          <w:szCs w:val="22"/>
          <w:lang w:val="ru-RU" w:eastAsia="ru-RU"/>
        </w:rPr>
        <w:t>26.10</w:t>
      </w:r>
      <w:r w:rsidR="000068DD">
        <w:rPr>
          <w:rFonts w:eastAsia="Calibri"/>
          <w:b/>
          <w:bCs/>
          <w:sz w:val="22"/>
          <w:szCs w:val="22"/>
          <w:lang w:val="ru-RU" w:eastAsia="ru-RU"/>
        </w:rPr>
        <w:t>.2022</w:t>
      </w:r>
      <w:proofErr w:type="gramEnd"/>
      <w:r w:rsidR="00DB3972" w:rsidRPr="00EB5C7A">
        <w:rPr>
          <w:rFonts w:eastAsia="Calibri"/>
          <w:b/>
          <w:bCs/>
          <w:sz w:val="22"/>
          <w:szCs w:val="22"/>
          <w:lang w:val="ru-RU" w:eastAsia="ru-RU"/>
        </w:rPr>
        <w:t xml:space="preserve"> г.</w:t>
      </w:r>
      <w:r w:rsidR="009F03C9" w:rsidRPr="00EB5C7A">
        <w:rPr>
          <w:rFonts w:eastAsia="Calibri"/>
          <w:b/>
          <w:bCs/>
          <w:sz w:val="22"/>
          <w:szCs w:val="22"/>
          <w:lang w:val="ru-RU" w:eastAsia="ru-RU"/>
        </w:rPr>
        <w:t xml:space="preserve"> </w:t>
      </w:r>
      <w:r w:rsidRPr="00EB5C7A">
        <w:rPr>
          <w:rFonts w:eastAsia="Calibri"/>
          <w:b/>
          <w:bCs/>
          <w:sz w:val="22"/>
          <w:szCs w:val="22"/>
          <w:lang w:val="ru-RU" w:eastAsia="ru-RU"/>
        </w:rPr>
        <w:t xml:space="preserve"> № </w:t>
      </w:r>
      <w:r w:rsidR="0051339D">
        <w:rPr>
          <w:rFonts w:eastAsia="Calibri"/>
          <w:b/>
          <w:bCs/>
          <w:sz w:val="22"/>
          <w:szCs w:val="22"/>
          <w:lang w:val="ru-RU" w:eastAsia="ru-RU"/>
        </w:rPr>
        <w:t>872</w:t>
      </w:r>
    </w:p>
    <w:p w14:paraId="47118697" w14:textId="77777777" w:rsidR="00BD1ECB" w:rsidRPr="00EB5C7A" w:rsidRDefault="00BD1ECB" w:rsidP="00BD1ECB">
      <w:pPr>
        <w:tabs>
          <w:tab w:val="left" w:pos="0"/>
        </w:tabs>
        <w:rPr>
          <w:rFonts w:eastAsia="Calibri"/>
          <w:b/>
          <w:sz w:val="22"/>
          <w:szCs w:val="22"/>
          <w:lang w:val="ru-RU" w:eastAsia="ru-RU"/>
        </w:rPr>
      </w:pPr>
      <w:r w:rsidRPr="00EB5C7A">
        <w:rPr>
          <w:rFonts w:eastAsia="Calibri"/>
          <w:b/>
          <w:bCs/>
          <w:sz w:val="22"/>
          <w:szCs w:val="22"/>
          <w:lang w:val="ru-RU" w:eastAsia="ru-RU"/>
        </w:rPr>
        <w:t>г. Нязепетровск</w:t>
      </w:r>
    </w:p>
    <w:p w14:paraId="06652866" w14:textId="77777777" w:rsidR="00BD1ECB" w:rsidRDefault="00BD1ECB" w:rsidP="00BD1ECB">
      <w:pPr>
        <w:tabs>
          <w:tab w:val="left" w:leader="dot" w:pos="567"/>
          <w:tab w:val="left" w:pos="709"/>
          <w:tab w:val="left" w:pos="3402"/>
        </w:tabs>
        <w:ind w:right="4855"/>
        <w:jc w:val="both"/>
        <w:rPr>
          <w:rFonts w:eastAsia="Calibri"/>
          <w:lang w:val="ru-RU" w:eastAsia="ru-RU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3764"/>
      </w:tblGrid>
      <w:tr w:rsidR="002937A1" w14:paraId="1109A86A" w14:textId="77777777" w:rsidTr="002937A1">
        <w:trPr>
          <w:trHeight w:val="133"/>
        </w:trPr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</w:tcPr>
          <w:p w14:paraId="71CB86DA" w14:textId="77777777" w:rsidR="002937A1" w:rsidRPr="002937A1" w:rsidRDefault="002937A1" w:rsidP="008D6357">
            <w:pPr>
              <w:tabs>
                <w:tab w:val="left" w:pos="34"/>
                <w:tab w:val="left" w:pos="3579"/>
              </w:tabs>
              <w:ind w:left="-108"/>
              <w:jc w:val="both"/>
              <w:rPr>
                <w:rFonts w:ascii="Times New Roman" w:hAnsi="Times New Roman" w:cs="Times New Roman"/>
                <w:lang w:val="ru-RU"/>
              </w:rPr>
            </w:pPr>
            <w:bookmarkStart w:id="0" w:name="_GoBack"/>
            <w:r w:rsidRPr="002937A1">
              <w:rPr>
                <w:rFonts w:ascii="Times New Roman" w:hAnsi="Times New Roman" w:cs="Times New Roman"/>
                <w:lang w:val="ru-RU"/>
              </w:rPr>
              <w:t>О внесении изменений в</w:t>
            </w:r>
            <w:r>
              <w:rPr>
                <w:rFonts w:cs="Times New Roman"/>
                <w:lang w:val="ru-RU"/>
              </w:rPr>
              <w:t xml:space="preserve"> </w:t>
            </w:r>
            <w:r w:rsidRPr="002937A1">
              <w:rPr>
                <w:rFonts w:ascii="Times New Roman" w:hAnsi="Times New Roman" w:cs="Times New Roman"/>
                <w:lang w:val="ru-RU"/>
              </w:rPr>
              <w:t>постановление администрации</w:t>
            </w:r>
            <w:r>
              <w:rPr>
                <w:rFonts w:cs="Times New Roman"/>
                <w:lang w:val="ru-RU"/>
              </w:rPr>
              <w:t xml:space="preserve"> </w:t>
            </w:r>
            <w:r w:rsidRPr="002937A1">
              <w:rPr>
                <w:rFonts w:ascii="Times New Roman" w:hAnsi="Times New Roman" w:cs="Times New Roman"/>
                <w:lang w:val="ru-RU"/>
              </w:rPr>
              <w:t>Нязепетровского муниципального</w:t>
            </w:r>
          </w:p>
          <w:p w14:paraId="28014312" w14:textId="77777777" w:rsidR="002937A1" w:rsidRPr="002937A1" w:rsidRDefault="002937A1" w:rsidP="008D6357">
            <w:pPr>
              <w:tabs>
                <w:tab w:val="left" w:leader="dot" w:pos="567"/>
                <w:tab w:val="left" w:pos="709"/>
                <w:tab w:val="left" w:pos="3402"/>
              </w:tabs>
              <w:ind w:left="-108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937A1">
              <w:rPr>
                <w:rFonts w:ascii="Times New Roman" w:hAnsi="Times New Roman" w:cs="Times New Roman"/>
                <w:lang w:val="ru-RU"/>
              </w:rPr>
              <w:t>района от 29.03.2021 г. № 297</w:t>
            </w:r>
            <w:bookmarkEnd w:id="0"/>
          </w:p>
          <w:p w14:paraId="5376D657" w14:textId="77777777" w:rsidR="002937A1" w:rsidRDefault="002937A1" w:rsidP="002937A1">
            <w:pPr>
              <w:tabs>
                <w:tab w:val="left" w:leader="dot" w:pos="567"/>
                <w:tab w:val="left" w:pos="709"/>
                <w:tab w:val="left" w:pos="3402"/>
              </w:tabs>
              <w:jc w:val="both"/>
              <w:rPr>
                <w:rFonts w:eastAsia="Calibri"/>
                <w:lang w:val="ru-RU" w:eastAsia="ru-RU"/>
              </w:rPr>
            </w:pPr>
          </w:p>
        </w:tc>
      </w:tr>
    </w:tbl>
    <w:p w14:paraId="3A8EB80F" w14:textId="77777777" w:rsidR="00BD1ECB" w:rsidRPr="00BD1ECB" w:rsidRDefault="00BD1ECB" w:rsidP="00BD1ECB">
      <w:pPr>
        <w:tabs>
          <w:tab w:val="left" w:leader="dot" w:pos="567"/>
          <w:tab w:val="left" w:pos="709"/>
          <w:tab w:val="left" w:pos="3402"/>
        </w:tabs>
        <w:jc w:val="both"/>
        <w:rPr>
          <w:rFonts w:eastAsia="Calibri"/>
          <w:lang w:val="ru-RU" w:eastAsia="ru-RU"/>
        </w:rPr>
      </w:pPr>
    </w:p>
    <w:p w14:paraId="1037F137" w14:textId="77777777" w:rsidR="002937A1" w:rsidRDefault="002937A1" w:rsidP="00524439">
      <w:pPr>
        <w:pStyle w:val="af9"/>
        <w:tabs>
          <w:tab w:val="left" w:pos="567"/>
          <w:tab w:val="left" w:pos="709"/>
          <w:tab w:val="left" w:pos="851"/>
        </w:tabs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D2D95AF" w14:textId="77777777" w:rsidR="002937A1" w:rsidRDefault="002937A1" w:rsidP="00524439">
      <w:pPr>
        <w:pStyle w:val="af9"/>
        <w:tabs>
          <w:tab w:val="left" w:pos="567"/>
          <w:tab w:val="left" w:pos="709"/>
          <w:tab w:val="left" w:pos="851"/>
        </w:tabs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8D43815" w14:textId="77777777" w:rsidR="00524439" w:rsidRPr="006B6D08" w:rsidRDefault="006C646A" w:rsidP="006C646A">
      <w:pPr>
        <w:pStyle w:val="af9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2937A1" w:rsidRPr="006B6D08">
        <w:rPr>
          <w:rFonts w:ascii="Times New Roman" w:hAnsi="Times New Roman"/>
          <w:sz w:val="24"/>
          <w:szCs w:val="24"/>
          <w:lang w:eastAsia="ru-RU"/>
        </w:rPr>
        <w:t>В соответствии с</w:t>
      </w:r>
      <w:r w:rsidR="00524439" w:rsidRPr="006B6D08">
        <w:rPr>
          <w:rFonts w:ascii="Times New Roman" w:hAnsi="Times New Roman"/>
          <w:sz w:val="24"/>
          <w:szCs w:val="24"/>
        </w:rPr>
        <w:t xml:space="preserve"> постановлением  администрации  Нязепетровского  муниципального района  от 15.11.2016 г. № 629 «О порядке разработки, реализации и оценки эффективности муниципальных программ» (с изменения</w:t>
      </w:r>
      <w:r w:rsidR="00F55BF9" w:rsidRPr="006B6D08">
        <w:rPr>
          <w:rFonts w:ascii="Times New Roman" w:hAnsi="Times New Roman"/>
          <w:sz w:val="24"/>
          <w:szCs w:val="24"/>
        </w:rPr>
        <w:t xml:space="preserve">ми, утвержденными </w:t>
      </w:r>
      <w:r w:rsidR="00551926" w:rsidRPr="006B6D08">
        <w:rPr>
          <w:rFonts w:ascii="Times New Roman" w:hAnsi="Times New Roman"/>
          <w:sz w:val="24"/>
          <w:szCs w:val="24"/>
        </w:rPr>
        <w:t>постановлением</w:t>
      </w:r>
      <w:r w:rsidR="00524439" w:rsidRPr="006B6D08">
        <w:rPr>
          <w:rFonts w:ascii="Times New Roman" w:hAnsi="Times New Roman"/>
          <w:sz w:val="24"/>
          <w:szCs w:val="24"/>
        </w:rPr>
        <w:t xml:space="preserve">  администрации  Нязепетровского  муниципального района  от 13.11.2018 г. № 771), </w:t>
      </w:r>
      <w:r w:rsidR="002937A1" w:rsidRPr="006B6D08">
        <w:rPr>
          <w:rFonts w:ascii="Times New Roman" w:hAnsi="Times New Roman"/>
          <w:sz w:val="24"/>
          <w:szCs w:val="24"/>
          <w:lang w:eastAsia="ru-RU"/>
        </w:rPr>
        <w:t xml:space="preserve">с целью корректировки ресурсного обеспечения мероприятий муниципальной программы «Формирование современной городской среды в Нязепетровском муниципальном районе», </w:t>
      </w:r>
      <w:r w:rsidR="00524439" w:rsidRPr="006B6D08">
        <w:rPr>
          <w:rFonts w:ascii="Times New Roman" w:hAnsi="Times New Roman"/>
          <w:sz w:val="24"/>
          <w:szCs w:val="24"/>
        </w:rPr>
        <w:t xml:space="preserve">руководствуясь Уставом Нязепетровского муниципального района, администрация Нязепетровского муниципального района </w:t>
      </w:r>
    </w:p>
    <w:p w14:paraId="307871D8" w14:textId="77777777" w:rsidR="00524439" w:rsidRPr="006B6D08" w:rsidRDefault="00524439" w:rsidP="00524439">
      <w:pPr>
        <w:pStyle w:val="af9"/>
        <w:jc w:val="both"/>
        <w:rPr>
          <w:rFonts w:ascii="Times New Roman" w:hAnsi="Times New Roman"/>
          <w:sz w:val="24"/>
          <w:szCs w:val="24"/>
        </w:rPr>
      </w:pPr>
      <w:r w:rsidRPr="006B6D08">
        <w:rPr>
          <w:rFonts w:ascii="Times New Roman" w:hAnsi="Times New Roman"/>
          <w:sz w:val="24"/>
          <w:szCs w:val="24"/>
        </w:rPr>
        <w:t>ПОСТАНОВЛЯЕТ:</w:t>
      </w:r>
    </w:p>
    <w:p w14:paraId="17B43ABF" w14:textId="77777777" w:rsidR="00146C83" w:rsidRPr="006B6D08" w:rsidRDefault="00524439" w:rsidP="0051339D">
      <w:pPr>
        <w:ind w:firstLine="600"/>
        <w:jc w:val="both"/>
        <w:rPr>
          <w:rFonts w:cs="Times New Roman"/>
          <w:lang w:val="ru-RU"/>
        </w:rPr>
      </w:pPr>
      <w:r w:rsidRPr="006B6D08">
        <w:rPr>
          <w:rFonts w:cs="Times New Roman"/>
          <w:lang w:val="ru-RU"/>
        </w:rPr>
        <w:t xml:space="preserve"> 1.</w:t>
      </w:r>
      <w:r w:rsidRPr="006B6D08">
        <w:rPr>
          <w:rFonts w:cs="Times New Roman"/>
        </w:rPr>
        <w:t> </w:t>
      </w:r>
      <w:r w:rsidR="009F03C9" w:rsidRPr="006B6D08">
        <w:rPr>
          <w:rFonts w:cs="Times New Roman"/>
          <w:lang w:val="ru-RU"/>
        </w:rPr>
        <w:t>Внести в</w:t>
      </w:r>
      <w:r w:rsidR="006C646A" w:rsidRPr="006B6D08">
        <w:rPr>
          <w:rFonts w:cs="Times New Roman"/>
          <w:lang w:val="ru-RU"/>
        </w:rPr>
        <w:t xml:space="preserve"> муниципальную программу «Формирование комфортной городской среды»</w:t>
      </w:r>
      <w:r w:rsidR="00500784" w:rsidRPr="006B6D08">
        <w:rPr>
          <w:rFonts w:cs="Times New Roman"/>
          <w:lang w:val="ru-RU"/>
        </w:rPr>
        <w:t>,</w:t>
      </w:r>
      <w:r w:rsidR="006C646A" w:rsidRPr="006B6D08">
        <w:rPr>
          <w:rFonts w:cs="Times New Roman"/>
          <w:lang w:val="ru-RU"/>
        </w:rPr>
        <w:t xml:space="preserve"> утвержденную </w:t>
      </w:r>
      <w:r w:rsidR="009F03C9" w:rsidRPr="006B6D08">
        <w:rPr>
          <w:rFonts w:cs="Times New Roman"/>
          <w:lang w:val="ru-RU"/>
        </w:rPr>
        <w:t>постановление</w:t>
      </w:r>
      <w:r w:rsidR="006C646A" w:rsidRPr="006B6D08">
        <w:rPr>
          <w:rFonts w:cs="Times New Roman"/>
          <w:lang w:val="ru-RU"/>
        </w:rPr>
        <w:t>м</w:t>
      </w:r>
      <w:r w:rsidR="009F03C9" w:rsidRPr="006B6D08">
        <w:rPr>
          <w:rFonts w:cs="Times New Roman"/>
          <w:lang w:val="ru-RU"/>
        </w:rPr>
        <w:t xml:space="preserve"> администрации Нязепетровского муниципального района от 29.03.2021 г. № 297 «Об утверждении муниципальной программы «Формирование современной городской среды в Нязепетровском муниципальном районе»</w:t>
      </w:r>
      <w:r w:rsidR="00551926" w:rsidRPr="006B6D08">
        <w:rPr>
          <w:rFonts w:cs="Times New Roman"/>
          <w:lang w:val="ru-RU"/>
        </w:rPr>
        <w:t xml:space="preserve"> (с изменения</w:t>
      </w:r>
      <w:r w:rsidR="005F2B58">
        <w:rPr>
          <w:rFonts w:cs="Times New Roman"/>
          <w:lang w:val="ru-RU"/>
        </w:rPr>
        <w:t>ми, утвержденными постановлениями</w:t>
      </w:r>
      <w:r w:rsidR="00551926" w:rsidRPr="006B6D08">
        <w:rPr>
          <w:rFonts w:cs="Times New Roman"/>
          <w:lang w:val="ru-RU"/>
        </w:rPr>
        <w:t xml:space="preserve"> администрации </w:t>
      </w:r>
      <w:proofErr w:type="gramStart"/>
      <w:r w:rsidR="00551926" w:rsidRPr="006B6D08">
        <w:rPr>
          <w:rFonts w:cs="Times New Roman"/>
          <w:lang w:val="ru-RU"/>
        </w:rPr>
        <w:t>Нязепетровского  муниципального</w:t>
      </w:r>
      <w:proofErr w:type="gramEnd"/>
      <w:r w:rsidR="00551926" w:rsidRPr="006B6D08">
        <w:rPr>
          <w:rFonts w:cs="Times New Roman"/>
          <w:lang w:val="ru-RU"/>
        </w:rPr>
        <w:t xml:space="preserve"> района  от 20.10.2021 г. № 911</w:t>
      </w:r>
      <w:r w:rsidR="000068DD" w:rsidRPr="006B6D08">
        <w:rPr>
          <w:rFonts w:cs="Times New Roman"/>
          <w:lang w:val="ru-RU"/>
        </w:rPr>
        <w:t xml:space="preserve">, от </w:t>
      </w:r>
      <w:r w:rsidR="00802A9A" w:rsidRPr="006B6D08">
        <w:rPr>
          <w:rFonts w:cs="Times New Roman"/>
          <w:lang w:val="ru-RU"/>
        </w:rPr>
        <w:t>29.11.2021 г. № 1018</w:t>
      </w:r>
      <w:r w:rsidR="0051339D" w:rsidRPr="006B6D08">
        <w:rPr>
          <w:rFonts w:cs="Times New Roman"/>
          <w:lang w:val="ru-RU"/>
        </w:rPr>
        <w:t>, от 29.07.2022 г. № 635</w:t>
      </w:r>
      <w:r w:rsidR="00551926" w:rsidRPr="006B6D08">
        <w:rPr>
          <w:rFonts w:cs="Times New Roman"/>
          <w:lang w:val="ru-RU"/>
        </w:rPr>
        <w:t>)</w:t>
      </w:r>
      <w:r w:rsidR="001251CC" w:rsidRPr="006B6D08">
        <w:rPr>
          <w:rFonts w:cs="Times New Roman"/>
          <w:lang w:val="ru-RU"/>
        </w:rPr>
        <w:t xml:space="preserve"> следующие</w:t>
      </w:r>
      <w:r w:rsidR="009F03C9" w:rsidRPr="006B6D08">
        <w:rPr>
          <w:rFonts w:cs="Times New Roman"/>
          <w:lang w:val="ru-RU"/>
        </w:rPr>
        <w:t xml:space="preserve"> изменения</w:t>
      </w:r>
      <w:r w:rsidR="006C646A" w:rsidRPr="006B6D08">
        <w:rPr>
          <w:rFonts w:cs="Times New Roman"/>
          <w:lang w:val="ru-RU"/>
        </w:rPr>
        <w:t>:</w:t>
      </w:r>
    </w:p>
    <w:p w14:paraId="783E6B9A" w14:textId="77777777" w:rsidR="00B10723" w:rsidRPr="006B6D08" w:rsidRDefault="00BA297C" w:rsidP="00500784">
      <w:pPr>
        <w:ind w:firstLine="567"/>
        <w:jc w:val="both"/>
        <w:outlineLvl w:val="1"/>
        <w:rPr>
          <w:rFonts w:cs="Times New Roman"/>
          <w:lang w:val="ru-RU"/>
        </w:rPr>
      </w:pPr>
      <w:r w:rsidRPr="006B6D08">
        <w:rPr>
          <w:rFonts w:cs="Times New Roman"/>
          <w:lang w:val="ru-RU" w:eastAsia="ru-RU"/>
        </w:rPr>
        <w:t xml:space="preserve"> </w:t>
      </w:r>
      <w:r w:rsidR="0051339D" w:rsidRPr="006B6D08">
        <w:rPr>
          <w:rFonts w:cs="Times New Roman"/>
          <w:lang w:val="ru-RU" w:eastAsia="ru-RU"/>
        </w:rPr>
        <w:t xml:space="preserve"> 1)</w:t>
      </w:r>
      <w:r w:rsidRPr="006B6D08">
        <w:rPr>
          <w:rFonts w:cs="Times New Roman"/>
          <w:lang w:val="ru-RU" w:eastAsia="ru-RU"/>
        </w:rPr>
        <w:t xml:space="preserve"> приложение 1 к програ</w:t>
      </w:r>
      <w:r w:rsidR="00500784" w:rsidRPr="006B6D08">
        <w:rPr>
          <w:rFonts w:cs="Times New Roman"/>
          <w:lang w:val="ru-RU" w:eastAsia="ru-RU"/>
        </w:rPr>
        <w:t>мме изложить в новой редакции (п</w:t>
      </w:r>
      <w:r w:rsidRPr="006B6D08">
        <w:rPr>
          <w:rFonts w:cs="Times New Roman"/>
          <w:lang w:val="ru-RU" w:eastAsia="ru-RU"/>
        </w:rPr>
        <w:t>рилагается).</w:t>
      </w:r>
      <w:r w:rsidR="00524439" w:rsidRPr="006B6D08">
        <w:rPr>
          <w:rFonts w:cs="Times New Roman"/>
          <w:lang w:val="ru-RU"/>
        </w:rPr>
        <w:t xml:space="preserve"> </w:t>
      </w:r>
    </w:p>
    <w:p w14:paraId="0DB2F852" w14:textId="77777777" w:rsidR="00551926" w:rsidRPr="006B6D08" w:rsidRDefault="00524439" w:rsidP="006B6D08">
      <w:pPr>
        <w:pStyle w:val="af9"/>
        <w:tabs>
          <w:tab w:val="left" w:pos="567"/>
          <w:tab w:val="left" w:pos="709"/>
          <w:tab w:val="left" w:pos="851"/>
        </w:tabs>
        <w:ind w:left="14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B6D08">
        <w:rPr>
          <w:rFonts w:ascii="Times New Roman" w:hAnsi="Times New Roman"/>
          <w:sz w:val="24"/>
          <w:szCs w:val="24"/>
        </w:rPr>
        <w:t xml:space="preserve"> </w:t>
      </w:r>
      <w:r w:rsidR="00BA297C" w:rsidRPr="006B6D08">
        <w:rPr>
          <w:rFonts w:ascii="Times New Roman" w:hAnsi="Times New Roman"/>
          <w:sz w:val="24"/>
          <w:szCs w:val="24"/>
        </w:rPr>
        <w:t xml:space="preserve">         2</w:t>
      </w:r>
      <w:r w:rsidR="006B6D08">
        <w:rPr>
          <w:rFonts w:ascii="Times New Roman" w:hAnsi="Times New Roman"/>
          <w:sz w:val="24"/>
          <w:szCs w:val="24"/>
        </w:rPr>
        <w:t xml:space="preserve">. </w:t>
      </w:r>
      <w:r w:rsidR="00551926" w:rsidRPr="006B6D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Настоящее постановление подлежит официальному опубликованию на официальном сайте Нязепетровского муниципального района (</w:t>
      </w:r>
      <w:hyperlink r:id="rId8" w:tgtFrame="_blank" w:history="1">
        <w:r w:rsidR="00551926" w:rsidRPr="006B6D08">
          <w:rPr>
            <w:rStyle w:val="afe"/>
            <w:rFonts w:ascii="Times New Roman" w:hAnsi="Times New Roman"/>
            <w:sz w:val="24"/>
            <w:szCs w:val="24"/>
            <w:shd w:val="clear" w:color="auto" w:fill="FFFFFF"/>
          </w:rPr>
          <w:t>www.nzpr.ru</w:t>
        </w:r>
      </w:hyperlink>
      <w:r w:rsidR="00551926" w:rsidRPr="006B6D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регистрация в качестве сетевого издания: Эл № ФС</w:t>
      </w:r>
      <w:r w:rsidR="00551926" w:rsidRPr="006B6D08">
        <w:rPr>
          <w:rStyle w:val="wmi-callto"/>
          <w:rFonts w:ascii="Times New Roman" w:hAnsi="Times New Roman"/>
          <w:color w:val="000000"/>
          <w:sz w:val="24"/>
          <w:szCs w:val="24"/>
          <w:shd w:val="clear" w:color="auto" w:fill="FFFFFF"/>
        </w:rPr>
        <w:t>77-81111</w:t>
      </w:r>
      <w:r w:rsidR="00551926" w:rsidRPr="006B6D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от 17.05.2021 г.).</w:t>
      </w:r>
    </w:p>
    <w:p w14:paraId="25ED218E" w14:textId="77777777" w:rsidR="00524439" w:rsidRPr="006B6D08" w:rsidRDefault="00BA297C" w:rsidP="00500784">
      <w:pPr>
        <w:pStyle w:val="af9"/>
        <w:tabs>
          <w:tab w:val="left" w:pos="567"/>
          <w:tab w:val="left" w:pos="709"/>
          <w:tab w:val="left" w:pos="851"/>
          <w:tab w:val="left" w:pos="993"/>
        </w:tabs>
        <w:ind w:left="142"/>
        <w:jc w:val="both"/>
        <w:rPr>
          <w:rFonts w:ascii="Times New Roman" w:hAnsi="Times New Roman"/>
          <w:sz w:val="24"/>
          <w:szCs w:val="24"/>
        </w:rPr>
      </w:pPr>
      <w:r w:rsidRPr="006B6D08">
        <w:rPr>
          <w:rFonts w:ascii="Times New Roman" w:hAnsi="Times New Roman"/>
          <w:sz w:val="24"/>
          <w:szCs w:val="24"/>
        </w:rPr>
        <w:t xml:space="preserve">          3</w:t>
      </w:r>
      <w:r w:rsidR="00524439" w:rsidRPr="006B6D08">
        <w:rPr>
          <w:rFonts w:ascii="Times New Roman" w:hAnsi="Times New Roman"/>
          <w:sz w:val="24"/>
          <w:szCs w:val="24"/>
        </w:rPr>
        <w:t xml:space="preserve">. Контроль за исполнением настоящего постановления </w:t>
      </w:r>
      <w:r w:rsidR="000F66F2" w:rsidRPr="006B6D08">
        <w:rPr>
          <w:rFonts w:ascii="Times New Roman" w:hAnsi="Times New Roman"/>
          <w:sz w:val="24"/>
          <w:szCs w:val="24"/>
        </w:rPr>
        <w:t>возложить на</w:t>
      </w:r>
      <w:r w:rsidR="00F629B8" w:rsidRPr="006B6D08">
        <w:rPr>
          <w:rFonts w:ascii="Times New Roman" w:hAnsi="Times New Roman"/>
          <w:sz w:val="24"/>
          <w:szCs w:val="24"/>
        </w:rPr>
        <w:t xml:space="preserve"> </w:t>
      </w:r>
      <w:r w:rsidR="00524439" w:rsidRPr="006B6D08">
        <w:rPr>
          <w:rFonts w:ascii="Times New Roman" w:hAnsi="Times New Roman"/>
          <w:sz w:val="24"/>
          <w:szCs w:val="24"/>
        </w:rPr>
        <w:t xml:space="preserve">заместителя </w:t>
      </w:r>
      <w:r w:rsidR="00F629B8" w:rsidRPr="006B6D08">
        <w:rPr>
          <w:rFonts w:ascii="Times New Roman" w:hAnsi="Times New Roman"/>
          <w:sz w:val="24"/>
          <w:szCs w:val="24"/>
        </w:rPr>
        <w:t>главы муниципального района</w:t>
      </w:r>
      <w:r w:rsidR="000F66F2" w:rsidRPr="006B6D08">
        <w:rPr>
          <w:rFonts w:ascii="Times New Roman" w:hAnsi="Times New Roman"/>
          <w:sz w:val="24"/>
          <w:szCs w:val="24"/>
        </w:rPr>
        <w:t xml:space="preserve"> по дорожному хозяйству и благоустройству </w:t>
      </w:r>
      <w:r w:rsidR="006876AD" w:rsidRPr="006B6D08">
        <w:rPr>
          <w:rFonts w:ascii="Times New Roman" w:hAnsi="Times New Roman"/>
          <w:sz w:val="24"/>
          <w:szCs w:val="24"/>
        </w:rPr>
        <w:t xml:space="preserve">      </w:t>
      </w:r>
      <w:r w:rsidR="000F66F2" w:rsidRPr="006B6D08">
        <w:rPr>
          <w:rFonts w:ascii="Times New Roman" w:hAnsi="Times New Roman"/>
          <w:sz w:val="24"/>
          <w:szCs w:val="24"/>
        </w:rPr>
        <w:t>Корос</w:t>
      </w:r>
      <w:r w:rsidR="006F07EC" w:rsidRPr="006B6D08">
        <w:rPr>
          <w:rFonts w:ascii="Times New Roman" w:hAnsi="Times New Roman"/>
          <w:sz w:val="24"/>
          <w:szCs w:val="24"/>
        </w:rPr>
        <w:t>телева </w:t>
      </w:r>
      <w:r w:rsidR="000F66F2" w:rsidRPr="006B6D08">
        <w:rPr>
          <w:rFonts w:ascii="Times New Roman" w:hAnsi="Times New Roman"/>
          <w:sz w:val="24"/>
          <w:szCs w:val="24"/>
        </w:rPr>
        <w:t>А.В.</w:t>
      </w:r>
    </w:p>
    <w:p w14:paraId="152D0E2B" w14:textId="77777777" w:rsidR="00524439" w:rsidRPr="00123A23" w:rsidRDefault="00524439" w:rsidP="00524439">
      <w:pPr>
        <w:pStyle w:val="af9"/>
        <w:tabs>
          <w:tab w:val="left" w:pos="567"/>
          <w:tab w:val="left" w:pos="709"/>
          <w:tab w:val="left" w:pos="851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14:paraId="7C854954" w14:textId="77777777" w:rsidR="00524439" w:rsidRPr="00524439" w:rsidRDefault="00524439" w:rsidP="00524439">
      <w:pPr>
        <w:jc w:val="both"/>
        <w:rPr>
          <w:lang w:val="ru-RU"/>
        </w:rPr>
      </w:pPr>
      <w:r w:rsidRPr="00524439">
        <w:rPr>
          <w:rFonts w:eastAsia="Times New Roman"/>
          <w:lang w:val="ru-RU" w:eastAsia="ru-RU"/>
        </w:rPr>
        <w:t xml:space="preserve">           </w:t>
      </w:r>
    </w:p>
    <w:p w14:paraId="205B272F" w14:textId="77777777" w:rsidR="00524439" w:rsidRPr="00524439" w:rsidRDefault="005C77E7" w:rsidP="00524439">
      <w:pPr>
        <w:tabs>
          <w:tab w:val="left" w:pos="426"/>
          <w:tab w:val="left" w:pos="709"/>
          <w:tab w:val="left" w:pos="851"/>
          <w:tab w:val="left" w:pos="993"/>
        </w:tabs>
        <w:jc w:val="both"/>
        <w:rPr>
          <w:lang w:val="ru-RU"/>
        </w:rPr>
      </w:pPr>
      <w:r>
        <w:rPr>
          <w:lang w:val="ru-RU"/>
        </w:rPr>
        <w:t xml:space="preserve">       </w:t>
      </w:r>
      <w:r w:rsidR="00524439" w:rsidRPr="00524439">
        <w:rPr>
          <w:lang w:val="ru-RU"/>
        </w:rPr>
        <w:t xml:space="preserve"> </w:t>
      </w:r>
    </w:p>
    <w:p w14:paraId="63FAFFBA" w14:textId="77777777" w:rsidR="00524439" w:rsidRPr="007836DE" w:rsidRDefault="00524439" w:rsidP="0052443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836DE">
        <w:rPr>
          <w:rFonts w:ascii="Times New Roman" w:hAnsi="Times New Roman" w:cs="Times New Roman"/>
          <w:sz w:val="24"/>
          <w:szCs w:val="24"/>
        </w:rPr>
        <w:t>Глава Нязепетровского</w:t>
      </w:r>
    </w:p>
    <w:p w14:paraId="2F31719E" w14:textId="77777777" w:rsidR="00524439" w:rsidRPr="007836DE" w:rsidRDefault="00524439" w:rsidP="00524439">
      <w:pPr>
        <w:pStyle w:val="ConsPlusNormal"/>
        <w:ind w:firstLine="0"/>
        <w:jc w:val="both"/>
        <w:rPr>
          <w:rStyle w:val="afb"/>
          <w:rFonts w:ascii="Times New Roman" w:hAnsi="Times New Roman"/>
          <w:b w:val="0"/>
          <w:bCs w:val="0"/>
          <w:sz w:val="24"/>
          <w:szCs w:val="24"/>
        </w:rPr>
      </w:pPr>
      <w:r w:rsidRPr="007836DE"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</w:t>
      </w:r>
      <w:r w:rsidR="007836D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7836D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836DE">
        <w:rPr>
          <w:rFonts w:ascii="Times New Roman" w:hAnsi="Times New Roman" w:cs="Times New Roman"/>
          <w:sz w:val="24"/>
          <w:szCs w:val="24"/>
        </w:rPr>
        <w:tab/>
      </w:r>
      <w:r w:rsidRPr="007836DE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="00AA2C6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836DE">
        <w:rPr>
          <w:rFonts w:ascii="Times New Roman" w:hAnsi="Times New Roman" w:cs="Times New Roman"/>
          <w:sz w:val="24"/>
          <w:szCs w:val="24"/>
        </w:rPr>
        <w:t xml:space="preserve">  С.А. Кравцов</w:t>
      </w:r>
      <w:r w:rsidRPr="007836DE">
        <w:rPr>
          <w:rStyle w:val="afb"/>
          <w:b w:val="0"/>
          <w:sz w:val="24"/>
          <w:szCs w:val="24"/>
        </w:rPr>
        <w:t xml:space="preserve">           </w:t>
      </w:r>
    </w:p>
    <w:p w14:paraId="16E07538" w14:textId="77777777" w:rsidR="00A656E4" w:rsidRPr="005C77E7" w:rsidRDefault="00524439" w:rsidP="005C77E7">
      <w:pPr>
        <w:pStyle w:val="afa"/>
        <w:ind w:right="567"/>
        <w:jc w:val="both"/>
        <w:rPr>
          <w:bCs/>
        </w:rPr>
        <w:sectPr w:rsidR="00A656E4" w:rsidRPr="005C77E7" w:rsidSect="006F07EC">
          <w:footerReference w:type="default" r:id="rId9"/>
          <w:pgSz w:w="11906" w:h="16838"/>
          <w:pgMar w:top="1134" w:right="851" w:bottom="1134" w:left="1418" w:header="0" w:footer="0" w:gutter="0"/>
          <w:cols w:space="720"/>
          <w:formProt w:val="0"/>
          <w:docGrid w:linePitch="360"/>
        </w:sectPr>
      </w:pPr>
      <w:r>
        <w:rPr>
          <w:rStyle w:val="afb"/>
          <w:b w:val="0"/>
        </w:rPr>
        <w:t xml:space="preserve">                                                              </w:t>
      </w:r>
      <w:r w:rsidR="009F03C9">
        <w:rPr>
          <w:rStyle w:val="afb"/>
          <w:b w:val="0"/>
        </w:rPr>
        <w:t xml:space="preserve">                              </w:t>
      </w:r>
    </w:p>
    <w:p w14:paraId="3BFDAF60" w14:textId="77777777" w:rsidR="00500784" w:rsidRPr="00500784" w:rsidRDefault="00500784" w:rsidP="00500784">
      <w:pPr>
        <w:jc w:val="right"/>
        <w:rPr>
          <w:lang w:val="ru-RU"/>
        </w:rPr>
      </w:pPr>
      <w:r w:rsidRPr="00500784">
        <w:rPr>
          <w:lang w:val="ru-RU"/>
        </w:rPr>
        <w:lastRenderedPageBreak/>
        <w:t>Приложение к постановлению</w:t>
      </w:r>
    </w:p>
    <w:p w14:paraId="0E3DBB0A" w14:textId="77777777" w:rsidR="00500784" w:rsidRPr="00500784" w:rsidRDefault="00500784" w:rsidP="00500784">
      <w:pPr>
        <w:jc w:val="right"/>
        <w:rPr>
          <w:lang w:val="ru-RU"/>
        </w:rPr>
      </w:pPr>
      <w:r w:rsidRPr="00500784">
        <w:rPr>
          <w:lang w:val="ru-RU"/>
        </w:rPr>
        <w:t xml:space="preserve">                                                                                                 администрации Нязепетровского</w:t>
      </w:r>
    </w:p>
    <w:p w14:paraId="713D14D8" w14:textId="77777777" w:rsidR="00500784" w:rsidRPr="00500784" w:rsidRDefault="00500784" w:rsidP="00500784">
      <w:pPr>
        <w:jc w:val="right"/>
        <w:rPr>
          <w:lang w:val="ru-RU"/>
        </w:rPr>
      </w:pPr>
      <w:r w:rsidRPr="00500784">
        <w:rPr>
          <w:lang w:val="ru-RU"/>
        </w:rPr>
        <w:t xml:space="preserve">                                                                                                 муниципального района</w:t>
      </w:r>
    </w:p>
    <w:p w14:paraId="4F5594BC" w14:textId="77777777" w:rsidR="00500784" w:rsidRPr="00DB3972" w:rsidRDefault="00500784" w:rsidP="00500784">
      <w:pPr>
        <w:jc w:val="right"/>
        <w:rPr>
          <w:lang w:val="ru-RU"/>
        </w:rPr>
      </w:pPr>
      <w:r w:rsidRPr="00500784">
        <w:rPr>
          <w:lang w:val="ru-RU"/>
        </w:rPr>
        <w:t xml:space="preserve">                                                                                                 </w:t>
      </w:r>
      <w:r w:rsidR="006B6D08">
        <w:rPr>
          <w:lang w:val="ru-RU"/>
        </w:rPr>
        <w:t>от 26</w:t>
      </w:r>
      <w:r w:rsidR="00DB3972" w:rsidRPr="00DB3972">
        <w:rPr>
          <w:lang w:val="ru-RU"/>
        </w:rPr>
        <w:t>.</w:t>
      </w:r>
      <w:r w:rsidR="006B6D08">
        <w:rPr>
          <w:lang w:val="ru-RU"/>
        </w:rPr>
        <w:t>10</w:t>
      </w:r>
      <w:r w:rsidR="003F003A">
        <w:rPr>
          <w:lang w:val="ru-RU"/>
        </w:rPr>
        <w:t>.2022 г.</w:t>
      </w:r>
      <w:r w:rsidR="006B6D08">
        <w:rPr>
          <w:lang w:val="ru-RU"/>
        </w:rPr>
        <w:t xml:space="preserve"> № 872</w:t>
      </w:r>
    </w:p>
    <w:p w14:paraId="2137CA4A" w14:textId="77777777" w:rsidR="005C77E7" w:rsidRDefault="005C77E7" w:rsidP="004F71DE">
      <w:pPr>
        <w:suppressAutoHyphens w:val="0"/>
        <w:jc w:val="both"/>
        <w:textAlignment w:val="auto"/>
        <w:rPr>
          <w:rFonts w:cs="Times New Roman"/>
          <w:color w:val="00000A"/>
          <w:kern w:val="0"/>
          <w:szCs w:val="22"/>
          <w:lang w:val="ru-RU"/>
        </w:rPr>
      </w:pPr>
    </w:p>
    <w:p w14:paraId="74583220" w14:textId="77777777" w:rsidR="00A656E4" w:rsidRDefault="005C77E7" w:rsidP="00500784">
      <w:pPr>
        <w:suppressAutoHyphens w:val="0"/>
        <w:jc w:val="right"/>
        <w:textAlignment w:val="auto"/>
        <w:rPr>
          <w:rFonts w:cs="Times New Roman"/>
          <w:color w:val="00000A"/>
          <w:kern w:val="0"/>
          <w:szCs w:val="22"/>
          <w:lang w:val="ru-RU"/>
        </w:rPr>
      </w:pPr>
      <w:r>
        <w:rPr>
          <w:rFonts w:cs="Times New Roman"/>
          <w:color w:val="00000A"/>
          <w:kern w:val="0"/>
          <w:szCs w:val="22"/>
          <w:lang w:val="ru-RU"/>
        </w:rPr>
        <w:t xml:space="preserve">                                                                                                                                                              </w:t>
      </w:r>
      <w:r w:rsidR="004956F4">
        <w:rPr>
          <w:rFonts w:cs="Times New Roman"/>
          <w:color w:val="00000A"/>
          <w:kern w:val="0"/>
          <w:szCs w:val="22"/>
          <w:lang w:val="ru-RU"/>
        </w:rPr>
        <w:t xml:space="preserve"> Приложение </w:t>
      </w:r>
      <w:r w:rsidR="00A656E4">
        <w:rPr>
          <w:rFonts w:cs="Times New Roman"/>
          <w:color w:val="00000A"/>
          <w:kern w:val="0"/>
          <w:szCs w:val="22"/>
          <w:lang w:val="ru-RU"/>
        </w:rPr>
        <w:t>1</w:t>
      </w:r>
    </w:p>
    <w:p w14:paraId="7687ED22" w14:textId="77777777" w:rsidR="00A656E4" w:rsidRDefault="00A656E4" w:rsidP="00500784">
      <w:pPr>
        <w:suppressAutoHyphens w:val="0"/>
        <w:ind w:left="11340"/>
        <w:jc w:val="right"/>
        <w:textAlignment w:val="auto"/>
        <w:rPr>
          <w:rFonts w:cs="Times New Roman"/>
          <w:color w:val="00000A"/>
          <w:kern w:val="0"/>
          <w:szCs w:val="22"/>
          <w:lang w:val="ru-RU"/>
        </w:rPr>
      </w:pPr>
      <w:r>
        <w:rPr>
          <w:rFonts w:cs="Times New Roman"/>
          <w:color w:val="00000A"/>
          <w:kern w:val="0"/>
          <w:szCs w:val="22"/>
          <w:lang w:val="ru-RU"/>
        </w:rPr>
        <w:t xml:space="preserve">к муниципальной программе </w:t>
      </w:r>
    </w:p>
    <w:p w14:paraId="57A126C3" w14:textId="77777777" w:rsidR="00A656E4" w:rsidRDefault="00A656E4" w:rsidP="00500784">
      <w:pPr>
        <w:suppressAutoHyphens w:val="0"/>
        <w:ind w:left="11340"/>
        <w:jc w:val="right"/>
        <w:textAlignment w:val="auto"/>
        <w:rPr>
          <w:rFonts w:cs="Times New Roman"/>
          <w:color w:val="00000A"/>
          <w:kern w:val="0"/>
          <w:szCs w:val="22"/>
          <w:lang w:val="ru-RU"/>
        </w:rPr>
      </w:pPr>
      <w:r>
        <w:rPr>
          <w:rFonts w:cs="Times New Roman"/>
          <w:b/>
          <w:color w:val="00000A"/>
          <w:kern w:val="0"/>
          <w:szCs w:val="22"/>
          <w:lang w:val="ru-RU"/>
        </w:rPr>
        <w:t>«</w:t>
      </w:r>
      <w:r>
        <w:rPr>
          <w:rFonts w:cs="Times New Roman"/>
          <w:color w:val="00000A"/>
          <w:kern w:val="0"/>
          <w:szCs w:val="22"/>
          <w:lang w:val="ru-RU"/>
        </w:rPr>
        <w:t>Формирование современной городской среды в Нязепетровском муниципальном районе»</w:t>
      </w:r>
    </w:p>
    <w:p w14:paraId="5C58F8F4" w14:textId="77777777" w:rsidR="00A656E4" w:rsidRDefault="00A656E4" w:rsidP="007470BF">
      <w:pPr>
        <w:jc w:val="center"/>
        <w:rPr>
          <w:b/>
          <w:lang w:val="ru-RU"/>
        </w:rPr>
      </w:pPr>
    </w:p>
    <w:p w14:paraId="5C539AFB" w14:textId="77777777" w:rsidR="00B35973" w:rsidRPr="00B35973" w:rsidRDefault="00B35973" w:rsidP="00B35973">
      <w:pPr>
        <w:jc w:val="center"/>
        <w:rPr>
          <w:sz w:val="22"/>
          <w:szCs w:val="22"/>
          <w:lang w:val="ru-RU"/>
        </w:rPr>
      </w:pPr>
      <w:r w:rsidRPr="00B35973">
        <w:rPr>
          <w:bCs/>
          <w:sz w:val="22"/>
          <w:szCs w:val="22"/>
          <w:lang w:val="ru-RU"/>
        </w:rPr>
        <w:t>ПЕРЕЧЕНЬ</w:t>
      </w:r>
    </w:p>
    <w:p w14:paraId="0E6D7012" w14:textId="77777777" w:rsidR="00B35973" w:rsidRPr="00B35973" w:rsidRDefault="00B35973" w:rsidP="00B35973">
      <w:pPr>
        <w:jc w:val="center"/>
        <w:rPr>
          <w:sz w:val="22"/>
          <w:szCs w:val="22"/>
          <w:lang w:val="ru-RU"/>
        </w:rPr>
      </w:pPr>
      <w:r w:rsidRPr="00B35973">
        <w:rPr>
          <w:bCs/>
          <w:sz w:val="22"/>
          <w:szCs w:val="22"/>
          <w:lang w:val="ru-RU"/>
        </w:rPr>
        <w:t xml:space="preserve">основных мероприятий (объектов) муниципальной программы </w:t>
      </w:r>
    </w:p>
    <w:p w14:paraId="177110B3" w14:textId="77777777" w:rsidR="00B35973" w:rsidRPr="00B35973" w:rsidRDefault="00B35973" w:rsidP="00B35973">
      <w:pPr>
        <w:jc w:val="center"/>
        <w:rPr>
          <w:bCs/>
          <w:sz w:val="22"/>
          <w:szCs w:val="22"/>
          <w:lang w:val="ru-RU"/>
        </w:rPr>
      </w:pPr>
      <w:r w:rsidRPr="00B35973">
        <w:rPr>
          <w:bCs/>
          <w:sz w:val="22"/>
          <w:szCs w:val="22"/>
          <w:lang w:val="ru-RU"/>
        </w:rPr>
        <w:t>«Формирование современной городской среды в Нязепетровском муниципальном районе»</w:t>
      </w:r>
    </w:p>
    <w:p w14:paraId="679A524E" w14:textId="77777777" w:rsidR="00B35973" w:rsidRPr="00B35973" w:rsidRDefault="00B35973" w:rsidP="00B35973">
      <w:pPr>
        <w:jc w:val="center"/>
        <w:rPr>
          <w:sz w:val="22"/>
          <w:szCs w:val="22"/>
          <w:lang w:val="ru-RU"/>
        </w:rPr>
      </w:pPr>
    </w:p>
    <w:tbl>
      <w:tblPr>
        <w:tblW w:w="152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29"/>
        <w:gridCol w:w="5608"/>
        <w:gridCol w:w="2034"/>
        <w:gridCol w:w="1402"/>
        <w:gridCol w:w="1402"/>
        <w:gridCol w:w="1402"/>
        <w:gridCol w:w="1402"/>
        <w:gridCol w:w="1402"/>
      </w:tblGrid>
      <w:tr w:rsidR="00B35973" w:rsidRPr="007252C0" w14:paraId="785D414A" w14:textId="77777777" w:rsidTr="00BC1D0A">
        <w:trPr>
          <w:cantSplit/>
          <w:trHeight w:val="855"/>
        </w:trPr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546BC7" w14:textId="77777777" w:rsidR="00B35973" w:rsidRPr="003023EA" w:rsidRDefault="00B35973" w:rsidP="00A424A2">
            <w:pPr>
              <w:jc w:val="center"/>
              <w:rPr>
                <w:bCs/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№ п/п</w:t>
            </w:r>
          </w:p>
        </w:tc>
        <w:tc>
          <w:tcPr>
            <w:tcW w:w="56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FB78B49" w14:textId="77777777" w:rsidR="00B35973" w:rsidRPr="003023EA" w:rsidRDefault="00B35973" w:rsidP="00A424A2">
            <w:pPr>
              <w:jc w:val="center"/>
              <w:rPr>
                <w:sz w:val="22"/>
                <w:szCs w:val="22"/>
              </w:rPr>
            </w:pPr>
            <w:proofErr w:type="spellStart"/>
            <w:r w:rsidRPr="003023EA">
              <w:rPr>
                <w:bCs/>
                <w:sz w:val="22"/>
                <w:szCs w:val="22"/>
              </w:rPr>
              <w:t>Наименование</w:t>
            </w:r>
            <w:proofErr w:type="spellEnd"/>
          </w:p>
          <w:p w14:paraId="0F6728C5" w14:textId="77777777" w:rsidR="00B35973" w:rsidRPr="003023EA" w:rsidRDefault="00B35973" w:rsidP="00A424A2">
            <w:pPr>
              <w:jc w:val="center"/>
              <w:rPr>
                <w:sz w:val="22"/>
                <w:szCs w:val="22"/>
              </w:rPr>
            </w:pPr>
            <w:proofErr w:type="spellStart"/>
            <w:r w:rsidRPr="003023EA">
              <w:rPr>
                <w:bCs/>
                <w:sz w:val="22"/>
                <w:szCs w:val="22"/>
              </w:rPr>
              <w:t>мероприятия</w:t>
            </w:r>
            <w:proofErr w:type="spellEnd"/>
          </w:p>
        </w:tc>
        <w:tc>
          <w:tcPr>
            <w:tcW w:w="20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393B85B" w14:textId="77777777" w:rsidR="00B35973" w:rsidRPr="003023EA" w:rsidRDefault="00B35973" w:rsidP="00A424A2">
            <w:pPr>
              <w:jc w:val="center"/>
              <w:rPr>
                <w:sz w:val="22"/>
                <w:szCs w:val="22"/>
              </w:rPr>
            </w:pPr>
            <w:proofErr w:type="spellStart"/>
            <w:r w:rsidRPr="003023EA">
              <w:rPr>
                <w:bCs/>
                <w:sz w:val="22"/>
                <w:szCs w:val="22"/>
              </w:rPr>
              <w:t>Источник</w:t>
            </w:r>
            <w:proofErr w:type="spellEnd"/>
          </w:p>
          <w:p w14:paraId="551423AB" w14:textId="77777777" w:rsidR="00B35973" w:rsidRPr="003023EA" w:rsidRDefault="00B35973" w:rsidP="00A424A2">
            <w:pPr>
              <w:jc w:val="center"/>
              <w:rPr>
                <w:sz w:val="22"/>
                <w:szCs w:val="22"/>
              </w:rPr>
            </w:pPr>
            <w:proofErr w:type="spellStart"/>
            <w:r w:rsidRPr="003023EA">
              <w:rPr>
                <w:bCs/>
                <w:sz w:val="22"/>
                <w:szCs w:val="22"/>
              </w:rPr>
              <w:t>финансирования</w:t>
            </w:r>
            <w:proofErr w:type="spellEnd"/>
          </w:p>
        </w:tc>
        <w:tc>
          <w:tcPr>
            <w:tcW w:w="70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94233" w14:textId="77777777" w:rsidR="00B35973" w:rsidRPr="003023EA" w:rsidRDefault="00B35973" w:rsidP="00A424A2">
            <w:pPr>
              <w:jc w:val="center"/>
              <w:rPr>
                <w:sz w:val="22"/>
                <w:szCs w:val="22"/>
              </w:rPr>
            </w:pPr>
            <w:proofErr w:type="spellStart"/>
            <w:r w:rsidRPr="003023EA">
              <w:rPr>
                <w:bCs/>
                <w:sz w:val="22"/>
                <w:szCs w:val="22"/>
              </w:rPr>
              <w:t>Объем</w:t>
            </w:r>
            <w:proofErr w:type="spellEnd"/>
            <w:r w:rsidRPr="003023E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023EA">
              <w:rPr>
                <w:bCs/>
                <w:sz w:val="22"/>
                <w:szCs w:val="22"/>
              </w:rPr>
              <w:t>финансирования</w:t>
            </w:r>
            <w:proofErr w:type="spellEnd"/>
            <w:r w:rsidRPr="003023EA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3023EA">
              <w:rPr>
                <w:bCs/>
                <w:sz w:val="22"/>
                <w:szCs w:val="22"/>
              </w:rPr>
              <w:t>тыс</w:t>
            </w:r>
            <w:proofErr w:type="spellEnd"/>
            <w:r w:rsidRPr="003023EA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3023EA">
              <w:rPr>
                <w:bCs/>
                <w:sz w:val="22"/>
                <w:szCs w:val="22"/>
              </w:rPr>
              <w:t>руб</w:t>
            </w:r>
            <w:proofErr w:type="spellEnd"/>
            <w:r w:rsidRPr="003023EA">
              <w:rPr>
                <w:bCs/>
                <w:sz w:val="22"/>
                <w:szCs w:val="22"/>
              </w:rPr>
              <w:t>.</w:t>
            </w:r>
          </w:p>
        </w:tc>
      </w:tr>
      <w:tr w:rsidR="00D06D33" w:rsidRPr="007252C0" w14:paraId="52318C3A" w14:textId="77777777" w:rsidTr="00BC1D0A">
        <w:trPr>
          <w:cantSplit/>
          <w:trHeight w:val="379"/>
        </w:trPr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EBEE1" w14:textId="77777777" w:rsidR="00D06D33" w:rsidRPr="003023EA" w:rsidRDefault="00D06D33" w:rsidP="00A424A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D7AA7" w14:textId="77777777" w:rsidR="00D06D33" w:rsidRPr="003023EA" w:rsidRDefault="00D06D33" w:rsidP="00A424A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74C5B" w14:textId="77777777" w:rsidR="00D06D33" w:rsidRPr="003023EA" w:rsidRDefault="00D06D33" w:rsidP="00A424A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92A48" w14:textId="77777777" w:rsidR="00D06D33" w:rsidRPr="003023EA" w:rsidRDefault="00D06D33" w:rsidP="00A424A2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2021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7E339" w14:textId="77777777" w:rsidR="00D06D33" w:rsidRPr="003023EA" w:rsidRDefault="00873BF3" w:rsidP="00A424A2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4DE17" w14:textId="77777777" w:rsidR="00D06D33" w:rsidRPr="003023EA" w:rsidRDefault="00873BF3" w:rsidP="00A424A2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2023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91723" w14:textId="77777777" w:rsidR="00D06D33" w:rsidRPr="003023EA" w:rsidRDefault="00D06D33" w:rsidP="00A424A2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2024*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95A14" w14:textId="77777777" w:rsidR="00D06D33" w:rsidRPr="003023EA" w:rsidRDefault="00D06D33" w:rsidP="00A424A2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ИТОГО</w:t>
            </w:r>
          </w:p>
        </w:tc>
      </w:tr>
      <w:tr w:rsidR="00D06D33" w:rsidRPr="007252C0" w14:paraId="263423DD" w14:textId="77777777" w:rsidTr="00BC1D0A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D7A8A" w14:textId="77777777" w:rsidR="00D06D33" w:rsidRPr="003023EA" w:rsidRDefault="00D06D33" w:rsidP="00D06D33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2E86F" w14:textId="77777777" w:rsidR="00D06D33" w:rsidRPr="003023EA" w:rsidRDefault="00D06D33" w:rsidP="00D06D33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BBE2B" w14:textId="77777777" w:rsidR="00D06D33" w:rsidRPr="003023EA" w:rsidRDefault="00D06D33" w:rsidP="00D06D33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B5B48" w14:textId="77777777" w:rsidR="00D06D33" w:rsidRPr="003023EA" w:rsidRDefault="00D06D33" w:rsidP="00D06D33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B97C98" w14:textId="77777777" w:rsidR="00D06D33" w:rsidRPr="003023EA" w:rsidRDefault="00D06D33" w:rsidP="00D06D33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DD032" w14:textId="77777777" w:rsidR="00D06D33" w:rsidRPr="003023EA" w:rsidRDefault="00D06D33" w:rsidP="00D06D33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90D78" w14:textId="77777777" w:rsidR="00D06D33" w:rsidRPr="003023EA" w:rsidRDefault="00D06D33" w:rsidP="00D06D33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67F72" w14:textId="77777777" w:rsidR="00D06D33" w:rsidRPr="003023EA" w:rsidRDefault="00D06D33" w:rsidP="00D06D33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11</w:t>
            </w:r>
          </w:p>
        </w:tc>
      </w:tr>
      <w:tr w:rsidR="00CF5D22" w:rsidRPr="007252C0" w14:paraId="4E6B55BB" w14:textId="77777777" w:rsidTr="00FE255E">
        <w:trPr>
          <w:trHeight w:val="202"/>
        </w:trPr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509B0B" w14:textId="77777777" w:rsidR="00CF5D22" w:rsidRPr="003023EA" w:rsidRDefault="00CF5D22" w:rsidP="00CF5D2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458D2F4" w14:textId="77777777" w:rsidR="00CF5D22" w:rsidRPr="003023EA" w:rsidRDefault="00CF5D22" w:rsidP="00CF5D22">
            <w:pPr>
              <w:jc w:val="both"/>
              <w:rPr>
                <w:sz w:val="22"/>
                <w:szCs w:val="22"/>
                <w:lang w:val="ru-RU"/>
              </w:rPr>
            </w:pPr>
            <w:r w:rsidRPr="003023EA">
              <w:rPr>
                <w:bCs/>
                <w:sz w:val="22"/>
                <w:szCs w:val="22"/>
                <w:lang w:val="ru-RU"/>
              </w:rPr>
              <w:t>Муниципальная программа «Формирование современной городской среды в Нязепетровском муниципальном районе»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1D24D" w14:textId="77777777" w:rsidR="00CF5D22" w:rsidRPr="003023EA" w:rsidRDefault="00CF5D22" w:rsidP="00CF5D22">
            <w:pPr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 xml:space="preserve">Итого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DB0E2" w14:textId="77777777" w:rsidR="00CF5D22" w:rsidRPr="003023EA" w:rsidRDefault="00CF5D22" w:rsidP="00CF5D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54842</w:t>
            </w:r>
            <w:r w:rsidRPr="003023EA">
              <w:rPr>
                <w:bCs/>
                <w:color w:val="000000"/>
                <w:sz w:val="22"/>
                <w:szCs w:val="22"/>
              </w:rPr>
              <w:t>,700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7B0EE" w14:textId="77777777" w:rsidR="00CF5D22" w:rsidRPr="00B76B31" w:rsidRDefault="00CF5D22" w:rsidP="00CF5D22">
            <w:pPr>
              <w:ind w:left="-18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B76B31">
              <w:rPr>
                <w:rFonts w:cs="Times New Roman"/>
                <w:color w:val="000000"/>
                <w:sz w:val="22"/>
                <w:szCs w:val="22"/>
                <w:lang w:val="ru-RU"/>
              </w:rPr>
              <w:t>5946,300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B8AB5" w14:textId="77777777" w:rsidR="00CF5D22" w:rsidRPr="00B76B31" w:rsidRDefault="00CF5D22" w:rsidP="00CF5D22">
            <w:pPr>
              <w:ind w:left="-162" w:right="-80"/>
              <w:jc w:val="center"/>
              <w:rPr>
                <w:rFonts w:cs="Times New Roman"/>
                <w:color w:val="000000"/>
                <w:sz w:val="22"/>
                <w:szCs w:val="22"/>
                <w:vertAlign w:val="superscript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9912,200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4F8F9" w14:textId="77777777" w:rsidR="00CF5D22" w:rsidRPr="004A7A04" w:rsidRDefault="00CF5D22" w:rsidP="00CF5D22">
            <w:pPr>
              <w:ind w:left="-168" w:right="-106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9456,600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063A4" w14:textId="77777777" w:rsidR="00CF5D22" w:rsidRPr="002B04B0" w:rsidRDefault="00CF5D22" w:rsidP="00CF5D22">
            <w:pPr>
              <w:ind w:left="-108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80157,800</w:t>
            </w:r>
          </w:p>
        </w:tc>
      </w:tr>
      <w:tr w:rsidR="00CF5D22" w:rsidRPr="007252C0" w14:paraId="3BBE57BE" w14:textId="77777777" w:rsidTr="00FE255E">
        <w:trPr>
          <w:trHeight w:val="202"/>
        </w:trPr>
        <w:tc>
          <w:tcPr>
            <w:tcW w:w="6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C4C7E5" w14:textId="77777777" w:rsidR="00CF5D22" w:rsidRPr="003023EA" w:rsidRDefault="00CF5D22" w:rsidP="00CF5D2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6355151" w14:textId="77777777" w:rsidR="00CF5D22" w:rsidRPr="003023EA" w:rsidRDefault="00CF5D22" w:rsidP="00CF5D22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D61F4" w14:textId="77777777" w:rsidR="00CF5D22" w:rsidRPr="003023EA" w:rsidRDefault="00CF5D22" w:rsidP="00CF5D22">
            <w:pPr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372BC" w14:textId="77777777" w:rsidR="00CF5D22" w:rsidRPr="003023EA" w:rsidRDefault="00CF5D22" w:rsidP="00CF5D22">
            <w:pPr>
              <w:jc w:val="center"/>
              <w:rPr>
                <w:color w:val="000000"/>
                <w:sz w:val="22"/>
                <w:szCs w:val="22"/>
              </w:rPr>
            </w:pPr>
            <w:r w:rsidRPr="003023EA">
              <w:rPr>
                <w:bCs/>
                <w:color w:val="000000"/>
                <w:sz w:val="22"/>
                <w:szCs w:val="22"/>
              </w:rPr>
              <w:t>54332,300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54666" w14:textId="77777777" w:rsidR="00CF5D22" w:rsidRPr="00B76B31" w:rsidRDefault="00CF5D22" w:rsidP="00CF5D22">
            <w:pPr>
              <w:ind w:left="-47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B76B31">
              <w:rPr>
                <w:rFonts w:cs="Times New Roman"/>
                <w:color w:val="000000"/>
                <w:sz w:val="22"/>
                <w:szCs w:val="22"/>
                <w:lang w:val="ru-RU"/>
              </w:rPr>
              <w:t>5374,600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AA86C" w14:textId="77777777" w:rsidR="00CF5D22" w:rsidRPr="00B76B31" w:rsidRDefault="00CF5D22" w:rsidP="00CF5D22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B76B31">
              <w:rPr>
                <w:rFonts w:cs="Times New Roman"/>
                <w:color w:val="000000"/>
                <w:sz w:val="22"/>
                <w:szCs w:val="22"/>
                <w:lang w:val="ru-RU"/>
              </w:rPr>
              <w:t>5374,600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C0A41" w14:textId="77777777" w:rsidR="00CF5D22" w:rsidRPr="004A7A04" w:rsidRDefault="00CF5D22" w:rsidP="00CF5D22">
            <w:pPr>
              <w:ind w:left="-168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4A7A04">
              <w:rPr>
                <w:rFonts w:cs="Times New Roman"/>
                <w:color w:val="000000"/>
                <w:sz w:val="22"/>
                <w:szCs w:val="22"/>
                <w:lang w:val="ru-RU"/>
              </w:rPr>
              <w:t xml:space="preserve">5971,800  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24359" w14:textId="77777777" w:rsidR="00CF5D22" w:rsidRPr="004A7A04" w:rsidRDefault="00CF5D22" w:rsidP="00CF5D2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4A7A04">
              <w:rPr>
                <w:rFonts w:cs="Times New Roman"/>
                <w:sz w:val="22"/>
                <w:szCs w:val="22"/>
                <w:lang w:val="ru-RU"/>
              </w:rPr>
              <w:t>71053,300</w:t>
            </w:r>
          </w:p>
        </w:tc>
      </w:tr>
      <w:tr w:rsidR="00CF5D22" w:rsidRPr="007252C0" w14:paraId="14361F23" w14:textId="77777777" w:rsidTr="00FE255E">
        <w:trPr>
          <w:trHeight w:val="202"/>
        </w:trPr>
        <w:tc>
          <w:tcPr>
            <w:tcW w:w="6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38E686" w14:textId="77777777" w:rsidR="00CF5D22" w:rsidRPr="003023EA" w:rsidRDefault="00CF5D22" w:rsidP="00CF5D2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1F055A1" w14:textId="77777777" w:rsidR="00CF5D22" w:rsidRPr="003023EA" w:rsidRDefault="00CF5D22" w:rsidP="00CF5D22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1EF1C" w14:textId="77777777" w:rsidR="00CF5D22" w:rsidRPr="003023EA" w:rsidRDefault="00CF5D22" w:rsidP="00CF5D22">
            <w:pPr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ED51F" w14:textId="77777777" w:rsidR="00CF5D22" w:rsidRPr="003023EA" w:rsidRDefault="00CF5D22" w:rsidP="00CF5D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189,695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2D8D6" w14:textId="77777777" w:rsidR="00CF5D22" w:rsidRPr="00B76B31" w:rsidRDefault="00CF5D22" w:rsidP="00CF5D22">
            <w:pPr>
              <w:ind w:left="-209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B76B31">
              <w:rPr>
                <w:rFonts w:cs="Times New Roman"/>
                <w:color w:val="000000"/>
                <w:sz w:val="22"/>
                <w:szCs w:val="22"/>
                <w:lang w:val="ru-RU"/>
              </w:rPr>
              <w:t>274,300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543AA" w14:textId="77777777" w:rsidR="00CF5D22" w:rsidRPr="00B76B31" w:rsidRDefault="00CF5D22" w:rsidP="00CF5D22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4240,200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193E5" w14:textId="77777777" w:rsidR="00CF5D22" w:rsidRPr="004A7A04" w:rsidRDefault="00CF5D22" w:rsidP="00CF5D22">
            <w:pPr>
              <w:ind w:left="-16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3156,000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38870" w14:textId="77777777" w:rsidR="00CF5D22" w:rsidRPr="004A7A04" w:rsidRDefault="00CF5D22" w:rsidP="00CF5D2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7860,195</w:t>
            </w:r>
          </w:p>
        </w:tc>
      </w:tr>
      <w:tr w:rsidR="00CF5D22" w:rsidRPr="007252C0" w14:paraId="79B9C9D9" w14:textId="77777777" w:rsidTr="00FE255E">
        <w:trPr>
          <w:trHeight w:val="202"/>
        </w:trPr>
        <w:tc>
          <w:tcPr>
            <w:tcW w:w="6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552B26" w14:textId="77777777" w:rsidR="00CF5D22" w:rsidRPr="003023EA" w:rsidRDefault="00CF5D22" w:rsidP="00CF5D2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D653BCE" w14:textId="77777777" w:rsidR="00CF5D22" w:rsidRPr="003023EA" w:rsidRDefault="00CF5D22" w:rsidP="00CF5D22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40FFE" w14:textId="77777777" w:rsidR="00CF5D22" w:rsidRPr="003023EA" w:rsidRDefault="00CF5D22" w:rsidP="00CF5D22">
            <w:pPr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МБ**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69263" w14:textId="77777777" w:rsidR="00CF5D22" w:rsidRPr="003023EA" w:rsidRDefault="00CF5D22" w:rsidP="00CF5D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  <w:lang w:val="ru-RU"/>
              </w:rPr>
              <w:t>320</w:t>
            </w:r>
            <w:r>
              <w:rPr>
                <w:bCs/>
                <w:color w:val="000000"/>
                <w:sz w:val="22"/>
                <w:szCs w:val="22"/>
              </w:rPr>
              <w:t>,705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AB767" w14:textId="77777777" w:rsidR="00CF5D22" w:rsidRPr="00B76B31" w:rsidRDefault="00CF5D22" w:rsidP="00CF5D22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val="ru-RU" w:eastAsia="ru-RU"/>
              </w:rPr>
            </w:pPr>
            <w:r w:rsidRPr="00B76B31">
              <w:rPr>
                <w:rFonts w:cs="Times New Roman"/>
                <w:kern w:val="0"/>
                <w:sz w:val="22"/>
                <w:szCs w:val="22"/>
                <w:lang w:val="ru-RU" w:eastAsia="ru-RU"/>
              </w:rPr>
              <w:t>297,400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AE9A5" w14:textId="77777777" w:rsidR="00CF5D22" w:rsidRPr="00B76B31" w:rsidRDefault="00CF5D22" w:rsidP="00CF5D22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val="ru-RU" w:eastAsia="ru-RU"/>
              </w:rPr>
            </w:pPr>
            <w:r w:rsidRPr="00B76B31">
              <w:rPr>
                <w:rFonts w:cs="Times New Roman"/>
                <w:kern w:val="0"/>
                <w:sz w:val="22"/>
                <w:szCs w:val="22"/>
                <w:lang w:val="ru-RU" w:eastAsia="ru-RU"/>
              </w:rPr>
              <w:t>297,400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24945" w14:textId="77777777" w:rsidR="00CF5D22" w:rsidRPr="004A7A04" w:rsidRDefault="00CF5D22" w:rsidP="00CF5D22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val="ru-RU" w:eastAsia="ru-RU"/>
              </w:rPr>
            </w:pPr>
            <w:r w:rsidRPr="004A7A04">
              <w:rPr>
                <w:rFonts w:cs="Times New Roman"/>
                <w:kern w:val="0"/>
                <w:sz w:val="22"/>
                <w:szCs w:val="22"/>
                <w:lang w:val="ru-RU" w:eastAsia="ru-RU"/>
              </w:rPr>
              <w:t>328,800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185E0" w14:textId="77777777" w:rsidR="00CF5D22" w:rsidRPr="002B04B0" w:rsidRDefault="00CF5D22" w:rsidP="00CF5D22">
            <w:pPr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val="ru-RU" w:eastAsia="ru-RU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ru-RU"/>
              </w:rPr>
              <w:t>1244,305</w:t>
            </w:r>
          </w:p>
        </w:tc>
      </w:tr>
      <w:tr w:rsidR="0050794A" w:rsidRPr="007252C0" w14:paraId="45DCD4C7" w14:textId="77777777" w:rsidTr="0032705E">
        <w:trPr>
          <w:trHeight w:val="285"/>
        </w:trPr>
        <w:tc>
          <w:tcPr>
            <w:tcW w:w="6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818430" w14:textId="77777777" w:rsidR="0050794A" w:rsidRPr="003023EA" w:rsidRDefault="0050794A" w:rsidP="0050794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EB9171A" w14:textId="77777777" w:rsidR="0050794A" w:rsidRPr="003023EA" w:rsidRDefault="0050794A" w:rsidP="0050794A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B82F57" w14:textId="77777777" w:rsidR="0050794A" w:rsidRPr="003023EA" w:rsidRDefault="0050794A" w:rsidP="0050794A">
            <w:pPr>
              <w:ind w:right="-115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Внебюдж. средства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CEFDA" w14:textId="77777777" w:rsidR="0050794A" w:rsidRPr="003023EA" w:rsidRDefault="0050794A" w:rsidP="0050794A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A5077" w14:textId="77777777" w:rsidR="0050794A" w:rsidRPr="003023EA" w:rsidRDefault="0050794A" w:rsidP="0050794A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DD000" w14:textId="77777777" w:rsidR="0050794A" w:rsidRPr="003023EA" w:rsidRDefault="0050794A" w:rsidP="0050794A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189FC" w14:textId="77777777" w:rsidR="0050794A" w:rsidRPr="003023EA" w:rsidRDefault="0050794A" w:rsidP="0050794A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7574B" w14:textId="77777777" w:rsidR="0050794A" w:rsidRPr="003023EA" w:rsidRDefault="0050794A" w:rsidP="0050794A">
            <w:pPr>
              <w:ind w:left="-108"/>
              <w:jc w:val="center"/>
              <w:rPr>
                <w:sz w:val="22"/>
                <w:szCs w:val="22"/>
              </w:rPr>
            </w:pPr>
            <w:r w:rsidRPr="003023EA">
              <w:rPr>
                <w:sz w:val="22"/>
                <w:szCs w:val="22"/>
              </w:rPr>
              <w:t>0</w:t>
            </w:r>
          </w:p>
        </w:tc>
      </w:tr>
      <w:tr w:rsidR="004A7A04" w:rsidRPr="009579B0" w14:paraId="1FCE95AB" w14:textId="77777777" w:rsidTr="00FE255E">
        <w:trPr>
          <w:trHeight w:val="150"/>
        </w:trPr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3DBABC9" w14:textId="77777777" w:rsidR="004A7A04" w:rsidRPr="003023EA" w:rsidRDefault="004A7A04" w:rsidP="004A7A04">
            <w:pPr>
              <w:jc w:val="center"/>
              <w:rPr>
                <w:sz w:val="22"/>
                <w:szCs w:val="22"/>
                <w:lang w:eastAsia="ru-RU"/>
              </w:rPr>
            </w:pPr>
            <w:r w:rsidRPr="003023EA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56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5D5A2186" w14:textId="77777777" w:rsidR="004A7A04" w:rsidRPr="003023EA" w:rsidRDefault="004A7A04" w:rsidP="004A7A04">
            <w:pPr>
              <w:jc w:val="both"/>
              <w:rPr>
                <w:sz w:val="22"/>
                <w:szCs w:val="22"/>
                <w:lang w:eastAsia="ru-RU"/>
              </w:rPr>
            </w:pPr>
            <w:proofErr w:type="spellStart"/>
            <w:r w:rsidRPr="003023EA">
              <w:rPr>
                <w:bCs/>
                <w:sz w:val="22"/>
                <w:szCs w:val="22"/>
                <w:lang w:eastAsia="ru-RU"/>
              </w:rPr>
              <w:t>Благоустройство</w:t>
            </w:r>
            <w:proofErr w:type="spellEnd"/>
            <w:r w:rsidRPr="003023EA">
              <w:rPr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023EA">
              <w:rPr>
                <w:bCs/>
                <w:sz w:val="22"/>
                <w:szCs w:val="22"/>
                <w:lang w:eastAsia="ru-RU"/>
              </w:rPr>
              <w:t>дворовых</w:t>
            </w:r>
            <w:proofErr w:type="spellEnd"/>
            <w:r w:rsidRPr="003023EA">
              <w:rPr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023EA">
              <w:rPr>
                <w:bCs/>
                <w:sz w:val="22"/>
                <w:szCs w:val="22"/>
                <w:lang w:eastAsia="ru-RU"/>
              </w:rPr>
              <w:t>территорий</w:t>
            </w:r>
            <w:proofErr w:type="spellEnd"/>
            <w:r w:rsidRPr="003023EA">
              <w:rPr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023EA">
              <w:rPr>
                <w:bCs/>
                <w:sz w:val="22"/>
                <w:szCs w:val="22"/>
                <w:lang w:eastAsia="ru-RU"/>
              </w:rPr>
              <w:t>многоквартирных</w:t>
            </w:r>
            <w:proofErr w:type="spellEnd"/>
            <w:r w:rsidRPr="003023EA">
              <w:rPr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023EA">
              <w:rPr>
                <w:bCs/>
                <w:sz w:val="22"/>
                <w:szCs w:val="22"/>
                <w:lang w:eastAsia="ru-RU"/>
              </w:rPr>
              <w:t>домов</w:t>
            </w:r>
            <w:proofErr w:type="spellEnd"/>
            <w:r w:rsidRPr="003023EA">
              <w:rPr>
                <w:bCs/>
                <w:sz w:val="22"/>
                <w:szCs w:val="22"/>
                <w:lang w:eastAsia="ru-RU"/>
              </w:rPr>
              <w:t xml:space="preserve"> </w:t>
            </w:r>
          </w:p>
          <w:p w14:paraId="65C4F3E9" w14:textId="77777777" w:rsidR="004A7A04" w:rsidRPr="003023EA" w:rsidRDefault="004A7A04" w:rsidP="004A7A04">
            <w:pPr>
              <w:jc w:val="both"/>
              <w:rPr>
                <w:bCs/>
                <w:sz w:val="22"/>
                <w:szCs w:val="22"/>
                <w:lang w:eastAsia="ru-RU"/>
              </w:rPr>
            </w:pPr>
          </w:p>
          <w:p w14:paraId="4FCE1081" w14:textId="77777777" w:rsidR="004A7A04" w:rsidRPr="003023EA" w:rsidRDefault="004A7A04" w:rsidP="004A7A04">
            <w:pPr>
              <w:jc w:val="both"/>
              <w:rPr>
                <w:bCs/>
                <w:sz w:val="22"/>
                <w:szCs w:val="22"/>
                <w:lang w:eastAsia="ru-RU"/>
              </w:rPr>
            </w:pPr>
          </w:p>
          <w:p w14:paraId="2F5BFD0E" w14:textId="77777777" w:rsidR="004A7A04" w:rsidRPr="003023EA" w:rsidRDefault="004A7A04" w:rsidP="004A7A04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7D3E8" w14:textId="77777777" w:rsidR="004A7A04" w:rsidRPr="003023EA" w:rsidRDefault="004A7A04" w:rsidP="004A7A04">
            <w:pPr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9529D" w14:textId="77777777" w:rsidR="004A7A04" w:rsidRPr="003023EA" w:rsidRDefault="004A7A04" w:rsidP="004A7A04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C2F0BB" w14:textId="77777777" w:rsidR="004A7A04" w:rsidRPr="003B3BE6" w:rsidRDefault="004A7A04" w:rsidP="004A7A04">
            <w:pPr>
              <w:ind w:left="-108" w:right="-108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A0968" w14:textId="77777777" w:rsidR="004A7A04" w:rsidRPr="004E3680" w:rsidRDefault="004A7A04" w:rsidP="004A7A04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4E3680">
              <w:rPr>
                <w:rFonts w:cs="Times New Roman"/>
                <w:bCs/>
                <w:sz w:val="22"/>
                <w:szCs w:val="22"/>
                <w:lang w:val="ru-RU"/>
              </w:rPr>
              <w:t>2642,163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67B299" w14:textId="77777777" w:rsidR="004A7A04" w:rsidRPr="004A7A04" w:rsidRDefault="004A7A04" w:rsidP="004A7A04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4A7A04">
              <w:rPr>
                <w:rFonts w:cs="Times New Roman"/>
                <w:color w:val="000000"/>
                <w:sz w:val="22"/>
                <w:szCs w:val="22"/>
              </w:rPr>
              <w:t>3046,500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3B6CED" w14:textId="77777777" w:rsidR="004A7A04" w:rsidRPr="003023EA" w:rsidRDefault="004A7A04" w:rsidP="004A7A0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5688,663</w:t>
            </w:r>
          </w:p>
        </w:tc>
      </w:tr>
      <w:tr w:rsidR="004A7A04" w:rsidRPr="009579B0" w14:paraId="585B11BA" w14:textId="77777777" w:rsidTr="00FE255E">
        <w:trPr>
          <w:trHeight w:val="149"/>
        </w:trPr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350853B" w14:textId="77777777" w:rsidR="004A7A04" w:rsidRPr="003023EA" w:rsidRDefault="004A7A04" w:rsidP="004A7A0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5314068B" w14:textId="77777777" w:rsidR="004A7A04" w:rsidRPr="003023EA" w:rsidRDefault="004A7A04" w:rsidP="004A7A04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BE1BB" w14:textId="77777777" w:rsidR="004A7A04" w:rsidRPr="003023EA" w:rsidRDefault="004A7A04" w:rsidP="004A7A04">
            <w:pPr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741F979A" w14:textId="77777777" w:rsidR="004A7A04" w:rsidRPr="003023EA" w:rsidRDefault="004A7A04" w:rsidP="004A7A04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07D286" w14:textId="77777777" w:rsidR="004A7A04" w:rsidRPr="003B3BE6" w:rsidRDefault="004A7A04" w:rsidP="004A7A04">
            <w:pPr>
              <w:ind w:left="-108" w:right="-108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447F3" w14:textId="77777777" w:rsidR="004A7A04" w:rsidRPr="004E3680" w:rsidRDefault="004A7A04" w:rsidP="004A7A04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4E3680">
              <w:rPr>
                <w:rFonts w:cs="Times New Roman"/>
                <w:bCs/>
                <w:sz w:val="22"/>
                <w:szCs w:val="22"/>
                <w:lang w:val="ru-RU"/>
              </w:rPr>
              <w:t>2388,135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E93D6B" w14:textId="77777777" w:rsidR="004A7A04" w:rsidRPr="004A7A04" w:rsidRDefault="004A7A04" w:rsidP="004A7A04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4A7A04">
              <w:rPr>
                <w:rFonts w:cs="Times New Roman"/>
                <w:color w:val="000000"/>
                <w:sz w:val="22"/>
                <w:szCs w:val="22"/>
              </w:rPr>
              <w:t>2769</w:t>
            </w:r>
            <w:r w:rsidRPr="004A7A04">
              <w:rPr>
                <w:rFonts w:cs="Times New Roman"/>
                <w:color w:val="000000"/>
                <w:sz w:val="22"/>
                <w:szCs w:val="22"/>
                <w:lang w:val="ru-RU"/>
              </w:rPr>
              <w:t>,</w:t>
            </w:r>
            <w:r w:rsidRPr="004A7A04">
              <w:rPr>
                <w:rFonts w:cs="Times New Roman"/>
                <w:color w:val="000000"/>
                <w:sz w:val="22"/>
                <w:szCs w:val="22"/>
              </w:rPr>
              <w:t>382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E633B9" w14:textId="77777777" w:rsidR="004A7A04" w:rsidRPr="003023EA" w:rsidRDefault="004A7A04" w:rsidP="004A7A0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5157,017</w:t>
            </w:r>
          </w:p>
        </w:tc>
      </w:tr>
      <w:tr w:rsidR="004A7A04" w:rsidRPr="009579B0" w14:paraId="22DA3DDC" w14:textId="77777777" w:rsidTr="00FE255E">
        <w:trPr>
          <w:trHeight w:val="149"/>
        </w:trPr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8C3FE63" w14:textId="77777777" w:rsidR="004A7A04" w:rsidRPr="003023EA" w:rsidRDefault="004A7A04" w:rsidP="004A7A0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5202F26E" w14:textId="77777777" w:rsidR="004A7A04" w:rsidRPr="003023EA" w:rsidRDefault="004A7A04" w:rsidP="004A7A04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B5754" w14:textId="77777777" w:rsidR="004A7A04" w:rsidRPr="003023EA" w:rsidRDefault="004A7A04" w:rsidP="004A7A04">
            <w:pPr>
              <w:rPr>
                <w:bCs/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71F20489" w14:textId="77777777" w:rsidR="004A7A04" w:rsidRPr="003023EA" w:rsidRDefault="004A7A04" w:rsidP="004A7A04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A4DF7F" w14:textId="77777777" w:rsidR="004A7A04" w:rsidRPr="003023EA" w:rsidRDefault="004A7A04" w:rsidP="004A7A04">
            <w:pPr>
              <w:ind w:left="-108" w:right="-108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F025A" w14:textId="77777777" w:rsidR="004A7A04" w:rsidRPr="004E3680" w:rsidRDefault="004A7A04" w:rsidP="004A7A04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4E3680">
              <w:rPr>
                <w:rFonts w:cs="Times New Roman"/>
                <w:bCs/>
                <w:sz w:val="22"/>
                <w:szCs w:val="22"/>
                <w:lang w:val="ru-RU"/>
              </w:rPr>
              <w:t>121,882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A9E9E0" w14:textId="77777777" w:rsidR="004A7A04" w:rsidRPr="004A7A04" w:rsidRDefault="004A7A04" w:rsidP="004A7A04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4A7A04">
              <w:rPr>
                <w:rFonts w:cs="Times New Roman"/>
                <w:color w:val="000000"/>
                <w:sz w:val="22"/>
                <w:szCs w:val="22"/>
              </w:rPr>
              <w:t>124</w:t>
            </w:r>
            <w:r w:rsidRPr="004A7A04">
              <w:rPr>
                <w:rFonts w:cs="Times New Roman"/>
                <w:color w:val="000000"/>
                <w:sz w:val="22"/>
                <w:szCs w:val="22"/>
                <w:lang w:val="ru-RU"/>
              </w:rPr>
              <w:t>,789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7DEC2D" w14:textId="77777777" w:rsidR="004A7A04" w:rsidRPr="00805107" w:rsidRDefault="004A7A04" w:rsidP="004A7A0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  <w:lang w:val="ru-RU"/>
              </w:rPr>
              <w:t>246,671</w:t>
            </w:r>
          </w:p>
        </w:tc>
      </w:tr>
      <w:tr w:rsidR="004A7A04" w:rsidRPr="009579B0" w14:paraId="08E9EA85" w14:textId="77777777" w:rsidTr="00FE255E">
        <w:trPr>
          <w:trHeight w:val="149"/>
        </w:trPr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983EDA6" w14:textId="77777777" w:rsidR="004A7A04" w:rsidRPr="003023EA" w:rsidRDefault="004A7A04" w:rsidP="004A7A0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4540D325" w14:textId="77777777" w:rsidR="004A7A04" w:rsidRPr="003023EA" w:rsidRDefault="004A7A04" w:rsidP="004A7A04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1041D" w14:textId="77777777" w:rsidR="004A7A04" w:rsidRPr="003023EA" w:rsidRDefault="004A7A04" w:rsidP="004A7A04">
            <w:pPr>
              <w:rPr>
                <w:bCs/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МБ**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5337A5EC" w14:textId="77777777" w:rsidR="004A7A04" w:rsidRPr="003023EA" w:rsidRDefault="004A7A04" w:rsidP="004A7A04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E54353" w14:textId="77777777" w:rsidR="004A7A04" w:rsidRPr="003023EA" w:rsidRDefault="004A7A04" w:rsidP="004A7A04">
            <w:pPr>
              <w:ind w:left="-108" w:right="-108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492E8" w14:textId="77777777" w:rsidR="004A7A04" w:rsidRPr="004E3680" w:rsidRDefault="004A7A04" w:rsidP="004A7A04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4E3680">
              <w:rPr>
                <w:rFonts w:cs="Times New Roman"/>
                <w:bCs/>
                <w:sz w:val="22"/>
                <w:szCs w:val="22"/>
                <w:lang w:val="ru-RU"/>
              </w:rPr>
              <w:t>132,146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49A41" w14:textId="77777777" w:rsidR="004A7A04" w:rsidRPr="004A7A04" w:rsidRDefault="004A7A04" w:rsidP="004A7A04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4A7A04">
              <w:rPr>
                <w:rFonts w:cs="Times New Roman"/>
                <w:color w:val="000000"/>
                <w:sz w:val="22"/>
                <w:szCs w:val="22"/>
              </w:rPr>
              <w:t>152,329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EEB6DC" w14:textId="77777777" w:rsidR="004A7A04" w:rsidRPr="003023EA" w:rsidRDefault="004A7A04" w:rsidP="004A7A04">
            <w:pPr>
              <w:jc w:val="center"/>
              <w:rPr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Cs/>
                <w:color w:val="000000"/>
                <w:sz w:val="22"/>
                <w:szCs w:val="22"/>
                <w:lang w:val="ru-RU"/>
              </w:rPr>
              <w:t>284,475</w:t>
            </w:r>
          </w:p>
        </w:tc>
      </w:tr>
      <w:tr w:rsidR="004A7A04" w:rsidRPr="009579B0" w14:paraId="2B3B459D" w14:textId="77777777" w:rsidTr="00F55BF9">
        <w:trPr>
          <w:trHeight w:val="149"/>
        </w:trPr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0D6A691" w14:textId="77777777" w:rsidR="004A7A04" w:rsidRPr="003023EA" w:rsidRDefault="004A7A04" w:rsidP="004A7A0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15C0CFA3" w14:textId="77777777" w:rsidR="004A7A04" w:rsidRPr="003023EA" w:rsidRDefault="004A7A04" w:rsidP="004A7A04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A5438" w14:textId="77777777" w:rsidR="004A7A04" w:rsidRPr="003023EA" w:rsidRDefault="004A7A04" w:rsidP="004A7A04">
            <w:pPr>
              <w:ind w:right="-108"/>
              <w:rPr>
                <w:bCs/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Внебюдж. средства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58AD9E11" w14:textId="77777777" w:rsidR="004A7A04" w:rsidRPr="003023EA" w:rsidRDefault="004A7A04" w:rsidP="004A7A04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95D515" w14:textId="77777777" w:rsidR="004A7A04" w:rsidRPr="003023EA" w:rsidRDefault="004A7A04" w:rsidP="004A7A04">
            <w:pPr>
              <w:ind w:left="-108" w:right="-108"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3023EA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1C5779" w14:textId="77777777" w:rsidR="004A7A04" w:rsidRPr="003023EA" w:rsidRDefault="004A7A04" w:rsidP="004A7A04">
            <w:pPr>
              <w:ind w:left="-108" w:right="-108"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3023EA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4BCC9" w14:textId="77777777" w:rsidR="004A7A04" w:rsidRPr="004A7A04" w:rsidRDefault="004A7A04" w:rsidP="004A7A04">
            <w:pPr>
              <w:ind w:left="-148" w:right="-108"/>
              <w:jc w:val="center"/>
              <w:rPr>
                <w:rFonts w:cs="Times New Roman"/>
                <w:sz w:val="22"/>
                <w:szCs w:val="22"/>
              </w:rPr>
            </w:pPr>
            <w:r w:rsidRPr="004A7A04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DB4037" w14:textId="77777777" w:rsidR="004A7A04" w:rsidRPr="003023EA" w:rsidRDefault="004A7A04" w:rsidP="004A7A04">
            <w:pPr>
              <w:jc w:val="center"/>
              <w:rPr>
                <w:bCs/>
                <w:color w:val="000000"/>
                <w:sz w:val="22"/>
                <w:szCs w:val="22"/>
                <w:lang w:val="ru-RU"/>
              </w:rPr>
            </w:pPr>
            <w:r w:rsidRPr="003023EA">
              <w:rPr>
                <w:bCs/>
                <w:color w:val="000000"/>
                <w:sz w:val="22"/>
                <w:szCs w:val="22"/>
                <w:lang w:val="ru-RU"/>
              </w:rPr>
              <w:t>0</w:t>
            </w:r>
          </w:p>
        </w:tc>
      </w:tr>
      <w:tr w:rsidR="004A7A04" w:rsidRPr="007252C0" w14:paraId="621FCEB1" w14:textId="77777777" w:rsidTr="0032705E">
        <w:trPr>
          <w:trHeight w:val="79"/>
        </w:trPr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BEA6464" w14:textId="77777777" w:rsidR="004A7A04" w:rsidRPr="003023EA" w:rsidRDefault="004A7A04" w:rsidP="004A7A04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56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A1A0754" w14:textId="77777777" w:rsidR="004A7A04" w:rsidRPr="003023EA" w:rsidRDefault="004A7A04" w:rsidP="004A7A04">
            <w:pPr>
              <w:jc w:val="both"/>
              <w:rPr>
                <w:sz w:val="22"/>
                <w:szCs w:val="22"/>
              </w:rPr>
            </w:pPr>
            <w:proofErr w:type="spellStart"/>
            <w:r w:rsidRPr="003023EA">
              <w:rPr>
                <w:bCs/>
                <w:sz w:val="22"/>
                <w:szCs w:val="22"/>
              </w:rPr>
              <w:t>Благоустройство</w:t>
            </w:r>
            <w:proofErr w:type="spellEnd"/>
            <w:r w:rsidRPr="003023E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023EA">
              <w:rPr>
                <w:bCs/>
                <w:sz w:val="22"/>
                <w:szCs w:val="22"/>
              </w:rPr>
              <w:t>общественных</w:t>
            </w:r>
            <w:proofErr w:type="spellEnd"/>
            <w:r w:rsidRPr="003023E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023EA">
              <w:rPr>
                <w:bCs/>
                <w:sz w:val="22"/>
                <w:szCs w:val="22"/>
              </w:rPr>
              <w:t>территорий</w:t>
            </w:r>
            <w:proofErr w:type="spellEnd"/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7E16E" w14:textId="77777777" w:rsidR="004A7A04" w:rsidRPr="003023EA" w:rsidRDefault="004A7A04" w:rsidP="004A7A04">
            <w:pPr>
              <w:ind w:right="-108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0107B" w14:textId="77777777" w:rsidR="004A7A04" w:rsidRPr="003023EA" w:rsidRDefault="004A7A04" w:rsidP="004A7A0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023EA">
              <w:rPr>
                <w:bCs/>
                <w:color w:val="000000"/>
                <w:sz w:val="22"/>
                <w:szCs w:val="22"/>
              </w:rPr>
              <w:t>1023,356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4F827" w14:textId="77777777" w:rsidR="004A7A04" w:rsidRPr="00B76B31" w:rsidRDefault="004A7A04" w:rsidP="004A7A04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B76B31">
              <w:rPr>
                <w:rFonts w:cs="Times New Roman"/>
                <w:color w:val="000000"/>
                <w:sz w:val="22"/>
                <w:szCs w:val="22"/>
                <w:lang w:val="ru-RU"/>
              </w:rPr>
              <w:t>3304,227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0D638" w14:textId="77777777" w:rsidR="004A7A04" w:rsidRPr="004E3680" w:rsidRDefault="004A7A04" w:rsidP="004A7A04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4E3680">
              <w:rPr>
                <w:rFonts w:cs="Times New Roman"/>
                <w:color w:val="000000"/>
                <w:sz w:val="22"/>
                <w:szCs w:val="22"/>
                <w:lang w:val="ru-RU"/>
              </w:rPr>
              <w:t>3304,137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70B53" w14:textId="77777777" w:rsidR="004A7A04" w:rsidRPr="004A7A04" w:rsidRDefault="004A7A04" w:rsidP="004A7A04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4A7A04">
              <w:rPr>
                <w:rFonts w:cs="Times New Roman"/>
                <w:color w:val="000000"/>
                <w:sz w:val="22"/>
                <w:szCs w:val="22"/>
              </w:rPr>
              <w:t>3528</w:t>
            </w:r>
            <w:r w:rsidRPr="004A7A04">
              <w:rPr>
                <w:rFonts w:cs="Times New Roman"/>
                <w:color w:val="000000"/>
                <w:sz w:val="22"/>
                <w:szCs w:val="22"/>
                <w:lang w:val="ru-RU"/>
              </w:rPr>
              <w:t>,400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A0EA0" w14:textId="77777777" w:rsidR="004A7A04" w:rsidRPr="003023EA" w:rsidRDefault="004A7A04" w:rsidP="004A7A0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11160,120</w:t>
            </w:r>
          </w:p>
        </w:tc>
      </w:tr>
      <w:tr w:rsidR="004A7A04" w:rsidRPr="007252C0" w14:paraId="7D304D46" w14:textId="77777777" w:rsidTr="00BC1D0A">
        <w:trPr>
          <w:trHeight w:val="79"/>
        </w:trPr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94934F8" w14:textId="77777777" w:rsidR="004A7A04" w:rsidRPr="003023EA" w:rsidRDefault="004A7A04" w:rsidP="004A7A04">
            <w:pPr>
              <w:rPr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88218CA" w14:textId="77777777" w:rsidR="004A7A04" w:rsidRPr="003023EA" w:rsidRDefault="004A7A04" w:rsidP="004A7A04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DB941" w14:textId="77777777" w:rsidR="004A7A04" w:rsidRPr="003023EA" w:rsidRDefault="004A7A04" w:rsidP="004A7A04">
            <w:pPr>
              <w:ind w:right="-108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8AB1B" w14:textId="77777777" w:rsidR="004A7A04" w:rsidRPr="003023EA" w:rsidRDefault="004A7A04" w:rsidP="004A7A0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023EA">
              <w:rPr>
                <w:bCs/>
                <w:color w:val="000000"/>
                <w:sz w:val="22"/>
                <w:szCs w:val="22"/>
              </w:rPr>
              <w:t>970,616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9295E" w14:textId="77777777" w:rsidR="004A7A04" w:rsidRPr="00B76B31" w:rsidRDefault="004A7A04" w:rsidP="004A7A04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B76B31">
              <w:rPr>
                <w:rFonts w:cs="Times New Roman"/>
                <w:color w:val="000000"/>
                <w:sz w:val="22"/>
                <w:szCs w:val="22"/>
                <w:lang w:val="ru-RU"/>
              </w:rPr>
              <w:t>2986,546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4BD9D" w14:textId="77777777" w:rsidR="004A7A04" w:rsidRPr="004E3680" w:rsidRDefault="004A7A04" w:rsidP="004A7A04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4E3680">
              <w:rPr>
                <w:rFonts w:cs="Times New Roman"/>
                <w:color w:val="000000"/>
                <w:sz w:val="22"/>
                <w:szCs w:val="22"/>
                <w:lang w:val="ru-RU"/>
              </w:rPr>
              <w:t>2986,465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AE7EE" w14:textId="77777777" w:rsidR="004A7A04" w:rsidRPr="004A7A04" w:rsidRDefault="004A7A04" w:rsidP="004A7A04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4A7A04">
              <w:rPr>
                <w:rFonts w:cs="Times New Roman"/>
                <w:color w:val="000000"/>
                <w:sz w:val="22"/>
                <w:szCs w:val="22"/>
              </w:rPr>
              <w:t>3202</w:t>
            </w:r>
            <w:r w:rsidRPr="004A7A04">
              <w:rPr>
                <w:rFonts w:cs="Times New Roman"/>
                <w:color w:val="000000"/>
                <w:sz w:val="22"/>
                <w:szCs w:val="22"/>
                <w:lang w:val="ru-RU"/>
              </w:rPr>
              <w:t>,418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082A1" w14:textId="77777777" w:rsidR="004A7A04" w:rsidRPr="003023EA" w:rsidRDefault="0086594E" w:rsidP="004A7A0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10146,045</w:t>
            </w:r>
          </w:p>
        </w:tc>
      </w:tr>
      <w:tr w:rsidR="004A7A04" w:rsidRPr="007252C0" w14:paraId="104E68EE" w14:textId="77777777" w:rsidTr="00BC1D0A">
        <w:trPr>
          <w:trHeight w:val="79"/>
        </w:trPr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111811F" w14:textId="77777777" w:rsidR="004A7A04" w:rsidRPr="003023EA" w:rsidRDefault="004A7A04" w:rsidP="004A7A0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793647E" w14:textId="77777777" w:rsidR="004A7A04" w:rsidRPr="003023EA" w:rsidRDefault="004A7A04" w:rsidP="004A7A04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314A2" w14:textId="77777777" w:rsidR="004A7A04" w:rsidRPr="003023EA" w:rsidRDefault="004A7A04" w:rsidP="004A7A04">
            <w:pPr>
              <w:ind w:right="-108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B630A" w14:textId="77777777" w:rsidR="004A7A04" w:rsidRPr="003023EA" w:rsidRDefault="004A7A04" w:rsidP="004A7A0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023EA">
              <w:rPr>
                <w:bCs/>
                <w:color w:val="000000"/>
                <w:sz w:val="22"/>
                <w:szCs w:val="22"/>
              </w:rPr>
              <w:t>42,501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36ED1" w14:textId="77777777" w:rsidR="004A7A04" w:rsidRPr="00B76B31" w:rsidRDefault="004A7A04" w:rsidP="004A7A04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B76B31">
              <w:rPr>
                <w:rFonts w:cs="Times New Roman"/>
                <w:color w:val="000000"/>
                <w:sz w:val="22"/>
                <w:szCs w:val="22"/>
              </w:rPr>
              <w:t>152</w:t>
            </w:r>
            <w:r w:rsidRPr="00B76B31">
              <w:rPr>
                <w:rFonts w:cs="Times New Roman"/>
                <w:color w:val="000000"/>
                <w:sz w:val="22"/>
                <w:szCs w:val="22"/>
                <w:lang w:val="ru-RU"/>
              </w:rPr>
              <w:t>,422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F2F40" w14:textId="77777777" w:rsidR="004A7A04" w:rsidRPr="004E3680" w:rsidRDefault="004A7A04" w:rsidP="004A7A04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4E3680">
              <w:rPr>
                <w:rFonts w:cs="Times New Roman"/>
                <w:color w:val="000000"/>
                <w:sz w:val="22"/>
                <w:szCs w:val="22"/>
              </w:rPr>
              <w:t>152</w:t>
            </w:r>
            <w:r w:rsidRPr="004E3680">
              <w:rPr>
                <w:rFonts w:cs="Times New Roman"/>
                <w:color w:val="000000"/>
                <w:sz w:val="22"/>
                <w:szCs w:val="22"/>
                <w:lang w:val="ru-RU"/>
              </w:rPr>
              <w:t>,418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4969A" w14:textId="77777777" w:rsidR="004A7A04" w:rsidRPr="004A7A04" w:rsidRDefault="004A7A04" w:rsidP="004A7A04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4A7A04">
              <w:rPr>
                <w:rFonts w:cs="Times New Roman"/>
                <w:color w:val="000000"/>
                <w:sz w:val="22"/>
                <w:szCs w:val="22"/>
              </w:rPr>
              <w:t>149</w:t>
            </w:r>
            <w:r w:rsidRPr="004A7A04">
              <w:rPr>
                <w:rFonts w:cs="Times New Roman"/>
                <w:color w:val="000000"/>
                <w:sz w:val="22"/>
                <w:szCs w:val="22"/>
                <w:lang w:val="ru-RU"/>
              </w:rPr>
              <w:t>,511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23815" w14:textId="77777777" w:rsidR="004A7A04" w:rsidRPr="003023EA" w:rsidRDefault="0086594E" w:rsidP="004A7A0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496,852</w:t>
            </w:r>
          </w:p>
        </w:tc>
      </w:tr>
      <w:tr w:rsidR="004A7A04" w:rsidRPr="007252C0" w14:paraId="27EF67B1" w14:textId="77777777" w:rsidTr="00BC1D0A">
        <w:trPr>
          <w:trHeight w:val="79"/>
        </w:trPr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B1C2A22" w14:textId="77777777" w:rsidR="004A7A04" w:rsidRPr="003023EA" w:rsidRDefault="004A7A04" w:rsidP="004A7A04">
            <w:pPr>
              <w:rPr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289329D" w14:textId="77777777" w:rsidR="004A7A04" w:rsidRPr="003023EA" w:rsidRDefault="004A7A04" w:rsidP="004A7A04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67B031" w14:textId="77777777" w:rsidR="004A7A04" w:rsidRPr="003023EA" w:rsidRDefault="004A7A04" w:rsidP="004A7A04">
            <w:pPr>
              <w:ind w:right="-108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МБ**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F04B7" w14:textId="77777777" w:rsidR="004A7A04" w:rsidRPr="00DE0853" w:rsidRDefault="004A7A04" w:rsidP="004A7A0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E0853">
              <w:rPr>
                <w:bCs/>
                <w:color w:val="000000"/>
                <w:sz w:val="22"/>
                <w:szCs w:val="22"/>
              </w:rPr>
              <w:t>10,239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4D42B" w14:textId="77777777" w:rsidR="004A7A04" w:rsidRPr="00B76B31" w:rsidRDefault="004A7A04" w:rsidP="004A7A04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vertAlign w:val="superscript"/>
                <w:lang w:val="ru-RU"/>
              </w:rPr>
            </w:pPr>
            <w:r w:rsidRPr="00B76B31">
              <w:rPr>
                <w:rFonts w:cs="Times New Roman"/>
                <w:color w:val="000000"/>
                <w:sz w:val="22"/>
                <w:szCs w:val="22"/>
              </w:rPr>
              <w:t>165</w:t>
            </w:r>
            <w:r w:rsidRPr="00B76B31">
              <w:rPr>
                <w:rFonts w:cs="Times New Roman"/>
                <w:color w:val="000000"/>
                <w:sz w:val="22"/>
                <w:szCs w:val="22"/>
                <w:lang w:val="ru-RU"/>
              </w:rPr>
              <w:t>,259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C60D7" w14:textId="77777777" w:rsidR="004A7A04" w:rsidRPr="004E3680" w:rsidRDefault="004A7A04" w:rsidP="004A7A04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vertAlign w:val="superscript"/>
                <w:lang w:val="ru-RU"/>
              </w:rPr>
            </w:pPr>
            <w:r w:rsidRPr="004E3680">
              <w:rPr>
                <w:rFonts w:cs="Times New Roman"/>
                <w:color w:val="000000"/>
                <w:sz w:val="22"/>
                <w:szCs w:val="22"/>
              </w:rPr>
              <w:t>165</w:t>
            </w:r>
            <w:r w:rsidRPr="004E3680">
              <w:rPr>
                <w:rFonts w:cs="Times New Roman"/>
                <w:color w:val="000000"/>
                <w:sz w:val="22"/>
                <w:szCs w:val="22"/>
                <w:lang w:val="ru-RU"/>
              </w:rPr>
              <w:t>,254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C158A" w14:textId="77777777" w:rsidR="004A7A04" w:rsidRPr="004A7A04" w:rsidRDefault="004A7A04" w:rsidP="004A7A04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4A7A04">
              <w:rPr>
                <w:rFonts w:cs="Times New Roman"/>
                <w:color w:val="000000"/>
                <w:sz w:val="22"/>
                <w:szCs w:val="22"/>
              </w:rPr>
              <w:t>176</w:t>
            </w:r>
            <w:r w:rsidRPr="004A7A04">
              <w:rPr>
                <w:rFonts w:cs="Times New Roman"/>
                <w:color w:val="000000"/>
                <w:sz w:val="22"/>
                <w:szCs w:val="22"/>
                <w:lang w:val="ru-RU"/>
              </w:rPr>
              <w:t>,471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3054E" w14:textId="77777777" w:rsidR="004A7A04" w:rsidRPr="00DE0853" w:rsidRDefault="004A7A04" w:rsidP="004A7A0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517,223</w:t>
            </w:r>
          </w:p>
        </w:tc>
      </w:tr>
      <w:tr w:rsidR="0050794A" w:rsidRPr="007252C0" w14:paraId="32EBC0A4" w14:textId="77777777" w:rsidTr="00C834CD">
        <w:trPr>
          <w:trHeight w:val="79"/>
        </w:trPr>
        <w:tc>
          <w:tcPr>
            <w:tcW w:w="6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9A993" w14:textId="77777777" w:rsidR="0050794A" w:rsidRPr="003023EA" w:rsidRDefault="0050794A" w:rsidP="0050794A">
            <w:pPr>
              <w:rPr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B2FB0" w14:textId="77777777" w:rsidR="0050794A" w:rsidRPr="003023EA" w:rsidRDefault="0050794A" w:rsidP="0050794A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1511F" w14:textId="77777777" w:rsidR="0050794A" w:rsidRPr="003023EA" w:rsidRDefault="0050794A" w:rsidP="0050794A">
            <w:pPr>
              <w:ind w:right="-108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Внебюдж. средства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1F877" w14:textId="77777777" w:rsidR="0050794A" w:rsidRPr="003023EA" w:rsidRDefault="0050794A" w:rsidP="0050794A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5BDC7" w14:textId="77777777" w:rsidR="0050794A" w:rsidRPr="003023EA" w:rsidRDefault="0050794A" w:rsidP="0050794A">
            <w:pPr>
              <w:ind w:left="-108" w:right="-149"/>
              <w:jc w:val="center"/>
              <w:outlineLvl w:val="1"/>
              <w:rPr>
                <w:kern w:val="0"/>
                <w:sz w:val="22"/>
                <w:szCs w:val="22"/>
                <w:lang w:eastAsia="ru-RU"/>
              </w:rPr>
            </w:pPr>
            <w:r w:rsidRPr="003023EA">
              <w:rPr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E5F40" w14:textId="77777777" w:rsidR="0050794A" w:rsidRPr="003023EA" w:rsidRDefault="0050794A" w:rsidP="0050794A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8D991" w14:textId="77777777" w:rsidR="0050794A" w:rsidRPr="003023EA" w:rsidRDefault="0050794A" w:rsidP="0050794A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F55D0" w14:textId="77777777" w:rsidR="0050794A" w:rsidRPr="003023EA" w:rsidRDefault="0050794A" w:rsidP="0050794A">
            <w:pPr>
              <w:jc w:val="center"/>
              <w:rPr>
                <w:sz w:val="22"/>
                <w:szCs w:val="22"/>
              </w:rPr>
            </w:pPr>
            <w:r w:rsidRPr="003023EA">
              <w:rPr>
                <w:sz w:val="22"/>
                <w:szCs w:val="22"/>
              </w:rPr>
              <w:t>0</w:t>
            </w:r>
          </w:p>
        </w:tc>
      </w:tr>
      <w:tr w:rsidR="0050794A" w:rsidRPr="007252C0" w14:paraId="1453D741" w14:textId="77777777" w:rsidTr="00C834CD">
        <w:trPr>
          <w:trHeight w:val="79"/>
        </w:trPr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94A1046" w14:textId="77777777" w:rsidR="0050794A" w:rsidRPr="003023EA" w:rsidRDefault="0050794A" w:rsidP="0050794A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5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95F05DA" w14:textId="77777777" w:rsidR="0050794A" w:rsidRPr="003023EA" w:rsidRDefault="0050794A" w:rsidP="0050794A">
            <w:pPr>
              <w:jc w:val="both"/>
              <w:rPr>
                <w:sz w:val="22"/>
                <w:szCs w:val="22"/>
                <w:lang w:val="ru-RU"/>
              </w:rPr>
            </w:pPr>
            <w:r w:rsidRPr="003023EA">
              <w:rPr>
                <w:bCs/>
                <w:sz w:val="22"/>
                <w:szCs w:val="22"/>
                <w:lang w:val="ru-RU"/>
              </w:rPr>
              <w:t xml:space="preserve">Благоустройство </w:t>
            </w:r>
            <w:r w:rsidRPr="003023EA">
              <w:rPr>
                <w:bCs/>
                <w:kern w:val="0"/>
                <w:sz w:val="22"/>
                <w:szCs w:val="22"/>
                <w:lang w:val="ru-RU" w:eastAsia="ru-RU"/>
              </w:rPr>
              <w:t>мест массового отдыха населения (парков</w:t>
            </w:r>
            <w:r w:rsidRPr="003023EA">
              <w:rPr>
                <w:rFonts w:cstheme="minorHAnsi"/>
                <w:bCs/>
                <w:kern w:val="0"/>
                <w:sz w:val="22"/>
                <w:szCs w:val="22"/>
                <w:lang w:val="ru-RU" w:eastAsia="ru-RU"/>
              </w:rPr>
              <w:t>)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04D6B" w14:textId="77777777" w:rsidR="0050794A" w:rsidRPr="003023EA" w:rsidRDefault="0050794A" w:rsidP="0050794A">
            <w:pPr>
              <w:ind w:right="-108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6D7D1" w14:textId="77777777" w:rsidR="0050794A" w:rsidRPr="003023EA" w:rsidRDefault="0050794A" w:rsidP="0050794A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22D83" w14:textId="77777777" w:rsidR="0050794A" w:rsidRPr="003023EA" w:rsidRDefault="0050794A" w:rsidP="0050794A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8EA75" w14:textId="77777777" w:rsidR="0050794A" w:rsidRPr="003023EA" w:rsidRDefault="0050794A" w:rsidP="0050794A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76BB0" w14:textId="77777777" w:rsidR="0050794A" w:rsidRPr="003023EA" w:rsidRDefault="0050794A" w:rsidP="0050794A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B08F8" w14:textId="77777777" w:rsidR="0050794A" w:rsidRPr="003023EA" w:rsidRDefault="0050794A" w:rsidP="0050794A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</w:tr>
      <w:tr w:rsidR="0050794A" w:rsidRPr="007252C0" w14:paraId="0ECFBD52" w14:textId="77777777" w:rsidTr="00C834CD">
        <w:trPr>
          <w:trHeight w:val="79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F75A530" w14:textId="77777777" w:rsidR="0050794A" w:rsidRPr="003023EA" w:rsidRDefault="0050794A" w:rsidP="0050794A">
            <w:pPr>
              <w:rPr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F4F14B5" w14:textId="77777777" w:rsidR="0050794A" w:rsidRPr="003023EA" w:rsidRDefault="0050794A" w:rsidP="0050794A">
            <w:pPr>
              <w:jc w:val="both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A1761" w14:textId="77777777" w:rsidR="0050794A" w:rsidRPr="003023EA" w:rsidRDefault="0050794A" w:rsidP="0050794A">
            <w:pPr>
              <w:ind w:right="-108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FC3D9" w14:textId="77777777" w:rsidR="0050794A" w:rsidRPr="003023EA" w:rsidRDefault="0050794A" w:rsidP="0050794A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92CFB" w14:textId="77777777" w:rsidR="0050794A" w:rsidRPr="003023EA" w:rsidRDefault="0050794A" w:rsidP="0050794A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F6829" w14:textId="77777777" w:rsidR="0050794A" w:rsidRPr="003023EA" w:rsidRDefault="0050794A" w:rsidP="0050794A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BB19B" w14:textId="77777777" w:rsidR="0050794A" w:rsidRPr="003023EA" w:rsidRDefault="0050794A" w:rsidP="0050794A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95071" w14:textId="77777777" w:rsidR="0050794A" w:rsidRPr="003023EA" w:rsidRDefault="0050794A" w:rsidP="0050794A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</w:tr>
      <w:tr w:rsidR="0050794A" w:rsidRPr="007252C0" w14:paraId="06A93CD5" w14:textId="77777777" w:rsidTr="00C834CD">
        <w:trPr>
          <w:trHeight w:val="79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29EA418" w14:textId="77777777" w:rsidR="0050794A" w:rsidRPr="003023EA" w:rsidRDefault="0050794A" w:rsidP="0050794A">
            <w:pPr>
              <w:rPr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B09FFA1" w14:textId="77777777" w:rsidR="0050794A" w:rsidRPr="003023EA" w:rsidRDefault="0050794A" w:rsidP="0050794A">
            <w:pPr>
              <w:jc w:val="both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0899F" w14:textId="77777777" w:rsidR="0050794A" w:rsidRPr="003023EA" w:rsidRDefault="0050794A" w:rsidP="0050794A">
            <w:pPr>
              <w:ind w:right="-108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C7333" w14:textId="77777777" w:rsidR="0050794A" w:rsidRPr="003023EA" w:rsidRDefault="0050794A" w:rsidP="0050794A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C4E95" w14:textId="77777777" w:rsidR="0050794A" w:rsidRPr="003023EA" w:rsidRDefault="0050794A" w:rsidP="0050794A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F88EA" w14:textId="77777777" w:rsidR="0050794A" w:rsidRPr="003023EA" w:rsidRDefault="0050794A" w:rsidP="0050794A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44A3B" w14:textId="77777777" w:rsidR="0050794A" w:rsidRPr="003023EA" w:rsidRDefault="0050794A" w:rsidP="0050794A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08F61" w14:textId="77777777" w:rsidR="0050794A" w:rsidRPr="003023EA" w:rsidRDefault="0050794A" w:rsidP="0050794A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</w:tr>
      <w:tr w:rsidR="0050794A" w:rsidRPr="007252C0" w14:paraId="7B6D103A" w14:textId="77777777" w:rsidTr="00C834CD">
        <w:trPr>
          <w:trHeight w:val="79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58F5A86" w14:textId="77777777" w:rsidR="0050794A" w:rsidRPr="007252C0" w:rsidRDefault="0050794A" w:rsidP="0050794A">
            <w:pPr>
              <w:rPr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790816D" w14:textId="77777777" w:rsidR="0050794A" w:rsidRPr="007252C0" w:rsidRDefault="0050794A" w:rsidP="0050794A">
            <w:pPr>
              <w:jc w:val="both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1F5A8" w14:textId="77777777" w:rsidR="0050794A" w:rsidRPr="007252C0" w:rsidRDefault="0050794A" w:rsidP="0050794A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МБ**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A1DAD" w14:textId="77777777" w:rsidR="0050794A" w:rsidRPr="00470596" w:rsidRDefault="0050794A" w:rsidP="0050794A">
            <w:pPr>
              <w:jc w:val="center"/>
              <w:rPr>
                <w:sz w:val="22"/>
                <w:szCs w:val="22"/>
              </w:rPr>
            </w:pPr>
            <w:r w:rsidRPr="0047059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1420D" w14:textId="77777777" w:rsidR="0050794A" w:rsidRPr="00470596" w:rsidRDefault="0050794A" w:rsidP="0050794A">
            <w:pPr>
              <w:jc w:val="center"/>
              <w:rPr>
                <w:sz w:val="22"/>
                <w:szCs w:val="22"/>
              </w:rPr>
            </w:pPr>
            <w:r w:rsidRPr="0047059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FBC26" w14:textId="77777777" w:rsidR="0050794A" w:rsidRPr="00470596" w:rsidRDefault="0050794A" w:rsidP="0050794A">
            <w:pPr>
              <w:jc w:val="center"/>
              <w:rPr>
                <w:sz w:val="22"/>
                <w:szCs w:val="22"/>
              </w:rPr>
            </w:pPr>
            <w:r w:rsidRPr="0047059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1C5F7" w14:textId="77777777" w:rsidR="0050794A" w:rsidRPr="00470596" w:rsidRDefault="0050794A" w:rsidP="0050794A">
            <w:pPr>
              <w:jc w:val="center"/>
              <w:rPr>
                <w:sz w:val="22"/>
                <w:szCs w:val="22"/>
              </w:rPr>
            </w:pPr>
            <w:r w:rsidRPr="0047059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44522" w14:textId="77777777" w:rsidR="0050794A" w:rsidRPr="00470596" w:rsidRDefault="0050794A" w:rsidP="0050794A">
            <w:pPr>
              <w:jc w:val="center"/>
              <w:rPr>
                <w:sz w:val="22"/>
                <w:szCs w:val="22"/>
              </w:rPr>
            </w:pPr>
            <w:r w:rsidRPr="00470596">
              <w:rPr>
                <w:bCs/>
                <w:sz w:val="22"/>
                <w:szCs w:val="22"/>
              </w:rPr>
              <w:t>0</w:t>
            </w:r>
          </w:p>
        </w:tc>
      </w:tr>
      <w:tr w:rsidR="0050794A" w:rsidRPr="007252C0" w14:paraId="7E373278" w14:textId="77777777" w:rsidTr="00C834CD">
        <w:trPr>
          <w:trHeight w:val="79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21469F9" w14:textId="77777777" w:rsidR="0050794A" w:rsidRPr="007252C0" w:rsidRDefault="0050794A" w:rsidP="0050794A">
            <w:pPr>
              <w:rPr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4323453" w14:textId="77777777" w:rsidR="0050794A" w:rsidRPr="007252C0" w:rsidRDefault="0050794A" w:rsidP="0050794A">
            <w:pPr>
              <w:jc w:val="both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E16D7" w14:textId="77777777" w:rsidR="0050794A" w:rsidRPr="007252C0" w:rsidRDefault="0050794A" w:rsidP="0050794A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Внебюдж. средства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F02E8" w14:textId="77777777" w:rsidR="0050794A" w:rsidRPr="00470596" w:rsidRDefault="0050794A" w:rsidP="0050794A">
            <w:pPr>
              <w:jc w:val="center"/>
              <w:rPr>
                <w:sz w:val="22"/>
                <w:szCs w:val="22"/>
              </w:rPr>
            </w:pPr>
            <w:r w:rsidRPr="0047059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F5F18" w14:textId="77777777" w:rsidR="0050794A" w:rsidRPr="00470596" w:rsidRDefault="0050794A" w:rsidP="0050794A">
            <w:pPr>
              <w:jc w:val="center"/>
              <w:rPr>
                <w:sz w:val="22"/>
                <w:szCs w:val="22"/>
              </w:rPr>
            </w:pPr>
            <w:r w:rsidRPr="0047059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FC2E8" w14:textId="77777777" w:rsidR="0050794A" w:rsidRPr="00470596" w:rsidRDefault="0050794A" w:rsidP="0050794A">
            <w:pPr>
              <w:jc w:val="center"/>
              <w:rPr>
                <w:sz w:val="22"/>
                <w:szCs w:val="22"/>
              </w:rPr>
            </w:pPr>
            <w:r w:rsidRPr="0047059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5180D" w14:textId="77777777" w:rsidR="0050794A" w:rsidRPr="00470596" w:rsidRDefault="0050794A" w:rsidP="0050794A">
            <w:pPr>
              <w:jc w:val="center"/>
              <w:rPr>
                <w:sz w:val="22"/>
                <w:szCs w:val="22"/>
              </w:rPr>
            </w:pPr>
            <w:r w:rsidRPr="0047059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85A91" w14:textId="77777777" w:rsidR="0050794A" w:rsidRPr="00470596" w:rsidRDefault="0050794A" w:rsidP="0050794A">
            <w:pPr>
              <w:jc w:val="center"/>
              <w:rPr>
                <w:sz w:val="22"/>
                <w:szCs w:val="22"/>
              </w:rPr>
            </w:pPr>
            <w:r w:rsidRPr="00470596">
              <w:rPr>
                <w:bCs/>
                <w:sz w:val="22"/>
                <w:szCs w:val="22"/>
              </w:rPr>
              <w:t>0</w:t>
            </w:r>
          </w:p>
        </w:tc>
      </w:tr>
      <w:tr w:rsidR="00CF5D22" w:rsidRPr="003023EA" w14:paraId="71F2C6F2" w14:textId="77777777" w:rsidTr="00C834CD">
        <w:trPr>
          <w:trHeight w:val="79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81A39" w14:textId="77777777" w:rsidR="00CF5D22" w:rsidRPr="003023EA" w:rsidRDefault="00CF5D22" w:rsidP="00CF5D22">
            <w:pPr>
              <w:jc w:val="center"/>
              <w:rPr>
                <w:sz w:val="22"/>
                <w:szCs w:val="22"/>
                <w:lang w:eastAsia="ru-RU"/>
              </w:rPr>
            </w:pPr>
            <w:r w:rsidRPr="003023EA">
              <w:rPr>
                <w:bCs/>
                <w:sz w:val="22"/>
                <w:szCs w:val="22"/>
              </w:rPr>
              <w:t>4.</w:t>
            </w:r>
          </w:p>
          <w:p w14:paraId="3432B8E0" w14:textId="77777777" w:rsidR="00CF5D22" w:rsidRPr="003023EA" w:rsidRDefault="00CF5D22" w:rsidP="00CF5D22">
            <w:pPr>
              <w:rPr>
                <w:bCs/>
                <w:sz w:val="22"/>
                <w:szCs w:val="22"/>
              </w:rPr>
            </w:pPr>
          </w:p>
        </w:tc>
        <w:tc>
          <w:tcPr>
            <w:tcW w:w="560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8EB3DBF" w14:textId="77777777" w:rsidR="00CF5D22" w:rsidRDefault="00CF5D22" w:rsidP="00CF5D22">
            <w:pPr>
              <w:jc w:val="both"/>
              <w:rPr>
                <w:bCs/>
                <w:sz w:val="22"/>
                <w:szCs w:val="22"/>
                <w:u w:val="single"/>
              </w:rPr>
            </w:pPr>
            <w:proofErr w:type="spellStart"/>
            <w:r w:rsidRPr="003023EA">
              <w:rPr>
                <w:sz w:val="22"/>
                <w:szCs w:val="22"/>
              </w:rPr>
              <w:t>Благоустройство</w:t>
            </w:r>
            <w:proofErr w:type="spellEnd"/>
            <w:r w:rsidRPr="003023EA">
              <w:rPr>
                <w:sz w:val="22"/>
                <w:szCs w:val="22"/>
              </w:rPr>
              <w:t xml:space="preserve"> </w:t>
            </w:r>
            <w:proofErr w:type="spellStart"/>
            <w:r w:rsidRPr="003023EA">
              <w:rPr>
                <w:sz w:val="22"/>
                <w:szCs w:val="22"/>
              </w:rPr>
              <w:t>территорий</w:t>
            </w:r>
            <w:proofErr w:type="spellEnd"/>
            <w:r w:rsidRPr="003023EA">
              <w:rPr>
                <w:sz w:val="22"/>
                <w:szCs w:val="22"/>
              </w:rPr>
              <w:t xml:space="preserve"> </w:t>
            </w:r>
            <w:proofErr w:type="spellStart"/>
            <w:r w:rsidRPr="003023EA">
              <w:rPr>
                <w:sz w:val="22"/>
                <w:szCs w:val="22"/>
              </w:rPr>
              <w:t>рекреационного</w:t>
            </w:r>
            <w:proofErr w:type="spellEnd"/>
            <w:r w:rsidRPr="003023EA">
              <w:rPr>
                <w:sz w:val="22"/>
                <w:szCs w:val="22"/>
              </w:rPr>
              <w:t xml:space="preserve"> </w:t>
            </w:r>
            <w:proofErr w:type="spellStart"/>
            <w:r w:rsidRPr="003023EA">
              <w:rPr>
                <w:sz w:val="22"/>
                <w:szCs w:val="22"/>
              </w:rPr>
              <w:t>назначения</w:t>
            </w:r>
            <w:proofErr w:type="spellEnd"/>
          </w:p>
          <w:p w14:paraId="13AC9019" w14:textId="77777777" w:rsidR="00CF5D22" w:rsidRPr="00C834CD" w:rsidRDefault="00CF5D22" w:rsidP="00CF5D22">
            <w:pPr>
              <w:rPr>
                <w:sz w:val="22"/>
                <w:szCs w:val="22"/>
              </w:rPr>
            </w:pPr>
          </w:p>
          <w:p w14:paraId="5E20BC0A" w14:textId="77777777" w:rsidR="00CF5D22" w:rsidRDefault="00CF5D22" w:rsidP="00CF5D22">
            <w:pPr>
              <w:rPr>
                <w:sz w:val="22"/>
                <w:szCs w:val="22"/>
              </w:rPr>
            </w:pPr>
          </w:p>
          <w:p w14:paraId="28DAA4E0" w14:textId="77777777" w:rsidR="00CF5D22" w:rsidRPr="00C834CD" w:rsidRDefault="00CF5D22" w:rsidP="00CF5D22">
            <w:pPr>
              <w:tabs>
                <w:tab w:val="left" w:pos="2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3E5A9" w14:textId="77777777" w:rsidR="00CF5D22" w:rsidRPr="003023EA" w:rsidRDefault="00CF5D22" w:rsidP="00CF5D22">
            <w:pPr>
              <w:ind w:right="-108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E7EC1" w14:textId="77777777" w:rsidR="00CF5D22" w:rsidRPr="003023EA" w:rsidRDefault="00CF5D22" w:rsidP="00CF5D22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17D57" w14:textId="77777777" w:rsidR="00CF5D22" w:rsidRPr="004E3680" w:rsidRDefault="00CF5D22" w:rsidP="00CF5D22">
            <w:pPr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25A89" w14:textId="77777777" w:rsidR="00CF5D22" w:rsidRPr="00551926" w:rsidRDefault="00CF5D22" w:rsidP="00CF5D22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val="ru-RU" w:eastAsia="ru-RU"/>
              </w:rPr>
            </w:pPr>
            <w:r w:rsidRPr="00551926">
              <w:rPr>
                <w:rFonts w:cs="Times New Roman"/>
                <w:kern w:val="0"/>
                <w:sz w:val="22"/>
                <w:szCs w:val="22"/>
                <w:lang w:val="ru-RU" w:eastAsia="ru-RU"/>
              </w:rPr>
              <w:t>3965,900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7EAC6" w14:textId="77777777" w:rsidR="00CF5D22" w:rsidRPr="00551926" w:rsidRDefault="00CF5D22" w:rsidP="00CF5D22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val="ru-RU" w:eastAsia="ru-RU"/>
              </w:rPr>
            </w:pPr>
            <w:r w:rsidRPr="00551926">
              <w:rPr>
                <w:rFonts w:cs="Times New Roman"/>
                <w:kern w:val="0"/>
                <w:sz w:val="22"/>
                <w:szCs w:val="22"/>
                <w:lang w:val="ru-RU" w:eastAsia="ru-RU"/>
              </w:rPr>
              <w:t>2881,700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67FD4" w14:textId="77777777" w:rsidR="00CF5D22" w:rsidRPr="009776EE" w:rsidRDefault="00CF5D22" w:rsidP="00CF5D22">
            <w:pPr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6847,600</w:t>
            </w:r>
          </w:p>
        </w:tc>
      </w:tr>
      <w:tr w:rsidR="00CF5D22" w:rsidRPr="003023EA" w14:paraId="0CEBAEC9" w14:textId="77777777" w:rsidTr="00C834CD">
        <w:trPr>
          <w:trHeight w:val="79"/>
        </w:trPr>
        <w:tc>
          <w:tcPr>
            <w:tcW w:w="6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3771" w14:textId="77777777" w:rsidR="00CF5D22" w:rsidRPr="003023EA" w:rsidRDefault="00CF5D22" w:rsidP="00CF5D22">
            <w:pPr>
              <w:rPr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AA6918A" w14:textId="77777777" w:rsidR="00CF5D22" w:rsidRPr="003023EA" w:rsidRDefault="00CF5D22" w:rsidP="00CF5D22">
            <w:pPr>
              <w:jc w:val="both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A2A69" w14:textId="77777777" w:rsidR="00CF5D22" w:rsidRPr="003023EA" w:rsidRDefault="00CF5D22" w:rsidP="00CF5D22">
            <w:pPr>
              <w:ind w:right="-108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85E" w14:textId="77777777" w:rsidR="00CF5D22" w:rsidRPr="003023EA" w:rsidRDefault="00CF5D22" w:rsidP="00CF5D22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2A6CB" w14:textId="77777777" w:rsidR="00CF5D22" w:rsidRPr="003023EA" w:rsidRDefault="00CF5D22" w:rsidP="00CF5D22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59FE1" w14:textId="77777777" w:rsidR="00CF5D22" w:rsidRPr="00EB5C7A" w:rsidRDefault="00CF5D22" w:rsidP="00CF5D22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31DF5" w14:textId="77777777" w:rsidR="00CF5D22" w:rsidRPr="00EB5C7A" w:rsidRDefault="00CF5D22" w:rsidP="00CF5D22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101B7" w14:textId="77777777" w:rsidR="00CF5D22" w:rsidRPr="003023EA" w:rsidRDefault="00CF5D22" w:rsidP="00CF5D22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</w:tr>
      <w:tr w:rsidR="00CF5D22" w:rsidRPr="003023EA" w14:paraId="7515CC3B" w14:textId="77777777" w:rsidTr="00C834CD">
        <w:trPr>
          <w:trHeight w:val="79"/>
        </w:trPr>
        <w:tc>
          <w:tcPr>
            <w:tcW w:w="6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D1EAD" w14:textId="77777777" w:rsidR="00CF5D22" w:rsidRPr="003023EA" w:rsidRDefault="00CF5D22" w:rsidP="00CF5D22">
            <w:pPr>
              <w:rPr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EAE9B87" w14:textId="77777777" w:rsidR="00CF5D22" w:rsidRPr="003023EA" w:rsidRDefault="00CF5D22" w:rsidP="00CF5D22">
            <w:pPr>
              <w:jc w:val="both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16B3A" w14:textId="77777777" w:rsidR="00CF5D22" w:rsidRPr="003023EA" w:rsidRDefault="00CF5D22" w:rsidP="00CF5D22">
            <w:pPr>
              <w:ind w:right="-108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B5A1A" w14:textId="77777777" w:rsidR="00CF5D22" w:rsidRPr="003023EA" w:rsidRDefault="00CF5D22" w:rsidP="00CF5D22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C5C9A" w14:textId="77777777" w:rsidR="00CF5D22" w:rsidRPr="004E3680" w:rsidRDefault="00CF5D22" w:rsidP="00CF5D22">
            <w:pPr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972E3" w14:textId="77777777" w:rsidR="00CF5D22" w:rsidRPr="00993407" w:rsidRDefault="00CF5D22" w:rsidP="00CF5D22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val="ru-RU" w:eastAsia="ru-RU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ru-RU"/>
              </w:rPr>
              <w:t>3965,900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93A84" w14:textId="77777777" w:rsidR="00CF5D22" w:rsidRPr="00EB5C7A" w:rsidRDefault="00CF5D22" w:rsidP="00CF5D22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ru-RU"/>
              </w:rPr>
              <w:t>2881,700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6C1CE" w14:textId="77777777" w:rsidR="00CF5D22" w:rsidRPr="009776EE" w:rsidRDefault="00CF5D22" w:rsidP="00CF5D22">
            <w:pPr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6847,600</w:t>
            </w:r>
          </w:p>
        </w:tc>
      </w:tr>
      <w:tr w:rsidR="004E3680" w:rsidRPr="003023EA" w14:paraId="07BC0786" w14:textId="77777777" w:rsidTr="00C834CD">
        <w:trPr>
          <w:trHeight w:val="79"/>
        </w:trPr>
        <w:tc>
          <w:tcPr>
            <w:tcW w:w="6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48EFD0" w14:textId="77777777" w:rsidR="004E3680" w:rsidRPr="003023EA" w:rsidRDefault="004E3680" w:rsidP="004E3680">
            <w:pPr>
              <w:rPr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924EC7B" w14:textId="77777777" w:rsidR="004E3680" w:rsidRPr="003023EA" w:rsidRDefault="004E3680" w:rsidP="004E3680">
            <w:pPr>
              <w:jc w:val="both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1166E" w14:textId="77777777" w:rsidR="004E3680" w:rsidRPr="003023EA" w:rsidRDefault="004E3680" w:rsidP="004E3680">
            <w:pPr>
              <w:ind w:right="-108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МБ**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65B72" w14:textId="77777777" w:rsidR="004E3680" w:rsidRPr="003023EA" w:rsidRDefault="004E3680" w:rsidP="004E3680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EE3F4" w14:textId="77777777" w:rsidR="004E3680" w:rsidRPr="003023EA" w:rsidRDefault="004E3680" w:rsidP="004E3680">
            <w:pPr>
              <w:jc w:val="center"/>
              <w:rPr>
                <w:sz w:val="22"/>
                <w:szCs w:val="22"/>
                <w:vertAlign w:val="superscript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BE2AF" w14:textId="77777777" w:rsidR="004E3680" w:rsidRPr="004E3680" w:rsidRDefault="004E3680" w:rsidP="004E3680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vertAlign w:val="superscript"/>
                <w:lang w:eastAsia="ru-RU"/>
              </w:rPr>
            </w:pPr>
            <w:r w:rsidRPr="004E3680">
              <w:rPr>
                <w:rFonts w:cs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406C0" w14:textId="77777777" w:rsidR="004E3680" w:rsidRPr="004E3680" w:rsidRDefault="004E3680" w:rsidP="004E3680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4E3680">
              <w:rPr>
                <w:rFonts w:cs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3CFEA" w14:textId="77777777" w:rsidR="004E3680" w:rsidRPr="003023EA" w:rsidRDefault="004E3680" w:rsidP="004E3680">
            <w:pPr>
              <w:jc w:val="center"/>
              <w:rPr>
                <w:bCs/>
                <w:sz w:val="22"/>
                <w:szCs w:val="22"/>
                <w:vertAlign w:val="superscript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</w:tr>
      <w:tr w:rsidR="0050794A" w:rsidRPr="003023EA" w14:paraId="75B53FC5" w14:textId="77777777" w:rsidTr="00C834CD">
        <w:trPr>
          <w:trHeight w:val="79"/>
        </w:trPr>
        <w:tc>
          <w:tcPr>
            <w:tcW w:w="6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79460B" w14:textId="77777777" w:rsidR="0050794A" w:rsidRPr="003023EA" w:rsidRDefault="0050794A" w:rsidP="0050794A">
            <w:pPr>
              <w:rPr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E80EDD5" w14:textId="77777777" w:rsidR="0050794A" w:rsidRPr="003023EA" w:rsidRDefault="0050794A" w:rsidP="0050794A">
            <w:pPr>
              <w:jc w:val="both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0FC6A" w14:textId="77777777" w:rsidR="0050794A" w:rsidRPr="003023EA" w:rsidRDefault="0050794A" w:rsidP="0050794A">
            <w:pPr>
              <w:ind w:right="-108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Внебюдж. средства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0480C" w14:textId="77777777" w:rsidR="0050794A" w:rsidRPr="003023EA" w:rsidRDefault="0050794A" w:rsidP="0050794A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8D085" w14:textId="77777777" w:rsidR="0050794A" w:rsidRPr="003023EA" w:rsidRDefault="0050794A" w:rsidP="0050794A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46831" w14:textId="77777777" w:rsidR="0050794A" w:rsidRPr="003023EA" w:rsidRDefault="0050794A" w:rsidP="0050794A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DEC87" w14:textId="77777777" w:rsidR="0050794A" w:rsidRPr="003023EA" w:rsidRDefault="0050794A" w:rsidP="0050794A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7D0E1" w14:textId="77777777" w:rsidR="0050794A" w:rsidRPr="003023EA" w:rsidRDefault="0050794A" w:rsidP="0050794A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D06D33" w:rsidRPr="003023EA" w14:paraId="0C91E1B3" w14:textId="77777777" w:rsidTr="00C834CD">
        <w:trPr>
          <w:trHeight w:val="79"/>
        </w:trPr>
        <w:tc>
          <w:tcPr>
            <w:tcW w:w="62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55C6852" w14:textId="77777777" w:rsidR="00D06D33" w:rsidRPr="003023EA" w:rsidRDefault="00D06D33" w:rsidP="00A424A2">
            <w:pPr>
              <w:jc w:val="center"/>
              <w:rPr>
                <w:bCs/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560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051AE018" w14:textId="77777777" w:rsidR="00D06D33" w:rsidRPr="003023EA" w:rsidRDefault="00D06D33" w:rsidP="00807606">
            <w:pPr>
              <w:jc w:val="both"/>
              <w:rPr>
                <w:bCs/>
                <w:sz w:val="22"/>
                <w:szCs w:val="22"/>
                <w:u w:val="single"/>
                <w:lang w:val="ru-RU"/>
              </w:rPr>
            </w:pPr>
            <w:r w:rsidRPr="003023EA">
              <w:rPr>
                <w:sz w:val="22"/>
                <w:szCs w:val="22"/>
                <w:lang w:val="ru-RU"/>
              </w:rPr>
              <w:t>Реализация проектов победителей Всероссийского конкурса проектов создания комфортной городской среды в малых городах и исторических поселениях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3A513" w14:textId="77777777" w:rsidR="00D06D33" w:rsidRPr="003023EA" w:rsidRDefault="00D06D33" w:rsidP="00A424A2">
            <w:pPr>
              <w:ind w:right="-108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0B81F" w14:textId="77777777" w:rsidR="00D06D33" w:rsidRPr="003023EA" w:rsidRDefault="003010F9" w:rsidP="00A424A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50275</w:t>
            </w:r>
            <w:r w:rsidR="00D06D33" w:rsidRPr="003023EA">
              <w:rPr>
                <w:bCs/>
                <w:sz w:val="22"/>
                <w:szCs w:val="22"/>
              </w:rPr>
              <w:t>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45E98" w14:textId="77777777" w:rsidR="00D06D33" w:rsidRPr="003023EA" w:rsidRDefault="00D06D33" w:rsidP="00A424A2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DC52E" w14:textId="77777777" w:rsidR="00D06D33" w:rsidRPr="003023EA" w:rsidRDefault="00D06D33" w:rsidP="00A424A2">
            <w:pPr>
              <w:jc w:val="center"/>
              <w:rPr>
                <w:sz w:val="22"/>
                <w:szCs w:val="22"/>
                <w:highlight w:val="green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27F5B" w14:textId="77777777" w:rsidR="00D06D33" w:rsidRPr="003023EA" w:rsidRDefault="00D06D33" w:rsidP="00A424A2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5C9376" w14:textId="77777777" w:rsidR="00D06D33" w:rsidRPr="003023EA" w:rsidRDefault="009A120B" w:rsidP="00A424A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50275</w:t>
            </w:r>
            <w:r w:rsidR="00D06D33" w:rsidRPr="003023EA">
              <w:rPr>
                <w:bCs/>
                <w:sz w:val="22"/>
                <w:szCs w:val="22"/>
              </w:rPr>
              <w:t>,000</w:t>
            </w:r>
          </w:p>
        </w:tc>
      </w:tr>
      <w:tr w:rsidR="00D06D33" w:rsidRPr="003023EA" w14:paraId="27AC7B28" w14:textId="77777777" w:rsidTr="00BC1D0A">
        <w:trPr>
          <w:trHeight w:val="79"/>
        </w:trPr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38C3C9C" w14:textId="77777777" w:rsidR="00D06D33" w:rsidRPr="003023EA" w:rsidRDefault="00D06D33" w:rsidP="00A424A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5FE096F" w14:textId="77777777" w:rsidR="00D06D33" w:rsidRPr="003023EA" w:rsidRDefault="00D06D33" w:rsidP="0080760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CBC38" w14:textId="77777777" w:rsidR="00D06D33" w:rsidRPr="003023EA" w:rsidRDefault="00D06D33" w:rsidP="00A424A2">
            <w:pPr>
              <w:ind w:right="-108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D8278" w14:textId="77777777" w:rsidR="00D06D33" w:rsidRPr="003023EA" w:rsidRDefault="00D06D33" w:rsidP="00A424A2">
            <w:pPr>
              <w:jc w:val="center"/>
              <w:rPr>
                <w:bCs/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50000,000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2EC11" w14:textId="77777777" w:rsidR="00D06D33" w:rsidRPr="003023EA" w:rsidRDefault="00D06D33" w:rsidP="00A424A2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72409" w14:textId="77777777" w:rsidR="00D06D33" w:rsidRPr="003023EA" w:rsidRDefault="00D06D33" w:rsidP="00A424A2">
            <w:pPr>
              <w:jc w:val="center"/>
              <w:rPr>
                <w:sz w:val="22"/>
                <w:szCs w:val="22"/>
                <w:highlight w:val="green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E61A1" w14:textId="77777777" w:rsidR="00D06D33" w:rsidRPr="003023EA" w:rsidRDefault="00D06D33" w:rsidP="00A424A2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4610F" w14:textId="77777777" w:rsidR="00D06D33" w:rsidRPr="003023EA" w:rsidRDefault="00D06D33" w:rsidP="00A424A2">
            <w:pPr>
              <w:jc w:val="center"/>
              <w:rPr>
                <w:bCs/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50000,000</w:t>
            </w:r>
          </w:p>
        </w:tc>
      </w:tr>
      <w:tr w:rsidR="00D06D33" w:rsidRPr="003023EA" w14:paraId="125E896B" w14:textId="77777777" w:rsidTr="00BC1D0A">
        <w:trPr>
          <w:trHeight w:val="79"/>
        </w:trPr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EFD6701" w14:textId="77777777" w:rsidR="00D06D33" w:rsidRPr="003023EA" w:rsidRDefault="00D06D33" w:rsidP="00A424A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A65510D" w14:textId="77777777" w:rsidR="00D06D33" w:rsidRPr="003023EA" w:rsidRDefault="00D06D33" w:rsidP="0080760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348B3" w14:textId="77777777" w:rsidR="00D06D33" w:rsidRPr="003023EA" w:rsidRDefault="00D06D33" w:rsidP="00A424A2">
            <w:pPr>
              <w:ind w:right="-108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8C0EF" w14:textId="77777777" w:rsidR="00D06D33" w:rsidRPr="003023EA" w:rsidRDefault="00D06D33" w:rsidP="00A424A2">
            <w:pPr>
              <w:jc w:val="center"/>
              <w:rPr>
                <w:bCs/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E7CB9" w14:textId="77777777" w:rsidR="00D06D33" w:rsidRPr="003023EA" w:rsidRDefault="00D06D33" w:rsidP="00A424A2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38E44" w14:textId="77777777" w:rsidR="00D06D33" w:rsidRPr="003023EA" w:rsidRDefault="00D06D33" w:rsidP="00A424A2">
            <w:pPr>
              <w:jc w:val="center"/>
              <w:rPr>
                <w:sz w:val="22"/>
                <w:szCs w:val="22"/>
                <w:highlight w:val="green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57E01" w14:textId="77777777" w:rsidR="00D06D33" w:rsidRPr="003023EA" w:rsidRDefault="00D06D33" w:rsidP="00A424A2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FA1C9" w14:textId="77777777" w:rsidR="00D06D33" w:rsidRPr="003023EA" w:rsidRDefault="00D06D33" w:rsidP="00A424A2">
            <w:pPr>
              <w:jc w:val="center"/>
              <w:rPr>
                <w:bCs/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</w:tr>
      <w:tr w:rsidR="00D06D33" w:rsidRPr="003023EA" w14:paraId="3CC3F92E" w14:textId="77777777" w:rsidTr="00BC1D0A">
        <w:trPr>
          <w:trHeight w:val="79"/>
        </w:trPr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FCA88D7" w14:textId="77777777" w:rsidR="00D06D33" w:rsidRPr="003023EA" w:rsidRDefault="00D06D33" w:rsidP="00A424A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7F07813" w14:textId="77777777" w:rsidR="00D06D33" w:rsidRPr="003023EA" w:rsidRDefault="00D06D33" w:rsidP="0080760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B2DD2" w14:textId="77777777" w:rsidR="00D06D33" w:rsidRPr="003023EA" w:rsidRDefault="00D06D33" w:rsidP="00A424A2">
            <w:pPr>
              <w:ind w:right="-108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МБ**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99E9E" w14:textId="77777777" w:rsidR="00D06D33" w:rsidRPr="003010F9" w:rsidRDefault="003010F9" w:rsidP="00A424A2">
            <w:pPr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</w:rPr>
              <w:t>275</w:t>
            </w:r>
            <w:r>
              <w:rPr>
                <w:bCs/>
                <w:sz w:val="22"/>
                <w:szCs w:val="22"/>
                <w:lang w:val="ru-RU"/>
              </w:rPr>
              <w:t>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6D843" w14:textId="77777777" w:rsidR="00D06D33" w:rsidRPr="003023EA" w:rsidRDefault="00D06D33" w:rsidP="00A424A2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3330B" w14:textId="77777777" w:rsidR="00D06D33" w:rsidRPr="003023EA" w:rsidRDefault="00D06D33" w:rsidP="00A424A2">
            <w:pPr>
              <w:jc w:val="center"/>
              <w:rPr>
                <w:sz w:val="22"/>
                <w:szCs w:val="22"/>
                <w:highlight w:val="green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A0962" w14:textId="77777777" w:rsidR="00D06D33" w:rsidRPr="003023EA" w:rsidRDefault="00D06D33" w:rsidP="00A424A2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6CD05" w14:textId="77777777" w:rsidR="00D06D33" w:rsidRPr="00403DED" w:rsidRDefault="009A120B" w:rsidP="00403DED">
            <w:pPr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275,000</w:t>
            </w:r>
          </w:p>
        </w:tc>
      </w:tr>
      <w:tr w:rsidR="00D06D33" w:rsidRPr="003023EA" w14:paraId="583B9F11" w14:textId="77777777" w:rsidTr="00BC1D0A">
        <w:trPr>
          <w:trHeight w:val="79"/>
        </w:trPr>
        <w:tc>
          <w:tcPr>
            <w:tcW w:w="6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B34AD" w14:textId="77777777" w:rsidR="00D06D33" w:rsidRPr="003023EA" w:rsidRDefault="00D06D33" w:rsidP="00A424A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097F5" w14:textId="77777777" w:rsidR="00D06D33" w:rsidRPr="003023EA" w:rsidRDefault="00D06D33" w:rsidP="0080760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253F2" w14:textId="77777777" w:rsidR="00D06D33" w:rsidRPr="003023EA" w:rsidRDefault="00D06D33" w:rsidP="00A424A2">
            <w:pPr>
              <w:ind w:right="-108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Внебюдж. средства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B1865" w14:textId="77777777" w:rsidR="00D06D33" w:rsidRPr="003023EA" w:rsidRDefault="00D06D33" w:rsidP="00A424A2">
            <w:pPr>
              <w:jc w:val="center"/>
              <w:rPr>
                <w:bCs/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3BE58" w14:textId="77777777" w:rsidR="00D06D33" w:rsidRPr="003023EA" w:rsidRDefault="00D06D33" w:rsidP="00A424A2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A2624" w14:textId="77777777" w:rsidR="00D06D33" w:rsidRPr="003023EA" w:rsidRDefault="00D06D33" w:rsidP="00A424A2">
            <w:pPr>
              <w:jc w:val="center"/>
              <w:rPr>
                <w:sz w:val="22"/>
                <w:szCs w:val="22"/>
                <w:highlight w:val="green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5E355" w14:textId="77777777" w:rsidR="00D06D33" w:rsidRPr="003023EA" w:rsidRDefault="00D06D33" w:rsidP="00A424A2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F0CD2" w14:textId="77777777" w:rsidR="00D06D33" w:rsidRPr="003023EA" w:rsidRDefault="00D06D33" w:rsidP="00A424A2">
            <w:pPr>
              <w:jc w:val="center"/>
              <w:rPr>
                <w:bCs/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</w:tr>
      <w:tr w:rsidR="004E3680" w:rsidRPr="003023EA" w14:paraId="4ADFA382" w14:textId="77777777" w:rsidTr="00BC1D0A">
        <w:trPr>
          <w:trHeight w:val="79"/>
        </w:trPr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25233A9" w14:textId="77777777" w:rsidR="004E3680" w:rsidRPr="003023EA" w:rsidRDefault="004E3680" w:rsidP="004E3680">
            <w:pPr>
              <w:jc w:val="center"/>
              <w:rPr>
                <w:bCs/>
                <w:sz w:val="22"/>
                <w:szCs w:val="22"/>
                <w:lang w:eastAsia="ru-RU"/>
              </w:rPr>
            </w:pPr>
            <w:r w:rsidRPr="003023EA"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56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6947DC3" w14:textId="77777777" w:rsidR="004E3680" w:rsidRPr="003023EA" w:rsidRDefault="004E3680" w:rsidP="004E3680">
            <w:pPr>
              <w:jc w:val="both"/>
              <w:rPr>
                <w:sz w:val="22"/>
                <w:szCs w:val="22"/>
                <w:lang w:val="ru-RU"/>
              </w:rPr>
            </w:pPr>
            <w:r w:rsidRPr="003023EA">
              <w:rPr>
                <w:bCs/>
                <w:sz w:val="22"/>
                <w:szCs w:val="22"/>
                <w:lang w:val="ru-RU"/>
              </w:rPr>
              <w:t>Предоставления субсидий на возмещение затрат по благоустройству территории многоквартирных домов юридическим лицам, индивидуальным предпринимателям и физическим лицам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9717E" w14:textId="77777777" w:rsidR="004E3680" w:rsidRPr="003023EA" w:rsidRDefault="004E3680" w:rsidP="004E3680">
            <w:pPr>
              <w:ind w:right="-108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3BC79" w14:textId="77777777" w:rsidR="004E3680" w:rsidRPr="003023EA" w:rsidRDefault="004E3680" w:rsidP="004E3680">
            <w:pPr>
              <w:jc w:val="center"/>
              <w:rPr>
                <w:color w:val="000000"/>
                <w:sz w:val="22"/>
                <w:szCs w:val="22"/>
              </w:rPr>
            </w:pPr>
            <w:r w:rsidRPr="003023EA">
              <w:rPr>
                <w:bCs/>
                <w:color w:val="000000"/>
                <w:sz w:val="22"/>
                <w:szCs w:val="22"/>
                <w:lang w:val="ru-RU"/>
              </w:rPr>
              <w:t>3544,344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255A8" w14:textId="77777777" w:rsidR="004E3680" w:rsidRPr="004E3680" w:rsidRDefault="004E3680" w:rsidP="004E3680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4E3680">
              <w:rPr>
                <w:rFonts w:cs="Times New Roman"/>
                <w:bCs/>
                <w:sz w:val="22"/>
                <w:szCs w:val="22"/>
                <w:lang w:val="ru-RU"/>
              </w:rPr>
              <w:t>2642,073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CF6DC" w14:textId="77777777" w:rsidR="004E3680" w:rsidRPr="003023EA" w:rsidRDefault="004E3680" w:rsidP="004E3680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70DD1" w14:textId="77777777" w:rsidR="004E3680" w:rsidRPr="003023EA" w:rsidRDefault="004E3680" w:rsidP="004E3680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9F819" w14:textId="77777777" w:rsidR="004E3680" w:rsidRPr="003023EA" w:rsidRDefault="004E3680" w:rsidP="004E368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bCs/>
                <w:color w:val="000000"/>
                <w:sz w:val="22"/>
                <w:szCs w:val="22"/>
                <w:lang w:val="ru-RU"/>
              </w:rPr>
              <w:t>6186,417</w:t>
            </w:r>
          </w:p>
        </w:tc>
      </w:tr>
      <w:tr w:rsidR="004E3680" w:rsidRPr="003023EA" w14:paraId="1B6853CC" w14:textId="77777777" w:rsidTr="00BC1D0A">
        <w:trPr>
          <w:trHeight w:val="79"/>
        </w:trPr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090968F" w14:textId="77777777" w:rsidR="004E3680" w:rsidRPr="003023EA" w:rsidRDefault="004E3680" w:rsidP="004E3680">
            <w:pPr>
              <w:rPr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5ECA7BE" w14:textId="77777777" w:rsidR="004E3680" w:rsidRPr="003023EA" w:rsidRDefault="004E3680" w:rsidP="004E3680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BFBEB" w14:textId="77777777" w:rsidR="004E3680" w:rsidRPr="003023EA" w:rsidRDefault="004E3680" w:rsidP="004E3680">
            <w:pPr>
              <w:ind w:right="-108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C27C8" w14:textId="77777777" w:rsidR="004E3680" w:rsidRPr="003023EA" w:rsidRDefault="004E3680" w:rsidP="004E368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3023EA">
              <w:rPr>
                <w:color w:val="000000"/>
                <w:sz w:val="22"/>
                <w:szCs w:val="22"/>
                <w:lang w:val="ru-RU"/>
              </w:rPr>
              <w:t>3361,684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F1374" w14:textId="77777777" w:rsidR="004E3680" w:rsidRPr="004E3680" w:rsidRDefault="004E3680" w:rsidP="004E3680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4E3680">
              <w:rPr>
                <w:rFonts w:cs="Times New Roman"/>
                <w:bCs/>
                <w:sz w:val="22"/>
                <w:szCs w:val="22"/>
                <w:lang w:val="ru-RU"/>
              </w:rPr>
              <w:t>2388,054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9FCEB" w14:textId="77777777" w:rsidR="004E3680" w:rsidRPr="003023EA" w:rsidRDefault="004E3680" w:rsidP="004E3680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88A8E" w14:textId="77777777" w:rsidR="004E3680" w:rsidRPr="003023EA" w:rsidRDefault="004E3680" w:rsidP="004E3680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8497F" w14:textId="77777777" w:rsidR="004E3680" w:rsidRPr="003023EA" w:rsidRDefault="004E3680" w:rsidP="004E368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5749,738</w:t>
            </w:r>
          </w:p>
        </w:tc>
      </w:tr>
      <w:tr w:rsidR="004E3680" w:rsidRPr="003023EA" w14:paraId="71F4FCEE" w14:textId="77777777" w:rsidTr="00BC1D0A">
        <w:trPr>
          <w:trHeight w:val="79"/>
        </w:trPr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C63779A" w14:textId="77777777" w:rsidR="004E3680" w:rsidRPr="003023EA" w:rsidRDefault="004E3680" w:rsidP="004E3680">
            <w:pPr>
              <w:rPr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EF01527" w14:textId="77777777" w:rsidR="004E3680" w:rsidRPr="003023EA" w:rsidRDefault="004E3680" w:rsidP="004E3680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85A93" w14:textId="77777777" w:rsidR="004E3680" w:rsidRPr="003023EA" w:rsidRDefault="004E3680" w:rsidP="004E3680">
            <w:pPr>
              <w:ind w:right="-108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79857" w14:textId="77777777" w:rsidR="004E3680" w:rsidRPr="003023EA" w:rsidRDefault="004E3680" w:rsidP="004E368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147,194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BFA66" w14:textId="77777777" w:rsidR="004E3680" w:rsidRPr="004E3680" w:rsidRDefault="004E3680" w:rsidP="004E3680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4E3680">
              <w:rPr>
                <w:rFonts w:cs="Times New Roman"/>
                <w:bCs/>
                <w:sz w:val="22"/>
                <w:szCs w:val="22"/>
                <w:lang w:val="ru-RU"/>
              </w:rPr>
              <w:t>121,878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20F1E" w14:textId="77777777" w:rsidR="004E3680" w:rsidRPr="003023EA" w:rsidRDefault="004E3680" w:rsidP="004E3680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AD9AD" w14:textId="77777777" w:rsidR="004E3680" w:rsidRPr="003023EA" w:rsidRDefault="004E3680" w:rsidP="004E3680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D8B46" w14:textId="77777777" w:rsidR="004E3680" w:rsidRPr="003023EA" w:rsidRDefault="004E3680" w:rsidP="004E368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269,072</w:t>
            </w:r>
          </w:p>
        </w:tc>
      </w:tr>
      <w:tr w:rsidR="004E3680" w:rsidRPr="003023EA" w14:paraId="22156438" w14:textId="77777777" w:rsidTr="00BC1D0A">
        <w:trPr>
          <w:trHeight w:val="79"/>
        </w:trPr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E982414" w14:textId="77777777" w:rsidR="004E3680" w:rsidRPr="003023EA" w:rsidRDefault="004E3680" w:rsidP="004E3680">
            <w:pPr>
              <w:rPr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DAD0995" w14:textId="77777777" w:rsidR="004E3680" w:rsidRPr="003023EA" w:rsidRDefault="004E3680" w:rsidP="004E3680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54556" w14:textId="77777777" w:rsidR="004E3680" w:rsidRPr="003023EA" w:rsidRDefault="004E3680" w:rsidP="004E3680">
            <w:pPr>
              <w:ind w:right="-108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МБ**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1D486" w14:textId="77777777" w:rsidR="004E3680" w:rsidRPr="003023EA" w:rsidRDefault="004E3680" w:rsidP="004E368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35,466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3022E" w14:textId="77777777" w:rsidR="004E3680" w:rsidRPr="004E3680" w:rsidRDefault="004E3680" w:rsidP="004E3680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4E3680">
              <w:rPr>
                <w:rFonts w:cs="Times New Roman"/>
                <w:bCs/>
                <w:sz w:val="22"/>
                <w:szCs w:val="22"/>
                <w:lang w:val="ru-RU"/>
              </w:rPr>
              <w:t>132,141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76EF5" w14:textId="77777777" w:rsidR="004E3680" w:rsidRPr="003023EA" w:rsidRDefault="004E3680" w:rsidP="004E3680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89B72" w14:textId="77777777" w:rsidR="004E3680" w:rsidRPr="003023EA" w:rsidRDefault="004E3680" w:rsidP="004E3680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05AB9" w14:textId="77777777" w:rsidR="004E3680" w:rsidRPr="003023EA" w:rsidRDefault="004E3680" w:rsidP="004E368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167,607</w:t>
            </w:r>
          </w:p>
        </w:tc>
      </w:tr>
      <w:tr w:rsidR="00D06D33" w:rsidRPr="003023EA" w14:paraId="2BD148AD" w14:textId="77777777" w:rsidTr="00BC1D0A">
        <w:trPr>
          <w:trHeight w:val="79"/>
        </w:trPr>
        <w:tc>
          <w:tcPr>
            <w:tcW w:w="6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2793C" w14:textId="77777777" w:rsidR="00D06D33" w:rsidRPr="003023EA" w:rsidRDefault="00D06D33" w:rsidP="00A424A2">
            <w:pPr>
              <w:rPr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1B1D0" w14:textId="77777777" w:rsidR="00D06D33" w:rsidRPr="003023EA" w:rsidRDefault="00D06D33" w:rsidP="00807606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F492F" w14:textId="77777777" w:rsidR="00D06D33" w:rsidRPr="003023EA" w:rsidRDefault="00D06D33" w:rsidP="00A424A2">
            <w:pPr>
              <w:ind w:right="-108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Внебюдж. средства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77B00" w14:textId="77777777" w:rsidR="00D06D33" w:rsidRPr="003023EA" w:rsidRDefault="00D06D33" w:rsidP="00A424A2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66A45" w14:textId="77777777" w:rsidR="00D06D33" w:rsidRPr="003023EA" w:rsidRDefault="00D06D33" w:rsidP="00A424A2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7A68B" w14:textId="77777777" w:rsidR="00D06D33" w:rsidRPr="003023EA" w:rsidRDefault="00D06D33" w:rsidP="00A424A2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CF54C" w14:textId="77777777" w:rsidR="00D06D33" w:rsidRPr="003023EA" w:rsidRDefault="00D06D33" w:rsidP="00A424A2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B0D12" w14:textId="77777777" w:rsidR="00D06D33" w:rsidRPr="003023EA" w:rsidRDefault="00D06D33" w:rsidP="00A424A2">
            <w:pPr>
              <w:jc w:val="center"/>
              <w:rPr>
                <w:sz w:val="22"/>
                <w:szCs w:val="22"/>
              </w:rPr>
            </w:pPr>
            <w:r w:rsidRPr="003023EA">
              <w:rPr>
                <w:sz w:val="22"/>
                <w:szCs w:val="22"/>
              </w:rPr>
              <w:t>0</w:t>
            </w:r>
          </w:p>
        </w:tc>
      </w:tr>
      <w:tr w:rsidR="00431E96" w:rsidRPr="003023EA" w14:paraId="21D4A933" w14:textId="77777777" w:rsidTr="00BC1D0A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DE639" w14:textId="77777777" w:rsidR="00431E96" w:rsidRPr="003023EA" w:rsidRDefault="00431E96" w:rsidP="00431E96">
            <w:pPr>
              <w:jc w:val="center"/>
              <w:rPr>
                <w:sz w:val="22"/>
                <w:szCs w:val="22"/>
                <w:lang w:eastAsia="ru-RU"/>
              </w:rPr>
            </w:pPr>
            <w:r w:rsidRPr="003023EA"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5D639" w14:textId="77777777" w:rsidR="00431E96" w:rsidRPr="003023EA" w:rsidRDefault="00431E96" w:rsidP="00807606">
            <w:pPr>
              <w:jc w:val="both"/>
              <w:rPr>
                <w:bCs/>
                <w:sz w:val="22"/>
                <w:szCs w:val="22"/>
                <w:lang w:val="ru-RU"/>
              </w:rPr>
            </w:pPr>
            <w:r w:rsidRPr="003023EA">
              <w:rPr>
                <w:bCs/>
                <w:sz w:val="22"/>
                <w:szCs w:val="22"/>
                <w:lang w:val="ru-RU"/>
              </w:rPr>
              <w:t>Повышение среднего значения индекса качества городской среды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88276A" w14:textId="77777777" w:rsidR="00431E96" w:rsidRPr="003023EA" w:rsidRDefault="00431E96" w:rsidP="00431E96">
            <w:pPr>
              <w:ind w:right="-108"/>
              <w:rPr>
                <w:sz w:val="22"/>
                <w:szCs w:val="22"/>
              </w:rPr>
            </w:pPr>
            <w:proofErr w:type="spellStart"/>
            <w:r w:rsidRPr="003023EA">
              <w:rPr>
                <w:bCs/>
                <w:sz w:val="22"/>
                <w:szCs w:val="22"/>
              </w:rPr>
              <w:t>Без</w:t>
            </w:r>
            <w:proofErr w:type="spellEnd"/>
            <w:r w:rsidRPr="003023E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023EA">
              <w:rPr>
                <w:bCs/>
                <w:sz w:val="22"/>
                <w:szCs w:val="22"/>
              </w:rPr>
              <w:t>финансирования</w:t>
            </w:r>
            <w:proofErr w:type="spellEnd"/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CFE20" w14:textId="77777777" w:rsidR="00431E96" w:rsidRPr="003023EA" w:rsidRDefault="00431E96" w:rsidP="00431E96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DEBC3" w14:textId="77777777" w:rsidR="00431E96" w:rsidRPr="003023EA" w:rsidRDefault="00431E96" w:rsidP="00431E96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A8562" w14:textId="77777777" w:rsidR="00431E96" w:rsidRPr="003023EA" w:rsidRDefault="00431E96" w:rsidP="00431E96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BEFDF" w14:textId="77777777" w:rsidR="00431E96" w:rsidRPr="003023EA" w:rsidRDefault="00431E96" w:rsidP="00431E96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E0DD0" w14:textId="77777777" w:rsidR="00431E96" w:rsidRPr="003023EA" w:rsidRDefault="00431E96" w:rsidP="00431E96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-</w:t>
            </w:r>
          </w:p>
        </w:tc>
      </w:tr>
      <w:tr w:rsidR="00431E96" w:rsidRPr="003023EA" w14:paraId="1C251D32" w14:textId="77777777" w:rsidTr="00BC1D0A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BCBB0" w14:textId="77777777" w:rsidR="00431E96" w:rsidRPr="003023EA" w:rsidRDefault="00431E96" w:rsidP="00431E96">
            <w:pPr>
              <w:jc w:val="center"/>
              <w:rPr>
                <w:sz w:val="22"/>
                <w:szCs w:val="22"/>
                <w:lang w:eastAsia="ru-RU"/>
              </w:rPr>
            </w:pPr>
            <w:r w:rsidRPr="003023EA">
              <w:rPr>
                <w:bCs/>
                <w:sz w:val="22"/>
                <w:szCs w:val="22"/>
              </w:rPr>
              <w:t>8.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7207B1" w14:textId="77777777" w:rsidR="00431E96" w:rsidRPr="003023EA" w:rsidRDefault="00431E96" w:rsidP="00807606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3023EA">
              <w:rPr>
                <w:bCs/>
                <w:sz w:val="22"/>
                <w:szCs w:val="22"/>
                <w:lang w:val="ru-RU"/>
              </w:rPr>
              <w:t>Увеличение доли граждан</w:t>
            </w:r>
            <w:r w:rsidRPr="003023EA">
              <w:rPr>
                <w:rFonts w:ascii="yandex-sans" w:hAnsi="yandex-sans"/>
                <w:bCs/>
                <w:color w:val="000000"/>
                <w:kern w:val="0"/>
                <w:sz w:val="22"/>
                <w:szCs w:val="22"/>
                <w:lang w:val="ru-RU" w:eastAsia="ru-RU"/>
              </w:rPr>
              <w:t xml:space="preserve">, принявших участие в решении вопросов развития городской среды, от общего количества граждан в возрасте от 14 лет, проживающих в городе, на территории которого реализуются проекты по созданию комфортной </w:t>
            </w:r>
            <w:r w:rsidR="004206F7" w:rsidRPr="003023EA">
              <w:rPr>
                <w:rFonts w:ascii="yandex-sans" w:hAnsi="yandex-sans"/>
                <w:bCs/>
                <w:color w:val="000000"/>
                <w:kern w:val="0"/>
                <w:sz w:val="22"/>
                <w:szCs w:val="22"/>
                <w:lang w:val="ru-RU" w:eastAsia="ru-RU"/>
              </w:rPr>
              <w:t>городской среды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DC261" w14:textId="77777777" w:rsidR="00431E96" w:rsidRPr="003023EA" w:rsidRDefault="00431E96" w:rsidP="00431E96">
            <w:pPr>
              <w:ind w:right="-108"/>
              <w:rPr>
                <w:sz w:val="22"/>
                <w:szCs w:val="22"/>
              </w:rPr>
            </w:pPr>
            <w:proofErr w:type="spellStart"/>
            <w:r w:rsidRPr="003023EA">
              <w:rPr>
                <w:bCs/>
                <w:sz w:val="22"/>
                <w:szCs w:val="22"/>
              </w:rPr>
              <w:t>Без</w:t>
            </w:r>
            <w:proofErr w:type="spellEnd"/>
            <w:r w:rsidRPr="003023E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023EA">
              <w:rPr>
                <w:bCs/>
                <w:sz w:val="22"/>
                <w:szCs w:val="22"/>
              </w:rPr>
              <w:t>финансирования</w:t>
            </w:r>
            <w:proofErr w:type="spellEnd"/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36DC1B" w14:textId="77777777" w:rsidR="00431E96" w:rsidRPr="003023EA" w:rsidRDefault="00431E96" w:rsidP="00431E96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6BB9E" w14:textId="77777777" w:rsidR="00431E96" w:rsidRPr="003023EA" w:rsidRDefault="00431E96" w:rsidP="00431E96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884FF" w14:textId="77777777" w:rsidR="00431E96" w:rsidRPr="003023EA" w:rsidRDefault="00431E96" w:rsidP="00431E96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3023EA">
              <w:rPr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31A5C" w14:textId="77777777" w:rsidR="00431E96" w:rsidRPr="003023EA" w:rsidRDefault="00431E96" w:rsidP="00431E96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3023EA">
              <w:rPr>
                <w:bCs/>
                <w:sz w:val="22"/>
                <w:szCs w:val="22"/>
                <w:lang w:val="ru-RU"/>
              </w:rPr>
              <w:t>-</w:t>
            </w:r>
          </w:p>
          <w:p w14:paraId="0266E83C" w14:textId="77777777" w:rsidR="00431E96" w:rsidRPr="003023EA" w:rsidRDefault="00431E96" w:rsidP="00431E96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7EABD" w14:textId="77777777" w:rsidR="00431E96" w:rsidRPr="003023EA" w:rsidRDefault="00431E96" w:rsidP="00431E96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3023EA">
              <w:rPr>
                <w:bCs/>
                <w:sz w:val="22"/>
                <w:szCs w:val="22"/>
                <w:lang w:val="ru-RU"/>
              </w:rPr>
              <w:t>-</w:t>
            </w:r>
          </w:p>
        </w:tc>
      </w:tr>
      <w:tr w:rsidR="00431E96" w:rsidRPr="003023EA" w14:paraId="074FC1B3" w14:textId="77777777" w:rsidTr="00BC1D0A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DCB0C" w14:textId="77777777" w:rsidR="00431E96" w:rsidRPr="003023EA" w:rsidRDefault="00431E96" w:rsidP="00431E9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6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37AEE" w14:textId="77777777" w:rsidR="00431E96" w:rsidRPr="003023EA" w:rsidRDefault="00431E96" w:rsidP="00431E96">
            <w:pPr>
              <w:ind w:right="-108"/>
              <w:jc w:val="center"/>
              <w:rPr>
                <w:sz w:val="22"/>
                <w:szCs w:val="22"/>
                <w:highlight w:val="green"/>
              </w:rPr>
            </w:pPr>
            <w:proofErr w:type="spellStart"/>
            <w:r w:rsidRPr="003023EA">
              <w:rPr>
                <w:bCs/>
                <w:sz w:val="22"/>
                <w:szCs w:val="22"/>
                <w:lang w:eastAsia="ru-RU"/>
              </w:rPr>
              <w:t>Нязепетровское</w:t>
            </w:r>
            <w:proofErr w:type="spellEnd"/>
            <w:r w:rsidRPr="003023EA">
              <w:rPr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023EA">
              <w:rPr>
                <w:bCs/>
                <w:sz w:val="22"/>
                <w:szCs w:val="22"/>
                <w:lang w:eastAsia="ru-RU"/>
              </w:rPr>
              <w:t>городское</w:t>
            </w:r>
            <w:proofErr w:type="spellEnd"/>
            <w:r w:rsidRPr="003023EA">
              <w:rPr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023EA">
              <w:rPr>
                <w:bCs/>
                <w:sz w:val="22"/>
                <w:szCs w:val="22"/>
                <w:lang w:eastAsia="ru-RU"/>
              </w:rPr>
              <w:t>поселение</w:t>
            </w:r>
            <w:proofErr w:type="spellEnd"/>
          </w:p>
        </w:tc>
      </w:tr>
      <w:tr w:rsidR="00CF5D22" w:rsidRPr="003023EA" w14:paraId="7EB04C83" w14:textId="77777777" w:rsidTr="00FE255E"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9C69D36" w14:textId="77777777" w:rsidR="00CF5D22" w:rsidRPr="003023EA" w:rsidRDefault="00CF5D22" w:rsidP="00CF5D2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389E865" w14:textId="77777777" w:rsidR="00CF5D22" w:rsidRPr="003023EA" w:rsidRDefault="00CF5D22" w:rsidP="00CF5D22">
            <w:pPr>
              <w:jc w:val="both"/>
              <w:rPr>
                <w:bCs/>
                <w:sz w:val="22"/>
                <w:szCs w:val="22"/>
                <w:lang w:val="ru-RU"/>
              </w:rPr>
            </w:pPr>
            <w:r w:rsidRPr="003023EA">
              <w:rPr>
                <w:bCs/>
                <w:sz w:val="22"/>
                <w:szCs w:val="22"/>
                <w:lang w:val="ru-RU"/>
              </w:rPr>
              <w:t>Муниципальная программа «Формирование современной городской среды в Нязепетровском муниципальном районе»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A56B59" w14:textId="77777777" w:rsidR="00CF5D22" w:rsidRPr="003023EA" w:rsidRDefault="00CF5D22" w:rsidP="00CF5D22">
            <w:pPr>
              <w:ind w:right="-108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13E42A" w14:textId="77777777" w:rsidR="00CF5D22" w:rsidRPr="003023EA" w:rsidRDefault="00CF5D22" w:rsidP="00CF5D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54842</w:t>
            </w:r>
            <w:r w:rsidRPr="003023EA">
              <w:rPr>
                <w:bCs/>
                <w:color w:val="000000"/>
                <w:sz w:val="22"/>
                <w:szCs w:val="22"/>
              </w:rPr>
              <w:t>,700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4E6E4" w14:textId="77777777" w:rsidR="00CF5D22" w:rsidRPr="00B76B31" w:rsidRDefault="00CF5D22" w:rsidP="00CF5D22">
            <w:pPr>
              <w:ind w:left="-18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B76B31">
              <w:rPr>
                <w:rFonts w:cs="Times New Roman"/>
                <w:color w:val="000000"/>
                <w:sz w:val="22"/>
                <w:szCs w:val="22"/>
                <w:lang w:val="ru-RU"/>
              </w:rPr>
              <w:t>5946,300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BA852F" w14:textId="77777777" w:rsidR="00CF5D22" w:rsidRPr="00B76B31" w:rsidRDefault="00CF5D22" w:rsidP="00CF5D22">
            <w:pPr>
              <w:ind w:left="-162" w:right="-80"/>
              <w:jc w:val="center"/>
              <w:rPr>
                <w:rFonts w:cs="Times New Roman"/>
                <w:color w:val="000000"/>
                <w:sz w:val="22"/>
                <w:szCs w:val="22"/>
                <w:vertAlign w:val="superscript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9912,200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941312" w14:textId="77777777" w:rsidR="00CF5D22" w:rsidRPr="004A7A04" w:rsidRDefault="00CF5D22" w:rsidP="00CF5D22">
            <w:pPr>
              <w:ind w:left="-168" w:right="-106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9456,600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C7FD2" w14:textId="77777777" w:rsidR="00CF5D22" w:rsidRPr="002B04B0" w:rsidRDefault="00CF5D22" w:rsidP="00CF5D22">
            <w:pPr>
              <w:ind w:left="-108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80157,800</w:t>
            </w:r>
          </w:p>
        </w:tc>
      </w:tr>
      <w:tr w:rsidR="00CF5D22" w:rsidRPr="003023EA" w14:paraId="0CEC7DE2" w14:textId="77777777" w:rsidTr="00FE255E"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C744AC1" w14:textId="77777777" w:rsidR="00CF5D22" w:rsidRPr="003023EA" w:rsidRDefault="00CF5D22" w:rsidP="00CF5D22">
            <w:pPr>
              <w:rPr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464B00C" w14:textId="77777777" w:rsidR="00CF5D22" w:rsidRPr="003023EA" w:rsidRDefault="00CF5D22" w:rsidP="00CF5D22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C27F58" w14:textId="77777777" w:rsidR="00CF5D22" w:rsidRPr="003023EA" w:rsidRDefault="00CF5D22" w:rsidP="00CF5D22">
            <w:pPr>
              <w:ind w:right="-108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C3BA5" w14:textId="77777777" w:rsidR="00CF5D22" w:rsidRPr="003023EA" w:rsidRDefault="00CF5D22" w:rsidP="00CF5D22">
            <w:pPr>
              <w:jc w:val="center"/>
              <w:rPr>
                <w:color w:val="000000"/>
                <w:sz w:val="22"/>
                <w:szCs w:val="22"/>
              </w:rPr>
            </w:pPr>
            <w:r w:rsidRPr="003023EA">
              <w:rPr>
                <w:bCs/>
                <w:color w:val="000000"/>
                <w:sz w:val="22"/>
                <w:szCs w:val="22"/>
              </w:rPr>
              <w:t>54332,300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8F943" w14:textId="77777777" w:rsidR="00CF5D22" w:rsidRPr="00B76B31" w:rsidRDefault="00CF5D22" w:rsidP="00CF5D22">
            <w:pPr>
              <w:ind w:left="-47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B76B31">
              <w:rPr>
                <w:rFonts w:cs="Times New Roman"/>
                <w:color w:val="000000"/>
                <w:sz w:val="22"/>
                <w:szCs w:val="22"/>
                <w:lang w:val="ru-RU"/>
              </w:rPr>
              <w:t>5374,600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6F74C0" w14:textId="77777777" w:rsidR="00CF5D22" w:rsidRPr="00B76B31" w:rsidRDefault="00CF5D22" w:rsidP="00CF5D22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B76B31">
              <w:rPr>
                <w:rFonts w:cs="Times New Roman"/>
                <w:color w:val="000000"/>
                <w:sz w:val="22"/>
                <w:szCs w:val="22"/>
                <w:lang w:val="ru-RU"/>
              </w:rPr>
              <w:t>5374,600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DEDBDE" w14:textId="77777777" w:rsidR="00CF5D22" w:rsidRPr="004A7A04" w:rsidRDefault="00CF5D22" w:rsidP="00CF5D22">
            <w:pPr>
              <w:ind w:left="-168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4A7A04">
              <w:rPr>
                <w:rFonts w:cs="Times New Roman"/>
                <w:color w:val="000000"/>
                <w:sz w:val="22"/>
                <w:szCs w:val="22"/>
                <w:lang w:val="ru-RU"/>
              </w:rPr>
              <w:t xml:space="preserve">5971,800  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59FB4" w14:textId="77777777" w:rsidR="00CF5D22" w:rsidRPr="004A7A04" w:rsidRDefault="00CF5D22" w:rsidP="00CF5D2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4A7A04">
              <w:rPr>
                <w:rFonts w:cs="Times New Roman"/>
                <w:sz w:val="22"/>
                <w:szCs w:val="22"/>
                <w:lang w:val="ru-RU"/>
              </w:rPr>
              <w:t>71053,300</w:t>
            </w:r>
          </w:p>
        </w:tc>
      </w:tr>
      <w:tr w:rsidR="00CF5D22" w:rsidRPr="003023EA" w14:paraId="349800D9" w14:textId="77777777" w:rsidTr="00FE255E"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7A5F122" w14:textId="77777777" w:rsidR="00CF5D22" w:rsidRPr="003023EA" w:rsidRDefault="00CF5D22" w:rsidP="00CF5D22">
            <w:pPr>
              <w:rPr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420A1BB" w14:textId="77777777" w:rsidR="00CF5D22" w:rsidRPr="003023EA" w:rsidRDefault="00CF5D22" w:rsidP="00CF5D22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970DA" w14:textId="77777777" w:rsidR="00CF5D22" w:rsidRPr="003023EA" w:rsidRDefault="00CF5D22" w:rsidP="00CF5D22">
            <w:pPr>
              <w:ind w:right="-108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9B46F1" w14:textId="77777777" w:rsidR="00CF5D22" w:rsidRPr="003023EA" w:rsidRDefault="00CF5D22" w:rsidP="00CF5D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189,695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D6D08" w14:textId="77777777" w:rsidR="00CF5D22" w:rsidRPr="00B76B31" w:rsidRDefault="00CF5D22" w:rsidP="00CF5D22">
            <w:pPr>
              <w:ind w:left="-209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B76B31">
              <w:rPr>
                <w:rFonts w:cs="Times New Roman"/>
                <w:color w:val="000000"/>
                <w:sz w:val="22"/>
                <w:szCs w:val="22"/>
                <w:lang w:val="ru-RU"/>
              </w:rPr>
              <w:t>274,300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4CB1CE" w14:textId="77777777" w:rsidR="00CF5D22" w:rsidRPr="00B76B31" w:rsidRDefault="00CF5D22" w:rsidP="00CF5D22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4240,200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4E2D3D" w14:textId="77777777" w:rsidR="00CF5D22" w:rsidRPr="004A7A04" w:rsidRDefault="00CF5D22" w:rsidP="00CF5D22">
            <w:pPr>
              <w:ind w:left="-16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3156,000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A4B50" w14:textId="77777777" w:rsidR="00CF5D22" w:rsidRPr="004A7A04" w:rsidRDefault="00CF5D22" w:rsidP="00CF5D2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7860,195</w:t>
            </w:r>
          </w:p>
        </w:tc>
      </w:tr>
      <w:tr w:rsidR="00CF5D22" w:rsidRPr="003023EA" w14:paraId="278D6B9E" w14:textId="77777777" w:rsidTr="00FE255E"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66554EE" w14:textId="77777777" w:rsidR="00CF5D22" w:rsidRPr="003023EA" w:rsidRDefault="00CF5D22" w:rsidP="00CF5D22">
            <w:pPr>
              <w:rPr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8780EF8" w14:textId="77777777" w:rsidR="00CF5D22" w:rsidRPr="003023EA" w:rsidRDefault="00CF5D22" w:rsidP="00CF5D22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E31822" w14:textId="77777777" w:rsidR="00CF5D22" w:rsidRPr="003023EA" w:rsidRDefault="00CF5D22" w:rsidP="00CF5D22">
            <w:pPr>
              <w:ind w:right="-108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МБ**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21BA99" w14:textId="77777777" w:rsidR="00CF5D22" w:rsidRPr="003023EA" w:rsidRDefault="00CF5D22" w:rsidP="00CF5D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  <w:lang w:val="ru-RU"/>
              </w:rPr>
              <w:t>320</w:t>
            </w:r>
            <w:r>
              <w:rPr>
                <w:bCs/>
                <w:color w:val="000000"/>
                <w:sz w:val="22"/>
                <w:szCs w:val="22"/>
              </w:rPr>
              <w:t>,705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06F4D" w14:textId="77777777" w:rsidR="00CF5D22" w:rsidRPr="00B76B31" w:rsidRDefault="00CF5D22" w:rsidP="00CF5D22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val="ru-RU" w:eastAsia="ru-RU"/>
              </w:rPr>
            </w:pPr>
            <w:r w:rsidRPr="00B76B31">
              <w:rPr>
                <w:rFonts w:cs="Times New Roman"/>
                <w:kern w:val="0"/>
                <w:sz w:val="22"/>
                <w:szCs w:val="22"/>
                <w:lang w:val="ru-RU" w:eastAsia="ru-RU"/>
              </w:rPr>
              <w:t>297,400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AB025" w14:textId="77777777" w:rsidR="00CF5D22" w:rsidRPr="00B76B31" w:rsidRDefault="00CF5D22" w:rsidP="00CF5D22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val="ru-RU" w:eastAsia="ru-RU"/>
              </w:rPr>
            </w:pPr>
            <w:r w:rsidRPr="00B76B31">
              <w:rPr>
                <w:rFonts w:cs="Times New Roman"/>
                <w:kern w:val="0"/>
                <w:sz w:val="22"/>
                <w:szCs w:val="22"/>
                <w:lang w:val="ru-RU" w:eastAsia="ru-RU"/>
              </w:rPr>
              <w:t>297,400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0446C0" w14:textId="77777777" w:rsidR="00CF5D22" w:rsidRPr="004A7A04" w:rsidRDefault="00CF5D22" w:rsidP="00CF5D22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val="ru-RU" w:eastAsia="ru-RU"/>
              </w:rPr>
            </w:pPr>
            <w:r w:rsidRPr="004A7A04">
              <w:rPr>
                <w:rFonts w:cs="Times New Roman"/>
                <w:kern w:val="0"/>
                <w:sz w:val="22"/>
                <w:szCs w:val="22"/>
                <w:lang w:val="ru-RU" w:eastAsia="ru-RU"/>
              </w:rPr>
              <w:t>328,800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AD5EB" w14:textId="77777777" w:rsidR="00CF5D22" w:rsidRPr="002B04B0" w:rsidRDefault="00CF5D22" w:rsidP="00CF5D22">
            <w:pPr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val="ru-RU" w:eastAsia="ru-RU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ru-RU"/>
              </w:rPr>
              <w:t>1244,305</w:t>
            </w:r>
          </w:p>
        </w:tc>
      </w:tr>
      <w:tr w:rsidR="00F50682" w:rsidRPr="003023EA" w14:paraId="3BA3EF91" w14:textId="77777777" w:rsidTr="00BC1D0A">
        <w:tc>
          <w:tcPr>
            <w:tcW w:w="6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65EAB" w14:textId="77777777" w:rsidR="00F50682" w:rsidRPr="003023EA" w:rsidRDefault="00F50682" w:rsidP="00F50682">
            <w:pPr>
              <w:rPr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AB0E5" w14:textId="77777777" w:rsidR="00F50682" w:rsidRPr="003023EA" w:rsidRDefault="00F50682" w:rsidP="00F50682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114E3" w14:textId="77777777" w:rsidR="00F50682" w:rsidRPr="003023EA" w:rsidRDefault="00F50682" w:rsidP="00F50682">
            <w:pPr>
              <w:ind w:right="-108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Внебюдж. средства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3B1E2E" w14:textId="77777777" w:rsidR="00F50682" w:rsidRPr="003023EA" w:rsidRDefault="00F50682" w:rsidP="00F50682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1C31F" w14:textId="77777777" w:rsidR="00F50682" w:rsidRPr="003023EA" w:rsidRDefault="00F50682" w:rsidP="00F50682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75235" w14:textId="77777777" w:rsidR="00F50682" w:rsidRPr="003023EA" w:rsidRDefault="00F50682" w:rsidP="00F50682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97BD8" w14:textId="77777777" w:rsidR="00F50682" w:rsidRPr="003023EA" w:rsidRDefault="00F50682" w:rsidP="00F50682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0D6F9" w14:textId="77777777" w:rsidR="00F50682" w:rsidRPr="003023EA" w:rsidRDefault="00F50682" w:rsidP="00F50682">
            <w:pPr>
              <w:ind w:left="-108"/>
              <w:jc w:val="center"/>
              <w:rPr>
                <w:sz w:val="22"/>
                <w:szCs w:val="22"/>
              </w:rPr>
            </w:pPr>
            <w:r w:rsidRPr="003023EA">
              <w:rPr>
                <w:sz w:val="22"/>
                <w:szCs w:val="22"/>
              </w:rPr>
              <w:t>0</w:t>
            </w:r>
          </w:p>
        </w:tc>
      </w:tr>
      <w:tr w:rsidR="0086594E" w:rsidRPr="003023EA" w14:paraId="03F26FAF" w14:textId="77777777" w:rsidTr="00FE255E">
        <w:trPr>
          <w:trHeight w:val="280"/>
        </w:trPr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B2A50BD" w14:textId="77777777" w:rsidR="0086594E" w:rsidRPr="003023EA" w:rsidRDefault="0086594E" w:rsidP="0086594E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56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1682BF1" w14:textId="77777777" w:rsidR="0086594E" w:rsidRPr="003023EA" w:rsidRDefault="0086594E" w:rsidP="0086594E">
            <w:pPr>
              <w:jc w:val="both"/>
              <w:rPr>
                <w:bCs/>
                <w:sz w:val="22"/>
                <w:szCs w:val="22"/>
                <w:lang w:val="ru-RU"/>
              </w:rPr>
            </w:pPr>
            <w:r w:rsidRPr="003023EA">
              <w:rPr>
                <w:bCs/>
                <w:sz w:val="22"/>
                <w:szCs w:val="22"/>
                <w:lang w:val="ru-RU"/>
              </w:rPr>
              <w:t>из общего объема по направлению благоустройство дворовых территорий:</w:t>
            </w:r>
          </w:p>
          <w:p w14:paraId="546A88C0" w14:textId="77777777" w:rsidR="0086594E" w:rsidRPr="003023EA" w:rsidRDefault="0086594E" w:rsidP="0086594E">
            <w:pPr>
              <w:jc w:val="both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60D238A" w14:textId="77777777" w:rsidR="0086594E" w:rsidRPr="003023EA" w:rsidRDefault="0086594E" w:rsidP="0086594E">
            <w:pPr>
              <w:ind w:right="-108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1192D4B" w14:textId="77777777" w:rsidR="0086594E" w:rsidRPr="003023EA" w:rsidRDefault="0086594E" w:rsidP="0086594E">
            <w:pPr>
              <w:jc w:val="center"/>
              <w:rPr>
                <w:color w:val="000000"/>
                <w:sz w:val="22"/>
                <w:szCs w:val="22"/>
              </w:rPr>
            </w:pPr>
            <w:r w:rsidRPr="003023EA">
              <w:rPr>
                <w:bCs/>
                <w:color w:val="000000"/>
                <w:sz w:val="22"/>
                <w:szCs w:val="22"/>
                <w:lang w:val="ru-RU"/>
              </w:rPr>
              <w:t>3544,344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EB46A7" w14:textId="77777777" w:rsidR="0086594E" w:rsidRPr="004E3680" w:rsidRDefault="0086594E" w:rsidP="0086594E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4E3680">
              <w:rPr>
                <w:rFonts w:cs="Times New Roman"/>
                <w:bCs/>
                <w:sz w:val="22"/>
                <w:szCs w:val="22"/>
                <w:lang w:val="ru-RU"/>
              </w:rPr>
              <w:t>2642,073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602352F" w14:textId="77777777" w:rsidR="0086594E" w:rsidRPr="004E3680" w:rsidRDefault="0086594E" w:rsidP="0086594E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4E3680">
              <w:rPr>
                <w:rFonts w:cs="Times New Roman"/>
                <w:bCs/>
                <w:sz w:val="22"/>
                <w:szCs w:val="22"/>
                <w:lang w:val="ru-RU"/>
              </w:rPr>
              <w:t>2642,163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6DBF0E9C" w14:textId="77777777" w:rsidR="0086594E" w:rsidRPr="004A7A04" w:rsidRDefault="0086594E" w:rsidP="0086594E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4A7A04">
              <w:rPr>
                <w:rFonts w:cs="Times New Roman"/>
                <w:color w:val="000000"/>
                <w:sz w:val="22"/>
                <w:szCs w:val="22"/>
              </w:rPr>
              <w:t>3046,500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A05BE6" w14:textId="77777777" w:rsidR="0086594E" w:rsidRPr="003023EA" w:rsidRDefault="0086594E" w:rsidP="0086594E">
            <w:pPr>
              <w:ind w:left="-108" w:right="-149"/>
              <w:jc w:val="center"/>
              <w:outlineLvl w:val="1"/>
              <w:rPr>
                <w:kern w:val="0"/>
                <w:sz w:val="22"/>
                <w:szCs w:val="22"/>
                <w:lang w:val="ru-RU" w:eastAsia="ru-RU"/>
              </w:rPr>
            </w:pPr>
            <w:r>
              <w:rPr>
                <w:kern w:val="0"/>
                <w:sz w:val="22"/>
                <w:szCs w:val="22"/>
                <w:lang w:val="ru-RU" w:eastAsia="ru-RU"/>
              </w:rPr>
              <w:t>11875,080</w:t>
            </w:r>
          </w:p>
        </w:tc>
      </w:tr>
      <w:tr w:rsidR="0086594E" w:rsidRPr="003023EA" w14:paraId="04F14EFB" w14:textId="77777777" w:rsidTr="00FE255E"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6B339FC" w14:textId="77777777" w:rsidR="0086594E" w:rsidRPr="003023EA" w:rsidRDefault="0086594E" w:rsidP="0086594E">
            <w:pPr>
              <w:rPr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4C42EDF" w14:textId="77777777" w:rsidR="0086594E" w:rsidRPr="003023EA" w:rsidRDefault="0086594E" w:rsidP="0086594E">
            <w:pPr>
              <w:rPr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6EEF1" w14:textId="77777777" w:rsidR="0086594E" w:rsidRPr="003023EA" w:rsidRDefault="0086594E" w:rsidP="0086594E">
            <w:pPr>
              <w:ind w:right="-108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49436E" w14:textId="77777777" w:rsidR="0086594E" w:rsidRPr="003023EA" w:rsidRDefault="0086594E" w:rsidP="0086594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3023EA">
              <w:rPr>
                <w:color w:val="000000"/>
                <w:sz w:val="22"/>
                <w:szCs w:val="22"/>
                <w:lang w:val="ru-RU"/>
              </w:rPr>
              <w:t>3361,684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CAF6C" w14:textId="77777777" w:rsidR="0086594E" w:rsidRPr="004E3680" w:rsidRDefault="0086594E" w:rsidP="0086594E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4E3680">
              <w:rPr>
                <w:rFonts w:cs="Times New Roman"/>
                <w:bCs/>
                <w:sz w:val="22"/>
                <w:szCs w:val="22"/>
                <w:lang w:val="ru-RU"/>
              </w:rPr>
              <w:t>2388,054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2A19F" w14:textId="77777777" w:rsidR="0086594E" w:rsidRPr="004E3680" w:rsidRDefault="0086594E" w:rsidP="0086594E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4E3680">
              <w:rPr>
                <w:rFonts w:cs="Times New Roman"/>
                <w:bCs/>
                <w:sz w:val="22"/>
                <w:szCs w:val="22"/>
                <w:lang w:val="ru-RU"/>
              </w:rPr>
              <w:t>2388,135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88F0D01" w14:textId="77777777" w:rsidR="0086594E" w:rsidRPr="004A7A04" w:rsidRDefault="0086594E" w:rsidP="0086594E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4A7A04">
              <w:rPr>
                <w:rFonts w:cs="Times New Roman"/>
                <w:color w:val="000000"/>
                <w:sz w:val="22"/>
                <w:szCs w:val="22"/>
              </w:rPr>
              <w:t>2769</w:t>
            </w:r>
            <w:r w:rsidRPr="004A7A04">
              <w:rPr>
                <w:rFonts w:cs="Times New Roman"/>
                <w:color w:val="000000"/>
                <w:sz w:val="22"/>
                <w:szCs w:val="22"/>
                <w:lang w:val="ru-RU"/>
              </w:rPr>
              <w:t>,</w:t>
            </w:r>
            <w:r w:rsidRPr="004A7A04">
              <w:rPr>
                <w:rFonts w:cs="Times New Roman"/>
                <w:color w:val="000000"/>
                <w:sz w:val="22"/>
                <w:szCs w:val="22"/>
              </w:rPr>
              <w:t>382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F2BAB4" w14:textId="77777777" w:rsidR="0086594E" w:rsidRPr="003023EA" w:rsidRDefault="0086594E" w:rsidP="0086594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10907,255</w:t>
            </w:r>
          </w:p>
        </w:tc>
      </w:tr>
      <w:tr w:rsidR="0086594E" w:rsidRPr="003023EA" w14:paraId="3C99CD66" w14:textId="77777777" w:rsidTr="00FE255E"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86FA084" w14:textId="77777777" w:rsidR="0086594E" w:rsidRPr="003023EA" w:rsidRDefault="0086594E" w:rsidP="0086594E">
            <w:pPr>
              <w:rPr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D6DBDAC" w14:textId="77777777" w:rsidR="0086594E" w:rsidRPr="003023EA" w:rsidRDefault="0086594E" w:rsidP="0086594E">
            <w:pPr>
              <w:rPr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24187" w14:textId="77777777" w:rsidR="0086594E" w:rsidRPr="003023EA" w:rsidRDefault="0086594E" w:rsidP="0086594E">
            <w:pPr>
              <w:ind w:right="-108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8D446" w14:textId="77777777" w:rsidR="0086594E" w:rsidRPr="003023EA" w:rsidRDefault="0086594E" w:rsidP="0086594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147,194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4616B" w14:textId="77777777" w:rsidR="0086594E" w:rsidRPr="004E3680" w:rsidRDefault="0086594E" w:rsidP="0086594E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4E3680">
              <w:rPr>
                <w:rFonts w:cs="Times New Roman"/>
                <w:bCs/>
                <w:sz w:val="22"/>
                <w:szCs w:val="22"/>
                <w:lang w:val="ru-RU"/>
              </w:rPr>
              <w:t>121,878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39ED23" w14:textId="77777777" w:rsidR="0086594E" w:rsidRPr="004E3680" w:rsidRDefault="0086594E" w:rsidP="0086594E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4E3680">
              <w:rPr>
                <w:rFonts w:cs="Times New Roman"/>
                <w:bCs/>
                <w:sz w:val="22"/>
                <w:szCs w:val="22"/>
                <w:lang w:val="ru-RU"/>
              </w:rPr>
              <w:t>121,882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B4B1216" w14:textId="77777777" w:rsidR="0086594E" w:rsidRPr="004A7A04" w:rsidRDefault="0086594E" w:rsidP="0086594E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4A7A04">
              <w:rPr>
                <w:rFonts w:cs="Times New Roman"/>
                <w:color w:val="000000"/>
                <w:sz w:val="22"/>
                <w:szCs w:val="22"/>
              </w:rPr>
              <w:t>124</w:t>
            </w:r>
            <w:r w:rsidRPr="004A7A04">
              <w:rPr>
                <w:rFonts w:cs="Times New Roman"/>
                <w:color w:val="000000"/>
                <w:sz w:val="22"/>
                <w:szCs w:val="22"/>
                <w:lang w:val="ru-RU"/>
              </w:rPr>
              <w:t>,789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01A813" w14:textId="77777777" w:rsidR="0086594E" w:rsidRPr="003023EA" w:rsidRDefault="0086594E" w:rsidP="0086594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515,743</w:t>
            </w:r>
          </w:p>
        </w:tc>
      </w:tr>
      <w:tr w:rsidR="0086594E" w:rsidRPr="003023EA" w14:paraId="48F90657" w14:textId="77777777" w:rsidTr="00FE255E"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3699C7E" w14:textId="77777777" w:rsidR="0086594E" w:rsidRPr="003023EA" w:rsidRDefault="0086594E" w:rsidP="0086594E">
            <w:pPr>
              <w:rPr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5A570D4" w14:textId="77777777" w:rsidR="0086594E" w:rsidRPr="003023EA" w:rsidRDefault="0086594E" w:rsidP="0086594E">
            <w:pPr>
              <w:rPr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653F4" w14:textId="77777777" w:rsidR="0086594E" w:rsidRPr="003023EA" w:rsidRDefault="0086594E" w:rsidP="0086594E">
            <w:pPr>
              <w:ind w:right="-108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МБ**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F706F" w14:textId="77777777" w:rsidR="0086594E" w:rsidRPr="003023EA" w:rsidRDefault="0086594E" w:rsidP="0086594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35,466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94663" w14:textId="77777777" w:rsidR="0086594E" w:rsidRPr="004E3680" w:rsidRDefault="0086594E" w:rsidP="0086594E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4E3680">
              <w:rPr>
                <w:rFonts w:cs="Times New Roman"/>
                <w:bCs/>
                <w:sz w:val="22"/>
                <w:szCs w:val="22"/>
                <w:lang w:val="ru-RU"/>
              </w:rPr>
              <w:t>132,141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E2BBE" w14:textId="77777777" w:rsidR="0086594E" w:rsidRPr="004E3680" w:rsidRDefault="0086594E" w:rsidP="0086594E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4E3680">
              <w:rPr>
                <w:rFonts w:cs="Times New Roman"/>
                <w:bCs/>
                <w:sz w:val="22"/>
                <w:szCs w:val="22"/>
                <w:lang w:val="ru-RU"/>
              </w:rPr>
              <w:t>132,146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0E175" w14:textId="77777777" w:rsidR="0086594E" w:rsidRPr="004A7A04" w:rsidRDefault="0086594E" w:rsidP="0086594E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4A7A04">
              <w:rPr>
                <w:rFonts w:cs="Times New Roman"/>
                <w:color w:val="000000"/>
                <w:sz w:val="22"/>
                <w:szCs w:val="22"/>
              </w:rPr>
              <w:t>152,329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C5F947" w14:textId="77777777" w:rsidR="0086594E" w:rsidRPr="003023EA" w:rsidRDefault="0086594E" w:rsidP="0086594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452,082</w:t>
            </w:r>
          </w:p>
        </w:tc>
      </w:tr>
      <w:tr w:rsidR="00DE0853" w:rsidRPr="003023EA" w14:paraId="2D730B3F" w14:textId="77777777" w:rsidTr="00BC1D0A">
        <w:tc>
          <w:tcPr>
            <w:tcW w:w="6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50084" w14:textId="77777777" w:rsidR="00DE0853" w:rsidRPr="003023EA" w:rsidRDefault="00DE0853" w:rsidP="00DE0853">
            <w:pPr>
              <w:rPr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17150" w14:textId="77777777" w:rsidR="00DE0853" w:rsidRPr="003023EA" w:rsidRDefault="00DE0853" w:rsidP="00DE0853">
            <w:pPr>
              <w:rPr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4EE18" w14:textId="77777777" w:rsidR="00DE0853" w:rsidRPr="003023EA" w:rsidRDefault="00DE0853" w:rsidP="00DE0853">
            <w:pPr>
              <w:ind w:right="-108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Внебюдж. средства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ED501" w14:textId="77777777" w:rsidR="00DE0853" w:rsidRPr="003023EA" w:rsidRDefault="00DE0853" w:rsidP="00DE0853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E4960" w14:textId="77777777" w:rsidR="00DE0853" w:rsidRPr="003023EA" w:rsidRDefault="00DE0853" w:rsidP="00DE0853">
            <w:pPr>
              <w:ind w:left="-108" w:right="-149"/>
              <w:jc w:val="center"/>
              <w:outlineLvl w:val="1"/>
              <w:rPr>
                <w:kern w:val="0"/>
                <w:sz w:val="22"/>
                <w:szCs w:val="22"/>
                <w:lang w:eastAsia="ru-RU"/>
              </w:rPr>
            </w:pPr>
            <w:r w:rsidRPr="003023EA">
              <w:rPr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1C2B1" w14:textId="77777777" w:rsidR="00DE0853" w:rsidRPr="003023EA" w:rsidRDefault="00DE0853" w:rsidP="00DE0853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6D07A" w14:textId="77777777" w:rsidR="00DE0853" w:rsidRPr="003023EA" w:rsidRDefault="00DE0853" w:rsidP="00DE0853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8996E" w14:textId="77777777" w:rsidR="00DE0853" w:rsidRPr="003023EA" w:rsidRDefault="00DE0853" w:rsidP="00DE0853">
            <w:pPr>
              <w:jc w:val="center"/>
              <w:rPr>
                <w:bCs/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</w:tr>
      <w:tr w:rsidR="00DE0853" w:rsidRPr="00A41CDF" w14:paraId="73856BDE" w14:textId="77777777" w:rsidTr="00BC1D0A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33426" w14:textId="77777777" w:rsidR="00DE0853" w:rsidRPr="003023EA" w:rsidRDefault="00DE0853" w:rsidP="00DE0853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45B7E" w14:textId="77777777" w:rsidR="00DE0853" w:rsidRPr="003023EA" w:rsidRDefault="00DE0853" w:rsidP="00DE0853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из них по мероприятиям (объектам):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6A167" w14:textId="77777777" w:rsidR="00DE0853" w:rsidRPr="003023EA" w:rsidRDefault="00DE0853" w:rsidP="00DE0853">
            <w:pPr>
              <w:ind w:right="-108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AC1D7" w14:textId="77777777" w:rsidR="00DE0853" w:rsidRPr="003023EA" w:rsidRDefault="00DE0853" w:rsidP="00DE0853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B0B47" w14:textId="77777777" w:rsidR="00DE0853" w:rsidRPr="003023EA" w:rsidRDefault="00DE0853" w:rsidP="00DE0853">
            <w:pPr>
              <w:jc w:val="center"/>
              <w:rPr>
                <w:rFonts w:cs="Times New Roman"/>
                <w:bCs/>
                <w:sz w:val="22"/>
                <w:szCs w:val="22"/>
                <w:highlight w:val="green"/>
                <w:lang w:val="ru-RU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6C8926" w14:textId="77777777" w:rsidR="00DE0853" w:rsidRPr="003023EA" w:rsidRDefault="00DE0853" w:rsidP="00DE0853">
            <w:pPr>
              <w:jc w:val="center"/>
              <w:rPr>
                <w:rFonts w:cs="Times New Roman"/>
                <w:bCs/>
                <w:sz w:val="22"/>
                <w:szCs w:val="22"/>
                <w:highlight w:val="green"/>
                <w:lang w:val="ru-RU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D62F14" w14:textId="77777777" w:rsidR="00DE0853" w:rsidRPr="003023EA" w:rsidRDefault="00DE0853" w:rsidP="00DE0853">
            <w:pPr>
              <w:jc w:val="center"/>
              <w:rPr>
                <w:rFonts w:cs="Times New Roman"/>
                <w:bCs/>
                <w:sz w:val="22"/>
                <w:szCs w:val="22"/>
                <w:highlight w:val="green"/>
                <w:lang w:val="ru-RU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8D58E" w14:textId="77777777" w:rsidR="00DE0853" w:rsidRPr="003023EA" w:rsidRDefault="00DE0853" w:rsidP="00DE0853">
            <w:pPr>
              <w:jc w:val="center"/>
              <w:rPr>
                <w:rFonts w:cs="Times New Roman"/>
                <w:bCs/>
                <w:sz w:val="22"/>
                <w:szCs w:val="22"/>
                <w:highlight w:val="green"/>
                <w:lang w:val="ru-RU"/>
              </w:rPr>
            </w:pPr>
          </w:p>
        </w:tc>
      </w:tr>
      <w:tr w:rsidR="00297415" w:rsidRPr="007252C0" w14:paraId="2ECEFDB9" w14:textId="77777777" w:rsidTr="00BC1D0A"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0882832" w14:textId="77777777" w:rsidR="00297415" w:rsidRPr="003023EA" w:rsidRDefault="00297415" w:rsidP="00297415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1.</w:t>
            </w: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1</w:t>
            </w:r>
          </w:p>
        </w:tc>
        <w:tc>
          <w:tcPr>
            <w:tcW w:w="56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27AEC70" w14:textId="77777777" w:rsidR="00297415" w:rsidRPr="003023EA" w:rsidRDefault="00297415" w:rsidP="00297415">
            <w:pPr>
              <w:jc w:val="both"/>
              <w:rPr>
                <w:rFonts w:cs="Times New Roman"/>
                <w:sz w:val="22"/>
                <w:szCs w:val="22"/>
                <w:lang w:val="ru-RU" w:eastAsia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Благоустройство дворовой территории многоквартирного дома № 10 по ул. Свердлова, в том числе: предоставления субсидий на возмещение затрат по благоустройству территории многоквартирных домов юридическим лицам, индивидуальным предпринимателям и физическим лицам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D8292" w14:textId="77777777" w:rsidR="00297415" w:rsidRPr="003023EA" w:rsidRDefault="00297415" w:rsidP="00297415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Итого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6D483" w14:textId="77777777" w:rsidR="00297415" w:rsidRPr="00DE0853" w:rsidRDefault="00297415" w:rsidP="00297415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400,432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36548" w14:textId="77777777" w:rsidR="00297415" w:rsidRPr="003023EA" w:rsidRDefault="00297415" w:rsidP="0029741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13DC4" w14:textId="77777777" w:rsidR="00297415" w:rsidRPr="003023EA" w:rsidRDefault="00297415" w:rsidP="0029741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B7466" w14:textId="77777777" w:rsidR="00297415" w:rsidRPr="003023EA" w:rsidRDefault="00297415" w:rsidP="0029741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D51FC" w14:textId="77777777" w:rsidR="00297415" w:rsidRPr="00DE0853" w:rsidRDefault="00297415" w:rsidP="00297415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400,432</w:t>
            </w:r>
          </w:p>
        </w:tc>
      </w:tr>
      <w:tr w:rsidR="00297415" w:rsidRPr="007252C0" w14:paraId="12CB128C" w14:textId="77777777" w:rsidTr="00BC1D0A"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5E87F7E" w14:textId="77777777" w:rsidR="00297415" w:rsidRPr="003023EA" w:rsidRDefault="00297415" w:rsidP="00297415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36FE415" w14:textId="77777777" w:rsidR="00297415" w:rsidRPr="003023EA" w:rsidRDefault="00297415" w:rsidP="00297415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8DD545" w14:textId="77777777" w:rsidR="00297415" w:rsidRPr="003023EA" w:rsidRDefault="00297415" w:rsidP="00297415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ФБ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B712A" w14:textId="77777777" w:rsidR="00297415" w:rsidRPr="003023EA" w:rsidRDefault="00297415" w:rsidP="00297415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379,796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11B78" w14:textId="77777777" w:rsidR="00297415" w:rsidRPr="003023EA" w:rsidRDefault="00297415" w:rsidP="0029741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7A1CF" w14:textId="77777777" w:rsidR="00297415" w:rsidRPr="003023EA" w:rsidRDefault="00297415" w:rsidP="0029741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476C87" w14:textId="77777777" w:rsidR="00297415" w:rsidRPr="003023EA" w:rsidRDefault="00297415" w:rsidP="0029741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B20EE" w14:textId="77777777" w:rsidR="00297415" w:rsidRPr="003023EA" w:rsidRDefault="00297415" w:rsidP="00297415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379,796</w:t>
            </w:r>
          </w:p>
        </w:tc>
      </w:tr>
      <w:tr w:rsidR="00297415" w:rsidRPr="007252C0" w14:paraId="37BBC9CE" w14:textId="77777777" w:rsidTr="00BC1D0A"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3932E4C" w14:textId="77777777" w:rsidR="00297415" w:rsidRPr="003023EA" w:rsidRDefault="00297415" w:rsidP="00297415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063DE3F" w14:textId="77777777" w:rsidR="00297415" w:rsidRPr="003023EA" w:rsidRDefault="00297415" w:rsidP="00297415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1D90C" w14:textId="77777777" w:rsidR="00297415" w:rsidRPr="003023EA" w:rsidRDefault="00297415" w:rsidP="00297415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ОБ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08A1B" w14:textId="77777777" w:rsidR="00297415" w:rsidRPr="003023EA" w:rsidRDefault="00297415" w:rsidP="00297415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16,630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F2B77" w14:textId="77777777" w:rsidR="00297415" w:rsidRPr="003023EA" w:rsidRDefault="00297415" w:rsidP="0029741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33F3C" w14:textId="77777777" w:rsidR="00297415" w:rsidRPr="003023EA" w:rsidRDefault="00297415" w:rsidP="0029741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DB3D2" w14:textId="77777777" w:rsidR="00297415" w:rsidRPr="003023EA" w:rsidRDefault="00297415" w:rsidP="0029741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83CA7" w14:textId="77777777" w:rsidR="00297415" w:rsidRPr="003023EA" w:rsidRDefault="00297415" w:rsidP="00297415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16,630</w:t>
            </w:r>
          </w:p>
        </w:tc>
      </w:tr>
      <w:tr w:rsidR="00297415" w:rsidRPr="007252C0" w14:paraId="05B3D9A3" w14:textId="77777777" w:rsidTr="00BC1D0A"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A39B67C" w14:textId="77777777" w:rsidR="00297415" w:rsidRPr="003023EA" w:rsidRDefault="00297415" w:rsidP="00297415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31A73EF" w14:textId="77777777" w:rsidR="00297415" w:rsidRPr="003023EA" w:rsidRDefault="00297415" w:rsidP="00297415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DE7D34" w14:textId="77777777" w:rsidR="00297415" w:rsidRPr="003023EA" w:rsidRDefault="00297415" w:rsidP="00297415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МБ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60483" w14:textId="77777777" w:rsidR="00297415" w:rsidRPr="00297415" w:rsidRDefault="00297415" w:rsidP="00297415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4,006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80084" w14:textId="77777777" w:rsidR="00297415" w:rsidRPr="003023EA" w:rsidRDefault="00297415" w:rsidP="0029741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88325" w14:textId="77777777" w:rsidR="00297415" w:rsidRPr="003023EA" w:rsidRDefault="00297415" w:rsidP="0029741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C0F51" w14:textId="77777777" w:rsidR="00297415" w:rsidRPr="003023EA" w:rsidRDefault="00297415" w:rsidP="0029741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446FA" w14:textId="77777777" w:rsidR="00297415" w:rsidRPr="00297415" w:rsidRDefault="00297415" w:rsidP="00297415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4,006</w:t>
            </w:r>
          </w:p>
        </w:tc>
      </w:tr>
      <w:tr w:rsidR="00DE0853" w:rsidRPr="009D7098" w14:paraId="63105AA3" w14:textId="77777777" w:rsidTr="00BC1D0A">
        <w:tc>
          <w:tcPr>
            <w:tcW w:w="6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B0FC82" w14:textId="77777777" w:rsidR="00DE0853" w:rsidRPr="003023EA" w:rsidRDefault="00DE0853" w:rsidP="00DE0853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3ED35" w14:textId="77777777" w:rsidR="00DE0853" w:rsidRPr="003023EA" w:rsidRDefault="00DE0853" w:rsidP="00DE0853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FC5E6" w14:textId="77777777" w:rsidR="00DE0853" w:rsidRPr="003023EA" w:rsidRDefault="00DE0853" w:rsidP="00DE0853">
            <w:pPr>
              <w:ind w:right="-108"/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Внебюдж. средства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7D282" w14:textId="77777777" w:rsidR="00DE0853" w:rsidRPr="003023EA" w:rsidRDefault="00DE0853" w:rsidP="00DE0853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3A9C7" w14:textId="77777777"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  <w:highlight w:val="green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452E82" w14:textId="77777777"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15E467" w14:textId="77777777"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81F95" w14:textId="77777777" w:rsidR="00DE0853" w:rsidRPr="003023EA" w:rsidRDefault="00DE0853" w:rsidP="00DE0853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</w:tr>
      <w:tr w:rsidR="00297415" w:rsidRPr="007252C0" w14:paraId="5388E658" w14:textId="77777777" w:rsidTr="00BC1D0A"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572124F" w14:textId="77777777" w:rsidR="00297415" w:rsidRPr="003023EA" w:rsidRDefault="00297415" w:rsidP="00297415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1.2</w:t>
            </w:r>
          </w:p>
        </w:tc>
        <w:tc>
          <w:tcPr>
            <w:tcW w:w="5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5142E" w14:textId="77777777" w:rsidR="00297415" w:rsidRPr="003023EA" w:rsidRDefault="00297415" w:rsidP="00297415">
            <w:pPr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Благоустройство дворовой территории многоквартирного дома № 12 по ул. Свердлова, в том числе: предоставления субсидий на возмещение затрат по благоустройству территории многоквартирных домов юридическим лицам, индивидуальным пред</w:t>
            </w:r>
            <w:r>
              <w:rPr>
                <w:rFonts w:cs="Times New Roman"/>
                <w:bCs/>
                <w:sz w:val="22"/>
                <w:szCs w:val="22"/>
                <w:lang w:val="ru-RU"/>
              </w:rPr>
              <w:t>принимателям и физическим лицам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3D406" w14:textId="77777777" w:rsidR="00297415" w:rsidRPr="003023EA" w:rsidRDefault="00297415" w:rsidP="00297415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Итого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99D35" w14:textId="77777777" w:rsidR="00297415" w:rsidRPr="00297415" w:rsidRDefault="00297415" w:rsidP="00297415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264,591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0C87C" w14:textId="77777777" w:rsidR="00297415" w:rsidRPr="003023EA" w:rsidRDefault="00297415" w:rsidP="0029741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7F971" w14:textId="77777777" w:rsidR="00297415" w:rsidRPr="003023EA" w:rsidRDefault="00297415" w:rsidP="0029741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926F6" w14:textId="77777777" w:rsidR="00297415" w:rsidRPr="003023EA" w:rsidRDefault="00297415" w:rsidP="0029741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88D13" w14:textId="77777777" w:rsidR="00297415" w:rsidRPr="00297415" w:rsidRDefault="00297415" w:rsidP="00297415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264,591</w:t>
            </w:r>
          </w:p>
        </w:tc>
      </w:tr>
      <w:tr w:rsidR="00297415" w:rsidRPr="007252C0" w14:paraId="6BCABE38" w14:textId="77777777" w:rsidTr="00BC1D0A"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5F9B302" w14:textId="77777777" w:rsidR="00297415" w:rsidRPr="003023EA" w:rsidRDefault="00297415" w:rsidP="00297415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522EE" w14:textId="77777777" w:rsidR="00297415" w:rsidRPr="003023EA" w:rsidRDefault="00297415" w:rsidP="00297415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9B7B6" w14:textId="77777777" w:rsidR="00297415" w:rsidRPr="003023EA" w:rsidRDefault="00297415" w:rsidP="00297415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ФБ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9A440" w14:textId="77777777" w:rsidR="00297415" w:rsidRPr="003023EA" w:rsidRDefault="00297415" w:rsidP="00297415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250,956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EEAA3" w14:textId="77777777" w:rsidR="00297415" w:rsidRPr="003023EA" w:rsidRDefault="00297415" w:rsidP="0029741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C62AE" w14:textId="77777777" w:rsidR="00297415" w:rsidRPr="003023EA" w:rsidRDefault="00297415" w:rsidP="0029741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28388" w14:textId="77777777" w:rsidR="00297415" w:rsidRPr="003023EA" w:rsidRDefault="00297415" w:rsidP="0029741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CB57A" w14:textId="77777777" w:rsidR="00297415" w:rsidRPr="003023EA" w:rsidRDefault="00297415" w:rsidP="00297415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250,956</w:t>
            </w:r>
          </w:p>
        </w:tc>
      </w:tr>
      <w:tr w:rsidR="00297415" w:rsidRPr="007252C0" w14:paraId="46597E3E" w14:textId="77777777" w:rsidTr="00BC1D0A"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BF04D53" w14:textId="77777777" w:rsidR="00297415" w:rsidRPr="003023EA" w:rsidRDefault="00297415" w:rsidP="00297415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3410B" w14:textId="77777777" w:rsidR="00297415" w:rsidRPr="003023EA" w:rsidRDefault="00297415" w:rsidP="00297415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31F4F" w14:textId="77777777" w:rsidR="00297415" w:rsidRPr="003023EA" w:rsidRDefault="00297415" w:rsidP="00297415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ОБ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4EB26" w14:textId="77777777" w:rsidR="00297415" w:rsidRPr="003023EA" w:rsidRDefault="00297415" w:rsidP="00297415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10,988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DD54B" w14:textId="77777777" w:rsidR="00297415" w:rsidRPr="003023EA" w:rsidRDefault="00297415" w:rsidP="0029741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C5279" w14:textId="77777777" w:rsidR="00297415" w:rsidRPr="003023EA" w:rsidRDefault="00297415" w:rsidP="0029741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4B696" w14:textId="77777777" w:rsidR="00297415" w:rsidRPr="003023EA" w:rsidRDefault="00297415" w:rsidP="0029741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D6F08" w14:textId="77777777" w:rsidR="00297415" w:rsidRPr="003023EA" w:rsidRDefault="00297415" w:rsidP="00297415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10,988</w:t>
            </w:r>
          </w:p>
        </w:tc>
      </w:tr>
      <w:tr w:rsidR="00297415" w:rsidRPr="007252C0" w14:paraId="0E82926F" w14:textId="77777777" w:rsidTr="00BC1D0A"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24CDF6C" w14:textId="77777777" w:rsidR="00297415" w:rsidRPr="003023EA" w:rsidRDefault="00297415" w:rsidP="00297415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41658" w14:textId="77777777" w:rsidR="00297415" w:rsidRPr="003023EA" w:rsidRDefault="00297415" w:rsidP="00297415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9D4DC" w14:textId="77777777" w:rsidR="00297415" w:rsidRPr="003023EA" w:rsidRDefault="00297415" w:rsidP="00297415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МБ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7B9D0" w14:textId="77777777" w:rsidR="00297415" w:rsidRPr="00297415" w:rsidRDefault="00297415" w:rsidP="00297415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2,647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03BC0" w14:textId="77777777" w:rsidR="00297415" w:rsidRPr="003023EA" w:rsidRDefault="00297415" w:rsidP="0029741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110C3" w14:textId="77777777" w:rsidR="00297415" w:rsidRPr="003023EA" w:rsidRDefault="00297415" w:rsidP="0029741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CE4C8" w14:textId="77777777" w:rsidR="00297415" w:rsidRPr="003023EA" w:rsidRDefault="00297415" w:rsidP="0029741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17B43" w14:textId="77777777" w:rsidR="00297415" w:rsidRPr="00297415" w:rsidRDefault="00297415" w:rsidP="00297415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2,647</w:t>
            </w:r>
          </w:p>
        </w:tc>
      </w:tr>
      <w:tr w:rsidR="00DE0853" w:rsidRPr="009D7098" w14:paraId="1DD3DE91" w14:textId="77777777" w:rsidTr="00BC1D0A">
        <w:tc>
          <w:tcPr>
            <w:tcW w:w="6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86D10" w14:textId="77777777" w:rsidR="00DE0853" w:rsidRPr="003023EA" w:rsidRDefault="00DE0853" w:rsidP="00DE0853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CD642" w14:textId="77777777" w:rsidR="00DE0853" w:rsidRPr="003023EA" w:rsidRDefault="00DE0853" w:rsidP="00DE0853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74547B" w14:textId="77777777" w:rsidR="00DE0853" w:rsidRPr="003023EA" w:rsidRDefault="00DE0853" w:rsidP="00DE0853">
            <w:pPr>
              <w:ind w:right="-108"/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Внебюдж. средства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D9B67F" w14:textId="77777777" w:rsidR="00DE0853" w:rsidRPr="003023EA" w:rsidRDefault="00DE0853" w:rsidP="00DE0853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AE860" w14:textId="77777777"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1743B" w14:textId="77777777"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  <w:highlight w:val="green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4CE9B" w14:textId="77777777"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6DB9C" w14:textId="77777777" w:rsidR="00DE0853" w:rsidRPr="003023EA" w:rsidRDefault="00DE0853" w:rsidP="00DE0853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</w:tr>
      <w:tr w:rsidR="00297415" w:rsidRPr="007252C0" w14:paraId="5051F33B" w14:textId="77777777" w:rsidTr="00BC1D0A"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40E33EB" w14:textId="77777777" w:rsidR="00297415" w:rsidRPr="003023EA" w:rsidRDefault="00297415" w:rsidP="00297415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1.3</w:t>
            </w:r>
          </w:p>
        </w:tc>
        <w:tc>
          <w:tcPr>
            <w:tcW w:w="56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FEAB702" w14:textId="77777777" w:rsidR="00297415" w:rsidRPr="003023EA" w:rsidRDefault="00297415" w:rsidP="00297415">
            <w:pPr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Благоустройство дворовой территории многоквартирного дома № 14 по ул. Свердлова, в том числе: предоставления субсидий на возмещение затрат по благоустройству территории многоквартирных домов юридическим лицам, индивидуальным предпринимателям и физическим лицам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7B8C23" w14:textId="77777777" w:rsidR="00297415" w:rsidRPr="003023EA" w:rsidRDefault="00297415" w:rsidP="00297415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Итого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BEE56" w14:textId="77777777" w:rsidR="00297415" w:rsidRPr="00297415" w:rsidRDefault="00297415" w:rsidP="00297415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</w:rPr>
              <w:t>342</w:t>
            </w:r>
            <w:r>
              <w:rPr>
                <w:rFonts w:cs="Times New Roman"/>
                <w:bCs/>
                <w:sz w:val="22"/>
                <w:szCs w:val="22"/>
                <w:lang w:val="ru-RU"/>
              </w:rPr>
              <w:t>,048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327FE" w14:textId="77777777" w:rsidR="00297415" w:rsidRPr="003023EA" w:rsidRDefault="00297415" w:rsidP="0029741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21171" w14:textId="77777777" w:rsidR="00297415" w:rsidRPr="003023EA" w:rsidRDefault="00297415" w:rsidP="0029741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33F18B" w14:textId="77777777" w:rsidR="00297415" w:rsidRPr="003023EA" w:rsidRDefault="00297415" w:rsidP="0029741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C64501" w14:textId="77777777" w:rsidR="00297415" w:rsidRPr="00297415" w:rsidRDefault="00297415" w:rsidP="00297415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</w:rPr>
              <w:t>342</w:t>
            </w:r>
            <w:r>
              <w:rPr>
                <w:rFonts w:cs="Times New Roman"/>
                <w:bCs/>
                <w:sz w:val="22"/>
                <w:szCs w:val="22"/>
                <w:lang w:val="ru-RU"/>
              </w:rPr>
              <w:t>,048</w:t>
            </w:r>
          </w:p>
        </w:tc>
      </w:tr>
      <w:tr w:rsidR="00297415" w:rsidRPr="007252C0" w14:paraId="4F952D55" w14:textId="77777777" w:rsidTr="00BC1D0A"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2ECFD4A" w14:textId="77777777" w:rsidR="00297415" w:rsidRPr="003023EA" w:rsidRDefault="00297415" w:rsidP="00297415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8BDFE71" w14:textId="77777777" w:rsidR="00297415" w:rsidRPr="003023EA" w:rsidRDefault="00297415" w:rsidP="00297415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6E095" w14:textId="77777777" w:rsidR="00297415" w:rsidRPr="003023EA" w:rsidRDefault="00297415" w:rsidP="00297415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ФБ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72A26C" w14:textId="77777777" w:rsidR="00297415" w:rsidRPr="003023EA" w:rsidRDefault="00297415" w:rsidP="00297415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324,421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DF176" w14:textId="77777777" w:rsidR="00297415" w:rsidRPr="003023EA" w:rsidRDefault="00297415" w:rsidP="0029741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508D2" w14:textId="77777777" w:rsidR="00297415" w:rsidRPr="003023EA" w:rsidRDefault="00297415" w:rsidP="0029741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028AB" w14:textId="77777777" w:rsidR="00297415" w:rsidRPr="003023EA" w:rsidRDefault="00297415" w:rsidP="0029741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513CC" w14:textId="77777777" w:rsidR="00297415" w:rsidRPr="003023EA" w:rsidRDefault="00297415" w:rsidP="00297415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324,421</w:t>
            </w:r>
          </w:p>
        </w:tc>
      </w:tr>
      <w:tr w:rsidR="00297415" w:rsidRPr="007252C0" w14:paraId="54C2C37D" w14:textId="77777777" w:rsidTr="00BC1D0A"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8F906DF" w14:textId="77777777" w:rsidR="00297415" w:rsidRPr="003023EA" w:rsidRDefault="00297415" w:rsidP="00297415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4896F8D" w14:textId="77777777" w:rsidR="00297415" w:rsidRPr="003023EA" w:rsidRDefault="00297415" w:rsidP="00297415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96C8E" w14:textId="77777777" w:rsidR="00297415" w:rsidRPr="003023EA" w:rsidRDefault="00297415" w:rsidP="00297415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ОБ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1678FF" w14:textId="77777777" w:rsidR="00297415" w:rsidRPr="003023EA" w:rsidRDefault="00297415" w:rsidP="00297415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14,205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CC0AD" w14:textId="77777777" w:rsidR="00297415" w:rsidRPr="003023EA" w:rsidRDefault="00297415" w:rsidP="0029741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89839" w14:textId="77777777" w:rsidR="00297415" w:rsidRPr="003023EA" w:rsidRDefault="00297415" w:rsidP="0029741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48159" w14:textId="77777777" w:rsidR="00297415" w:rsidRPr="003023EA" w:rsidRDefault="00297415" w:rsidP="0029741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3077C" w14:textId="77777777" w:rsidR="00297415" w:rsidRPr="003023EA" w:rsidRDefault="00297415" w:rsidP="00297415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14,205</w:t>
            </w:r>
          </w:p>
        </w:tc>
      </w:tr>
      <w:tr w:rsidR="00297415" w:rsidRPr="007252C0" w14:paraId="6DC165A9" w14:textId="77777777" w:rsidTr="00BC1D0A"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ED26907" w14:textId="77777777" w:rsidR="00297415" w:rsidRPr="003023EA" w:rsidRDefault="00297415" w:rsidP="00297415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9140A7B" w14:textId="77777777" w:rsidR="00297415" w:rsidRPr="003023EA" w:rsidRDefault="00297415" w:rsidP="00297415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301D4" w14:textId="77777777" w:rsidR="00297415" w:rsidRPr="003023EA" w:rsidRDefault="00297415" w:rsidP="00297415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МБ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9E047" w14:textId="77777777" w:rsidR="00297415" w:rsidRPr="00297415" w:rsidRDefault="00297415" w:rsidP="00297415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3,422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E01D3" w14:textId="77777777" w:rsidR="00297415" w:rsidRPr="003023EA" w:rsidRDefault="00297415" w:rsidP="0029741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88C335" w14:textId="77777777" w:rsidR="00297415" w:rsidRPr="003023EA" w:rsidRDefault="00297415" w:rsidP="0029741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B5B400" w14:textId="77777777" w:rsidR="00297415" w:rsidRPr="003023EA" w:rsidRDefault="00297415" w:rsidP="0029741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7457B" w14:textId="77777777" w:rsidR="00297415" w:rsidRPr="00297415" w:rsidRDefault="00297415" w:rsidP="00297415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3,422</w:t>
            </w:r>
          </w:p>
        </w:tc>
      </w:tr>
      <w:tr w:rsidR="00DE0853" w:rsidRPr="009D7098" w14:paraId="7A7492D8" w14:textId="77777777" w:rsidTr="00BC1D0A">
        <w:tc>
          <w:tcPr>
            <w:tcW w:w="6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5E67A" w14:textId="77777777" w:rsidR="00DE0853" w:rsidRPr="003023EA" w:rsidRDefault="00DE0853" w:rsidP="00DE0853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7A751" w14:textId="77777777" w:rsidR="00DE0853" w:rsidRPr="003023EA" w:rsidRDefault="00DE0853" w:rsidP="00DE0853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AB5D4" w14:textId="77777777" w:rsidR="00DE0853" w:rsidRPr="003023EA" w:rsidRDefault="00DE0853" w:rsidP="00DE0853">
            <w:pPr>
              <w:ind w:right="-108"/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Внебюдж. средства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E52F8" w14:textId="77777777" w:rsidR="00DE0853" w:rsidRPr="003023EA" w:rsidRDefault="00DE0853" w:rsidP="00DE0853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1BC7A" w14:textId="77777777"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859A0" w14:textId="77777777"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  <w:highlight w:val="green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D35001" w14:textId="77777777"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0FA07" w14:textId="77777777" w:rsidR="00DE0853" w:rsidRPr="003023EA" w:rsidRDefault="00DE0853" w:rsidP="00DE0853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</w:tr>
      <w:tr w:rsidR="00297415" w:rsidRPr="007252C0" w14:paraId="588CF648" w14:textId="77777777" w:rsidTr="00DB2C52"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5325111" w14:textId="77777777" w:rsidR="00297415" w:rsidRPr="003023EA" w:rsidRDefault="00297415" w:rsidP="00297415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1.4</w:t>
            </w:r>
          </w:p>
        </w:tc>
        <w:tc>
          <w:tcPr>
            <w:tcW w:w="56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65CE8E5" w14:textId="77777777" w:rsidR="00297415" w:rsidRPr="003023EA" w:rsidRDefault="00297415" w:rsidP="00297415">
            <w:pPr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Благоустройство дворовой территории многоквартирного дома № 23 по ул. Свердлова, в том числе: предоставления субсидий на возмещение затрат по благоустройству территории многоквартирных домов юридическим лицам, индивидуальным предпринимателям и физическим лицам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F6C5D" w14:textId="77777777" w:rsidR="00297415" w:rsidRPr="003023EA" w:rsidRDefault="00297415" w:rsidP="00297415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Итого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CCF716" w14:textId="77777777" w:rsidR="00297415" w:rsidRPr="00297415" w:rsidRDefault="00297415" w:rsidP="00297415">
            <w:pPr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z w:val="22"/>
                <w:szCs w:val="22"/>
                <w:lang w:val="ru-RU"/>
              </w:rPr>
              <w:t>409,345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F5E2" w14:textId="77777777" w:rsidR="00297415" w:rsidRPr="003023EA" w:rsidRDefault="00297415" w:rsidP="0029741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8D8B6" w14:textId="77777777" w:rsidR="00297415" w:rsidRPr="003023EA" w:rsidRDefault="00297415" w:rsidP="0029741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E9065" w14:textId="77777777" w:rsidR="00297415" w:rsidRPr="003023EA" w:rsidRDefault="00297415" w:rsidP="0029741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610BD" w14:textId="77777777" w:rsidR="00297415" w:rsidRPr="00297415" w:rsidRDefault="00297415" w:rsidP="00297415">
            <w:pPr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z w:val="22"/>
                <w:szCs w:val="22"/>
                <w:lang w:val="ru-RU"/>
              </w:rPr>
              <w:t>409,345</w:t>
            </w:r>
          </w:p>
        </w:tc>
      </w:tr>
      <w:tr w:rsidR="00297415" w:rsidRPr="007252C0" w14:paraId="37EA14AD" w14:textId="77777777" w:rsidTr="00DB2C52"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2D1025F" w14:textId="77777777" w:rsidR="00297415" w:rsidRPr="003023EA" w:rsidRDefault="00297415" w:rsidP="00297415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754C4AA" w14:textId="77777777" w:rsidR="00297415" w:rsidRPr="003023EA" w:rsidRDefault="00297415" w:rsidP="00297415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9728B" w14:textId="77777777" w:rsidR="00297415" w:rsidRPr="003023EA" w:rsidRDefault="00297415" w:rsidP="00297415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ФБ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7C0E98" w14:textId="77777777" w:rsidR="00297415" w:rsidRPr="003023EA" w:rsidRDefault="00297415" w:rsidP="00297415">
            <w:pPr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z w:val="22"/>
                <w:szCs w:val="22"/>
                <w:lang w:val="ru-RU"/>
              </w:rPr>
              <w:t>388,250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8BDB9" w14:textId="77777777" w:rsidR="00297415" w:rsidRPr="003023EA" w:rsidRDefault="00297415" w:rsidP="0029741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3609C" w14:textId="77777777" w:rsidR="00297415" w:rsidRPr="003023EA" w:rsidRDefault="00297415" w:rsidP="0029741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E2AFF" w14:textId="77777777" w:rsidR="00297415" w:rsidRPr="003023EA" w:rsidRDefault="00297415" w:rsidP="0029741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448CF" w14:textId="77777777" w:rsidR="00297415" w:rsidRPr="003023EA" w:rsidRDefault="00297415" w:rsidP="00297415">
            <w:pPr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z w:val="22"/>
                <w:szCs w:val="22"/>
                <w:lang w:val="ru-RU"/>
              </w:rPr>
              <w:t>388,250</w:t>
            </w:r>
          </w:p>
        </w:tc>
      </w:tr>
      <w:tr w:rsidR="00297415" w:rsidRPr="007252C0" w14:paraId="3CC31315" w14:textId="77777777" w:rsidTr="00DB2C52"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A2804C5" w14:textId="77777777" w:rsidR="00297415" w:rsidRPr="003023EA" w:rsidRDefault="00297415" w:rsidP="00297415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C4BBDD3" w14:textId="77777777" w:rsidR="00297415" w:rsidRPr="003023EA" w:rsidRDefault="00297415" w:rsidP="00297415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E33B3" w14:textId="77777777" w:rsidR="00297415" w:rsidRPr="003023EA" w:rsidRDefault="00297415" w:rsidP="00297415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ОБ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23104" w14:textId="77777777" w:rsidR="00297415" w:rsidRPr="003023EA" w:rsidRDefault="00297415" w:rsidP="00297415">
            <w:pPr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z w:val="22"/>
                <w:szCs w:val="22"/>
                <w:lang w:val="ru-RU"/>
              </w:rPr>
              <w:t>17,000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F623C" w14:textId="77777777" w:rsidR="00297415" w:rsidRPr="003023EA" w:rsidRDefault="00297415" w:rsidP="0029741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87455" w14:textId="77777777" w:rsidR="00297415" w:rsidRPr="003023EA" w:rsidRDefault="00297415" w:rsidP="0029741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73C73C" w14:textId="77777777" w:rsidR="00297415" w:rsidRPr="003023EA" w:rsidRDefault="00297415" w:rsidP="0029741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F00EC" w14:textId="77777777" w:rsidR="00297415" w:rsidRPr="003023EA" w:rsidRDefault="00297415" w:rsidP="00297415">
            <w:pPr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z w:val="22"/>
                <w:szCs w:val="22"/>
                <w:lang w:val="ru-RU"/>
              </w:rPr>
              <w:t>17,000</w:t>
            </w:r>
          </w:p>
        </w:tc>
      </w:tr>
      <w:tr w:rsidR="00297415" w:rsidRPr="007252C0" w14:paraId="57DEC3ED" w14:textId="77777777" w:rsidTr="00DB2C52"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2BFF30F" w14:textId="77777777" w:rsidR="00297415" w:rsidRPr="003023EA" w:rsidRDefault="00297415" w:rsidP="00297415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8DC458A" w14:textId="77777777" w:rsidR="00297415" w:rsidRPr="003023EA" w:rsidRDefault="00297415" w:rsidP="00297415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496B9" w14:textId="77777777" w:rsidR="00297415" w:rsidRPr="003023EA" w:rsidRDefault="00297415" w:rsidP="00297415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МБ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F71E03" w14:textId="77777777" w:rsidR="00297415" w:rsidRPr="00297415" w:rsidRDefault="00297415" w:rsidP="00297415">
            <w:pPr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z w:val="22"/>
                <w:szCs w:val="22"/>
                <w:lang w:val="ru-RU"/>
              </w:rPr>
              <w:t>4,095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714A8" w14:textId="77777777" w:rsidR="00297415" w:rsidRPr="003023EA" w:rsidRDefault="00297415" w:rsidP="0029741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05A62" w14:textId="77777777" w:rsidR="00297415" w:rsidRPr="003023EA" w:rsidRDefault="00297415" w:rsidP="0029741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C823EA" w14:textId="77777777" w:rsidR="00297415" w:rsidRPr="003023EA" w:rsidRDefault="00297415" w:rsidP="0029741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69855" w14:textId="77777777" w:rsidR="00297415" w:rsidRPr="00297415" w:rsidRDefault="00297415" w:rsidP="00297415">
            <w:pPr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z w:val="22"/>
                <w:szCs w:val="22"/>
                <w:lang w:val="ru-RU"/>
              </w:rPr>
              <w:t>4,095</w:t>
            </w:r>
          </w:p>
        </w:tc>
      </w:tr>
      <w:tr w:rsidR="00DE0853" w:rsidRPr="009D7098" w14:paraId="18EB8023" w14:textId="77777777" w:rsidTr="00BC1D0A">
        <w:tc>
          <w:tcPr>
            <w:tcW w:w="6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0F4D24" w14:textId="77777777" w:rsidR="00DE0853" w:rsidRPr="003023EA" w:rsidRDefault="00DE0853" w:rsidP="00DE0853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0F2317" w14:textId="77777777" w:rsidR="00DE0853" w:rsidRPr="003023EA" w:rsidRDefault="00DE0853" w:rsidP="00DE0853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C1E7FF" w14:textId="77777777" w:rsidR="00DE0853" w:rsidRPr="003023EA" w:rsidRDefault="00DE0853" w:rsidP="00DE0853">
            <w:pPr>
              <w:ind w:right="-108"/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Внебюдж. средства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DF5C8" w14:textId="77777777"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AD2D2" w14:textId="77777777"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6A1FA" w14:textId="77777777"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  <w:highlight w:val="green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30A592" w14:textId="77777777"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CC342" w14:textId="77777777"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</w:tr>
      <w:tr w:rsidR="00DA7C16" w:rsidRPr="007252C0" w14:paraId="1B44A384" w14:textId="77777777" w:rsidTr="00DB2C52"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D9F8B4B" w14:textId="77777777" w:rsidR="00DA7C16" w:rsidRPr="003023EA" w:rsidRDefault="00DA7C16" w:rsidP="00DA7C16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1.5</w:t>
            </w:r>
          </w:p>
        </w:tc>
        <w:tc>
          <w:tcPr>
            <w:tcW w:w="5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AF8827" w14:textId="77777777" w:rsidR="00DA7C16" w:rsidRPr="003023EA" w:rsidRDefault="00DA7C16" w:rsidP="00DA7C16">
            <w:pPr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Благоустройство дворовой территории многоквартирного дома № 25 по ул. Свердлова, в том числе: предоставления субсидий на возмещение затрат по благоустройству территории многоквартирных домов юридическим лицам, индивидуальным предпринимателям и физическим лицам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6F3B8" w14:textId="77777777" w:rsidR="00DA7C16" w:rsidRPr="003023EA" w:rsidRDefault="00DA7C16" w:rsidP="00DA7C16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Итого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0B27C" w14:textId="77777777" w:rsidR="00DA7C16" w:rsidRPr="00DA7C16" w:rsidRDefault="00DA7C16" w:rsidP="00DA7C16">
            <w:pPr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z w:val="22"/>
                <w:szCs w:val="22"/>
                <w:lang w:val="ru-RU"/>
              </w:rPr>
              <w:t>358,641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C1451" w14:textId="77777777" w:rsidR="00DA7C16" w:rsidRPr="003023EA" w:rsidRDefault="00DA7C16" w:rsidP="00DA7C1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F43607" w14:textId="77777777" w:rsidR="00DA7C16" w:rsidRPr="003023EA" w:rsidRDefault="00DA7C16" w:rsidP="00DA7C1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C972C7" w14:textId="77777777" w:rsidR="00DA7C16" w:rsidRPr="003023EA" w:rsidRDefault="00DA7C16" w:rsidP="00DA7C1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4F3AB" w14:textId="77777777" w:rsidR="00DA7C16" w:rsidRPr="00DA7C16" w:rsidRDefault="00DA7C16" w:rsidP="00DA7C16">
            <w:pPr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z w:val="22"/>
                <w:szCs w:val="22"/>
                <w:lang w:val="ru-RU"/>
              </w:rPr>
              <w:t>358,641</w:t>
            </w:r>
          </w:p>
        </w:tc>
      </w:tr>
      <w:tr w:rsidR="00DA7C16" w:rsidRPr="007252C0" w14:paraId="564DF8F0" w14:textId="77777777" w:rsidTr="00DB2C52"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341C1DD" w14:textId="77777777" w:rsidR="00DA7C16" w:rsidRPr="003023EA" w:rsidRDefault="00DA7C16" w:rsidP="00DA7C16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B71CFD" w14:textId="77777777" w:rsidR="00DA7C16" w:rsidRPr="003023EA" w:rsidRDefault="00DA7C16" w:rsidP="00DA7C16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010B8" w14:textId="77777777" w:rsidR="00DA7C16" w:rsidRPr="003023EA" w:rsidRDefault="00DA7C16" w:rsidP="00DA7C16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ФБ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E3199" w14:textId="77777777" w:rsidR="00DA7C16" w:rsidRPr="003023EA" w:rsidRDefault="00DA7C16" w:rsidP="00DA7C16">
            <w:pPr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z w:val="22"/>
                <w:szCs w:val="22"/>
                <w:lang w:val="ru-RU"/>
              </w:rPr>
              <w:t>340,159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16A64" w14:textId="77777777" w:rsidR="00DA7C16" w:rsidRPr="003023EA" w:rsidRDefault="00DA7C16" w:rsidP="00DA7C1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8B2D75" w14:textId="77777777" w:rsidR="00DA7C16" w:rsidRPr="003023EA" w:rsidRDefault="00DA7C16" w:rsidP="00DA7C1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5BC501" w14:textId="77777777" w:rsidR="00DA7C16" w:rsidRPr="003023EA" w:rsidRDefault="00DA7C16" w:rsidP="00DA7C1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1BFF6" w14:textId="77777777" w:rsidR="00DA7C16" w:rsidRPr="003023EA" w:rsidRDefault="00DA7C16" w:rsidP="00DA7C16">
            <w:pPr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z w:val="22"/>
                <w:szCs w:val="22"/>
                <w:lang w:val="ru-RU"/>
              </w:rPr>
              <w:t>340,159</w:t>
            </w:r>
          </w:p>
        </w:tc>
      </w:tr>
      <w:tr w:rsidR="00DA7C16" w:rsidRPr="007252C0" w14:paraId="15A0F58D" w14:textId="77777777" w:rsidTr="00DB2C52"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853EE5A" w14:textId="77777777" w:rsidR="00DA7C16" w:rsidRPr="003023EA" w:rsidRDefault="00DA7C16" w:rsidP="00DA7C16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B9A09" w14:textId="77777777" w:rsidR="00DA7C16" w:rsidRPr="003023EA" w:rsidRDefault="00DA7C16" w:rsidP="00DA7C16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10C9B" w14:textId="77777777" w:rsidR="00DA7C16" w:rsidRPr="003023EA" w:rsidRDefault="00DA7C16" w:rsidP="00DA7C16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ОБ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CD7F22" w14:textId="77777777" w:rsidR="00DA7C16" w:rsidRPr="003023EA" w:rsidRDefault="00DA7C16" w:rsidP="00DA7C16">
            <w:pPr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z w:val="22"/>
                <w:szCs w:val="22"/>
                <w:lang w:val="ru-RU"/>
              </w:rPr>
              <w:t>14,894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3199C" w14:textId="77777777" w:rsidR="00DA7C16" w:rsidRPr="003023EA" w:rsidRDefault="00DA7C16" w:rsidP="00DA7C1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A62D7" w14:textId="77777777" w:rsidR="00DA7C16" w:rsidRPr="003023EA" w:rsidRDefault="00DA7C16" w:rsidP="00DA7C1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EC4E5" w14:textId="77777777" w:rsidR="00DA7C16" w:rsidRPr="003023EA" w:rsidRDefault="00DA7C16" w:rsidP="00DA7C1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46985" w14:textId="77777777" w:rsidR="00DA7C16" w:rsidRPr="003023EA" w:rsidRDefault="00DA7C16" w:rsidP="00DA7C16">
            <w:pPr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z w:val="22"/>
                <w:szCs w:val="22"/>
                <w:lang w:val="ru-RU"/>
              </w:rPr>
              <w:t>14,894</w:t>
            </w:r>
          </w:p>
        </w:tc>
      </w:tr>
      <w:tr w:rsidR="00DA7C16" w:rsidRPr="007252C0" w14:paraId="71635673" w14:textId="77777777" w:rsidTr="00DB2C52"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AF8DAB8" w14:textId="77777777" w:rsidR="00DA7C16" w:rsidRPr="003023EA" w:rsidRDefault="00DA7C16" w:rsidP="00DA7C16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B9D0A" w14:textId="77777777" w:rsidR="00DA7C16" w:rsidRPr="003023EA" w:rsidRDefault="00DA7C16" w:rsidP="00DA7C16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F43417" w14:textId="77777777" w:rsidR="00DA7C16" w:rsidRPr="003023EA" w:rsidRDefault="00DA7C16" w:rsidP="00DA7C16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МБ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F3DAE" w14:textId="77777777" w:rsidR="00DA7C16" w:rsidRPr="00DA7C16" w:rsidRDefault="00DA7C16" w:rsidP="00DA7C16">
            <w:pPr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z w:val="22"/>
                <w:szCs w:val="22"/>
                <w:lang w:val="ru-RU"/>
              </w:rPr>
              <w:t>3,588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E288F" w14:textId="77777777" w:rsidR="00DA7C16" w:rsidRPr="003023EA" w:rsidRDefault="00DA7C16" w:rsidP="00DA7C1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16C273" w14:textId="77777777" w:rsidR="00DA7C16" w:rsidRPr="003023EA" w:rsidRDefault="00DA7C16" w:rsidP="00DA7C1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EA114" w14:textId="77777777" w:rsidR="00DA7C16" w:rsidRPr="003023EA" w:rsidRDefault="00DA7C16" w:rsidP="00DA7C1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633F0" w14:textId="77777777" w:rsidR="00DA7C16" w:rsidRPr="00DA7C16" w:rsidRDefault="00DA7C16" w:rsidP="00DA7C16">
            <w:pPr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z w:val="22"/>
                <w:szCs w:val="22"/>
                <w:lang w:val="ru-RU"/>
              </w:rPr>
              <w:t>3,588</w:t>
            </w:r>
          </w:p>
        </w:tc>
      </w:tr>
      <w:tr w:rsidR="00DE0853" w:rsidRPr="009D7098" w14:paraId="2CBFC8ED" w14:textId="77777777" w:rsidTr="00BC1D0A">
        <w:tc>
          <w:tcPr>
            <w:tcW w:w="6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F878EF" w14:textId="77777777" w:rsidR="00DE0853" w:rsidRPr="003023EA" w:rsidRDefault="00DE0853" w:rsidP="00DE0853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425BD" w14:textId="77777777" w:rsidR="00DE0853" w:rsidRPr="003023EA" w:rsidRDefault="00DE0853" w:rsidP="00DE0853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8B759" w14:textId="77777777" w:rsidR="00DE0853" w:rsidRPr="003023EA" w:rsidRDefault="00DE0853" w:rsidP="00DE0853">
            <w:pPr>
              <w:ind w:right="-108"/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Внебюдж. средства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4EBC8E" w14:textId="77777777"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46AA6" w14:textId="77777777"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C650E" w14:textId="77777777"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  <w:highlight w:val="green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DA294" w14:textId="77777777"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2CF18" w14:textId="77777777"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</w:tr>
      <w:tr w:rsidR="009A77C4" w:rsidRPr="007252C0" w14:paraId="2704D990" w14:textId="77777777" w:rsidTr="00BC1D0A"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48BF3A7" w14:textId="77777777" w:rsidR="009A77C4" w:rsidRPr="003023EA" w:rsidRDefault="009A77C4" w:rsidP="009A77C4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1.6</w:t>
            </w:r>
          </w:p>
        </w:tc>
        <w:tc>
          <w:tcPr>
            <w:tcW w:w="5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0F396B" w14:textId="77777777" w:rsidR="009A77C4" w:rsidRPr="003023EA" w:rsidRDefault="009A77C4" w:rsidP="009A77C4">
            <w:pPr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 xml:space="preserve">Благоустройство дворовой территории многоквартирного дома № 3 по ул. Советская, в том числе: предоставления субсидий на возмещение затрат по благоустройству </w:t>
            </w: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lastRenderedPageBreak/>
              <w:t>территории многоквартирных домов юридическим лицам, индивидуальным предпринимателям и физическим лицам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A78FE" w14:textId="77777777" w:rsidR="009A77C4" w:rsidRPr="003023EA" w:rsidRDefault="009A77C4" w:rsidP="009A77C4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A067D0" w14:textId="77777777" w:rsidR="009A77C4" w:rsidRPr="00DA7C16" w:rsidRDefault="009A77C4" w:rsidP="009A77C4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766,552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B7199" w14:textId="77777777"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1EF05" w14:textId="77777777"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3B76FF" w14:textId="77777777"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0E8EE" w14:textId="77777777" w:rsidR="009A77C4" w:rsidRPr="00DA7C16" w:rsidRDefault="009A77C4" w:rsidP="009A77C4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766,552</w:t>
            </w:r>
          </w:p>
        </w:tc>
      </w:tr>
      <w:tr w:rsidR="009A77C4" w:rsidRPr="007252C0" w14:paraId="2F0A303E" w14:textId="77777777" w:rsidTr="00BC1D0A"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01B40C2" w14:textId="77777777" w:rsidR="009A77C4" w:rsidRPr="003023EA" w:rsidRDefault="009A77C4" w:rsidP="009A77C4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9004FB" w14:textId="77777777" w:rsidR="009A77C4" w:rsidRPr="003023EA" w:rsidRDefault="009A77C4" w:rsidP="009A77C4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BD4FF" w14:textId="77777777" w:rsidR="009A77C4" w:rsidRPr="003023EA" w:rsidRDefault="009A77C4" w:rsidP="009A77C4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ФБ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70B42" w14:textId="77777777"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727,048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7CDE5" w14:textId="77777777"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2D21D" w14:textId="77777777"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F36931" w14:textId="77777777"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761A8" w14:textId="77777777"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727,048</w:t>
            </w:r>
          </w:p>
        </w:tc>
      </w:tr>
      <w:tr w:rsidR="009A77C4" w:rsidRPr="007252C0" w14:paraId="151C21D2" w14:textId="77777777" w:rsidTr="00BC1D0A"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4E97591" w14:textId="77777777" w:rsidR="009A77C4" w:rsidRPr="003023EA" w:rsidRDefault="009A77C4" w:rsidP="009A77C4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501A9B" w14:textId="77777777" w:rsidR="009A77C4" w:rsidRPr="003023EA" w:rsidRDefault="009A77C4" w:rsidP="009A77C4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19B1D5" w14:textId="77777777" w:rsidR="009A77C4" w:rsidRPr="003023EA" w:rsidRDefault="009A77C4" w:rsidP="009A77C4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ОБ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8063B" w14:textId="77777777"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31,834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3D4B6" w14:textId="77777777"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240455" w14:textId="77777777"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C73640" w14:textId="77777777"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91B60" w14:textId="77777777"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31,834</w:t>
            </w:r>
          </w:p>
        </w:tc>
      </w:tr>
      <w:tr w:rsidR="009A77C4" w:rsidRPr="007252C0" w14:paraId="3A41A085" w14:textId="77777777" w:rsidTr="00BC1D0A"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34A3700" w14:textId="77777777" w:rsidR="009A77C4" w:rsidRPr="003023EA" w:rsidRDefault="009A77C4" w:rsidP="009A77C4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CE04F" w14:textId="77777777" w:rsidR="009A77C4" w:rsidRPr="003023EA" w:rsidRDefault="009A77C4" w:rsidP="009A77C4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5D9FE" w14:textId="77777777" w:rsidR="009A77C4" w:rsidRPr="003023EA" w:rsidRDefault="009A77C4" w:rsidP="009A77C4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МБ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8ADF5" w14:textId="77777777" w:rsidR="009A77C4" w:rsidRPr="00DA7C16" w:rsidRDefault="009A77C4" w:rsidP="009A77C4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7,670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65653" w14:textId="77777777"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CA86DE" w14:textId="77777777"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4CEE4" w14:textId="77777777"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1A4F2" w14:textId="77777777" w:rsidR="009A77C4" w:rsidRPr="00DA7C16" w:rsidRDefault="009A77C4" w:rsidP="009A77C4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7,670</w:t>
            </w:r>
          </w:p>
        </w:tc>
      </w:tr>
      <w:tr w:rsidR="00DE0853" w:rsidRPr="009D7098" w14:paraId="29F03ED9" w14:textId="77777777" w:rsidTr="00BC1D0A">
        <w:tc>
          <w:tcPr>
            <w:tcW w:w="6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7E889" w14:textId="77777777" w:rsidR="00DE0853" w:rsidRPr="003023EA" w:rsidRDefault="00DE0853" w:rsidP="00DE0853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0778E" w14:textId="77777777" w:rsidR="00DE0853" w:rsidRPr="003023EA" w:rsidRDefault="00DE0853" w:rsidP="00DE0853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76DBC" w14:textId="77777777" w:rsidR="00DE0853" w:rsidRPr="003023EA" w:rsidRDefault="00DE0853" w:rsidP="00DE0853">
            <w:pPr>
              <w:ind w:right="-108"/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Внебюдж. средства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9AC66" w14:textId="77777777" w:rsidR="00DE0853" w:rsidRPr="003023EA" w:rsidRDefault="00DE0853" w:rsidP="00DE0853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79C7F" w14:textId="77777777"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B8D01" w14:textId="77777777"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  <w:highlight w:val="green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D232D" w14:textId="77777777"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B3796" w14:textId="77777777" w:rsidR="00DE0853" w:rsidRPr="003023EA" w:rsidRDefault="00DE0853" w:rsidP="00DE0853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</w:tr>
      <w:tr w:rsidR="003010F9" w:rsidRPr="007252C0" w14:paraId="7DBDA10E" w14:textId="77777777" w:rsidTr="00BC1D0A"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0A7DE02" w14:textId="77777777" w:rsidR="003010F9" w:rsidRPr="003023EA" w:rsidRDefault="003010F9" w:rsidP="003010F9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1.7</w:t>
            </w:r>
          </w:p>
        </w:tc>
        <w:tc>
          <w:tcPr>
            <w:tcW w:w="5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C97AB" w14:textId="77777777" w:rsidR="003010F9" w:rsidRPr="003023EA" w:rsidRDefault="003010F9" w:rsidP="003010F9">
            <w:pPr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Благоустройство дворовой территории многоквартирного дома № 7 по ул. Советская, в том числе: предоставления субсидий на возмещение затрат по благоустройству территории многоквартирных домов юридическим лицам, индивидуальным предпринимателям и физическим лицам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5343A6" w14:textId="77777777" w:rsidR="003010F9" w:rsidRPr="003023EA" w:rsidRDefault="003010F9" w:rsidP="003010F9">
            <w:pPr>
              <w:ind w:right="-108"/>
              <w:rPr>
                <w:rFonts w:cs="Times New Roman"/>
                <w:sz w:val="22"/>
                <w:szCs w:val="22"/>
              </w:rPr>
            </w:pPr>
            <w:proofErr w:type="spellStart"/>
            <w:r w:rsidRPr="003023EA">
              <w:rPr>
                <w:rFonts w:cs="Times New Roman"/>
                <w:bCs/>
                <w:sz w:val="22"/>
                <w:szCs w:val="22"/>
              </w:rPr>
              <w:t>Итого</w:t>
            </w:r>
            <w:proofErr w:type="spellEnd"/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73C60" w14:textId="77777777" w:rsidR="003010F9" w:rsidRPr="00DA7C16" w:rsidRDefault="003010F9" w:rsidP="003010F9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1002,735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41F7D" w14:textId="77777777" w:rsidR="003010F9" w:rsidRPr="003023EA" w:rsidRDefault="003010F9" w:rsidP="003010F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8FED7" w14:textId="77777777" w:rsidR="003010F9" w:rsidRPr="003023EA" w:rsidRDefault="003010F9" w:rsidP="003010F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C53E78" w14:textId="77777777" w:rsidR="003010F9" w:rsidRPr="003023EA" w:rsidRDefault="003010F9" w:rsidP="003010F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A5C8E" w14:textId="77777777" w:rsidR="003010F9" w:rsidRPr="00DA7C16" w:rsidRDefault="003010F9" w:rsidP="003010F9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1002,735</w:t>
            </w:r>
          </w:p>
        </w:tc>
      </w:tr>
      <w:tr w:rsidR="003010F9" w:rsidRPr="007252C0" w14:paraId="0E6AF89E" w14:textId="77777777" w:rsidTr="00BC1D0A"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ED87E75" w14:textId="77777777" w:rsidR="003010F9" w:rsidRPr="003023EA" w:rsidRDefault="003010F9" w:rsidP="003010F9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84FC2" w14:textId="77777777" w:rsidR="003010F9" w:rsidRPr="003023EA" w:rsidRDefault="003010F9" w:rsidP="003010F9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9885B0" w14:textId="77777777" w:rsidR="003010F9" w:rsidRPr="003023EA" w:rsidRDefault="003010F9" w:rsidP="003010F9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ФБ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4DA454" w14:textId="77777777" w:rsidR="003010F9" w:rsidRPr="003023EA" w:rsidRDefault="003010F9" w:rsidP="003010F9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951,055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610DE" w14:textId="77777777" w:rsidR="003010F9" w:rsidRPr="003023EA" w:rsidRDefault="003010F9" w:rsidP="003010F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1F323" w14:textId="77777777" w:rsidR="003010F9" w:rsidRPr="003023EA" w:rsidRDefault="003010F9" w:rsidP="003010F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393B11" w14:textId="77777777" w:rsidR="003010F9" w:rsidRPr="003023EA" w:rsidRDefault="003010F9" w:rsidP="003010F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BBB3D" w14:textId="77777777" w:rsidR="003010F9" w:rsidRPr="003023EA" w:rsidRDefault="003010F9" w:rsidP="003010F9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951,055</w:t>
            </w:r>
          </w:p>
        </w:tc>
      </w:tr>
      <w:tr w:rsidR="003010F9" w:rsidRPr="007252C0" w14:paraId="67628A1A" w14:textId="77777777" w:rsidTr="00BC1D0A"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8D076A1" w14:textId="77777777" w:rsidR="003010F9" w:rsidRPr="003023EA" w:rsidRDefault="003010F9" w:rsidP="003010F9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3BEEE" w14:textId="77777777" w:rsidR="003010F9" w:rsidRPr="003023EA" w:rsidRDefault="003010F9" w:rsidP="003010F9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06C07" w14:textId="77777777" w:rsidR="003010F9" w:rsidRPr="003023EA" w:rsidRDefault="003010F9" w:rsidP="003010F9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ОБ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5D31E5" w14:textId="77777777" w:rsidR="003010F9" w:rsidRPr="003023EA" w:rsidRDefault="003010F9" w:rsidP="003010F9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41,643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FE0A8" w14:textId="77777777" w:rsidR="003010F9" w:rsidRPr="003023EA" w:rsidRDefault="003010F9" w:rsidP="003010F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A44EE" w14:textId="77777777" w:rsidR="003010F9" w:rsidRPr="003023EA" w:rsidRDefault="003010F9" w:rsidP="003010F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32544" w14:textId="77777777" w:rsidR="003010F9" w:rsidRPr="003023EA" w:rsidRDefault="003010F9" w:rsidP="003010F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9947E" w14:textId="77777777" w:rsidR="003010F9" w:rsidRPr="003023EA" w:rsidRDefault="003010F9" w:rsidP="003010F9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41,643</w:t>
            </w:r>
          </w:p>
        </w:tc>
      </w:tr>
      <w:tr w:rsidR="003010F9" w:rsidRPr="007252C0" w14:paraId="67AEAEE4" w14:textId="77777777" w:rsidTr="00BC1D0A"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A58E99A" w14:textId="77777777" w:rsidR="003010F9" w:rsidRPr="003023EA" w:rsidRDefault="003010F9" w:rsidP="003010F9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690D6" w14:textId="77777777" w:rsidR="003010F9" w:rsidRPr="003023EA" w:rsidRDefault="003010F9" w:rsidP="003010F9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F3E0E" w14:textId="77777777" w:rsidR="003010F9" w:rsidRPr="003023EA" w:rsidRDefault="003010F9" w:rsidP="003010F9">
            <w:pPr>
              <w:ind w:right="-108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МБ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2C7088" w14:textId="77777777" w:rsidR="003010F9" w:rsidRPr="003023EA" w:rsidRDefault="003010F9" w:rsidP="003010F9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10,037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5FC42" w14:textId="77777777" w:rsidR="003010F9" w:rsidRPr="002A2C9A" w:rsidRDefault="003010F9" w:rsidP="003010F9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0B2435" w14:textId="77777777" w:rsidR="003010F9" w:rsidRPr="002A2C9A" w:rsidRDefault="003010F9" w:rsidP="003010F9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78A985" w14:textId="77777777" w:rsidR="003010F9" w:rsidRPr="002A2C9A" w:rsidRDefault="003010F9" w:rsidP="003010F9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C29DC" w14:textId="77777777" w:rsidR="003010F9" w:rsidRPr="003023EA" w:rsidRDefault="003010F9" w:rsidP="003010F9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10,037</w:t>
            </w:r>
          </w:p>
        </w:tc>
      </w:tr>
      <w:tr w:rsidR="00DE0853" w:rsidRPr="009D7098" w14:paraId="2D6B7BF9" w14:textId="77777777" w:rsidTr="00BC1D0A">
        <w:tc>
          <w:tcPr>
            <w:tcW w:w="6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85618" w14:textId="77777777" w:rsidR="00DE0853" w:rsidRPr="003023EA" w:rsidRDefault="00DE0853" w:rsidP="00DE0853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8B9476" w14:textId="77777777" w:rsidR="00DE0853" w:rsidRPr="003023EA" w:rsidRDefault="00DE0853" w:rsidP="00DE0853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B401E" w14:textId="77777777" w:rsidR="00DE0853" w:rsidRPr="003023EA" w:rsidRDefault="00DE0853" w:rsidP="00DE0853">
            <w:pPr>
              <w:ind w:right="-108"/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Внебюдж. средства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67A327" w14:textId="77777777" w:rsidR="00DE0853" w:rsidRPr="003023EA" w:rsidRDefault="00DE0853" w:rsidP="00DE0853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AEA5B" w14:textId="77777777"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D8113" w14:textId="77777777"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  <w:highlight w:val="green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D6B7B" w14:textId="77777777"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0FC4A" w14:textId="77777777"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</w:tr>
      <w:tr w:rsidR="00FC6F9B" w:rsidRPr="007252C0" w14:paraId="5EC51641" w14:textId="77777777" w:rsidTr="00BC1D0A">
        <w:tc>
          <w:tcPr>
            <w:tcW w:w="62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F7FD82D" w14:textId="77777777" w:rsidR="00FC6F9B" w:rsidRPr="003023EA" w:rsidRDefault="00FC6F9B" w:rsidP="00FC6F9B">
            <w:pPr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1.8</w:t>
            </w:r>
          </w:p>
        </w:tc>
        <w:tc>
          <w:tcPr>
            <w:tcW w:w="560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3694EC39" w14:textId="77777777" w:rsidR="00FC6F9B" w:rsidRPr="003023EA" w:rsidRDefault="00FC6F9B" w:rsidP="00FC6F9B">
            <w:pPr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Благоустройство дворовой территории многоквартирного дома № 1 по ул. Комсомольская, в том числе: предоставления субсидий на возмещение затрат по благоустройству территории многоквартирных домов юридическим лицам, индивидуальным предпринимателям и физическим лицам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71130" w14:textId="77777777" w:rsidR="00FC6F9B" w:rsidRPr="003023EA" w:rsidRDefault="00FC6F9B" w:rsidP="00FC6F9B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Итого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9B270A" w14:textId="77777777" w:rsidR="00FC6F9B" w:rsidRPr="002A2C9A" w:rsidRDefault="00FC6F9B" w:rsidP="00FC6F9B">
            <w:pPr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35AB36" w14:textId="77777777" w:rsidR="00FC6F9B" w:rsidRPr="00F777EB" w:rsidRDefault="00FC6F9B" w:rsidP="00FC6F9B">
            <w:pPr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722</w:t>
            </w: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,942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604C4" w14:textId="77777777" w:rsidR="00FC6F9B" w:rsidRPr="002A2C9A" w:rsidRDefault="00FC6F9B" w:rsidP="00FC6F9B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1BE5A" w14:textId="77777777" w:rsidR="00FC6F9B" w:rsidRPr="002A2C9A" w:rsidRDefault="00FC6F9B" w:rsidP="00FC6F9B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9052CA" w14:textId="77777777" w:rsidR="00FC6F9B" w:rsidRPr="00F777EB" w:rsidRDefault="00FC6F9B" w:rsidP="00FC6F9B">
            <w:pPr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722</w:t>
            </w: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,942</w:t>
            </w:r>
          </w:p>
        </w:tc>
      </w:tr>
      <w:tr w:rsidR="00FC6F9B" w:rsidRPr="007252C0" w14:paraId="2EF6F71A" w14:textId="77777777" w:rsidTr="00BC1D0A"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9F393A7" w14:textId="77777777" w:rsidR="00FC6F9B" w:rsidRPr="003023EA" w:rsidRDefault="00FC6F9B" w:rsidP="00FC6F9B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07457EB" w14:textId="77777777" w:rsidR="00FC6F9B" w:rsidRPr="003023EA" w:rsidRDefault="00FC6F9B" w:rsidP="00FC6F9B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D9B94" w14:textId="77777777" w:rsidR="00FC6F9B" w:rsidRPr="003023EA" w:rsidRDefault="00FC6F9B" w:rsidP="00FC6F9B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ФБ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2641FF" w14:textId="77777777" w:rsidR="00FC6F9B" w:rsidRPr="002A2C9A" w:rsidRDefault="00FC6F9B" w:rsidP="00FC6F9B">
            <w:pPr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BECD8C" w14:textId="77777777" w:rsidR="00FC6F9B" w:rsidRPr="003023EA" w:rsidRDefault="00FC6F9B" w:rsidP="00FC6F9B">
            <w:pPr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653,433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03BA3" w14:textId="77777777" w:rsidR="00FC6F9B" w:rsidRPr="002A2C9A" w:rsidRDefault="00FC6F9B" w:rsidP="00FC6F9B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CDCDE" w14:textId="77777777" w:rsidR="00FC6F9B" w:rsidRPr="002A2C9A" w:rsidRDefault="00FC6F9B" w:rsidP="00FC6F9B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9205D7" w14:textId="77777777" w:rsidR="00FC6F9B" w:rsidRPr="003023EA" w:rsidRDefault="00FC6F9B" w:rsidP="00FC6F9B">
            <w:pPr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653,433</w:t>
            </w:r>
          </w:p>
        </w:tc>
      </w:tr>
      <w:tr w:rsidR="00FC6F9B" w:rsidRPr="007252C0" w14:paraId="15D66475" w14:textId="77777777" w:rsidTr="00BC1D0A"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3726CCC" w14:textId="77777777" w:rsidR="00FC6F9B" w:rsidRPr="003023EA" w:rsidRDefault="00FC6F9B" w:rsidP="00FC6F9B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7C4AB78" w14:textId="77777777" w:rsidR="00FC6F9B" w:rsidRPr="003023EA" w:rsidRDefault="00FC6F9B" w:rsidP="00FC6F9B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300DE" w14:textId="77777777" w:rsidR="00FC6F9B" w:rsidRPr="003023EA" w:rsidRDefault="00FC6F9B" w:rsidP="00FC6F9B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ОБ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754287" w14:textId="77777777" w:rsidR="00FC6F9B" w:rsidRPr="002A2C9A" w:rsidRDefault="00FC6F9B" w:rsidP="00FC6F9B">
            <w:pPr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8614E0" w14:textId="77777777" w:rsidR="00FC6F9B" w:rsidRPr="003023EA" w:rsidRDefault="00FC6F9B" w:rsidP="00FC6F9B">
            <w:pPr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33,352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BBB6D" w14:textId="77777777" w:rsidR="00FC6F9B" w:rsidRPr="002A2C9A" w:rsidRDefault="00FC6F9B" w:rsidP="00FC6F9B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22DB8" w14:textId="77777777" w:rsidR="00FC6F9B" w:rsidRPr="002A2C9A" w:rsidRDefault="00FC6F9B" w:rsidP="00FC6F9B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90E60E" w14:textId="77777777" w:rsidR="00FC6F9B" w:rsidRPr="003023EA" w:rsidRDefault="00FC6F9B" w:rsidP="00FC6F9B">
            <w:pPr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33,352</w:t>
            </w:r>
          </w:p>
        </w:tc>
      </w:tr>
      <w:tr w:rsidR="00FC6F9B" w:rsidRPr="007252C0" w14:paraId="6959E5A2" w14:textId="77777777" w:rsidTr="00BC1D0A"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CD886E9" w14:textId="77777777" w:rsidR="00FC6F9B" w:rsidRPr="003023EA" w:rsidRDefault="00FC6F9B" w:rsidP="00FC6F9B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9BC9180" w14:textId="77777777" w:rsidR="00FC6F9B" w:rsidRPr="003023EA" w:rsidRDefault="00FC6F9B" w:rsidP="00FC6F9B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6DB2D" w14:textId="77777777" w:rsidR="00FC6F9B" w:rsidRPr="003023EA" w:rsidRDefault="00FC6F9B" w:rsidP="00FC6F9B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МБ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B33AF8" w14:textId="77777777" w:rsidR="00FC6F9B" w:rsidRPr="002A2C9A" w:rsidRDefault="00FC6F9B" w:rsidP="00FC6F9B">
            <w:pPr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EA0BF7" w14:textId="77777777" w:rsidR="00FC6F9B" w:rsidRPr="003023EA" w:rsidRDefault="00FC6F9B" w:rsidP="00FC6F9B">
            <w:pPr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36,157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D9F4B2" w14:textId="77777777" w:rsidR="00FC6F9B" w:rsidRPr="002A2C9A" w:rsidRDefault="00FC6F9B" w:rsidP="00FC6F9B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8D3524" w14:textId="77777777" w:rsidR="00FC6F9B" w:rsidRPr="002A2C9A" w:rsidRDefault="00FC6F9B" w:rsidP="00FC6F9B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3C962D" w14:textId="77777777" w:rsidR="00FC6F9B" w:rsidRPr="003023EA" w:rsidRDefault="00FC6F9B" w:rsidP="00FC6F9B">
            <w:pPr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36,157</w:t>
            </w:r>
          </w:p>
        </w:tc>
      </w:tr>
      <w:tr w:rsidR="00FC6F9B" w:rsidRPr="009D7098" w14:paraId="72CD8FB6" w14:textId="77777777" w:rsidTr="00BC1D0A">
        <w:tc>
          <w:tcPr>
            <w:tcW w:w="6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B54EA" w14:textId="77777777" w:rsidR="00FC6F9B" w:rsidRPr="003023EA" w:rsidRDefault="00FC6F9B" w:rsidP="00FC6F9B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85766A" w14:textId="77777777" w:rsidR="00FC6F9B" w:rsidRPr="003023EA" w:rsidRDefault="00FC6F9B" w:rsidP="00FC6F9B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1C9F70" w14:textId="77777777" w:rsidR="00FC6F9B" w:rsidRPr="003023EA" w:rsidRDefault="00FC6F9B" w:rsidP="00FC6F9B">
            <w:pPr>
              <w:ind w:right="-108"/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Внебюдж. средства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D9149" w14:textId="77777777" w:rsidR="00FC6F9B" w:rsidRPr="003023EA" w:rsidRDefault="00FC6F9B" w:rsidP="00FC6F9B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B7244" w14:textId="77777777" w:rsidR="00FC6F9B" w:rsidRPr="003023EA" w:rsidRDefault="00FC6F9B" w:rsidP="00FC6F9B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B5EE3" w14:textId="77777777" w:rsidR="00FC6F9B" w:rsidRPr="003023EA" w:rsidRDefault="00FC6F9B" w:rsidP="00FC6F9B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40F8B" w14:textId="77777777" w:rsidR="00FC6F9B" w:rsidRPr="003023EA" w:rsidRDefault="00FC6F9B" w:rsidP="00FC6F9B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5229C" w14:textId="77777777" w:rsidR="00FC6F9B" w:rsidRPr="003023EA" w:rsidRDefault="00FC6F9B" w:rsidP="00FC6F9B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</w:tr>
      <w:tr w:rsidR="00FC6F9B" w:rsidRPr="007252C0" w14:paraId="5ABADC0F" w14:textId="77777777" w:rsidTr="00BC1D0A">
        <w:tc>
          <w:tcPr>
            <w:tcW w:w="62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30F3F8A" w14:textId="77777777" w:rsidR="00FC6F9B" w:rsidRPr="003023EA" w:rsidRDefault="00FC6F9B" w:rsidP="00FC6F9B">
            <w:pPr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1.9</w:t>
            </w:r>
          </w:p>
        </w:tc>
        <w:tc>
          <w:tcPr>
            <w:tcW w:w="560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B0565E1" w14:textId="77777777" w:rsidR="00FC6F9B" w:rsidRPr="003023EA" w:rsidRDefault="00FC6F9B" w:rsidP="00FC6F9B">
            <w:pPr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Благоустройство дворовой территории многоквартирного дома № 3 по ул. Комсомольская, в том числе: предоставления субсидий на возмещение затрат по благоустройству территории многоквартирных домов юридическим лицам, индивидуальным предпринимателям и физическим лицам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222CEC" w14:textId="77777777" w:rsidR="00FC6F9B" w:rsidRPr="003023EA" w:rsidRDefault="00FC6F9B" w:rsidP="00FC6F9B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Итого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23ED0" w14:textId="77777777" w:rsidR="00FC6F9B" w:rsidRPr="002A2C9A" w:rsidRDefault="00FC6F9B" w:rsidP="00FC6F9B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08CAD" w14:textId="77777777" w:rsidR="00FC6F9B" w:rsidRPr="00654620" w:rsidRDefault="00FC6F9B" w:rsidP="00FC6F9B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668,579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19DE4" w14:textId="77777777" w:rsidR="00FC6F9B" w:rsidRPr="002A2C9A" w:rsidRDefault="00FC6F9B" w:rsidP="00FC6F9B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0313E3" w14:textId="77777777" w:rsidR="00FC6F9B" w:rsidRPr="002A2C9A" w:rsidRDefault="00FC6F9B" w:rsidP="00FC6F9B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EC00E" w14:textId="77777777" w:rsidR="00FC6F9B" w:rsidRPr="00654620" w:rsidRDefault="00FC6F9B" w:rsidP="00FC6F9B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668,579</w:t>
            </w:r>
          </w:p>
        </w:tc>
      </w:tr>
      <w:tr w:rsidR="00FC6F9B" w:rsidRPr="007252C0" w14:paraId="62D3CB45" w14:textId="77777777" w:rsidTr="00BC1D0A"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D9918C5" w14:textId="77777777" w:rsidR="00FC6F9B" w:rsidRPr="003023EA" w:rsidRDefault="00FC6F9B" w:rsidP="00FC6F9B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55817EF" w14:textId="77777777" w:rsidR="00FC6F9B" w:rsidRPr="003023EA" w:rsidRDefault="00FC6F9B" w:rsidP="00FC6F9B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AE18D" w14:textId="77777777" w:rsidR="00FC6F9B" w:rsidRPr="003023EA" w:rsidRDefault="00FC6F9B" w:rsidP="00FC6F9B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ФБ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B9AC5" w14:textId="77777777" w:rsidR="00FC6F9B" w:rsidRPr="002A2C9A" w:rsidRDefault="00FC6F9B" w:rsidP="00FC6F9B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D220E" w14:textId="77777777" w:rsidR="00FC6F9B" w:rsidRPr="003023EA" w:rsidRDefault="00FC6F9B" w:rsidP="00FC6F9B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604,297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10262F" w14:textId="77777777" w:rsidR="00FC6F9B" w:rsidRPr="002A2C9A" w:rsidRDefault="00FC6F9B" w:rsidP="00FC6F9B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5D4A1" w14:textId="77777777" w:rsidR="00FC6F9B" w:rsidRPr="002A2C9A" w:rsidRDefault="00FC6F9B" w:rsidP="00FC6F9B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B128F" w14:textId="77777777" w:rsidR="00FC6F9B" w:rsidRPr="003023EA" w:rsidRDefault="00FC6F9B" w:rsidP="00FC6F9B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604,297</w:t>
            </w:r>
          </w:p>
        </w:tc>
      </w:tr>
      <w:tr w:rsidR="00FC6F9B" w:rsidRPr="007252C0" w14:paraId="4444E582" w14:textId="77777777" w:rsidTr="00BC1D0A"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229EF4E" w14:textId="77777777" w:rsidR="00FC6F9B" w:rsidRPr="003023EA" w:rsidRDefault="00FC6F9B" w:rsidP="00FC6F9B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DCE69FD" w14:textId="77777777" w:rsidR="00FC6F9B" w:rsidRPr="003023EA" w:rsidRDefault="00FC6F9B" w:rsidP="00FC6F9B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C4E30F" w14:textId="77777777" w:rsidR="00FC6F9B" w:rsidRPr="003023EA" w:rsidRDefault="00FC6F9B" w:rsidP="00FC6F9B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ОБ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476940" w14:textId="77777777" w:rsidR="00FC6F9B" w:rsidRPr="002A2C9A" w:rsidRDefault="00FC6F9B" w:rsidP="00FC6F9B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D9BF0" w14:textId="77777777" w:rsidR="00FC6F9B" w:rsidRPr="003023EA" w:rsidRDefault="00FC6F9B" w:rsidP="00FC6F9B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30,844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40EF2" w14:textId="77777777" w:rsidR="00FC6F9B" w:rsidRPr="002A2C9A" w:rsidRDefault="00FC6F9B" w:rsidP="00FC6F9B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E1BB4" w14:textId="77777777" w:rsidR="00FC6F9B" w:rsidRPr="002A2C9A" w:rsidRDefault="00FC6F9B" w:rsidP="00FC6F9B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98E4D" w14:textId="77777777" w:rsidR="00FC6F9B" w:rsidRPr="003023EA" w:rsidRDefault="00FC6F9B" w:rsidP="00FC6F9B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30,844</w:t>
            </w:r>
          </w:p>
        </w:tc>
      </w:tr>
      <w:tr w:rsidR="00FC6F9B" w:rsidRPr="007252C0" w14:paraId="6A625A66" w14:textId="77777777" w:rsidTr="00BC1D0A"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2257549" w14:textId="77777777" w:rsidR="00FC6F9B" w:rsidRPr="003023EA" w:rsidRDefault="00FC6F9B" w:rsidP="00FC6F9B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21128D2" w14:textId="77777777" w:rsidR="00FC6F9B" w:rsidRPr="003023EA" w:rsidRDefault="00FC6F9B" w:rsidP="00FC6F9B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7B5B7" w14:textId="77777777" w:rsidR="00FC6F9B" w:rsidRPr="003023EA" w:rsidRDefault="00FC6F9B" w:rsidP="00FC6F9B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МБ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2F483" w14:textId="77777777" w:rsidR="00FC6F9B" w:rsidRPr="002A2C9A" w:rsidRDefault="00FC6F9B" w:rsidP="00FC6F9B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B26EC" w14:textId="77777777" w:rsidR="00FC6F9B" w:rsidRPr="003023EA" w:rsidRDefault="00FC6F9B" w:rsidP="00FC6F9B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33,438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103B4" w14:textId="77777777" w:rsidR="00FC6F9B" w:rsidRPr="002A2C9A" w:rsidRDefault="00FC6F9B" w:rsidP="00FC6F9B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17CD4E" w14:textId="77777777" w:rsidR="00FC6F9B" w:rsidRPr="002A2C9A" w:rsidRDefault="00FC6F9B" w:rsidP="00FC6F9B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C1D06" w14:textId="77777777" w:rsidR="00FC6F9B" w:rsidRPr="003023EA" w:rsidRDefault="00FC6F9B" w:rsidP="00FC6F9B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33,438</w:t>
            </w:r>
          </w:p>
        </w:tc>
      </w:tr>
      <w:tr w:rsidR="00FC6F9B" w:rsidRPr="009D7098" w14:paraId="7E9F4269" w14:textId="77777777" w:rsidTr="00BC1D0A">
        <w:tc>
          <w:tcPr>
            <w:tcW w:w="6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2F87C" w14:textId="77777777" w:rsidR="00FC6F9B" w:rsidRPr="003023EA" w:rsidRDefault="00FC6F9B" w:rsidP="00FC6F9B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3896E" w14:textId="77777777" w:rsidR="00FC6F9B" w:rsidRPr="003023EA" w:rsidRDefault="00FC6F9B" w:rsidP="00FC6F9B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C3FBE" w14:textId="77777777" w:rsidR="00FC6F9B" w:rsidRPr="003023EA" w:rsidRDefault="00FC6F9B" w:rsidP="00FC6F9B">
            <w:pPr>
              <w:ind w:right="-108"/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Внебюдж. средства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D61C64" w14:textId="77777777" w:rsidR="00FC6F9B" w:rsidRPr="003023EA" w:rsidRDefault="00FC6F9B" w:rsidP="00FC6F9B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BDCEE" w14:textId="77777777" w:rsidR="00FC6F9B" w:rsidRPr="003023EA" w:rsidRDefault="00FC6F9B" w:rsidP="00FC6F9B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275D91" w14:textId="77777777" w:rsidR="00FC6F9B" w:rsidRPr="003023EA" w:rsidRDefault="00FC6F9B" w:rsidP="00FC6F9B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D6BFA" w14:textId="77777777" w:rsidR="00FC6F9B" w:rsidRPr="003023EA" w:rsidRDefault="00FC6F9B" w:rsidP="00FC6F9B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429AA" w14:textId="77777777" w:rsidR="00FC6F9B" w:rsidRPr="003023EA" w:rsidRDefault="00FC6F9B" w:rsidP="00FC6F9B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</w:tr>
      <w:tr w:rsidR="00FC6F9B" w:rsidRPr="007252C0" w14:paraId="22541E96" w14:textId="77777777" w:rsidTr="00BC1D0A">
        <w:tc>
          <w:tcPr>
            <w:tcW w:w="62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3EC3A650" w14:textId="77777777" w:rsidR="00FC6F9B" w:rsidRPr="003023EA" w:rsidRDefault="00FC6F9B" w:rsidP="00FC6F9B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1.10</w:t>
            </w:r>
          </w:p>
        </w:tc>
        <w:tc>
          <w:tcPr>
            <w:tcW w:w="560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72D021C0" w14:textId="77777777" w:rsidR="00FC6F9B" w:rsidRPr="003023EA" w:rsidRDefault="00FC6F9B" w:rsidP="00FC6F9B">
            <w:pPr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Благоустройство дворовой территории многоквартирного дома № 22 по ул. Вайнера, в том числе: предоставления субсидий на возмещение затрат по благоустройству территории многоквартирных домов юридическим лицам, индивидуальным предпринимателям и физическим лицам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BC906" w14:textId="77777777" w:rsidR="00FC6F9B" w:rsidRPr="003023EA" w:rsidRDefault="00FC6F9B" w:rsidP="00FC6F9B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Итого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4BB1D7" w14:textId="77777777" w:rsidR="00FC6F9B" w:rsidRPr="003023EA" w:rsidRDefault="00FC6F9B" w:rsidP="00FC6F9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24398" w14:textId="77777777" w:rsidR="00FC6F9B" w:rsidRPr="00654620" w:rsidRDefault="00FC6F9B" w:rsidP="00FC6F9B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386,426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180ACA" w14:textId="77777777" w:rsidR="00FC6F9B" w:rsidRPr="003023EA" w:rsidRDefault="00FC6F9B" w:rsidP="00FC6F9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62C8CA" w14:textId="77777777" w:rsidR="00FC6F9B" w:rsidRPr="003023EA" w:rsidRDefault="00FC6F9B" w:rsidP="00FC6F9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DCC52" w14:textId="77777777" w:rsidR="00FC6F9B" w:rsidRPr="00654620" w:rsidRDefault="00FC6F9B" w:rsidP="00FC6F9B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386,426</w:t>
            </w:r>
          </w:p>
        </w:tc>
      </w:tr>
      <w:tr w:rsidR="00FC6F9B" w:rsidRPr="007252C0" w14:paraId="70A37AB9" w14:textId="77777777" w:rsidTr="00BC1D0A"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0262E32" w14:textId="77777777" w:rsidR="00FC6F9B" w:rsidRPr="003023EA" w:rsidRDefault="00FC6F9B" w:rsidP="00FC6F9B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3C6F581" w14:textId="77777777" w:rsidR="00FC6F9B" w:rsidRPr="003023EA" w:rsidRDefault="00FC6F9B" w:rsidP="00FC6F9B">
            <w:pPr>
              <w:ind w:right="33"/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C51854" w14:textId="77777777" w:rsidR="00FC6F9B" w:rsidRPr="003023EA" w:rsidRDefault="00FC6F9B" w:rsidP="00FC6F9B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ФБ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430669" w14:textId="77777777" w:rsidR="00FC6F9B" w:rsidRPr="003023EA" w:rsidRDefault="00FC6F9B" w:rsidP="00FC6F9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9D750" w14:textId="77777777" w:rsidR="00FC6F9B" w:rsidRPr="003023EA" w:rsidRDefault="00FC6F9B" w:rsidP="00FC6F9B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349,272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60AED" w14:textId="77777777" w:rsidR="00FC6F9B" w:rsidRPr="003023EA" w:rsidRDefault="00FC6F9B" w:rsidP="00FC6F9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E1178" w14:textId="77777777" w:rsidR="00FC6F9B" w:rsidRPr="003023EA" w:rsidRDefault="00FC6F9B" w:rsidP="00FC6F9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10D99" w14:textId="77777777" w:rsidR="00FC6F9B" w:rsidRPr="003023EA" w:rsidRDefault="00FC6F9B" w:rsidP="00FC6F9B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349,272</w:t>
            </w:r>
          </w:p>
        </w:tc>
      </w:tr>
      <w:tr w:rsidR="00FC6F9B" w:rsidRPr="007252C0" w14:paraId="02FD3905" w14:textId="77777777" w:rsidTr="00BC1D0A"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AA80ABC" w14:textId="77777777" w:rsidR="00FC6F9B" w:rsidRPr="003023EA" w:rsidRDefault="00FC6F9B" w:rsidP="00FC6F9B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BB0AE22" w14:textId="77777777" w:rsidR="00FC6F9B" w:rsidRPr="003023EA" w:rsidRDefault="00FC6F9B" w:rsidP="00FC6F9B">
            <w:pPr>
              <w:ind w:right="33"/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150E0B" w14:textId="77777777" w:rsidR="00FC6F9B" w:rsidRPr="003023EA" w:rsidRDefault="00FC6F9B" w:rsidP="00FC6F9B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ОБ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87E9C" w14:textId="77777777" w:rsidR="00FC6F9B" w:rsidRPr="003023EA" w:rsidRDefault="00FC6F9B" w:rsidP="00FC6F9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DEC81" w14:textId="77777777" w:rsidR="00FC6F9B" w:rsidRPr="003023EA" w:rsidRDefault="00FC6F9B" w:rsidP="00FC6F9B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17,827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6F5CB" w14:textId="77777777" w:rsidR="00FC6F9B" w:rsidRPr="003023EA" w:rsidRDefault="00FC6F9B" w:rsidP="00FC6F9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039FF" w14:textId="77777777" w:rsidR="00FC6F9B" w:rsidRPr="003023EA" w:rsidRDefault="00FC6F9B" w:rsidP="00FC6F9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DCFE4" w14:textId="77777777" w:rsidR="00FC6F9B" w:rsidRPr="003023EA" w:rsidRDefault="00FC6F9B" w:rsidP="00FC6F9B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17,827</w:t>
            </w:r>
          </w:p>
        </w:tc>
      </w:tr>
      <w:tr w:rsidR="00FC6F9B" w:rsidRPr="007252C0" w14:paraId="53C2BB04" w14:textId="77777777" w:rsidTr="00BC1D0A"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7812A77" w14:textId="77777777" w:rsidR="00FC6F9B" w:rsidRPr="003023EA" w:rsidRDefault="00FC6F9B" w:rsidP="00FC6F9B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146F32C" w14:textId="77777777" w:rsidR="00FC6F9B" w:rsidRPr="003023EA" w:rsidRDefault="00FC6F9B" w:rsidP="00FC6F9B">
            <w:pPr>
              <w:ind w:right="33"/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EBA497" w14:textId="77777777" w:rsidR="00FC6F9B" w:rsidRPr="003023EA" w:rsidRDefault="00FC6F9B" w:rsidP="00FC6F9B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МБ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62B3E" w14:textId="77777777" w:rsidR="00FC6F9B" w:rsidRPr="003023EA" w:rsidRDefault="00FC6F9B" w:rsidP="00FC6F9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5C310" w14:textId="77777777" w:rsidR="00FC6F9B" w:rsidRPr="003023EA" w:rsidRDefault="00FC6F9B" w:rsidP="00FC6F9B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19,327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918F9" w14:textId="77777777" w:rsidR="00FC6F9B" w:rsidRPr="003023EA" w:rsidRDefault="00FC6F9B" w:rsidP="00FC6F9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5FF255" w14:textId="77777777" w:rsidR="00FC6F9B" w:rsidRPr="003023EA" w:rsidRDefault="00FC6F9B" w:rsidP="00FC6F9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E073AF" w14:textId="77777777" w:rsidR="00FC6F9B" w:rsidRPr="003023EA" w:rsidRDefault="00FC6F9B" w:rsidP="00FC6F9B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19,327</w:t>
            </w:r>
          </w:p>
        </w:tc>
      </w:tr>
      <w:tr w:rsidR="00FC6F9B" w:rsidRPr="009D7098" w14:paraId="07E54BBA" w14:textId="77777777" w:rsidTr="00BC1D0A">
        <w:tc>
          <w:tcPr>
            <w:tcW w:w="6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D7C5D" w14:textId="77777777" w:rsidR="00FC6F9B" w:rsidRPr="003023EA" w:rsidRDefault="00FC6F9B" w:rsidP="00FC6F9B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E8FBE9" w14:textId="77777777" w:rsidR="00FC6F9B" w:rsidRPr="003023EA" w:rsidRDefault="00FC6F9B" w:rsidP="00FC6F9B">
            <w:pPr>
              <w:ind w:right="33"/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150ADC" w14:textId="77777777" w:rsidR="00FC6F9B" w:rsidRPr="003023EA" w:rsidRDefault="00FC6F9B" w:rsidP="00FC6F9B">
            <w:pPr>
              <w:ind w:right="-108"/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Внебюдж. средства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E8573" w14:textId="77777777" w:rsidR="00FC6F9B" w:rsidRPr="003023EA" w:rsidRDefault="00FC6F9B" w:rsidP="00FC6F9B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232FE" w14:textId="77777777" w:rsidR="00FC6F9B" w:rsidRPr="003023EA" w:rsidRDefault="00FC6F9B" w:rsidP="00FC6F9B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4B062E" w14:textId="77777777" w:rsidR="00FC6F9B" w:rsidRPr="003023EA" w:rsidRDefault="00FC6F9B" w:rsidP="00FC6F9B">
            <w:pPr>
              <w:jc w:val="center"/>
              <w:rPr>
                <w:rFonts w:cs="Times New Roman"/>
                <w:sz w:val="22"/>
                <w:szCs w:val="22"/>
                <w:highlight w:val="green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8D1BA" w14:textId="77777777" w:rsidR="00FC6F9B" w:rsidRPr="003023EA" w:rsidRDefault="00FC6F9B" w:rsidP="00FC6F9B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29D33" w14:textId="77777777" w:rsidR="00FC6F9B" w:rsidRPr="003023EA" w:rsidRDefault="00FC6F9B" w:rsidP="00FC6F9B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sz w:val="22"/>
                <w:szCs w:val="22"/>
                <w:lang w:val="ru-RU"/>
              </w:rPr>
              <w:t>0</w:t>
            </w:r>
          </w:p>
        </w:tc>
      </w:tr>
      <w:tr w:rsidR="00FC6F9B" w:rsidRPr="007252C0" w14:paraId="662B2478" w14:textId="77777777" w:rsidTr="00BC1D0A"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296D9C5" w14:textId="77777777" w:rsidR="00FC6F9B" w:rsidRPr="003023EA" w:rsidRDefault="00FC6F9B" w:rsidP="00FC6F9B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1.11</w:t>
            </w:r>
          </w:p>
        </w:tc>
        <w:tc>
          <w:tcPr>
            <w:tcW w:w="5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D11B4" w14:textId="77777777" w:rsidR="00FC6F9B" w:rsidRPr="00403DED" w:rsidRDefault="00FC6F9B" w:rsidP="00FC6F9B">
            <w:pPr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Благоустройство дворовой территории многоквартирного дома № 24 по ул. Вайнера, в том числе: предоставления субсидий на возмещение затрат по благоустройству территории многоквартирных домов юридическим лицам, индивидуальным предпринимателям и физическим лицам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0D0B5A" w14:textId="77777777" w:rsidR="00FC6F9B" w:rsidRPr="003023EA" w:rsidRDefault="00FC6F9B" w:rsidP="00FC6F9B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Итого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94100" w14:textId="77777777" w:rsidR="00FC6F9B" w:rsidRPr="003023EA" w:rsidRDefault="00FC6F9B" w:rsidP="00FC6F9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F9DE1" w14:textId="77777777" w:rsidR="00FC6F9B" w:rsidRPr="00654620" w:rsidRDefault="00FC6F9B" w:rsidP="00FC6F9B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371,488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88466" w14:textId="77777777" w:rsidR="00FC6F9B" w:rsidRPr="003023EA" w:rsidRDefault="00FC6F9B" w:rsidP="00FC6F9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C17B8" w14:textId="77777777" w:rsidR="00FC6F9B" w:rsidRPr="003023EA" w:rsidRDefault="00FC6F9B" w:rsidP="00FC6F9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6BF70" w14:textId="77777777" w:rsidR="00FC6F9B" w:rsidRPr="00654620" w:rsidRDefault="00FC6F9B" w:rsidP="00FC6F9B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371,488</w:t>
            </w:r>
          </w:p>
        </w:tc>
      </w:tr>
      <w:tr w:rsidR="00FC6F9B" w:rsidRPr="007252C0" w14:paraId="2F7452D9" w14:textId="77777777" w:rsidTr="00BC1D0A"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023084E" w14:textId="77777777" w:rsidR="00FC6F9B" w:rsidRPr="003023EA" w:rsidRDefault="00FC6F9B" w:rsidP="00FC6F9B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0263B6" w14:textId="77777777" w:rsidR="00FC6F9B" w:rsidRPr="003023EA" w:rsidRDefault="00FC6F9B" w:rsidP="00FC6F9B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B832FB" w14:textId="77777777" w:rsidR="00FC6F9B" w:rsidRPr="003023EA" w:rsidRDefault="00FC6F9B" w:rsidP="00FC6F9B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ФБ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889662" w14:textId="77777777" w:rsidR="00FC6F9B" w:rsidRPr="003023EA" w:rsidRDefault="00FC6F9B" w:rsidP="00FC6F9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E0737" w14:textId="77777777" w:rsidR="00FC6F9B" w:rsidRPr="003023EA" w:rsidRDefault="00FC6F9B" w:rsidP="00FC6F9B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335,770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7AC1D" w14:textId="77777777" w:rsidR="00FC6F9B" w:rsidRPr="003023EA" w:rsidRDefault="00FC6F9B" w:rsidP="00FC6F9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4293EE" w14:textId="77777777" w:rsidR="00FC6F9B" w:rsidRPr="003023EA" w:rsidRDefault="00FC6F9B" w:rsidP="00FC6F9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1B834" w14:textId="77777777" w:rsidR="00FC6F9B" w:rsidRPr="003023EA" w:rsidRDefault="00FC6F9B" w:rsidP="00FC6F9B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335,770</w:t>
            </w:r>
          </w:p>
        </w:tc>
      </w:tr>
      <w:tr w:rsidR="00FC6F9B" w:rsidRPr="007252C0" w14:paraId="34BCD132" w14:textId="77777777" w:rsidTr="00BC1D0A"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C9B1A45" w14:textId="77777777" w:rsidR="00FC6F9B" w:rsidRPr="003023EA" w:rsidRDefault="00FC6F9B" w:rsidP="00FC6F9B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4B810B" w14:textId="77777777" w:rsidR="00FC6F9B" w:rsidRPr="003023EA" w:rsidRDefault="00FC6F9B" w:rsidP="00FC6F9B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A22A69" w14:textId="77777777" w:rsidR="00FC6F9B" w:rsidRPr="003023EA" w:rsidRDefault="00FC6F9B" w:rsidP="00FC6F9B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ОБ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41C674" w14:textId="77777777" w:rsidR="00FC6F9B" w:rsidRPr="003023EA" w:rsidRDefault="00FC6F9B" w:rsidP="00FC6F9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70E7B" w14:textId="77777777" w:rsidR="00FC6F9B" w:rsidRPr="003023EA" w:rsidRDefault="00FC6F9B" w:rsidP="00FC6F9B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17,138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36352" w14:textId="77777777" w:rsidR="00FC6F9B" w:rsidRPr="003023EA" w:rsidRDefault="00FC6F9B" w:rsidP="00FC6F9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60414" w14:textId="77777777" w:rsidR="00FC6F9B" w:rsidRPr="003023EA" w:rsidRDefault="00FC6F9B" w:rsidP="00FC6F9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72B16" w14:textId="77777777" w:rsidR="00FC6F9B" w:rsidRPr="003023EA" w:rsidRDefault="00FC6F9B" w:rsidP="00FC6F9B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17,138</w:t>
            </w:r>
          </w:p>
        </w:tc>
      </w:tr>
      <w:tr w:rsidR="00FC6F9B" w:rsidRPr="007252C0" w14:paraId="21BAB320" w14:textId="77777777" w:rsidTr="00BC1D0A"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AB23BB6" w14:textId="77777777" w:rsidR="00FC6F9B" w:rsidRPr="003023EA" w:rsidRDefault="00FC6F9B" w:rsidP="00FC6F9B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A99913" w14:textId="77777777" w:rsidR="00FC6F9B" w:rsidRPr="003023EA" w:rsidRDefault="00FC6F9B" w:rsidP="00FC6F9B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22D38" w14:textId="77777777" w:rsidR="00FC6F9B" w:rsidRPr="003023EA" w:rsidRDefault="00FC6F9B" w:rsidP="00FC6F9B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МБ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D837A" w14:textId="77777777" w:rsidR="00FC6F9B" w:rsidRPr="003023EA" w:rsidRDefault="00FC6F9B" w:rsidP="00FC6F9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9B9C2" w14:textId="77777777" w:rsidR="00FC6F9B" w:rsidRPr="003023EA" w:rsidRDefault="00FC6F9B" w:rsidP="00FC6F9B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18,580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82A89" w14:textId="77777777" w:rsidR="00FC6F9B" w:rsidRPr="003023EA" w:rsidRDefault="00FC6F9B" w:rsidP="00FC6F9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48231" w14:textId="77777777" w:rsidR="00FC6F9B" w:rsidRPr="003023EA" w:rsidRDefault="00FC6F9B" w:rsidP="00FC6F9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36306" w14:textId="77777777" w:rsidR="00FC6F9B" w:rsidRPr="003023EA" w:rsidRDefault="00FC6F9B" w:rsidP="00FC6F9B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18,580</w:t>
            </w:r>
          </w:p>
        </w:tc>
      </w:tr>
      <w:tr w:rsidR="00FC6F9B" w:rsidRPr="007252C0" w14:paraId="78462165" w14:textId="77777777" w:rsidTr="00BC1D0A">
        <w:tc>
          <w:tcPr>
            <w:tcW w:w="6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69337" w14:textId="77777777" w:rsidR="00FC6F9B" w:rsidRPr="003023EA" w:rsidRDefault="00FC6F9B" w:rsidP="00FC6F9B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A6E7C" w14:textId="77777777" w:rsidR="00FC6F9B" w:rsidRPr="003023EA" w:rsidRDefault="00FC6F9B" w:rsidP="00FC6F9B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D6C27" w14:textId="77777777" w:rsidR="00FC6F9B" w:rsidRPr="003023EA" w:rsidRDefault="00FC6F9B" w:rsidP="00FC6F9B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Внебюдж. средства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AFD97" w14:textId="77777777" w:rsidR="00FC6F9B" w:rsidRPr="003023EA" w:rsidRDefault="00FC6F9B" w:rsidP="00FC6F9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F7980" w14:textId="77777777" w:rsidR="00FC6F9B" w:rsidRPr="003023EA" w:rsidRDefault="00FC6F9B" w:rsidP="00FC6F9B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4EFB4" w14:textId="77777777" w:rsidR="00FC6F9B" w:rsidRPr="003023EA" w:rsidRDefault="00FC6F9B" w:rsidP="00FC6F9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0C9BD0" w14:textId="77777777" w:rsidR="00FC6F9B" w:rsidRPr="003023EA" w:rsidRDefault="00FC6F9B" w:rsidP="00FC6F9B">
            <w:pPr>
              <w:jc w:val="center"/>
              <w:rPr>
                <w:rFonts w:cs="Times New Roman"/>
                <w:sz w:val="22"/>
                <w:szCs w:val="22"/>
                <w:highlight w:val="green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26914" w14:textId="77777777" w:rsidR="00FC6F9B" w:rsidRPr="003023EA" w:rsidRDefault="00FC6F9B" w:rsidP="00FC6F9B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</w:tr>
      <w:tr w:rsidR="00FC6F9B" w:rsidRPr="007252C0" w14:paraId="671232EE" w14:textId="77777777" w:rsidTr="00BC1D0A"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57C06B8" w14:textId="77777777" w:rsidR="00FC6F9B" w:rsidRPr="003023EA" w:rsidRDefault="00FC6F9B" w:rsidP="00FC6F9B">
            <w:pPr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1.12</w:t>
            </w:r>
          </w:p>
        </w:tc>
        <w:tc>
          <w:tcPr>
            <w:tcW w:w="5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A9164" w14:textId="77777777" w:rsidR="00FC6F9B" w:rsidRPr="003023EA" w:rsidRDefault="00FC6F9B" w:rsidP="00FC6F9B">
            <w:pPr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 xml:space="preserve">Благоустройство дворовой территории многоквартирного дома № 47 по ул. Вайнера, в том числе: предоставления субсидий на возмещение затрат по благоустройству территории многоквартирных домов юридическим </w:t>
            </w: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lastRenderedPageBreak/>
              <w:t>лицам, индивидуальным предпринимателям и физическим лицам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488D49" w14:textId="77777777" w:rsidR="00FC6F9B" w:rsidRPr="003023EA" w:rsidRDefault="00FC6F9B" w:rsidP="00FC6F9B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0E8FB" w14:textId="77777777" w:rsidR="00FC6F9B" w:rsidRPr="003023EA" w:rsidRDefault="00FC6F9B" w:rsidP="00FC6F9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6DF9D" w14:textId="77777777" w:rsidR="00FC6F9B" w:rsidRPr="00654620" w:rsidRDefault="00FC6F9B" w:rsidP="00FC6F9B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492,638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D90FB" w14:textId="77777777" w:rsidR="00FC6F9B" w:rsidRPr="003023EA" w:rsidRDefault="00FC6F9B" w:rsidP="00FC6F9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FCC45" w14:textId="77777777" w:rsidR="00FC6F9B" w:rsidRPr="003023EA" w:rsidRDefault="00FC6F9B" w:rsidP="00FC6F9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C39CC" w14:textId="77777777" w:rsidR="00FC6F9B" w:rsidRPr="00654620" w:rsidRDefault="00FC6F9B" w:rsidP="00FC6F9B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492,638</w:t>
            </w:r>
          </w:p>
        </w:tc>
      </w:tr>
      <w:tr w:rsidR="00FC6F9B" w:rsidRPr="007252C0" w14:paraId="1F49656E" w14:textId="77777777" w:rsidTr="00BC1D0A"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038BCE9" w14:textId="77777777" w:rsidR="00FC6F9B" w:rsidRPr="003023EA" w:rsidRDefault="00FC6F9B" w:rsidP="00FC6F9B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4186D" w14:textId="77777777" w:rsidR="00FC6F9B" w:rsidRPr="003023EA" w:rsidRDefault="00FC6F9B" w:rsidP="00FC6F9B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9E903" w14:textId="77777777" w:rsidR="00FC6F9B" w:rsidRPr="003023EA" w:rsidRDefault="00FC6F9B" w:rsidP="00FC6F9B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ФБ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CE2A5" w14:textId="77777777" w:rsidR="00FC6F9B" w:rsidRPr="003023EA" w:rsidRDefault="00FC6F9B" w:rsidP="00FC6F9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FA385" w14:textId="77777777" w:rsidR="00FC6F9B" w:rsidRPr="003023EA" w:rsidRDefault="00FC6F9B" w:rsidP="00FC6F9B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445,272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0D50C" w14:textId="77777777" w:rsidR="00FC6F9B" w:rsidRPr="003023EA" w:rsidRDefault="00FC6F9B" w:rsidP="00FC6F9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9FBE3" w14:textId="77777777" w:rsidR="00FC6F9B" w:rsidRPr="003023EA" w:rsidRDefault="00FC6F9B" w:rsidP="00FC6F9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0F4BA" w14:textId="77777777" w:rsidR="00FC6F9B" w:rsidRPr="003023EA" w:rsidRDefault="00FC6F9B" w:rsidP="00FC6F9B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445,272</w:t>
            </w:r>
          </w:p>
        </w:tc>
      </w:tr>
      <w:tr w:rsidR="00FC6F9B" w:rsidRPr="007252C0" w14:paraId="748B9FC2" w14:textId="77777777" w:rsidTr="00BC1D0A"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DC4E8FA" w14:textId="77777777" w:rsidR="00FC6F9B" w:rsidRPr="003023EA" w:rsidRDefault="00FC6F9B" w:rsidP="00FC6F9B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AAB9D" w14:textId="77777777" w:rsidR="00FC6F9B" w:rsidRPr="003023EA" w:rsidRDefault="00FC6F9B" w:rsidP="00FC6F9B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69C5A" w14:textId="77777777" w:rsidR="00FC6F9B" w:rsidRPr="003023EA" w:rsidRDefault="00FC6F9B" w:rsidP="00FC6F9B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ОБ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A8D4E8" w14:textId="77777777" w:rsidR="00FC6F9B" w:rsidRPr="003023EA" w:rsidRDefault="00FC6F9B" w:rsidP="00FC6F9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C8234" w14:textId="77777777" w:rsidR="00FC6F9B" w:rsidRPr="003023EA" w:rsidRDefault="00FC6F9B" w:rsidP="00FC6F9B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22,727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BC806" w14:textId="77777777" w:rsidR="00FC6F9B" w:rsidRPr="003023EA" w:rsidRDefault="00FC6F9B" w:rsidP="00FC6F9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584CA" w14:textId="77777777" w:rsidR="00FC6F9B" w:rsidRPr="003023EA" w:rsidRDefault="00FC6F9B" w:rsidP="00FC6F9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427E6" w14:textId="77777777" w:rsidR="00FC6F9B" w:rsidRPr="003023EA" w:rsidRDefault="00FC6F9B" w:rsidP="00FC6F9B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22,727</w:t>
            </w:r>
          </w:p>
        </w:tc>
      </w:tr>
      <w:tr w:rsidR="00FC6F9B" w:rsidRPr="007252C0" w14:paraId="53FAC16A" w14:textId="77777777" w:rsidTr="00BC1D0A"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B7CC353" w14:textId="77777777" w:rsidR="00FC6F9B" w:rsidRPr="003023EA" w:rsidRDefault="00FC6F9B" w:rsidP="00FC6F9B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E05B7" w14:textId="77777777" w:rsidR="00FC6F9B" w:rsidRPr="003023EA" w:rsidRDefault="00FC6F9B" w:rsidP="00FC6F9B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E3104" w14:textId="77777777" w:rsidR="00FC6F9B" w:rsidRPr="003023EA" w:rsidRDefault="00FC6F9B" w:rsidP="00FC6F9B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МБ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7B6A41" w14:textId="77777777" w:rsidR="00FC6F9B" w:rsidRPr="003023EA" w:rsidRDefault="00FC6F9B" w:rsidP="00FC6F9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80691" w14:textId="77777777" w:rsidR="00FC6F9B" w:rsidRPr="003023EA" w:rsidRDefault="00FC6F9B" w:rsidP="00FC6F9B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24,639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0E967" w14:textId="77777777" w:rsidR="00FC6F9B" w:rsidRPr="003023EA" w:rsidRDefault="00FC6F9B" w:rsidP="00FC6F9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D6F081" w14:textId="77777777" w:rsidR="00FC6F9B" w:rsidRPr="003023EA" w:rsidRDefault="00FC6F9B" w:rsidP="00FC6F9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567C4" w14:textId="77777777" w:rsidR="00FC6F9B" w:rsidRPr="003023EA" w:rsidRDefault="00FC6F9B" w:rsidP="00FC6F9B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24,639</w:t>
            </w:r>
          </w:p>
        </w:tc>
      </w:tr>
      <w:tr w:rsidR="00DE0853" w:rsidRPr="007252C0" w14:paraId="71311068" w14:textId="77777777" w:rsidTr="00BC1D0A">
        <w:tc>
          <w:tcPr>
            <w:tcW w:w="6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AD8F9" w14:textId="77777777" w:rsidR="00DE0853" w:rsidRPr="003023EA" w:rsidRDefault="00DE0853" w:rsidP="00DE0853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29DA6" w14:textId="77777777" w:rsidR="00DE0853" w:rsidRPr="003023EA" w:rsidRDefault="00DE0853" w:rsidP="00DE0853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6D74D" w14:textId="77777777" w:rsidR="00DE0853" w:rsidRPr="003023EA" w:rsidRDefault="00DE0853" w:rsidP="00DE0853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Внебюдж. средства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1E7153" w14:textId="77777777"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E5A83" w14:textId="77777777" w:rsidR="00DE0853" w:rsidRPr="003023EA" w:rsidRDefault="00DE0853" w:rsidP="00DE0853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1339DD" w14:textId="77777777"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FD12A" w14:textId="77777777"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  <w:highlight w:val="green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81817" w14:textId="77777777" w:rsidR="00DE0853" w:rsidRPr="003023EA" w:rsidRDefault="00DE0853" w:rsidP="00DE0853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</w:tr>
      <w:tr w:rsidR="009054AC" w:rsidRPr="007252C0" w14:paraId="75D62BC7" w14:textId="77777777" w:rsidTr="00BC1D0A"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24F4EC3" w14:textId="77777777" w:rsidR="009054AC" w:rsidRPr="003023EA" w:rsidRDefault="009054AC" w:rsidP="009054AC">
            <w:pPr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1.13</w:t>
            </w:r>
          </w:p>
        </w:tc>
        <w:tc>
          <w:tcPr>
            <w:tcW w:w="56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78D2E63" w14:textId="77777777" w:rsidR="009054AC" w:rsidRPr="003023EA" w:rsidRDefault="009054AC" w:rsidP="009054AC">
            <w:pPr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Благоустройство дворовой территории многоквартирного дома № 17 по ул. Южная, в том числе: предоставления субсидий на возмещение затрат по благоустройству территории многоквартирных домов юридическим лицам, индивидуальным предпринимателям и физическим лицам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95180" w14:textId="77777777" w:rsidR="009054AC" w:rsidRPr="003023EA" w:rsidRDefault="009054AC" w:rsidP="009054AC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Итого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87B8F" w14:textId="77777777" w:rsidR="009054AC" w:rsidRPr="003023EA" w:rsidRDefault="009054AC" w:rsidP="009054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8F18B" w14:textId="77777777" w:rsidR="009054AC" w:rsidRPr="00C834CD" w:rsidRDefault="009054AC" w:rsidP="009054AC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473E1C" w14:textId="77777777" w:rsidR="009054AC" w:rsidRPr="00A470FE" w:rsidRDefault="009054AC" w:rsidP="009054AC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</w:rPr>
              <w:t>491</w:t>
            </w:r>
            <w:r>
              <w:rPr>
                <w:rFonts w:cs="Times New Roman"/>
                <w:bCs/>
                <w:sz w:val="22"/>
                <w:szCs w:val="22"/>
                <w:lang w:val="ru-RU"/>
              </w:rPr>
              <w:t>,</w:t>
            </w:r>
            <w:r>
              <w:rPr>
                <w:rFonts w:cs="Times New Roman"/>
                <w:bCs/>
                <w:sz w:val="22"/>
                <w:szCs w:val="22"/>
              </w:rPr>
              <w:t>814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67F21" w14:textId="77777777" w:rsidR="009054AC" w:rsidRPr="003023EA" w:rsidRDefault="009054AC" w:rsidP="009054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7EF59" w14:textId="77777777" w:rsidR="009054AC" w:rsidRPr="00A470FE" w:rsidRDefault="009054AC" w:rsidP="009054AC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</w:rPr>
              <w:t>491</w:t>
            </w:r>
            <w:r>
              <w:rPr>
                <w:rFonts w:cs="Times New Roman"/>
                <w:bCs/>
                <w:sz w:val="22"/>
                <w:szCs w:val="22"/>
                <w:lang w:val="ru-RU"/>
              </w:rPr>
              <w:t>,</w:t>
            </w:r>
            <w:r>
              <w:rPr>
                <w:rFonts w:cs="Times New Roman"/>
                <w:bCs/>
                <w:sz w:val="22"/>
                <w:szCs w:val="22"/>
              </w:rPr>
              <w:t>814</w:t>
            </w:r>
          </w:p>
        </w:tc>
      </w:tr>
      <w:tr w:rsidR="009054AC" w:rsidRPr="007252C0" w14:paraId="6ECC54EC" w14:textId="77777777" w:rsidTr="00BC1D0A"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45A7AA3" w14:textId="77777777" w:rsidR="009054AC" w:rsidRPr="003023EA" w:rsidRDefault="009054AC" w:rsidP="009054AC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E1F971C" w14:textId="77777777" w:rsidR="009054AC" w:rsidRPr="003023EA" w:rsidRDefault="009054AC" w:rsidP="009054AC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4C31E" w14:textId="77777777" w:rsidR="009054AC" w:rsidRPr="003023EA" w:rsidRDefault="009054AC" w:rsidP="009054AC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ФБ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EE4DB6" w14:textId="77777777" w:rsidR="009054AC" w:rsidRPr="003023EA" w:rsidRDefault="009054AC" w:rsidP="009054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803AD" w14:textId="77777777" w:rsidR="009054AC" w:rsidRPr="003023EA" w:rsidRDefault="009054AC" w:rsidP="009054AC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1E568" w14:textId="77777777" w:rsidR="009054AC" w:rsidRPr="003023EA" w:rsidRDefault="009054AC" w:rsidP="009054AC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444,527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6A8D4A" w14:textId="77777777" w:rsidR="009054AC" w:rsidRPr="003023EA" w:rsidRDefault="009054AC" w:rsidP="009054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B26CC" w14:textId="77777777" w:rsidR="009054AC" w:rsidRPr="003023EA" w:rsidRDefault="009054AC" w:rsidP="009054AC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444,527</w:t>
            </w:r>
          </w:p>
        </w:tc>
      </w:tr>
      <w:tr w:rsidR="009054AC" w:rsidRPr="007252C0" w14:paraId="1C26CD66" w14:textId="77777777" w:rsidTr="00BC1D0A"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FE2C265" w14:textId="77777777" w:rsidR="009054AC" w:rsidRPr="003023EA" w:rsidRDefault="009054AC" w:rsidP="009054AC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9485C75" w14:textId="77777777" w:rsidR="009054AC" w:rsidRPr="003023EA" w:rsidRDefault="009054AC" w:rsidP="009054AC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FBE15" w14:textId="77777777" w:rsidR="009054AC" w:rsidRPr="003023EA" w:rsidRDefault="009054AC" w:rsidP="009054AC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ОБ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FC13B4" w14:textId="77777777" w:rsidR="009054AC" w:rsidRPr="003023EA" w:rsidRDefault="009054AC" w:rsidP="009054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CC5B1" w14:textId="77777777" w:rsidR="009054AC" w:rsidRPr="003023EA" w:rsidRDefault="009054AC" w:rsidP="009054AC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90751" w14:textId="77777777" w:rsidR="009054AC" w:rsidRPr="003023EA" w:rsidRDefault="009054AC" w:rsidP="009054AC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22,689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EA9D77" w14:textId="77777777" w:rsidR="009054AC" w:rsidRPr="003023EA" w:rsidRDefault="009054AC" w:rsidP="009054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7E5C7" w14:textId="77777777" w:rsidR="009054AC" w:rsidRPr="003023EA" w:rsidRDefault="009054AC" w:rsidP="009054AC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22,689</w:t>
            </w:r>
          </w:p>
        </w:tc>
      </w:tr>
      <w:tr w:rsidR="009054AC" w:rsidRPr="007252C0" w14:paraId="057F0CC1" w14:textId="77777777" w:rsidTr="00BC1D0A"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7A28E2F" w14:textId="77777777" w:rsidR="009054AC" w:rsidRPr="003023EA" w:rsidRDefault="009054AC" w:rsidP="009054AC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2356987" w14:textId="77777777" w:rsidR="009054AC" w:rsidRPr="003023EA" w:rsidRDefault="009054AC" w:rsidP="009054AC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E52AE" w14:textId="77777777" w:rsidR="009054AC" w:rsidRPr="003023EA" w:rsidRDefault="009054AC" w:rsidP="009054AC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МБ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6D9F8" w14:textId="77777777" w:rsidR="009054AC" w:rsidRPr="003023EA" w:rsidRDefault="009054AC" w:rsidP="009054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4C322" w14:textId="77777777" w:rsidR="009054AC" w:rsidRPr="003023EA" w:rsidRDefault="009054AC" w:rsidP="009054AC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EA022" w14:textId="77777777" w:rsidR="009054AC" w:rsidRPr="003023EA" w:rsidRDefault="009054AC" w:rsidP="009054AC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24,598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81F559" w14:textId="77777777" w:rsidR="009054AC" w:rsidRPr="003023EA" w:rsidRDefault="009054AC" w:rsidP="009054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E1C42" w14:textId="77777777" w:rsidR="009054AC" w:rsidRPr="003023EA" w:rsidRDefault="009054AC" w:rsidP="009054AC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24,598</w:t>
            </w:r>
          </w:p>
        </w:tc>
      </w:tr>
      <w:tr w:rsidR="009054AC" w:rsidRPr="007252C0" w14:paraId="509B0145" w14:textId="77777777" w:rsidTr="00BC1D0A">
        <w:tc>
          <w:tcPr>
            <w:tcW w:w="6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19046D" w14:textId="77777777" w:rsidR="009054AC" w:rsidRPr="003023EA" w:rsidRDefault="009054AC" w:rsidP="009054AC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BD245" w14:textId="77777777" w:rsidR="009054AC" w:rsidRPr="003023EA" w:rsidRDefault="009054AC" w:rsidP="009054AC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4E6087" w14:textId="77777777" w:rsidR="009054AC" w:rsidRPr="003023EA" w:rsidRDefault="009054AC" w:rsidP="009054AC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Внебюдж. средства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A157A" w14:textId="77777777" w:rsidR="009054AC" w:rsidRPr="003023EA" w:rsidRDefault="009054AC" w:rsidP="009054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6BBAC" w14:textId="77777777" w:rsidR="009054AC" w:rsidRPr="003023EA" w:rsidRDefault="009054AC" w:rsidP="009054AC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A5A80" w14:textId="77777777" w:rsidR="009054AC" w:rsidRPr="003023EA" w:rsidRDefault="009054AC" w:rsidP="009054AC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EB000" w14:textId="77777777" w:rsidR="009054AC" w:rsidRPr="003023EA" w:rsidRDefault="009054AC" w:rsidP="009054AC">
            <w:pPr>
              <w:jc w:val="center"/>
              <w:rPr>
                <w:rFonts w:cs="Times New Roman"/>
                <w:sz w:val="22"/>
                <w:szCs w:val="22"/>
                <w:highlight w:val="green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2BF1F" w14:textId="77777777" w:rsidR="009054AC" w:rsidRPr="003023EA" w:rsidRDefault="009054AC" w:rsidP="009054AC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</w:tr>
      <w:tr w:rsidR="009054AC" w:rsidRPr="007252C0" w14:paraId="59C87137" w14:textId="77777777" w:rsidTr="00BC1D0A">
        <w:tc>
          <w:tcPr>
            <w:tcW w:w="62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58C9B51" w14:textId="77777777" w:rsidR="009054AC" w:rsidRPr="003023EA" w:rsidRDefault="009054AC" w:rsidP="009054AC">
            <w:pPr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1.14</w:t>
            </w:r>
          </w:p>
        </w:tc>
        <w:tc>
          <w:tcPr>
            <w:tcW w:w="560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E2F57CD" w14:textId="77777777" w:rsidR="009054AC" w:rsidRPr="003023EA" w:rsidRDefault="009054AC" w:rsidP="009054AC">
            <w:pPr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Благоустройство дворовой терри</w:t>
            </w:r>
            <w:r>
              <w:rPr>
                <w:rFonts w:cs="Times New Roman"/>
                <w:bCs/>
                <w:sz w:val="22"/>
                <w:szCs w:val="22"/>
                <w:lang w:val="ru-RU"/>
              </w:rPr>
              <w:t>тории многоквартирного дома № 74А</w:t>
            </w: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 xml:space="preserve"> по ул. Свердлова, в том числе: предоставления субсидий на возмещение затрат по благоустройству территории многоквартирных домов юридическим лицам, индивидуальным предпринимателям и физическим лицам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84A75" w14:textId="77777777" w:rsidR="009054AC" w:rsidRPr="003023EA" w:rsidRDefault="009054AC" w:rsidP="009054AC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Итого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D556D" w14:textId="77777777" w:rsidR="009054AC" w:rsidRPr="003023EA" w:rsidRDefault="009054AC" w:rsidP="009054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31828" w14:textId="77777777" w:rsidR="009054AC" w:rsidRPr="00C834CD" w:rsidRDefault="009054AC" w:rsidP="009054AC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E27D0B" w14:textId="77777777" w:rsidR="009054AC" w:rsidRPr="00E9096D" w:rsidRDefault="009054AC" w:rsidP="009054AC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</w:rPr>
              <w:t>776</w:t>
            </w:r>
            <w:r>
              <w:rPr>
                <w:rFonts w:cs="Times New Roman"/>
                <w:bCs/>
                <w:sz w:val="22"/>
                <w:szCs w:val="22"/>
                <w:lang w:val="ru-RU"/>
              </w:rPr>
              <w:t>,814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3BF8C" w14:textId="77777777" w:rsidR="009054AC" w:rsidRPr="003023EA" w:rsidRDefault="009054AC" w:rsidP="009054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852AD" w14:textId="77777777" w:rsidR="009054AC" w:rsidRPr="00E9096D" w:rsidRDefault="009054AC" w:rsidP="009054AC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</w:rPr>
              <w:t>776</w:t>
            </w:r>
            <w:r>
              <w:rPr>
                <w:rFonts w:cs="Times New Roman"/>
                <w:bCs/>
                <w:sz w:val="22"/>
                <w:szCs w:val="22"/>
                <w:lang w:val="ru-RU"/>
              </w:rPr>
              <w:t>,814</w:t>
            </w:r>
          </w:p>
        </w:tc>
      </w:tr>
      <w:tr w:rsidR="009054AC" w:rsidRPr="007252C0" w14:paraId="098B96E1" w14:textId="77777777" w:rsidTr="00BC1D0A"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9AC37EC" w14:textId="77777777" w:rsidR="009054AC" w:rsidRPr="003023EA" w:rsidRDefault="009054AC" w:rsidP="009054AC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EEA5CFB" w14:textId="77777777" w:rsidR="009054AC" w:rsidRPr="003023EA" w:rsidRDefault="009054AC" w:rsidP="009054AC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FDF9F3" w14:textId="77777777" w:rsidR="009054AC" w:rsidRPr="003023EA" w:rsidRDefault="009054AC" w:rsidP="009054AC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ФБ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6AC747" w14:textId="77777777" w:rsidR="009054AC" w:rsidRPr="003023EA" w:rsidRDefault="009054AC" w:rsidP="009054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BCD20" w14:textId="77777777" w:rsidR="009054AC" w:rsidRPr="003023EA" w:rsidRDefault="009054AC" w:rsidP="009054AC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938C3" w14:textId="77777777" w:rsidR="009054AC" w:rsidRPr="003023EA" w:rsidRDefault="009054AC" w:rsidP="009054AC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702,125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37FAA" w14:textId="77777777" w:rsidR="009054AC" w:rsidRPr="003023EA" w:rsidRDefault="009054AC" w:rsidP="009054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542AD" w14:textId="77777777" w:rsidR="009054AC" w:rsidRPr="003023EA" w:rsidRDefault="009054AC" w:rsidP="009054AC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702,125</w:t>
            </w:r>
          </w:p>
        </w:tc>
      </w:tr>
      <w:tr w:rsidR="009054AC" w:rsidRPr="007252C0" w14:paraId="243C3956" w14:textId="77777777" w:rsidTr="00BC1D0A"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B27F9C6" w14:textId="77777777" w:rsidR="009054AC" w:rsidRPr="003023EA" w:rsidRDefault="009054AC" w:rsidP="009054AC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7A5F812" w14:textId="77777777" w:rsidR="009054AC" w:rsidRPr="003023EA" w:rsidRDefault="009054AC" w:rsidP="009054AC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AADE6" w14:textId="77777777" w:rsidR="009054AC" w:rsidRPr="003023EA" w:rsidRDefault="009054AC" w:rsidP="009054AC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ОБ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5DFE7D" w14:textId="77777777" w:rsidR="009054AC" w:rsidRPr="003023EA" w:rsidRDefault="009054AC" w:rsidP="009054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8C226" w14:textId="77777777" w:rsidR="009054AC" w:rsidRPr="003023EA" w:rsidRDefault="009054AC" w:rsidP="009054AC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D033F" w14:textId="77777777" w:rsidR="009054AC" w:rsidRPr="003023EA" w:rsidRDefault="009054AC" w:rsidP="009054AC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35,837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260C1" w14:textId="77777777" w:rsidR="009054AC" w:rsidRPr="003023EA" w:rsidRDefault="009054AC" w:rsidP="009054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68FED" w14:textId="77777777" w:rsidR="009054AC" w:rsidRPr="003023EA" w:rsidRDefault="009054AC" w:rsidP="009054AC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35,837</w:t>
            </w:r>
          </w:p>
        </w:tc>
      </w:tr>
      <w:tr w:rsidR="009054AC" w:rsidRPr="007252C0" w14:paraId="2E7BC01C" w14:textId="77777777" w:rsidTr="00BC1D0A"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5706199" w14:textId="77777777" w:rsidR="009054AC" w:rsidRPr="003023EA" w:rsidRDefault="009054AC" w:rsidP="009054AC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35CFDC1" w14:textId="77777777" w:rsidR="009054AC" w:rsidRPr="003023EA" w:rsidRDefault="009054AC" w:rsidP="009054AC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FA06B" w14:textId="77777777" w:rsidR="009054AC" w:rsidRPr="003023EA" w:rsidRDefault="009054AC" w:rsidP="009054AC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МБ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39F166" w14:textId="77777777" w:rsidR="009054AC" w:rsidRPr="003023EA" w:rsidRDefault="009054AC" w:rsidP="009054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ECFAB" w14:textId="77777777" w:rsidR="009054AC" w:rsidRPr="003023EA" w:rsidRDefault="009054AC" w:rsidP="009054AC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A17F08" w14:textId="77777777" w:rsidR="009054AC" w:rsidRPr="003023EA" w:rsidRDefault="009054AC" w:rsidP="009054AC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38,852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31A50" w14:textId="77777777" w:rsidR="009054AC" w:rsidRPr="003023EA" w:rsidRDefault="009054AC" w:rsidP="009054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5690B" w14:textId="77777777" w:rsidR="009054AC" w:rsidRPr="003023EA" w:rsidRDefault="009054AC" w:rsidP="009054AC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38,852</w:t>
            </w:r>
          </w:p>
        </w:tc>
      </w:tr>
      <w:tr w:rsidR="009054AC" w:rsidRPr="00D70C05" w14:paraId="29367597" w14:textId="77777777" w:rsidTr="00BC1D0A">
        <w:tc>
          <w:tcPr>
            <w:tcW w:w="6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5C857" w14:textId="77777777" w:rsidR="009054AC" w:rsidRPr="003023EA" w:rsidRDefault="009054AC" w:rsidP="009054AC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3871A" w14:textId="77777777" w:rsidR="009054AC" w:rsidRPr="003023EA" w:rsidRDefault="009054AC" w:rsidP="009054AC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42AD96" w14:textId="77777777" w:rsidR="009054AC" w:rsidRPr="003023EA" w:rsidRDefault="009054AC" w:rsidP="009054AC">
            <w:pPr>
              <w:ind w:right="-108"/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Внебюдж. средства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A35B9" w14:textId="77777777" w:rsidR="009054AC" w:rsidRPr="003023EA" w:rsidRDefault="009054AC" w:rsidP="009054AC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BD925" w14:textId="77777777" w:rsidR="009054AC" w:rsidRPr="003023EA" w:rsidRDefault="009054AC" w:rsidP="009054AC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86193C" w14:textId="77777777" w:rsidR="009054AC" w:rsidRPr="003023EA" w:rsidRDefault="009054AC" w:rsidP="009054AC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8306DD" w14:textId="77777777" w:rsidR="009054AC" w:rsidRPr="003023EA" w:rsidRDefault="009054AC" w:rsidP="009054AC">
            <w:pPr>
              <w:jc w:val="center"/>
              <w:rPr>
                <w:rFonts w:cs="Times New Roman"/>
                <w:sz w:val="22"/>
                <w:szCs w:val="22"/>
                <w:highlight w:val="green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B0D9F" w14:textId="77777777" w:rsidR="009054AC" w:rsidRPr="003023EA" w:rsidRDefault="009054AC" w:rsidP="009054AC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</w:tr>
      <w:tr w:rsidR="009054AC" w:rsidRPr="007252C0" w14:paraId="3D0B8BFA" w14:textId="77777777" w:rsidTr="00BC1D0A"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949D9C1" w14:textId="77777777" w:rsidR="009054AC" w:rsidRPr="003023EA" w:rsidRDefault="009054AC" w:rsidP="009054AC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1.15</w:t>
            </w:r>
          </w:p>
        </w:tc>
        <w:tc>
          <w:tcPr>
            <w:tcW w:w="56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13387EC" w14:textId="77777777" w:rsidR="009054AC" w:rsidRPr="003023EA" w:rsidRDefault="009054AC" w:rsidP="009054AC">
            <w:pPr>
              <w:jc w:val="both"/>
              <w:rPr>
                <w:rFonts w:cs="Times New Roman"/>
                <w:sz w:val="22"/>
                <w:szCs w:val="22"/>
                <w:lang w:val="ru-RU" w:eastAsia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Благоустройство дворовой территории многоквартирного дома</w:t>
            </w:r>
            <w:r>
              <w:rPr>
                <w:rFonts w:cs="Times New Roman"/>
                <w:bCs/>
                <w:sz w:val="22"/>
                <w:szCs w:val="22"/>
                <w:lang w:val="ru-RU"/>
              </w:rPr>
              <w:t xml:space="preserve"> № 76 по ул. Свердлова</w:t>
            </w: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, в том числе: предоставления субсидий на возмещение затрат по благоустройству территории многоквартирных домов юридическим лицам, индивидуальным предпринимателям и физическим лицам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F2352A" w14:textId="77777777" w:rsidR="009054AC" w:rsidRPr="003023EA" w:rsidRDefault="009054AC" w:rsidP="009054AC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Итого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E4A39" w14:textId="77777777" w:rsidR="009054AC" w:rsidRPr="003023EA" w:rsidRDefault="009054AC" w:rsidP="009054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24EDD" w14:textId="77777777" w:rsidR="009054AC" w:rsidRPr="003023EA" w:rsidRDefault="009054AC" w:rsidP="009054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3B857A5" w14:textId="77777777" w:rsidR="009054AC" w:rsidRPr="00E9096D" w:rsidRDefault="009054AC" w:rsidP="009054AC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z w:val="22"/>
                <w:szCs w:val="22"/>
              </w:rPr>
              <w:t>911</w:t>
            </w:r>
            <w:r>
              <w:rPr>
                <w:rFonts w:cs="Times New Roman"/>
                <w:bCs/>
                <w:color w:val="000000"/>
                <w:sz w:val="22"/>
                <w:szCs w:val="22"/>
                <w:lang w:val="ru-RU"/>
              </w:rPr>
              <w:t>,814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702E0" w14:textId="77777777" w:rsidR="009054AC" w:rsidRPr="003023EA" w:rsidRDefault="009054AC" w:rsidP="009054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060C1E" w14:textId="77777777" w:rsidR="009054AC" w:rsidRPr="00E9096D" w:rsidRDefault="009054AC" w:rsidP="009054AC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z w:val="22"/>
                <w:szCs w:val="22"/>
              </w:rPr>
              <w:t>911</w:t>
            </w:r>
            <w:r>
              <w:rPr>
                <w:rFonts w:cs="Times New Roman"/>
                <w:bCs/>
                <w:color w:val="000000"/>
                <w:sz w:val="22"/>
                <w:szCs w:val="22"/>
                <w:lang w:val="ru-RU"/>
              </w:rPr>
              <w:t>,814</w:t>
            </w:r>
          </w:p>
        </w:tc>
      </w:tr>
      <w:tr w:rsidR="009054AC" w:rsidRPr="007252C0" w14:paraId="227EE653" w14:textId="77777777" w:rsidTr="00BC1D0A"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F05CEAF" w14:textId="77777777" w:rsidR="009054AC" w:rsidRPr="003023EA" w:rsidRDefault="009054AC" w:rsidP="009054AC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CD710C1" w14:textId="77777777" w:rsidR="009054AC" w:rsidRPr="003023EA" w:rsidRDefault="009054AC" w:rsidP="009054AC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A754A" w14:textId="77777777" w:rsidR="009054AC" w:rsidRPr="003023EA" w:rsidRDefault="009054AC" w:rsidP="009054AC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ФБ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23BB4" w14:textId="77777777" w:rsidR="009054AC" w:rsidRPr="003023EA" w:rsidRDefault="009054AC" w:rsidP="009054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9151F" w14:textId="77777777" w:rsidR="009054AC" w:rsidRPr="003023EA" w:rsidRDefault="009054AC" w:rsidP="009054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DCC47F5" w14:textId="77777777" w:rsidR="009054AC" w:rsidRPr="003023EA" w:rsidRDefault="009054AC" w:rsidP="009054AC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824,145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F1364D" w14:textId="77777777" w:rsidR="009054AC" w:rsidRPr="003023EA" w:rsidRDefault="009054AC" w:rsidP="009054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BD1FEE" w14:textId="77777777" w:rsidR="009054AC" w:rsidRPr="003023EA" w:rsidRDefault="009054AC" w:rsidP="009054AC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824,145</w:t>
            </w:r>
          </w:p>
        </w:tc>
      </w:tr>
      <w:tr w:rsidR="009054AC" w:rsidRPr="007252C0" w14:paraId="113BEFE5" w14:textId="77777777" w:rsidTr="00BC1D0A"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956B12D" w14:textId="77777777" w:rsidR="009054AC" w:rsidRPr="003023EA" w:rsidRDefault="009054AC" w:rsidP="009054AC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DD7FFF1" w14:textId="77777777" w:rsidR="009054AC" w:rsidRPr="003023EA" w:rsidRDefault="009054AC" w:rsidP="009054AC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8265F1" w14:textId="77777777" w:rsidR="009054AC" w:rsidRPr="003023EA" w:rsidRDefault="009054AC" w:rsidP="009054AC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ОБ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8D9A87" w14:textId="77777777" w:rsidR="009054AC" w:rsidRPr="003023EA" w:rsidRDefault="009054AC" w:rsidP="009054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E0DEE" w14:textId="77777777" w:rsidR="009054AC" w:rsidRPr="003023EA" w:rsidRDefault="009054AC" w:rsidP="009054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719119E" w14:textId="77777777" w:rsidR="009054AC" w:rsidRPr="003023EA" w:rsidRDefault="009054AC" w:rsidP="009054AC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42,065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5B00B" w14:textId="77777777" w:rsidR="009054AC" w:rsidRPr="003023EA" w:rsidRDefault="009054AC" w:rsidP="009054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FF6112" w14:textId="77777777" w:rsidR="009054AC" w:rsidRPr="003023EA" w:rsidRDefault="009054AC" w:rsidP="009054AC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42,065</w:t>
            </w:r>
          </w:p>
        </w:tc>
      </w:tr>
      <w:tr w:rsidR="009054AC" w:rsidRPr="007252C0" w14:paraId="60228D24" w14:textId="77777777" w:rsidTr="00BC1D0A"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36EDD70" w14:textId="77777777" w:rsidR="009054AC" w:rsidRPr="003023EA" w:rsidRDefault="009054AC" w:rsidP="009054AC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F31E2D7" w14:textId="77777777" w:rsidR="009054AC" w:rsidRPr="003023EA" w:rsidRDefault="009054AC" w:rsidP="009054AC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7FAB8" w14:textId="77777777" w:rsidR="009054AC" w:rsidRPr="003023EA" w:rsidRDefault="009054AC" w:rsidP="009054AC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МБ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A298F" w14:textId="77777777" w:rsidR="009054AC" w:rsidRPr="003023EA" w:rsidRDefault="009054AC" w:rsidP="009054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8F5B8" w14:textId="77777777" w:rsidR="009054AC" w:rsidRPr="003023EA" w:rsidRDefault="009054AC" w:rsidP="009054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957521B" w14:textId="77777777" w:rsidR="009054AC" w:rsidRPr="003023EA" w:rsidRDefault="009054AC" w:rsidP="009054AC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45,604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F5D3D7" w14:textId="77777777" w:rsidR="009054AC" w:rsidRPr="003023EA" w:rsidRDefault="009054AC" w:rsidP="009054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CCA6A9" w14:textId="77777777" w:rsidR="009054AC" w:rsidRPr="003023EA" w:rsidRDefault="009054AC" w:rsidP="009054AC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45,604</w:t>
            </w:r>
          </w:p>
        </w:tc>
      </w:tr>
      <w:tr w:rsidR="009054AC" w:rsidRPr="007252C0" w14:paraId="26E80699" w14:textId="77777777" w:rsidTr="00BC1D0A">
        <w:trPr>
          <w:trHeight w:val="523"/>
        </w:trPr>
        <w:tc>
          <w:tcPr>
            <w:tcW w:w="6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8D7F90" w14:textId="77777777" w:rsidR="009054AC" w:rsidRPr="003023EA" w:rsidRDefault="009054AC" w:rsidP="009054AC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376DA" w14:textId="77777777" w:rsidR="009054AC" w:rsidRPr="003023EA" w:rsidRDefault="009054AC" w:rsidP="009054AC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3643C" w14:textId="77777777" w:rsidR="009054AC" w:rsidRPr="003023EA" w:rsidRDefault="009054AC" w:rsidP="009054AC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Внебюдж. средства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91FDF" w14:textId="77777777" w:rsidR="009054AC" w:rsidRPr="003023EA" w:rsidRDefault="009054AC" w:rsidP="009054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89231" w14:textId="77777777" w:rsidR="009054AC" w:rsidRPr="003023EA" w:rsidRDefault="009054AC" w:rsidP="009054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DD3605" w14:textId="77777777" w:rsidR="009054AC" w:rsidRPr="003023EA" w:rsidRDefault="009054AC" w:rsidP="009054AC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E3DF3" w14:textId="77777777" w:rsidR="009054AC" w:rsidRPr="003023EA" w:rsidRDefault="009054AC" w:rsidP="009054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B6ED7" w14:textId="77777777" w:rsidR="009054AC" w:rsidRPr="003023EA" w:rsidRDefault="009054AC" w:rsidP="009054AC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sz w:val="22"/>
                <w:szCs w:val="22"/>
                <w:lang w:val="ru-RU"/>
              </w:rPr>
              <w:t>0</w:t>
            </w:r>
          </w:p>
        </w:tc>
      </w:tr>
      <w:tr w:rsidR="009054AC" w:rsidRPr="007252C0" w14:paraId="1B938549" w14:textId="77777777" w:rsidTr="00BC1D0A">
        <w:trPr>
          <w:trHeight w:val="236"/>
        </w:trPr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E51E2EA" w14:textId="77777777" w:rsidR="009054AC" w:rsidRPr="003023EA" w:rsidRDefault="009054AC" w:rsidP="009054AC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1.16</w:t>
            </w:r>
          </w:p>
        </w:tc>
        <w:tc>
          <w:tcPr>
            <w:tcW w:w="56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67B01DA" w14:textId="77777777" w:rsidR="009054AC" w:rsidRPr="003023EA" w:rsidRDefault="009054AC" w:rsidP="009054AC">
            <w:pPr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Благоустройство дворовой территории многоквартирного дома № 1</w:t>
            </w:r>
            <w:r>
              <w:rPr>
                <w:rFonts w:cs="Times New Roman"/>
                <w:bCs/>
                <w:sz w:val="22"/>
                <w:szCs w:val="22"/>
                <w:lang w:val="ru-RU"/>
              </w:rPr>
              <w:t>65</w:t>
            </w:r>
            <w:r w:rsidR="00FC6F9B">
              <w:rPr>
                <w:rFonts w:cs="Times New Roman"/>
                <w:bCs/>
                <w:sz w:val="22"/>
                <w:szCs w:val="22"/>
                <w:lang w:val="ru-RU"/>
              </w:rPr>
              <w:t>А</w:t>
            </w:r>
            <w:r>
              <w:rPr>
                <w:rFonts w:cs="Times New Roman"/>
                <w:bCs/>
                <w:sz w:val="22"/>
                <w:szCs w:val="22"/>
                <w:lang w:val="ru-RU"/>
              </w:rPr>
              <w:t xml:space="preserve"> по ул. Свердлова</w:t>
            </w: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, в том числе: предоставления субсидий на возмещение затрат по благоустройству территории многоквартирных домов юридическим лицам, индивидуальным предпринимателям и физическим лицам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2CFAE" w14:textId="77777777" w:rsidR="009054AC" w:rsidRPr="003023EA" w:rsidRDefault="009054AC" w:rsidP="009054AC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Итого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604A0" w14:textId="77777777" w:rsidR="009054AC" w:rsidRPr="003023EA" w:rsidRDefault="009054AC" w:rsidP="009054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C53BB" w14:textId="77777777" w:rsidR="009054AC" w:rsidRPr="003023EA" w:rsidRDefault="009054AC" w:rsidP="009054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34EC19" w14:textId="77777777" w:rsidR="009054AC" w:rsidRPr="00E9096D" w:rsidRDefault="009054AC" w:rsidP="009054AC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z w:val="22"/>
                <w:szCs w:val="22"/>
              </w:rPr>
              <w:t>269</w:t>
            </w:r>
            <w:r>
              <w:rPr>
                <w:rFonts w:cs="Times New Roman"/>
                <w:bCs/>
                <w:color w:val="000000"/>
                <w:sz w:val="22"/>
                <w:szCs w:val="22"/>
                <w:lang w:val="ru-RU"/>
              </w:rPr>
              <w:t>,905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5259A5" w14:textId="77777777" w:rsidR="009054AC" w:rsidRPr="003023EA" w:rsidRDefault="009054AC" w:rsidP="009054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45CB43" w14:textId="77777777" w:rsidR="009054AC" w:rsidRPr="00E9096D" w:rsidRDefault="009054AC" w:rsidP="009054AC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z w:val="22"/>
                <w:szCs w:val="22"/>
              </w:rPr>
              <w:t>269</w:t>
            </w:r>
            <w:r>
              <w:rPr>
                <w:rFonts w:cs="Times New Roman"/>
                <w:bCs/>
                <w:color w:val="000000"/>
                <w:sz w:val="22"/>
                <w:szCs w:val="22"/>
                <w:lang w:val="ru-RU"/>
              </w:rPr>
              <w:t>,905</w:t>
            </w:r>
          </w:p>
        </w:tc>
      </w:tr>
      <w:tr w:rsidR="009054AC" w:rsidRPr="007252C0" w14:paraId="4C6F9CE2" w14:textId="77777777" w:rsidTr="00BC1D0A">
        <w:trPr>
          <w:trHeight w:val="236"/>
        </w:trPr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56D00FD" w14:textId="77777777" w:rsidR="009054AC" w:rsidRPr="003023EA" w:rsidRDefault="009054AC" w:rsidP="009054AC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1CB979E" w14:textId="77777777" w:rsidR="009054AC" w:rsidRPr="003023EA" w:rsidRDefault="009054AC" w:rsidP="009054AC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45A98" w14:textId="77777777" w:rsidR="009054AC" w:rsidRPr="003023EA" w:rsidRDefault="009054AC" w:rsidP="009054AC">
            <w:pPr>
              <w:ind w:right="-108"/>
              <w:rPr>
                <w:rFonts w:cs="Times New Roman"/>
                <w:bCs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ФБ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945D07" w14:textId="77777777" w:rsidR="009054AC" w:rsidRPr="003023EA" w:rsidRDefault="009054AC" w:rsidP="009054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186ED" w14:textId="77777777" w:rsidR="009054AC" w:rsidRPr="003023EA" w:rsidRDefault="009054AC" w:rsidP="009054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B61DA1C" w14:textId="77777777" w:rsidR="009054AC" w:rsidRPr="003023EA" w:rsidRDefault="009054AC" w:rsidP="009054AC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243,954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F954DE" w14:textId="77777777" w:rsidR="009054AC" w:rsidRPr="003023EA" w:rsidRDefault="009054AC" w:rsidP="009054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398352" w14:textId="77777777" w:rsidR="009054AC" w:rsidRPr="003023EA" w:rsidRDefault="009054AC" w:rsidP="009054AC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243,954</w:t>
            </w:r>
          </w:p>
        </w:tc>
      </w:tr>
      <w:tr w:rsidR="009054AC" w:rsidRPr="007252C0" w14:paraId="159744C2" w14:textId="77777777" w:rsidTr="00BC1D0A">
        <w:trPr>
          <w:trHeight w:val="236"/>
        </w:trPr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0E25780" w14:textId="77777777" w:rsidR="009054AC" w:rsidRPr="003023EA" w:rsidRDefault="009054AC" w:rsidP="009054AC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643BBB1" w14:textId="77777777" w:rsidR="009054AC" w:rsidRPr="003023EA" w:rsidRDefault="009054AC" w:rsidP="009054AC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84483F" w14:textId="77777777" w:rsidR="009054AC" w:rsidRPr="003023EA" w:rsidRDefault="009054AC" w:rsidP="009054AC">
            <w:pPr>
              <w:ind w:right="-108"/>
              <w:rPr>
                <w:rFonts w:cs="Times New Roman"/>
                <w:bCs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ОБ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475A5" w14:textId="77777777" w:rsidR="009054AC" w:rsidRPr="003023EA" w:rsidRDefault="009054AC" w:rsidP="009054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23633" w14:textId="77777777" w:rsidR="009054AC" w:rsidRPr="003023EA" w:rsidRDefault="009054AC" w:rsidP="009054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CD614B9" w14:textId="77777777" w:rsidR="009054AC" w:rsidRPr="003023EA" w:rsidRDefault="009054AC" w:rsidP="009054AC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12,452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E5E103" w14:textId="77777777" w:rsidR="009054AC" w:rsidRPr="003023EA" w:rsidRDefault="009054AC" w:rsidP="009054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F607D5" w14:textId="77777777" w:rsidR="009054AC" w:rsidRPr="003023EA" w:rsidRDefault="009054AC" w:rsidP="009054AC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12,452</w:t>
            </w:r>
          </w:p>
        </w:tc>
      </w:tr>
      <w:tr w:rsidR="009054AC" w:rsidRPr="007252C0" w14:paraId="36AF6B27" w14:textId="77777777" w:rsidTr="00BC1D0A">
        <w:trPr>
          <w:trHeight w:val="236"/>
        </w:trPr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73579CD" w14:textId="77777777" w:rsidR="009054AC" w:rsidRPr="003023EA" w:rsidRDefault="009054AC" w:rsidP="009054AC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98E9793" w14:textId="77777777" w:rsidR="009054AC" w:rsidRPr="003023EA" w:rsidRDefault="009054AC" w:rsidP="009054AC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599DAC" w14:textId="77777777" w:rsidR="009054AC" w:rsidRPr="003023EA" w:rsidRDefault="009054AC" w:rsidP="009054AC">
            <w:pPr>
              <w:ind w:right="-108"/>
              <w:rPr>
                <w:rFonts w:cs="Times New Roman"/>
                <w:bCs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МБ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29CF7" w14:textId="77777777" w:rsidR="009054AC" w:rsidRPr="003023EA" w:rsidRDefault="009054AC" w:rsidP="009054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C5C29" w14:textId="77777777" w:rsidR="009054AC" w:rsidRPr="003023EA" w:rsidRDefault="009054AC" w:rsidP="009054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6788614" w14:textId="77777777" w:rsidR="009054AC" w:rsidRPr="003023EA" w:rsidRDefault="009054AC" w:rsidP="009054AC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13,499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BCB0C5" w14:textId="77777777" w:rsidR="009054AC" w:rsidRPr="003023EA" w:rsidRDefault="009054AC" w:rsidP="009054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D620A6" w14:textId="77777777" w:rsidR="009054AC" w:rsidRPr="003023EA" w:rsidRDefault="009054AC" w:rsidP="009054AC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13,499</w:t>
            </w:r>
          </w:p>
        </w:tc>
      </w:tr>
      <w:tr w:rsidR="009054AC" w:rsidRPr="007252C0" w14:paraId="1493D960" w14:textId="77777777" w:rsidTr="00BC1D0A">
        <w:trPr>
          <w:trHeight w:val="236"/>
        </w:trPr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2AE91C3" w14:textId="77777777" w:rsidR="009054AC" w:rsidRPr="003023EA" w:rsidRDefault="009054AC" w:rsidP="009054AC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E1A8A1A" w14:textId="77777777" w:rsidR="009054AC" w:rsidRPr="003023EA" w:rsidRDefault="009054AC" w:rsidP="009054AC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1045A" w14:textId="77777777" w:rsidR="009054AC" w:rsidRPr="003023EA" w:rsidRDefault="009054AC" w:rsidP="009054AC">
            <w:pPr>
              <w:ind w:right="-108"/>
              <w:rPr>
                <w:rFonts w:cs="Times New Roman"/>
                <w:bCs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Внебюдж. средства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80D9AD" w14:textId="77777777" w:rsidR="009054AC" w:rsidRPr="003023EA" w:rsidRDefault="009054AC" w:rsidP="009054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B6152" w14:textId="77777777" w:rsidR="009054AC" w:rsidRPr="003023EA" w:rsidRDefault="009054AC" w:rsidP="009054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1455C" w14:textId="77777777" w:rsidR="009054AC" w:rsidRPr="003023EA" w:rsidRDefault="009054AC" w:rsidP="009054AC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E983C" w14:textId="77777777" w:rsidR="009054AC" w:rsidRPr="003023EA" w:rsidRDefault="009054AC" w:rsidP="009054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33062" w14:textId="77777777" w:rsidR="009054AC" w:rsidRPr="003023EA" w:rsidRDefault="009054AC" w:rsidP="009054AC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sz w:val="22"/>
                <w:szCs w:val="22"/>
                <w:lang w:val="ru-RU"/>
              </w:rPr>
              <w:t>0</w:t>
            </w:r>
          </w:p>
        </w:tc>
      </w:tr>
      <w:tr w:rsidR="009054AC" w:rsidRPr="007252C0" w14:paraId="189B5D61" w14:textId="77777777" w:rsidTr="00BC1D0A">
        <w:trPr>
          <w:trHeight w:val="236"/>
        </w:trPr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706ED14" w14:textId="77777777" w:rsidR="009054AC" w:rsidRPr="003023EA" w:rsidRDefault="009054AC" w:rsidP="009054AC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1.17</w:t>
            </w:r>
          </w:p>
        </w:tc>
        <w:tc>
          <w:tcPr>
            <w:tcW w:w="56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FC1CA65" w14:textId="77777777" w:rsidR="009054AC" w:rsidRPr="003023EA" w:rsidRDefault="009054AC" w:rsidP="009054AC">
            <w:pPr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Благоустройство дворовой территории многоквартирного дома № 3 по ул. Пушкина, в том числе: предоставления субсидий на возмещение затрат по благоустройству территории многоквартирных домов юридическим лицам, индивидуальным предпринимателям и физическим лицам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7E4C06" w14:textId="77777777" w:rsidR="009054AC" w:rsidRPr="003023EA" w:rsidRDefault="009054AC" w:rsidP="009054AC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Итого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375905" w14:textId="77777777" w:rsidR="009054AC" w:rsidRPr="003023EA" w:rsidRDefault="009054AC" w:rsidP="009054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F02A9" w14:textId="77777777" w:rsidR="009054AC" w:rsidRPr="003023EA" w:rsidRDefault="009054AC" w:rsidP="009054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F5F22C" w14:textId="77777777" w:rsidR="009054AC" w:rsidRPr="00C540A5" w:rsidRDefault="009054AC" w:rsidP="009054AC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191,815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86797" w14:textId="77777777" w:rsidR="009054AC" w:rsidRPr="003023EA" w:rsidRDefault="009054AC" w:rsidP="009054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ACB05" w14:textId="77777777" w:rsidR="009054AC" w:rsidRPr="00C540A5" w:rsidRDefault="009054AC" w:rsidP="009054AC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191,815</w:t>
            </w:r>
          </w:p>
        </w:tc>
      </w:tr>
      <w:tr w:rsidR="009054AC" w:rsidRPr="007252C0" w14:paraId="30E4C5B9" w14:textId="77777777" w:rsidTr="00BC1D0A">
        <w:trPr>
          <w:trHeight w:val="236"/>
        </w:trPr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B5A0E8F" w14:textId="77777777" w:rsidR="009054AC" w:rsidRPr="003023EA" w:rsidRDefault="009054AC" w:rsidP="009054AC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8ED3FE4" w14:textId="77777777" w:rsidR="009054AC" w:rsidRPr="003023EA" w:rsidRDefault="009054AC" w:rsidP="009054AC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8F3A7" w14:textId="77777777" w:rsidR="009054AC" w:rsidRPr="003023EA" w:rsidRDefault="009054AC" w:rsidP="009054AC">
            <w:pPr>
              <w:ind w:right="-108"/>
              <w:rPr>
                <w:rFonts w:cs="Times New Roman"/>
                <w:bCs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ФБ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8481B" w14:textId="77777777" w:rsidR="009054AC" w:rsidRPr="003023EA" w:rsidRDefault="009054AC" w:rsidP="009054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2DFCA" w14:textId="77777777" w:rsidR="009054AC" w:rsidRPr="003023EA" w:rsidRDefault="009054AC" w:rsidP="009054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03A21" w14:textId="77777777" w:rsidR="009054AC" w:rsidRPr="003023EA" w:rsidRDefault="009054AC" w:rsidP="009054AC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173,372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72C433" w14:textId="77777777" w:rsidR="009054AC" w:rsidRPr="003023EA" w:rsidRDefault="009054AC" w:rsidP="009054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DCBEB" w14:textId="77777777" w:rsidR="009054AC" w:rsidRPr="003023EA" w:rsidRDefault="009054AC" w:rsidP="009054AC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173,372</w:t>
            </w:r>
          </w:p>
        </w:tc>
      </w:tr>
      <w:tr w:rsidR="009054AC" w:rsidRPr="007252C0" w14:paraId="6E163C7C" w14:textId="77777777" w:rsidTr="00BC1D0A">
        <w:trPr>
          <w:trHeight w:val="236"/>
        </w:trPr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3820B65" w14:textId="77777777" w:rsidR="009054AC" w:rsidRPr="003023EA" w:rsidRDefault="009054AC" w:rsidP="009054AC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EFBFC94" w14:textId="77777777" w:rsidR="009054AC" w:rsidRPr="003023EA" w:rsidRDefault="009054AC" w:rsidP="009054AC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5A044" w14:textId="77777777" w:rsidR="009054AC" w:rsidRPr="003023EA" w:rsidRDefault="009054AC" w:rsidP="009054AC">
            <w:pPr>
              <w:ind w:right="-108"/>
              <w:rPr>
                <w:rFonts w:cs="Times New Roman"/>
                <w:bCs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ОБ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23D20" w14:textId="77777777" w:rsidR="009054AC" w:rsidRPr="003023EA" w:rsidRDefault="009054AC" w:rsidP="009054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FC818" w14:textId="77777777" w:rsidR="009054AC" w:rsidRPr="003023EA" w:rsidRDefault="009054AC" w:rsidP="009054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C27E5" w14:textId="77777777" w:rsidR="009054AC" w:rsidRPr="003023EA" w:rsidRDefault="009054AC" w:rsidP="009054AC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8,849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635A9A" w14:textId="77777777" w:rsidR="009054AC" w:rsidRPr="003023EA" w:rsidRDefault="009054AC" w:rsidP="009054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79AB0" w14:textId="77777777" w:rsidR="009054AC" w:rsidRPr="003023EA" w:rsidRDefault="009054AC" w:rsidP="009054AC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8,849</w:t>
            </w:r>
          </w:p>
        </w:tc>
      </w:tr>
      <w:tr w:rsidR="009054AC" w:rsidRPr="007252C0" w14:paraId="148CF18C" w14:textId="77777777" w:rsidTr="00BC1D0A">
        <w:trPr>
          <w:trHeight w:val="236"/>
        </w:trPr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61B4620" w14:textId="77777777" w:rsidR="009054AC" w:rsidRPr="003023EA" w:rsidRDefault="009054AC" w:rsidP="009054AC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F5E14D0" w14:textId="77777777" w:rsidR="009054AC" w:rsidRPr="003023EA" w:rsidRDefault="009054AC" w:rsidP="009054AC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14B94" w14:textId="77777777" w:rsidR="009054AC" w:rsidRPr="003023EA" w:rsidRDefault="009054AC" w:rsidP="009054AC">
            <w:pPr>
              <w:ind w:right="-108"/>
              <w:rPr>
                <w:rFonts w:cs="Times New Roman"/>
                <w:bCs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МБ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CD2257" w14:textId="77777777" w:rsidR="009054AC" w:rsidRPr="003023EA" w:rsidRDefault="009054AC" w:rsidP="009054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B3892" w14:textId="77777777" w:rsidR="009054AC" w:rsidRPr="003023EA" w:rsidRDefault="009054AC" w:rsidP="009054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A6387D" w14:textId="77777777" w:rsidR="009054AC" w:rsidRPr="003023EA" w:rsidRDefault="009054AC" w:rsidP="009054AC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9,594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D21291" w14:textId="77777777" w:rsidR="009054AC" w:rsidRPr="003023EA" w:rsidRDefault="009054AC" w:rsidP="009054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F0197" w14:textId="77777777" w:rsidR="009054AC" w:rsidRPr="003023EA" w:rsidRDefault="009054AC" w:rsidP="009054AC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9,594</w:t>
            </w:r>
          </w:p>
        </w:tc>
      </w:tr>
      <w:tr w:rsidR="009054AC" w:rsidRPr="009D7098" w14:paraId="2E203253" w14:textId="77777777" w:rsidTr="00BC1D0A">
        <w:trPr>
          <w:trHeight w:val="236"/>
        </w:trPr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E1B4CB7" w14:textId="77777777" w:rsidR="009054AC" w:rsidRPr="003023EA" w:rsidRDefault="009054AC" w:rsidP="009054AC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85B05E8" w14:textId="77777777" w:rsidR="009054AC" w:rsidRPr="003023EA" w:rsidRDefault="009054AC" w:rsidP="009054AC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FE982E" w14:textId="77777777" w:rsidR="009054AC" w:rsidRPr="003023EA" w:rsidRDefault="009054AC" w:rsidP="009054AC">
            <w:pPr>
              <w:ind w:right="-108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Внебюдж. средства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210324" w14:textId="77777777" w:rsidR="009054AC" w:rsidRPr="003023EA" w:rsidRDefault="009054AC" w:rsidP="009054AC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23B2C" w14:textId="77777777" w:rsidR="009054AC" w:rsidRPr="003023EA" w:rsidRDefault="009054AC" w:rsidP="009054AC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4B836" w14:textId="77777777" w:rsidR="009054AC" w:rsidRPr="003023EA" w:rsidRDefault="009054AC" w:rsidP="009054AC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BE4CA" w14:textId="77777777" w:rsidR="009054AC" w:rsidRPr="003023EA" w:rsidRDefault="009054AC" w:rsidP="009054AC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4D806" w14:textId="77777777" w:rsidR="009054AC" w:rsidRPr="003023EA" w:rsidRDefault="009054AC" w:rsidP="009054AC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</w:tr>
      <w:tr w:rsidR="004A7A04" w:rsidRPr="00A470FE" w14:paraId="0FC09793" w14:textId="77777777" w:rsidTr="00BC1D0A">
        <w:trPr>
          <w:trHeight w:val="236"/>
        </w:trPr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4377352" w14:textId="77777777" w:rsidR="004A7A04" w:rsidRPr="003023EA" w:rsidRDefault="00E9096D" w:rsidP="004A7A04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1.18</w:t>
            </w:r>
          </w:p>
        </w:tc>
        <w:tc>
          <w:tcPr>
            <w:tcW w:w="56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E4FCA1B" w14:textId="77777777" w:rsidR="004A7A04" w:rsidRPr="00A470FE" w:rsidRDefault="004A7A04" w:rsidP="004A7A04">
            <w:pPr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 xml:space="preserve">Благоустройство дворовой территории многоквартирных домов № 6А, 6Б по ул. Кооперативная, № 61 по ул. 30 лет ВЛКСМ, № 31, 33 по ул. </w:t>
            </w:r>
            <w:r w:rsidRPr="00A470FE">
              <w:rPr>
                <w:rFonts w:cs="Times New Roman"/>
                <w:bCs/>
                <w:sz w:val="22"/>
                <w:szCs w:val="22"/>
                <w:lang w:val="ru-RU"/>
              </w:rPr>
              <w:t>Свободы</w:t>
            </w:r>
            <w:r w:rsidR="00A470FE">
              <w:rPr>
                <w:rFonts w:cs="Times New Roman"/>
                <w:bCs/>
                <w:sz w:val="22"/>
                <w:szCs w:val="22"/>
                <w:lang w:val="ru-RU"/>
              </w:rPr>
              <w:t xml:space="preserve">, № 5 по ул. Пушкина, </w:t>
            </w:r>
            <w:r w:rsidR="00A470FE">
              <w:rPr>
                <w:rFonts w:cs="Times New Roman"/>
                <w:bCs/>
                <w:sz w:val="22"/>
                <w:szCs w:val="22"/>
                <w:lang w:val="ru-RU"/>
              </w:rPr>
              <w:lastRenderedPageBreak/>
              <w:t>№ 22, 35 по ул. Ленина, № 1 по ул. Гагарина, № 2 по ул. Бычкова</w:t>
            </w:r>
          </w:p>
          <w:p w14:paraId="56096C49" w14:textId="77777777" w:rsidR="004A7A04" w:rsidRPr="00A470FE" w:rsidRDefault="004A7A04" w:rsidP="004A7A04">
            <w:pPr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C1DBD" w14:textId="77777777" w:rsidR="004A7A04" w:rsidRPr="00A470FE" w:rsidRDefault="004A7A04" w:rsidP="004A7A04">
            <w:pPr>
              <w:ind w:right="-108"/>
              <w:rPr>
                <w:rFonts w:cs="Times New Roman"/>
                <w:sz w:val="22"/>
                <w:szCs w:val="22"/>
                <w:lang w:val="ru-RU"/>
              </w:rPr>
            </w:pPr>
            <w:r w:rsidRPr="00A470FE">
              <w:rPr>
                <w:rFonts w:cs="Times New Roman"/>
                <w:bCs/>
                <w:sz w:val="22"/>
                <w:szCs w:val="22"/>
                <w:lang w:val="ru-RU"/>
              </w:rPr>
              <w:lastRenderedPageBreak/>
              <w:t>Итого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5DA0BF" w14:textId="77777777" w:rsidR="004A7A04" w:rsidRPr="00A470FE" w:rsidRDefault="004A7A04" w:rsidP="004A7A04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A470FE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C84FE" w14:textId="77777777" w:rsidR="004A7A04" w:rsidRPr="00A470FE" w:rsidRDefault="004A7A04" w:rsidP="004A7A04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A470FE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6FAAA" w14:textId="77777777" w:rsidR="004A7A04" w:rsidRPr="00A470FE" w:rsidRDefault="004A7A04" w:rsidP="004A7A04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A470FE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8BAFEEE" w14:textId="77777777" w:rsidR="004A7A04" w:rsidRPr="00A470FE" w:rsidRDefault="004A7A04" w:rsidP="004A7A04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A470FE">
              <w:rPr>
                <w:rFonts w:cs="Times New Roman"/>
                <w:color w:val="000000"/>
                <w:sz w:val="22"/>
                <w:szCs w:val="22"/>
                <w:lang w:val="ru-RU"/>
              </w:rPr>
              <w:t>3046,500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D2F2FD" w14:textId="77777777" w:rsidR="004A7A04" w:rsidRPr="00A470FE" w:rsidRDefault="004A7A04" w:rsidP="004A7A04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A470FE">
              <w:rPr>
                <w:rFonts w:cs="Times New Roman"/>
                <w:color w:val="000000"/>
                <w:sz w:val="22"/>
                <w:szCs w:val="22"/>
                <w:lang w:val="ru-RU"/>
              </w:rPr>
              <w:t>3046,500</w:t>
            </w:r>
          </w:p>
        </w:tc>
      </w:tr>
      <w:tr w:rsidR="004A7A04" w:rsidRPr="00A470FE" w14:paraId="5E115F2F" w14:textId="77777777" w:rsidTr="00BC1D0A">
        <w:trPr>
          <w:trHeight w:val="207"/>
        </w:trPr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A8396B3" w14:textId="77777777" w:rsidR="004A7A04" w:rsidRPr="00A470FE" w:rsidRDefault="004A7A04" w:rsidP="004A7A04">
            <w:pPr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53948FD" w14:textId="77777777" w:rsidR="004A7A04" w:rsidRPr="00A470FE" w:rsidRDefault="004A7A04" w:rsidP="004A7A04">
            <w:pPr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1E456" w14:textId="77777777" w:rsidR="004A7A04" w:rsidRPr="00A470FE" w:rsidRDefault="004A7A04" w:rsidP="004A7A04">
            <w:pPr>
              <w:ind w:right="-108"/>
              <w:rPr>
                <w:rFonts w:cs="Times New Roman"/>
                <w:sz w:val="22"/>
                <w:szCs w:val="22"/>
                <w:lang w:val="ru-RU"/>
              </w:rPr>
            </w:pPr>
            <w:r w:rsidRPr="00A470FE">
              <w:rPr>
                <w:rFonts w:cs="Times New Roman"/>
                <w:bCs/>
                <w:sz w:val="22"/>
                <w:szCs w:val="22"/>
                <w:lang w:val="ru-RU"/>
              </w:rPr>
              <w:t>ФБ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16339" w14:textId="77777777" w:rsidR="004A7A04" w:rsidRPr="00A470FE" w:rsidRDefault="004A7A04" w:rsidP="004A7A04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A470FE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87373" w14:textId="77777777" w:rsidR="004A7A04" w:rsidRPr="00A470FE" w:rsidRDefault="004A7A04" w:rsidP="004A7A04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A470FE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91D26D" w14:textId="77777777" w:rsidR="004A7A04" w:rsidRPr="00A470FE" w:rsidRDefault="004A7A04" w:rsidP="004A7A04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A470FE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0427CA8" w14:textId="77777777" w:rsidR="004A7A04" w:rsidRPr="00A470FE" w:rsidRDefault="004A7A04" w:rsidP="004A7A04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A470FE">
              <w:rPr>
                <w:rFonts w:cs="Times New Roman"/>
                <w:color w:val="000000"/>
                <w:sz w:val="22"/>
                <w:szCs w:val="22"/>
                <w:lang w:val="ru-RU"/>
              </w:rPr>
              <w:t>2769</w:t>
            </w:r>
            <w:r w:rsidRPr="004A7A04">
              <w:rPr>
                <w:rFonts w:cs="Times New Roman"/>
                <w:color w:val="000000"/>
                <w:sz w:val="22"/>
                <w:szCs w:val="22"/>
                <w:lang w:val="ru-RU"/>
              </w:rPr>
              <w:t>,</w:t>
            </w:r>
            <w:r w:rsidRPr="00A470FE">
              <w:rPr>
                <w:rFonts w:cs="Times New Roman"/>
                <w:color w:val="000000"/>
                <w:sz w:val="22"/>
                <w:szCs w:val="22"/>
                <w:lang w:val="ru-RU"/>
              </w:rPr>
              <w:t>382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B529CC" w14:textId="77777777" w:rsidR="004A7A04" w:rsidRPr="00A470FE" w:rsidRDefault="004A7A04" w:rsidP="004A7A04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A470FE">
              <w:rPr>
                <w:rFonts w:cs="Times New Roman"/>
                <w:color w:val="000000"/>
                <w:sz w:val="22"/>
                <w:szCs w:val="22"/>
                <w:lang w:val="ru-RU"/>
              </w:rPr>
              <w:t>2769</w:t>
            </w:r>
            <w:r w:rsidRPr="004A7A04">
              <w:rPr>
                <w:rFonts w:cs="Times New Roman"/>
                <w:color w:val="000000"/>
                <w:sz w:val="22"/>
                <w:szCs w:val="22"/>
                <w:lang w:val="ru-RU"/>
              </w:rPr>
              <w:t>,</w:t>
            </w:r>
            <w:r w:rsidRPr="00A470FE">
              <w:rPr>
                <w:rFonts w:cs="Times New Roman"/>
                <w:color w:val="000000"/>
                <w:sz w:val="22"/>
                <w:szCs w:val="22"/>
                <w:lang w:val="ru-RU"/>
              </w:rPr>
              <w:t>382</w:t>
            </w:r>
          </w:p>
        </w:tc>
      </w:tr>
      <w:tr w:rsidR="004A7A04" w:rsidRPr="00A470FE" w14:paraId="5E426B78" w14:textId="77777777" w:rsidTr="00BC1D0A">
        <w:trPr>
          <w:trHeight w:val="207"/>
        </w:trPr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B7D7360" w14:textId="77777777" w:rsidR="004A7A04" w:rsidRPr="00A470FE" w:rsidRDefault="004A7A04" w:rsidP="004A7A04">
            <w:pPr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6C019E4" w14:textId="77777777" w:rsidR="004A7A04" w:rsidRPr="00A470FE" w:rsidRDefault="004A7A04" w:rsidP="004A7A04">
            <w:pPr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E2EDF" w14:textId="77777777" w:rsidR="004A7A04" w:rsidRPr="003023EA" w:rsidRDefault="004A7A04" w:rsidP="004A7A04">
            <w:pPr>
              <w:ind w:right="-108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ОБ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90258" w14:textId="77777777" w:rsidR="004A7A04" w:rsidRPr="00A470FE" w:rsidRDefault="00A470FE" w:rsidP="004A7A04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BC1F0" w14:textId="77777777" w:rsidR="004A7A04" w:rsidRPr="00A470FE" w:rsidRDefault="00A470FE" w:rsidP="004A7A04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7BD11A" w14:textId="77777777" w:rsidR="004A7A04" w:rsidRPr="00A470FE" w:rsidRDefault="00A470FE" w:rsidP="004A7A04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A11C623" w14:textId="77777777" w:rsidR="004A7A04" w:rsidRPr="004A7A04" w:rsidRDefault="004A7A04" w:rsidP="004A7A04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A470FE">
              <w:rPr>
                <w:rFonts w:cs="Times New Roman"/>
                <w:color w:val="000000"/>
                <w:sz w:val="22"/>
                <w:szCs w:val="22"/>
                <w:lang w:val="ru-RU"/>
              </w:rPr>
              <w:t>124</w:t>
            </w:r>
            <w:r w:rsidRPr="004A7A04">
              <w:rPr>
                <w:rFonts w:cs="Times New Roman"/>
                <w:color w:val="000000"/>
                <w:sz w:val="22"/>
                <w:szCs w:val="22"/>
                <w:lang w:val="ru-RU"/>
              </w:rPr>
              <w:t>,789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EAF192" w14:textId="77777777" w:rsidR="004A7A04" w:rsidRPr="004A7A04" w:rsidRDefault="004A7A04" w:rsidP="004A7A04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A470FE">
              <w:rPr>
                <w:rFonts w:cs="Times New Roman"/>
                <w:color w:val="000000"/>
                <w:sz w:val="22"/>
                <w:szCs w:val="22"/>
                <w:lang w:val="ru-RU"/>
              </w:rPr>
              <w:t>124</w:t>
            </w:r>
            <w:r w:rsidRPr="004A7A04">
              <w:rPr>
                <w:rFonts w:cs="Times New Roman"/>
                <w:color w:val="000000"/>
                <w:sz w:val="22"/>
                <w:szCs w:val="22"/>
                <w:lang w:val="ru-RU"/>
              </w:rPr>
              <w:t>,789</w:t>
            </w:r>
          </w:p>
        </w:tc>
      </w:tr>
      <w:tr w:rsidR="004A7A04" w:rsidRPr="00A470FE" w14:paraId="30686B5C" w14:textId="77777777" w:rsidTr="00F55BF9">
        <w:trPr>
          <w:trHeight w:val="225"/>
        </w:trPr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521B6FB" w14:textId="77777777" w:rsidR="004A7A04" w:rsidRPr="00A470FE" w:rsidRDefault="004A7A04" w:rsidP="004A7A04">
            <w:pPr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9759399" w14:textId="77777777" w:rsidR="004A7A04" w:rsidRPr="00A470FE" w:rsidRDefault="004A7A04" w:rsidP="004A7A04">
            <w:pPr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AC3B4F" w14:textId="77777777" w:rsidR="004A7A04" w:rsidRPr="00A470FE" w:rsidRDefault="004A7A04" w:rsidP="004A7A04">
            <w:pPr>
              <w:ind w:right="-108"/>
              <w:rPr>
                <w:rFonts w:cs="Times New Roman"/>
                <w:sz w:val="22"/>
                <w:szCs w:val="22"/>
                <w:lang w:val="ru-RU"/>
              </w:rPr>
            </w:pPr>
            <w:r w:rsidRPr="00A470FE">
              <w:rPr>
                <w:rFonts w:cs="Times New Roman"/>
                <w:bCs/>
                <w:sz w:val="22"/>
                <w:szCs w:val="22"/>
                <w:lang w:val="ru-RU"/>
              </w:rPr>
              <w:t>МБ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6C20AA" w14:textId="77777777" w:rsidR="004A7A04" w:rsidRPr="00A470FE" w:rsidRDefault="004A7A04" w:rsidP="004A7A04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A470FE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DE0DE" w14:textId="77777777" w:rsidR="004A7A04" w:rsidRPr="00A470FE" w:rsidRDefault="004A7A04" w:rsidP="004A7A04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A470FE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86696" w14:textId="77777777" w:rsidR="004A7A04" w:rsidRPr="00A470FE" w:rsidRDefault="004A7A04" w:rsidP="004A7A04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A470FE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245C56" w14:textId="77777777" w:rsidR="004A7A04" w:rsidRPr="00A470FE" w:rsidRDefault="004A7A04" w:rsidP="004A7A04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A470FE">
              <w:rPr>
                <w:rFonts w:cs="Times New Roman"/>
                <w:color w:val="000000"/>
                <w:sz w:val="22"/>
                <w:szCs w:val="22"/>
                <w:lang w:val="ru-RU"/>
              </w:rPr>
              <w:t>152,329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732E6" w14:textId="77777777" w:rsidR="004A7A04" w:rsidRPr="00A470FE" w:rsidRDefault="004A7A04" w:rsidP="004A7A04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A470FE">
              <w:rPr>
                <w:rFonts w:cs="Times New Roman"/>
                <w:color w:val="000000"/>
                <w:sz w:val="22"/>
                <w:szCs w:val="22"/>
                <w:lang w:val="ru-RU"/>
              </w:rPr>
              <w:t>152,329</w:t>
            </w:r>
          </w:p>
        </w:tc>
      </w:tr>
      <w:tr w:rsidR="009A77C4" w:rsidRPr="007252C0" w14:paraId="36C65EFF" w14:textId="77777777" w:rsidTr="00BC1D0A">
        <w:trPr>
          <w:trHeight w:val="523"/>
        </w:trPr>
        <w:tc>
          <w:tcPr>
            <w:tcW w:w="6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EB7F0A" w14:textId="77777777" w:rsidR="009A77C4" w:rsidRPr="00A470FE" w:rsidRDefault="009A77C4" w:rsidP="009A77C4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757B92" w14:textId="77777777" w:rsidR="009A77C4" w:rsidRPr="00A470FE" w:rsidRDefault="009A77C4" w:rsidP="009A77C4">
            <w:pPr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2812F" w14:textId="77777777" w:rsidR="009A77C4" w:rsidRPr="003023EA" w:rsidRDefault="009A77C4" w:rsidP="009A77C4">
            <w:pPr>
              <w:ind w:right="-108"/>
              <w:rPr>
                <w:rFonts w:cs="Times New Roman"/>
                <w:sz w:val="22"/>
                <w:szCs w:val="22"/>
              </w:rPr>
            </w:pPr>
            <w:proofErr w:type="spellStart"/>
            <w:r w:rsidRPr="00A470FE">
              <w:rPr>
                <w:rFonts w:cs="Times New Roman"/>
                <w:bCs/>
                <w:sz w:val="22"/>
                <w:szCs w:val="22"/>
                <w:lang w:val="ru-RU"/>
              </w:rPr>
              <w:t>Вн</w:t>
            </w:r>
            <w:r w:rsidRPr="003023EA">
              <w:rPr>
                <w:rFonts w:cs="Times New Roman"/>
                <w:bCs/>
                <w:sz w:val="22"/>
                <w:szCs w:val="22"/>
              </w:rPr>
              <w:t>ебюдж</w:t>
            </w:r>
            <w:proofErr w:type="spellEnd"/>
            <w:r w:rsidRPr="003023EA">
              <w:rPr>
                <w:rFonts w:cs="Times New Roman"/>
                <w:bCs/>
                <w:sz w:val="22"/>
                <w:szCs w:val="22"/>
              </w:rPr>
              <w:t>. средства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F2A631" w14:textId="77777777"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E6F87" w14:textId="77777777"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9840D" w14:textId="77777777"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FBEA26" w14:textId="77777777"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27E5C" w14:textId="77777777"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</w:tr>
      <w:tr w:rsidR="0086594E" w:rsidRPr="00295E23" w14:paraId="0282D885" w14:textId="77777777" w:rsidTr="00BC1D0A"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33732BA" w14:textId="77777777" w:rsidR="0086594E" w:rsidRPr="003023EA" w:rsidRDefault="0086594E" w:rsidP="0086594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2.</w:t>
            </w:r>
          </w:p>
        </w:tc>
        <w:tc>
          <w:tcPr>
            <w:tcW w:w="56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7A1FE76" w14:textId="77777777" w:rsidR="0086594E" w:rsidRPr="003023EA" w:rsidRDefault="0086594E" w:rsidP="0086594E">
            <w:pPr>
              <w:jc w:val="both"/>
              <w:rPr>
                <w:rFonts w:cs="Times New Roman"/>
                <w:sz w:val="22"/>
                <w:szCs w:val="22"/>
                <w:lang w:val="ru-RU" w:eastAsia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из общего объема по направлению благоустройство</w:t>
            </w:r>
          </w:p>
          <w:p w14:paraId="0CABB622" w14:textId="77777777" w:rsidR="0086594E" w:rsidRPr="003023EA" w:rsidRDefault="0086594E" w:rsidP="0086594E">
            <w:pPr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proofErr w:type="spellStart"/>
            <w:r w:rsidRPr="003023EA">
              <w:rPr>
                <w:rFonts w:cs="Times New Roman"/>
                <w:bCs/>
                <w:sz w:val="22"/>
                <w:szCs w:val="22"/>
              </w:rPr>
              <w:t>общественных</w:t>
            </w:r>
            <w:proofErr w:type="spellEnd"/>
            <w:r w:rsidRPr="003023EA">
              <w:rPr>
                <w:rFonts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3023EA">
              <w:rPr>
                <w:rFonts w:cs="Times New Roman"/>
                <w:bCs/>
                <w:sz w:val="22"/>
                <w:szCs w:val="22"/>
              </w:rPr>
              <w:t>территорий</w:t>
            </w:r>
            <w:proofErr w:type="spellEnd"/>
            <w:r w:rsidRPr="003023EA">
              <w:rPr>
                <w:rFonts w:cs="Times New Roman"/>
                <w:bCs/>
                <w:sz w:val="22"/>
                <w:szCs w:val="22"/>
              </w:rPr>
              <w:t xml:space="preserve">, 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6F1D9" w14:textId="77777777" w:rsidR="0086594E" w:rsidRPr="003023EA" w:rsidRDefault="0086594E" w:rsidP="0086594E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Итого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8CDDA" w14:textId="77777777" w:rsidR="0086594E" w:rsidRPr="003023EA" w:rsidRDefault="0086594E" w:rsidP="0086594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023EA">
              <w:rPr>
                <w:bCs/>
                <w:color w:val="000000"/>
                <w:sz w:val="22"/>
                <w:szCs w:val="22"/>
              </w:rPr>
              <w:t>1023,356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DEAA0" w14:textId="77777777" w:rsidR="0086594E" w:rsidRPr="00B76B31" w:rsidRDefault="0086594E" w:rsidP="0086594E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B76B31">
              <w:rPr>
                <w:rFonts w:cs="Times New Roman"/>
                <w:color w:val="000000"/>
                <w:sz w:val="22"/>
                <w:szCs w:val="22"/>
                <w:lang w:val="ru-RU"/>
              </w:rPr>
              <w:t>3304,227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CEF270" w14:textId="77777777" w:rsidR="0086594E" w:rsidRPr="004E3680" w:rsidRDefault="0086594E" w:rsidP="0086594E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4E3680">
              <w:rPr>
                <w:rFonts w:cs="Times New Roman"/>
                <w:color w:val="000000"/>
                <w:sz w:val="22"/>
                <w:szCs w:val="22"/>
                <w:lang w:val="ru-RU"/>
              </w:rPr>
              <w:t>3304,137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378555" w14:textId="77777777" w:rsidR="0086594E" w:rsidRPr="004A7A04" w:rsidRDefault="0086594E" w:rsidP="0086594E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4A7A04">
              <w:rPr>
                <w:rFonts w:cs="Times New Roman"/>
                <w:color w:val="000000"/>
                <w:sz w:val="22"/>
                <w:szCs w:val="22"/>
              </w:rPr>
              <w:t>3528</w:t>
            </w:r>
            <w:r w:rsidRPr="004A7A04">
              <w:rPr>
                <w:rFonts w:cs="Times New Roman"/>
                <w:color w:val="000000"/>
                <w:sz w:val="22"/>
                <w:szCs w:val="22"/>
                <w:lang w:val="ru-RU"/>
              </w:rPr>
              <w:t>,400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2F521" w14:textId="77777777" w:rsidR="0086594E" w:rsidRPr="003023EA" w:rsidRDefault="0086594E" w:rsidP="0086594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11160,120</w:t>
            </w:r>
          </w:p>
        </w:tc>
      </w:tr>
      <w:tr w:rsidR="0086594E" w:rsidRPr="007252C0" w14:paraId="38FAE7BA" w14:textId="77777777" w:rsidTr="00BC1D0A"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0B91E96" w14:textId="77777777" w:rsidR="0086594E" w:rsidRPr="003023EA" w:rsidRDefault="0086594E" w:rsidP="0086594E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8D74A26" w14:textId="77777777" w:rsidR="0086594E" w:rsidRPr="003023EA" w:rsidRDefault="0086594E" w:rsidP="0086594E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443C57" w14:textId="77777777" w:rsidR="0086594E" w:rsidRPr="003023EA" w:rsidRDefault="0086594E" w:rsidP="0086594E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ФБ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CBB9B6" w14:textId="77777777" w:rsidR="0086594E" w:rsidRPr="003023EA" w:rsidRDefault="0086594E" w:rsidP="0086594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023EA">
              <w:rPr>
                <w:bCs/>
                <w:color w:val="000000"/>
                <w:sz w:val="22"/>
                <w:szCs w:val="22"/>
              </w:rPr>
              <w:t>970,616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0485F" w14:textId="77777777" w:rsidR="0086594E" w:rsidRPr="00B76B31" w:rsidRDefault="0086594E" w:rsidP="0086594E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B76B31">
              <w:rPr>
                <w:rFonts w:cs="Times New Roman"/>
                <w:color w:val="000000"/>
                <w:sz w:val="22"/>
                <w:szCs w:val="22"/>
                <w:lang w:val="ru-RU"/>
              </w:rPr>
              <w:t>2986,546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052267" w14:textId="77777777" w:rsidR="0086594E" w:rsidRPr="004E3680" w:rsidRDefault="0086594E" w:rsidP="0086594E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4E3680">
              <w:rPr>
                <w:rFonts w:cs="Times New Roman"/>
                <w:color w:val="000000"/>
                <w:sz w:val="22"/>
                <w:szCs w:val="22"/>
                <w:lang w:val="ru-RU"/>
              </w:rPr>
              <w:t>2986,465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05A49A" w14:textId="77777777" w:rsidR="0086594E" w:rsidRPr="004A7A04" w:rsidRDefault="0086594E" w:rsidP="0086594E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4A7A04">
              <w:rPr>
                <w:rFonts w:cs="Times New Roman"/>
                <w:color w:val="000000"/>
                <w:sz w:val="22"/>
                <w:szCs w:val="22"/>
              </w:rPr>
              <w:t>3202</w:t>
            </w:r>
            <w:r w:rsidRPr="004A7A04">
              <w:rPr>
                <w:rFonts w:cs="Times New Roman"/>
                <w:color w:val="000000"/>
                <w:sz w:val="22"/>
                <w:szCs w:val="22"/>
                <w:lang w:val="ru-RU"/>
              </w:rPr>
              <w:t>,418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8AA51" w14:textId="77777777" w:rsidR="0086594E" w:rsidRPr="003023EA" w:rsidRDefault="0086594E" w:rsidP="0086594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10146,045</w:t>
            </w:r>
          </w:p>
        </w:tc>
      </w:tr>
      <w:tr w:rsidR="0086594E" w:rsidRPr="007252C0" w14:paraId="705C5F57" w14:textId="77777777" w:rsidTr="00BC1D0A"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C989F9E" w14:textId="77777777" w:rsidR="0086594E" w:rsidRPr="003023EA" w:rsidRDefault="0086594E" w:rsidP="0086594E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6302A18" w14:textId="77777777" w:rsidR="0086594E" w:rsidRPr="003023EA" w:rsidRDefault="0086594E" w:rsidP="0086594E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CBAF51" w14:textId="77777777" w:rsidR="0086594E" w:rsidRPr="003023EA" w:rsidRDefault="0086594E" w:rsidP="0086594E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ОБ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16CAC" w14:textId="77777777" w:rsidR="0086594E" w:rsidRPr="003023EA" w:rsidRDefault="0086594E" w:rsidP="0086594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023EA">
              <w:rPr>
                <w:bCs/>
                <w:color w:val="000000"/>
                <w:sz w:val="22"/>
                <w:szCs w:val="22"/>
              </w:rPr>
              <w:t>42,501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2EFCE" w14:textId="77777777" w:rsidR="0086594E" w:rsidRPr="00B76B31" w:rsidRDefault="0086594E" w:rsidP="0086594E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B76B31">
              <w:rPr>
                <w:rFonts w:cs="Times New Roman"/>
                <w:color w:val="000000"/>
                <w:sz w:val="22"/>
                <w:szCs w:val="22"/>
              </w:rPr>
              <w:t>152</w:t>
            </w:r>
            <w:r w:rsidRPr="00B76B31">
              <w:rPr>
                <w:rFonts w:cs="Times New Roman"/>
                <w:color w:val="000000"/>
                <w:sz w:val="22"/>
                <w:szCs w:val="22"/>
                <w:lang w:val="ru-RU"/>
              </w:rPr>
              <w:t>,422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368C46" w14:textId="77777777" w:rsidR="0086594E" w:rsidRPr="004E3680" w:rsidRDefault="0086594E" w:rsidP="0086594E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4E3680">
              <w:rPr>
                <w:rFonts w:cs="Times New Roman"/>
                <w:color w:val="000000"/>
                <w:sz w:val="22"/>
                <w:szCs w:val="22"/>
              </w:rPr>
              <w:t>152</w:t>
            </w:r>
            <w:r w:rsidRPr="004E3680">
              <w:rPr>
                <w:rFonts w:cs="Times New Roman"/>
                <w:color w:val="000000"/>
                <w:sz w:val="22"/>
                <w:szCs w:val="22"/>
                <w:lang w:val="ru-RU"/>
              </w:rPr>
              <w:t>,418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B03C7C" w14:textId="77777777" w:rsidR="0086594E" w:rsidRPr="004A7A04" w:rsidRDefault="0086594E" w:rsidP="0086594E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4A7A04">
              <w:rPr>
                <w:rFonts w:cs="Times New Roman"/>
                <w:color w:val="000000"/>
                <w:sz w:val="22"/>
                <w:szCs w:val="22"/>
              </w:rPr>
              <w:t>149</w:t>
            </w:r>
            <w:r w:rsidRPr="004A7A04">
              <w:rPr>
                <w:rFonts w:cs="Times New Roman"/>
                <w:color w:val="000000"/>
                <w:sz w:val="22"/>
                <w:szCs w:val="22"/>
                <w:lang w:val="ru-RU"/>
              </w:rPr>
              <w:t>,511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D3FFC" w14:textId="77777777" w:rsidR="0086594E" w:rsidRPr="003023EA" w:rsidRDefault="0086594E" w:rsidP="0086594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496,852</w:t>
            </w:r>
          </w:p>
        </w:tc>
      </w:tr>
      <w:tr w:rsidR="0086594E" w:rsidRPr="007252C0" w14:paraId="59E3B494" w14:textId="77777777" w:rsidTr="00BC1D0A"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2C280AC" w14:textId="77777777" w:rsidR="0086594E" w:rsidRPr="003023EA" w:rsidRDefault="0086594E" w:rsidP="0086594E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ACF07E6" w14:textId="77777777" w:rsidR="0086594E" w:rsidRPr="003023EA" w:rsidRDefault="0086594E" w:rsidP="0086594E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ECBFD" w14:textId="77777777" w:rsidR="0086594E" w:rsidRPr="003023EA" w:rsidRDefault="0086594E" w:rsidP="0086594E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МБ**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945CB0" w14:textId="77777777" w:rsidR="0086594E" w:rsidRPr="00DE0853" w:rsidRDefault="0086594E" w:rsidP="0086594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E0853">
              <w:rPr>
                <w:bCs/>
                <w:color w:val="000000"/>
                <w:sz w:val="22"/>
                <w:szCs w:val="22"/>
              </w:rPr>
              <w:t>10,239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49320" w14:textId="77777777" w:rsidR="0086594E" w:rsidRPr="00B76B31" w:rsidRDefault="0086594E" w:rsidP="0086594E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vertAlign w:val="superscript"/>
                <w:lang w:val="ru-RU"/>
              </w:rPr>
            </w:pPr>
            <w:r w:rsidRPr="00B76B31">
              <w:rPr>
                <w:rFonts w:cs="Times New Roman"/>
                <w:color w:val="000000"/>
                <w:sz w:val="22"/>
                <w:szCs w:val="22"/>
              </w:rPr>
              <w:t>165</w:t>
            </w:r>
            <w:r w:rsidRPr="00B76B31">
              <w:rPr>
                <w:rFonts w:cs="Times New Roman"/>
                <w:color w:val="000000"/>
                <w:sz w:val="22"/>
                <w:szCs w:val="22"/>
                <w:lang w:val="ru-RU"/>
              </w:rPr>
              <w:t>,259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7CD52A" w14:textId="77777777" w:rsidR="0086594E" w:rsidRPr="004E3680" w:rsidRDefault="0086594E" w:rsidP="0086594E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vertAlign w:val="superscript"/>
                <w:lang w:val="ru-RU"/>
              </w:rPr>
            </w:pPr>
            <w:r w:rsidRPr="004E3680">
              <w:rPr>
                <w:rFonts w:cs="Times New Roman"/>
                <w:color w:val="000000"/>
                <w:sz w:val="22"/>
                <w:szCs w:val="22"/>
              </w:rPr>
              <w:t>165</w:t>
            </w:r>
            <w:r w:rsidRPr="004E3680">
              <w:rPr>
                <w:rFonts w:cs="Times New Roman"/>
                <w:color w:val="000000"/>
                <w:sz w:val="22"/>
                <w:szCs w:val="22"/>
                <w:lang w:val="ru-RU"/>
              </w:rPr>
              <w:t>,254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0AA259" w14:textId="77777777" w:rsidR="0086594E" w:rsidRPr="004A7A04" w:rsidRDefault="0086594E" w:rsidP="0086594E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4A7A04">
              <w:rPr>
                <w:rFonts w:cs="Times New Roman"/>
                <w:color w:val="000000"/>
                <w:sz w:val="22"/>
                <w:szCs w:val="22"/>
              </w:rPr>
              <w:t>176</w:t>
            </w:r>
            <w:r w:rsidRPr="004A7A04">
              <w:rPr>
                <w:rFonts w:cs="Times New Roman"/>
                <w:color w:val="000000"/>
                <w:sz w:val="22"/>
                <w:szCs w:val="22"/>
                <w:lang w:val="ru-RU"/>
              </w:rPr>
              <w:t>,471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30500" w14:textId="77777777" w:rsidR="0086594E" w:rsidRPr="00DE0853" w:rsidRDefault="0086594E" w:rsidP="0086594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517,223</w:t>
            </w:r>
          </w:p>
        </w:tc>
      </w:tr>
      <w:tr w:rsidR="009A77C4" w:rsidRPr="007252C0" w14:paraId="4CD33D89" w14:textId="77777777" w:rsidTr="00BC1D0A">
        <w:trPr>
          <w:trHeight w:val="330"/>
        </w:trPr>
        <w:tc>
          <w:tcPr>
            <w:tcW w:w="6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37AF8" w14:textId="77777777" w:rsidR="009A77C4" w:rsidRPr="003023EA" w:rsidRDefault="009A77C4" w:rsidP="009A77C4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13078" w14:textId="77777777" w:rsidR="009A77C4" w:rsidRPr="003023EA" w:rsidRDefault="009A77C4" w:rsidP="009A77C4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0D442A" w14:textId="77777777" w:rsidR="009A77C4" w:rsidRPr="003023EA" w:rsidRDefault="009A77C4" w:rsidP="009A77C4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Внебюдж. средства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CA731" w14:textId="77777777"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A6FBE3" w14:textId="77777777" w:rsidR="009A77C4" w:rsidRPr="003023EA" w:rsidRDefault="009A77C4" w:rsidP="009A77C4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3023EA">
              <w:rPr>
                <w:rFonts w:cs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9FB53" w14:textId="77777777"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CB5A0B" w14:textId="77777777"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A4F5B" w14:textId="77777777"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9A77C4" w:rsidRPr="00A41CDF" w14:paraId="4DB109D4" w14:textId="77777777" w:rsidTr="00BC1D0A">
        <w:trPr>
          <w:trHeight w:val="330"/>
        </w:trPr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EC84B0" w14:textId="77777777" w:rsidR="009A77C4" w:rsidRPr="003023EA" w:rsidRDefault="009A77C4" w:rsidP="009A77C4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AB3E90" w14:textId="77777777" w:rsidR="009A77C4" w:rsidRPr="003023EA" w:rsidRDefault="009A77C4" w:rsidP="009A77C4">
            <w:pPr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из них по мероприятиям (объектам)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BDFFE" w14:textId="77777777" w:rsidR="009A77C4" w:rsidRPr="003023EA" w:rsidRDefault="009A77C4" w:rsidP="009A77C4">
            <w:pPr>
              <w:ind w:right="-108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D10A2" w14:textId="77777777" w:rsidR="009A77C4" w:rsidRPr="003023EA" w:rsidRDefault="009A77C4" w:rsidP="009A77C4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3C5FC" w14:textId="77777777" w:rsidR="009A77C4" w:rsidRPr="003023EA" w:rsidRDefault="009A77C4" w:rsidP="009A77C4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F11B0" w14:textId="77777777" w:rsidR="009A77C4" w:rsidRPr="003023EA" w:rsidRDefault="009A77C4" w:rsidP="009A77C4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66F2B" w14:textId="77777777" w:rsidR="009A77C4" w:rsidRPr="003023EA" w:rsidRDefault="009A77C4" w:rsidP="009A77C4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3AF18" w14:textId="77777777"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E50CAE" w:rsidRPr="00185BAD" w14:paraId="50BD4E61" w14:textId="77777777" w:rsidTr="00E50CAE">
        <w:trPr>
          <w:trHeight w:val="189"/>
        </w:trPr>
        <w:tc>
          <w:tcPr>
            <w:tcW w:w="62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1BD2E941" w14:textId="77777777" w:rsidR="00E50CAE" w:rsidRPr="003023EA" w:rsidRDefault="00E50CAE" w:rsidP="00E50CAE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2.</w:t>
            </w: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1</w:t>
            </w:r>
          </w:p>
        </w:tc>
        <w:tc>
          <w:tcPr>
            <w:tcW w:w="560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54B10EC" w14:textId="77777777" w:rsidR="00E50CAE" w:rsidRPr="003023EA" w:rsidRDefault="00E50CAE" w:rsidP="00E50CAE">
            <w:pPr>
              <w:jc w:val="both"/>
              <w:rPr>
                <w:rFonts w:cs="Times New Roman"/>
                <w:bCs/>
                <w:sz w:val="22"/>
                <w:szCs w:val="22"/>
                <w:lang w:val="ru-RU" w:eastAsia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 w:eastAsia="ru-RU"/>
              </w:rPr>
              <w:t xml:space="preserve">Благоустройство общественной </w:t>
            </w:r>
            <w:r w:rsidRPr="003023EA">
              <w:rPr>
                <w:rFonts w:cs="Times New Roman"/>
                <w:bCs/>
                <w:sz w:val="22"/>
                <w:szCs w:val="22"/>
                <w:lang w:val="ru-RU" w:eastAsia="ru-RU"/>
              </w:rPr>
              <w:t>территории</w:t>
            </w:r>
            <w:r>
              <w:rPr>
                <w:rFonts w:cs="Times New Roman"/>
                <w:bCs/>
                <w:sz w:val="22"/>
                <w:szCs w:val="22"/>
                <w:lang w:val="ru-RU" w:eastAsia="ru-RU"/>
              </w:rPr>
              <w:t>, прилегающей</w:t>
            </w:r>
            <w:r w:rsidRPr="003023EA">
              <w:rPr>
                <w:rFonts w:cs="Times New Roman"/>
                <w:bCs/>
                <w:sz w:val="22"/>
                <w:szCs w:val="22"/>
                <w:lang w:val="ru-RU" w:eastAsia="ru-RU"/>
              </w:rPr>
              <w:t xml:space="preserve"> к физкультурно-спортивному комплексу в г. Нязепетровске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D4EAF4" w14:textId="77777777" w:rsidR="00E50CAE" w:rsidRPr="003023EA" w:rsidRDefault="00E50CAE" w:rsidP="00E50CAE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Итого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46557B" w14:textId="77777777" w:rsidR="00E50CAE" w:rsidRPr="003023EA" w:rsidRDefault="00E50CAE" w:rsidP="00E50CAE">
            <w:pPr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color w:val="000000"/>
                <w:sz w:val="22"/>
                <w:szCs w:val="22"/>
                <w:lang w:val="ru-RU"/>
              </w:rPr>
              <w:t>1023,356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A040E" w14:textId="77777777" w:rsidR="00E50CAE" w:rsidRPr="003023EA" w:rsidRDefault="00E50CAE" w:rsidP="00E50C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A8C03" w14:textId="77777777" w:rsidR="00E50CAE" w:rsidRPr="003023EA" w:rsidRDefault="00E50CAE" w:rsidP="00E50CAE">
            <w:pPr>
              <w:jc w:val="center"/>
              <w:rPr>
                <w:rFonts w:cs="Times New Roman"/>
                <w:sz w:val="22"/>
                <w:szCs w:val="22"/>
                <w:highlight w:val="green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A43E7" w14:textId="77777777" w:rsidR="00E50CAE" w:rsidRPr="003023EA" w:rsidRDefault="00E50CAE" w:rsidP="00E50C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BD593" w14:textId="77777777" w:rsidR="00E50CAE" w:rsidRPr="003023EA" w:rsidRDefault="00E50CAE" w:rsidP="00E50CAE">
            <w:pPr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color w:val="000000"/>
                <w:sz w:val="22"/>
                <w:szCs w:val="22"/>
                <w:lang w:val="ru-RU"/>
              </w:rPr>
              <w:t>1023,356</w:t>
            </w:r>
          </w:p>
        </w:tc>
      </w:tr>
      <w:tr w:rsidR="00E50CAE" w:rsidRPr="00185BAD" w14:paraId="001DE20B" w14:textId="77777777" w:rsidTr="00E50CAE">
        <w:trPr>
          <w:trHeight w:val="208"/>
        </w:trPr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974C140" w14:textId="77777777" w:rsidR="00E50CAE" w:rsidRPr="003023EA" w:rsidRDefault="00E50CAE" w:rsidP="00E50CAE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F2657D7" w14:textId="77777777" w:rsidR="00E50CAE" w:rsidRPr="003023EA" w:rsidRDefault="00E50CAE" w:rsidP="00E50CAE">
            <w:pPr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4B7A8" w14:textId="77777777" w:rsidR="00E50CAE" w:rsidRPr="003023EA" w:rsidRDefault="00E50CAE" w:rsidP="00E50CAE">
            <w:pPr>
              <w:ind w:right="-108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ФБ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069F18" w14:textId="77777777" w:rsidR="00E50CAE" w:rsidRPr="003023EA" w:rsidRDefault="00E50CAE" w:rsidP="00E50CAE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color w:val="000000"/>
                <w:sz w:val="22"/>
                <w:szCs w:val="22"/>
                <w:lang w:val="ru-RU"/>
              </w:rPr>
              <w:t>970,616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12273F" w14:textId="77777777" w:rsidR="00E50CAE" w:rsidRPr="003023EA" w:rsidRDefault="00E50CAE" w:rsidP="00E50CAE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87953" w14:textId="77777777" w:rsidR="00E50CAE" w:rsidRPr="003023EA" w:rsidRDefault="00E50CAE" w:rsidP="00E50CAE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32C08" w14:textId="77777777" w:rsidR="00E50CAE" w:rsidRPr="003023EA" w:rsidRDefault="00E50CAE" w:rsidP="00E50CAE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D28AA" w14:textId="77777777" w:rsidR="00E50CAE" w:rsidRPr="003023EA" w:rsidRDefault="00E50CAE" w:rsidP="00E50CAE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color w:val="000000"/>
                <w:sz w:val="22"/>
                <w:szCs w:val="22"/>
                <w:lang w:val="ru-RU"/>
              </w:rPr>
              <w:t>970,616</w:t>
            </w:r>
          </w:p>
        </w:tc>
      </w:tr>
      <w:tr w:rsidR="00E50CAE" w:rsidRPr="00185BAD" w14:paraId="22F21822" w14:textId="77777777" w:rsidTr="00E50CAE">
        <w:trPr>
          <w:trHeight w:val="225"/>
        </w:trPr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5758323" w14:textId="77777777" w:rsidR="00E50CAE" w:rsidRPr="003023EA" w:rsidRDefault="00E50CAE" w:rsidP="00E50CAE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8347F9A" w14:textId="77777777" w:rsidR="00E50CAE" w:rsidRPr="003023EA" w:rsidRDefault="00E50CAE" w:rsidP="00E50CAE">
            <w:pPr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00D64" w14:textId="77777777" w:rsidR="00E50CAE" w:rsidRPr="003023EA" w:rsidRDefault="00E50CAE" w:rsidP="00E50CAE">
            <w:pPr>
              <w:ind w:right="-108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ОБ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DEAE91" w14:textId="77777777" w:rsidR="00E50CAE" w:rsidRPr="003023EA" w:rsidRDefault="00E50CAE" w:rsidP="00E50CAE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color w:val="000000"/>
                <w:sz w:val="22"/>
                <w:szCs w:val="22"/>
                <w:lang w:val="ru-RU"/>
              </w:rPr>
              <w:t>42,501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BA041" w14:textId="77777777" w:rsidR="00E50CAE" w:rsidRPr="003023EA" w:rsidRDefault="00E50CAE" w:rsidP="00E50CAE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val="ru-RU" w:eastAsia="ru-RU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FC491" w14:textId="77777777" w:rsidR="00E50CAE" w:rsidRPr="003023EA" w:rsidRDefault="00E50CAE" w:rsidP="00E50CAE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4B854" w14:textId="77777777" w:rsidR="00E50CAE" w:rsidRPr="003023EA" w:rsidRDefault="00E50CAE" w:rsidP="00E50CAE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05D90" w14:textId="77777777" w:rsidR="00E50CAE" w:rsidRPr="003023EA" w:rsidRDefault="00E50CAE" w:rsidP="00E50CAE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color w:val="000000"/>
                <w:sz w:val="22"/>
                <w:szCs w:val="22"/>
                <w:lang w:val="ru-RU"/>
              </w:rPr>
              <w:t>42,501</w:t>
            </w:r>
          </w:p>
        </w:tc>
      </w:tr>
      <w:tr w:rsidR="00E50CAE" w:rsidRPr="00185BAD" w14:paraId="7C9ABDE5" w14:textId="77777777" w:rsidTr="00E50CAE">
        <w:trPr>
          <w:trHeight w:val="102"/>
        </w:trPr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C949A62" w14:textId="77777777" w:rsidR="00E50CAE" w:rsidRPr="003023EA" w:rsidRDefault="00E50CAE" w:rsidP="00E50CAE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BF366C3" w14:textId="77777777" w:rsidR="00E50CAE" w:rsidRPr="003023EA" w:rsidRDefault="00E50CAE" w:rsidP="00E50CAE">
            <w:pPr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BA136B" w14:textId="77777777" w:rsidR="00E50CAE" w:rsidRPr="003023EA" w:rsidRDefault="00E50CAE" w:rsidP="00E50CAE">
            <w:pPr>
              <w:ind w:right="-108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МБ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87BBC7" w14:textId="77777777" w:rsidR="00E50CAE" w:rsidRPr="003023EA" w:rsidRDefault="00E50CAE" w:rsidP="00E50CAE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color w:val="000000"/>
                <w:sz w:val="22"/>
                <w:szCs w:val="22"/>
                <w:lang w:val="ru-RU"/>
              </w:rPr>
              <w:t>10,239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B74D7" w14:textId="77777777" w:rsidR="00E50CAE" w:rsidRPr="003023EA" w:rsidRDefault="00E50CAE" w:rsidP="00E50CAE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val="ru-RU" w:eastAsia="ru-RU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FE5B1D" w14:textId="77777777" w:rsidR="00E50CAE" w:rsidRPr="003023EA" w:rsidRDefault="00E50CAE" w:rsidP="00E50CAE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FA1670" w14:textId="77777777" w:rsidR="00E50CAE" w:rsidRPr="003023EA" w:rsidRDefault="00E50CAE" w:rsidP="00E50CAE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BBBA7" w14:textId="77777777" w:rsidR="00E50CAE" w:rsidRPr="003023EA" w:rsidRDefault="00E50CAE" w:rsidP="00E50CAE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color w:val="000000"/>
                <w:sz w:val="22"/>
                <w:szCs w:val="22"/>
                <w:lang w:val="ru-RU"/>
              </w:rPr>
              <w:t>10,239</w:t>
            </w:r>
          </w:p>
        </w:tc>
      </w:tr>
      <w:tr w:rsidR="00E50CAE" w:rsidRPr="00185BAD" w14:paraId="52BE48A6" w14:textId="77777777" w:rsidTr="00BC1D0A">
        <w:trPr>
          <w:trHeight w:val="330"/>
        </w:trPr>
        <w:tc>
          <w:tcPr>
            <w:tcW w:w="6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3FE4A" w14:textId="77777777" w:rsidR="00E50CAE" w:rsidRPr="003023EA" w:rsidRDefault="00E50CAE" w:rsidP="00E50CAE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F3FB7" w14:textId="77777777" w:rsidR="00E50CAE" w:rsidRPr="003023EA" w:rsidRDefault="00E50CAE" w:rsidP="00E50CAE">
            <w:pPr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6C195C" w14:textId="77777777" w:rsidR="00E50CAE" w:rsidRPr="003023EA" w:rsidRDefault="00E50CAE" w:rsidP="00E50CAE">
            <w:pPr>
              <w:ind w:right="-108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 xml:space="preserve">Внебюдж. </w:t>
            </w:r>
            <w:proofErr w:type="spellStart"/>
            <w:r w:rsidRPr="003023EA">
              <w:rPr>
                <w:rFonts w:cs="Times New Roman"/>
                <w:bCs/>
                <w:sz w:val="22"/>
                <w:szCs w:val="22"/>
              </w:rPr>
              <w:t>средства</w:t>
            </w:r>
            <w:proofErr w:type="spellEnd"/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15BC01" w14:textId="77777777" w:rsidR="00E50CAE" w:rsidRPr="003023EA" w:rsidRDefault="00E50CAE" w:rsidP="00E50CAE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A6D8D" w14:textId="77777777" w:rsidR="00E50CAE" w:rsidRPr="003023EA" w:rsidRDefault="00E50CAE" w:rsidP="00E50CAE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val="ru-RU" w:eastAsia="ru-RU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A95F04" w14:textId="77777777" w:rsidR="00E50CAE" w:rsidRPr="003023EA" w:rsidRDefault="00E50CAE" w:rsidP="00E50CAE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AED70D" w14:textId="77777777" w:rsidR="00E50CAE" w:rsidRPr="003023EA" w:rsidRDefault="00E50CAE" w:rsidP="00E50CAE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CD9D9" w14:textId="77777777" w:rsidR="00E50CAE" w:rsidRPr="003023EA" w:rsidRDefault="00E50CAE" w:rsidP="00E50CAE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</w:tr>
      <w:tr w:rsidR="00E50CAE" w:rsidRPr="007252C0" w14:paraId="017754C7" w14:textId="77777777" w:rsidTr="00CF5D22"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8F5FAF1" w14:textId="77777777" w:rsidR="00E50CAE" w:rsidRPr="00403DED" w:rsidRDefault="00E50CAE" w:rsidP="00E50CAE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2.2.</w:t>
            </w:r>
          </w:p>
        </w:tc>
        <w:tc>
          <w:tcPr>
            <w:tcW w:w="56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FA8EC4F" w14:textId="77777777" w:rsidR="00E50CAE" w:rsidRPr="00403DED" w:rsidRDefault="00E50CAE" w:rsidP="00E50CAE">
            <w:pPr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Благоустройство площади Революции территории у храма Петра и Павла и городского сада.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E56BC" w14:textId="77777777" w:rsidR="00E50CAE" w:rsidRPr="003023EA" w:rsidRDefault="00E50CAE" w:rsidP="00E50CAE">
            <w:pPr>
              <w:ind w:right="-108"/>
              <w:rPr>
                <w:rFonts w:cs="Times New Roman"/>
                <w:sz w:val="22"/>
                <w:szCs w:val="22"/>
              </w:rPr>
            </w:pPr>
            <w:proofErr w:type="spellStart"/>
            <w:r w:rsidRPr="003023EA">
              <w:rPr>
                <w:rFonts w:cs="Times New Roman"/>
                <w:bCs/>
                <w:sz w:val="22"/>
                <w:szCs w:val="22"/>
              </w:rPr>
              <w:t>Итого</w:t>
            </w:r>
            <w:proofErr w:type="spellEnd"/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D24170" w14:textId="77777777" w:rsidR="00E50CAE" w:rsidRPr="003023EA" w:rsidRDefault="00E50CAE" w:rsidP="00E50C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5490B" w14:textId="77777777" w:rsidR="00E50CAE" w:rsidRPr="00B76B31" w:rsidRDefault="00E50CAE" w:rsidP="00E50CAE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B76B31">
              <w:rPr>
                <w:rFonts w:cs="Times New Roman"/>
                <w:color w:val="000000"/>
                <w:sz w:val="22"/>
                <w:szCs w:val="22"/>
                <w:lang w:val="ru-RU"/>
              </w:rPr>
              <w:t>3304,227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FFF4A" w14:textId="77777777" w:rsidR="00E50CAE" w:rsidRPr="003023EA" w:rsidRDefault="00E50CAE" w:rsidP="00E50C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1A0FC" w14:textId="77777777" w:rsidR="00E50CAE" w:rsidRPr="003023EA" w:rsidRDefault="00E50CAE" w:rsidP="00E50CAE">
            <w:pPr>
              <w:jc w:val="center"/>
              <w:rPr>
                <w:rFonts w:cs="Times New Roman"/>
                <w:sz w:val="22"/>
                <w:szCs w:val="22"/>
                <w:highlight w:val="green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9BAFD" w14:textId="77777777" w:rsidR="00E50CAE" w:rsidRPr="00B76B31" w:rsidRDefault="00E50CAE" w:rsidP="00E50CAE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B76B31">
              <w:rPr>
                <w:rFonts w:cs="Times New Roman"/>
                <w:color w:val="000000"/>
                <w:sz w:val="22"/>
                <w:szCs w:val="22"/>
                <w:lang w:val="ru-RU"/>
              </w:rPr>
              <w:t>3304,227</w:t>
            </w:r>
          </w:p>
        </w:tc>
      </w:tr>
      <w:tr w:rsidR="00E50CAE" w:rsidRPr="007252C0" w14:paraId="3CCAA8E1" w14:textId="77777777" w:rsidTr="00CF5D22"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9FC1A1A" w14:textId="77777777" w:rsidR="00E50CAE" w:rsidRPr="003023EA" w:rsidRDefault="00E50CAE" w:rsidP="00E50CAE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782400C" w14:textId="77777777" w:rsidR="00E50CAE" w:rsidRPr="003023EA" w:rsidRDefault="00E50CAE" w:rsidP="00E50CAE">
            <w:pPr>
              <w:jc w:val="both"/>
              <w:rPr>
                <w:rFonts w:cs="Times New Roman"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FE12E" w14:textId="77777777" w:rsidR="00E50CAE" w:rsidRPr="003023EA" w:rsidRDefault="00E50CAE" w:rsidP="00E50CAE">
            <w:pPr>
              <w:ind w:right="-108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ФБ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CE6CDE" w14:textId="77777777" w:rsidR="00E50CAE" w:rsidRPr="003023EA" w:rsidRDefault="00E50CAE" w:rsidP="00E50CAE">
            <w:pPr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33B3F" w14:textId="77777777" w:rsidR="00E50CAE" w:rsidRPr="003023EA" w:rsidRDefault="00E50CAE" w:rsidP="00E50CAE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B76B31">
              <w:rPr>
                <w:rFonts w:cs="Times New Roman"/>
                <w:color w:val="000000"/>
                <w:sz w:val="22"/>
                <w:szCs w:val="22"/>
                <w:lang w:val="ru-RU"/>
              </w:rPr>
              <w:t>2986,546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49504" w14:textId="77777777" w:rsidR="00E50CAE" w:rsidRPr="003023EA" w:rsidRDefault="00E50CAE" w:rsidP="00E50CAE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5659D" w14:textId="77777777" w:rsidR="00E50CAE" w:rsidRPr="003023EA" w:rsidRDefault="00E50CAE" w:rsidP="00E50CAE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8037D" w14:textId="77777777" w:rsidR="00E50CAE" w:rsidRPr="003023EA" w:rsidRDefault="00E50CAE" w:rsidP="00E50CAE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B76B31">
              <w:rPr>
                <w:rFonts w:cs="Times New Roman"/>
                <w:color w:val="000000"/>
                <w:sz w:val="22"/>
                <w:szCs w:val="22"/>
                <w:lang w:val="ru-RU"/>
              </w:rPr>
              <w:t>2986,546</w:t>
            </w:r>
          </w:p>
        </w:tc>
      </w:tr>
      <w:tr w:rsidR="00E50CAE" w:rsidRPr="007252C0" w14:paraId="3C777E88" w14:textId="77777777" w:rsidTr="00CF5D22"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5BD8ABE" w14:textId="77777777" w:rsidR="00E50CAE" w:rsidRPr="003023EA" w:rsidRDefault="00E50CAE" w:rsidP="00E50CAE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3806E0C" w14:textId="77777777" w:rsidR="00E50CAE" w:rsidRPr="003023EA" w:rsidRDefault="00E50CAE" w:rsidP="00E50CAE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0A7FBA" w14:textId="77777777" w:rsidR="00E50CAE" w:rsidRPr="003023EA" w:rsidRDefault="00E50CAE" w:rsidP="00E50CAE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ОБ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D2D358" w14:textId="77777777" w:rsidR="00E50CAE" w:rsidRPr="003023EA" w:rsidRDefault="00E50CAE" w:rsidP="00E50CAE">
            <w:pPr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2A978" w14:textId="77777777" w:rsidR="00E50CAE" w:rsidRPr="003023EA" w:rsidRDefault="00E50CAE" w:rsidP="00E50C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76B31">
              <w:rPr>
                <w:rFonts w:cs="Times New Roman"/>
                <w:color w:val="000000"/>
                <w:sz w:val="22"/>
                <w:szCs w:val="22"/>
              </w:rPr>
              <w:t>152</w:t>
            </w:r>
            <w:r w:rsidRPr="00B76B31">
              <w:rPr>
                <w:rFonts w:cs="Times New Roman"/>
                <w:color w:val="000000"/>
                <w:sz w:val="22"/>
                <w:szCs w:val="22"/>
                <w:lang w:val="ru-RU"/>
              </w:rPr>
              <w:t>,422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C138C" w14:textId="77777777" w:rsidR="00E50CAE" w:rsidRPr="003023EA" w:rsidRDefault="00E50CAE" w:rsidP="00E50CAE">
            <w:pPr>
              <w:jc w:val="center"/>
              <w:rPr>
                <w:rFonts w:cs="Times New Roman"/>
                <w:sz w:val="22"/>
                <w:szCs w:val="22"/>
                <w:highlight w:val="green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6A91F" w14:textId="77777777" w:rsidR="00E50CAE" w:rsidRPr="003023EA" w:rsidRDefault="00E50CAE" w:rsidP="00E50C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2B3C7" w14:textId="77777777" w:rsidR="00E50CAE" w:rsidRPr="003023EA" w:rsidRDefault="00E50CAE" w:rsidP="00E50C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76B31">
              <w:rPr>
                <w:rFonts w:cs="Times New Roman"/>
                <w:color w:val="000000"/>
                <w:sz w:val="22"/>
                <w:szCs w:val="22"/>
              </w:rPr>
              <w:t>152</w:t>
            </w:r>
            <w:r w:rsidRPr="00B76B31">
              <w:rPr>
                <w:rFonts w:cs="Times New Roman"/>
                <w:color w:val="000000"/>
                <w:sz w:val="22"/>
                <w:szCs w:val="22"/>
                <w:lang w:val="ru-RU"/>
              </w:rPr>
              <w:t>,422</w:t>
            </w:r>
          </w:p>
        </w:tc>
      </w:tr>
      <w:tr w:rsidR="00E50CAE" w:rsidRPr="007252C0" w14:paraId="102E065C" w14:textId="77777777" w:rsidTr="00CF5D22"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F3E0BCF" w14:textId="77777777" w:rsidR="00E50CAE" w:rsidRPr="003023EA" w:rsidRDefault="00E50CAE" w:rsidP="00E50CAE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A57ED54" w14:textId="77777777" w:rsidR="00E50CAE" w:rsidRPr="003023EA" w:rsidRDefault="00E50CAE" w:rsidP="00E50CAE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85CEC" w14:textId="77777777" w:rsidR="00E50CAE" w:rsidRPr="003023EA" w:rsidRDefault="00E50CAE" w:rsidP="00E50CAE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МБ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1A66C" w14:textId="77777777" w:rsidR="00E50CAE" w:rsidRPr="003023EA" w:rsidRDefault="00E50CAE" w:rsidP="00E50CAE">
            <w:pPr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A4B2A" w14:textId="77777777" w:rsidR="00E50CAE" w:rsidRPr="003023EA" w:rsidRDefault="00E50CAE" w:rsidP="00E50C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76B31">
              <w:rPr>
                <w:rFonts w:cs="Times New Roman"/>
                <w:color w:val="000000"/>
                <w:sz w:val="22"/>
                <w:szCs w:val="22"/>
              </w:rPr>
              <w:t>165</w:t>
            </w:r>
            <w:r w:rsidRPr="00B76B31">
              <w:rPr>
                <w:rFonts w:cs="Times New Roman"/>
                <w:color w:val="000000"/>
                <w:sz w:val="22"/>
                <w:szCs w:val="22"/>
                <w:lang w:val="ru-RU"/>
              </w:rPr>
              <w:t>,259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D23A22" w14:textId="77777777" w:rsidR="00E50CAE" w:rsidRPr="003023EA" w:rsidRDefault="00E50CAE" w:rsidP="00E50CAE">
            <w:pPr>
              <w:jc w:val="center"/>
              <w:rPr>
                <w:rFonts w:cs="Times New Roman"/>
                <w:sz w:val="22"/>
                <w:szCs w:val="22"/>
                <w:highlight w:val="green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D2D2D" w14:textId="77777777" w:rsidR="00E50CAE" w:rsidRPr="003023EA" w:rsidRDefault="00E50CAE" w:rsidP="00E50C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AF6E3" w14:textId="77777777" w:rsidR="00E50CAE" w:rsidRPr="003023EA" w:rsidRDefault="00E50CAE" w:rsidP="00E50C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76B31">
              <w:rPr>
                <w:rFonts w:cs="Times New Roman"/>
                <w:color w:val="000000"/>
                <w:sz w:val="22"/>
                <w:szCs w:val="22"/>
              </w:rPr>
              <w:t>165</w:t>
            </w:r>
            <w:r w:rsidRPr="00B76B31">
              <w:rPr>
                <w:rFonts w:cs="Times New Roman"/>
                <w:color w:val="000000"/>
                <w:sz w:val="22"/>
                <w:szCs w:val="22"/>
                <w:lang w:val="ru-RU"/>
              </w:rPr>
              <w:t>,259</w:t>
            </w:r>
          </w:p>
        </w:tc>
      </w:tr>
      <w:tr w:rsidR="00E50CAE" w:rsidRPr="007252C0" w14:paraId="4C716A5B" w14:textId="77777777" w:rsidTr="00E50CAE">
        <w:tc>
          <w:tcPr>
            <w:tcW w:w="62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0B6AB1F" w14:textId="77777777" w:rsidR="00E50CAE" w:rsidRPr="003023EA" w:rsidRDefault="00E50CAE" w:rsidP="00E50CAE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ACFAAD8" w14:textId="77777777" w:rsidR="00E50CAE" w:rsidRPr="003023EA" w:rsidRDefault="00E50CAE" w:rsidP="00E50CAE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9C721" w14:textId="77777777" w:rsidR="00E50CAE" w:rsidRPr="003023EA" w:rsidRDefault="00E50CAE" w:rsidP="00E50CAE">
            <w:pPr>
              <w:ind w:right="-108"/>
              <w:rPr>
                <w:rFonts w:cs="Times New Roman"/>
                <w:sz w:val="22"/>
                <w:szCs w:val="22"/>
              </w:rPr>
            </w:pPr>
            <w:proofErr w:type="spellStart"/>
            <w:r w:rsidRPr="003023EA">
              <w:rPr>
                <w:rFonts w:cs="Times New Roman"/>
                <w:bCs/>
                <w:sz w:val="22"/>
                <w:szCs w:val="22"/>
              </w:rPr>
              <w:t>Внебюдж</w:t>
            </w:r>
            <w:proofErr w:type="spellEnd"/>
            <w:r w:rsidRPr="003023EA">
              <w:rPr>
                <w:rFonts w:cs="Times New Roman"/>
                <w:bCs/>
                <w:sz w:val="22"/>
                <w:szCs w:val="22"/>
              </w:rPr>
              <w:t xml:space="preserve">. </w:t>
            </w:r>
            <w:proofErr w:type="spellStart"/>
            <w:r w:rsidRPr="003023EA">
              <w:rPr>
                <w:rFonts w:cs="Times New Roman"/>
                <w:bCs/>
                <w:sz w:val="22"/>
                <w:szCs w:val="22"/>
              </w:rPr>
              <w:t>средства</w:t>
            </w:r>
            <w:proofErr w:type="spellEnd"/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932B3" w14:textId="77777777" w:rsidR="00E50CAE" w:rsidRPr="003023EA" w:rsidRDefault="00E50CAE" w:rsidP="00E50C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AE493" w14:textId="77777777" w:rsidR="00E50CAE" w:rsidRPr="003023EA" w:rsidRDefault="00E50CAE" w:rsidP="00E50C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FDCA8" w14:textId="77777777" w:rsidR="00E50CAE" w:rsidRPr="003023EA" w:rsidRDefault="00E50CAE" w:rsidP="00E50CAE">
            <w:pPr>
              <w:jc w:val="center"/>
              <w:rPr>
                <w:rFonts w:cs="Times New Roman"/>
                <w:sz w:val="22"/>
                <w:szCs w:val="22"/>
                <w:highlight w:val="green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0D93E" w14:textId="77777777" w:rsidR="00E50CAE" w:rsidRPr="003023EA" w:rsidRDefault="00E50CAE" w:rsidP="00E50C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B12EB" w14:textId="77777777" w:rsidR="00E50CAE" w:rsidRPr="003023EA" w:rsidRDefault="00E50CAE" w:rsidP="00E50C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</w:tr>
      <w:tr w:rsidR="009054AC" w:rsidRPr="00E50CAE" w14:paraId="3F90C778" w14:textId="77777777" w:rsidTr="00CF5D22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A0C9D" w14:textId="77777777" w:rsidR="009054AC" w:rsidRPr="00403DED" w:rsidRDefault="009054AC" w:rsidP="009054AC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2.3.</w:t>
            </w:r>
          </w:p>
        </w:tc>
        <w:tc>
          <w:tcPr>
            <w:tcW w:w="560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92AE90" w14:textId="77777777" w:rsidR="009054AC" w:rsidRPr="00403DED" w:rsidRDefault="009054AC" w:rsidP="009054AC">
            <w:pPr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Благоустройство площади Революции – территории у РДК и детского парка им. Гагарина. 1 этап. Ремонт входной группы, изгороди детского парка им. Гагарина и трибуны.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3FA7C0" w14:textId="77777777" w:rsidR="009054AC" w:rsidRPr="00E50CAE" w:rsidRDefault="009054AC" w:rsidP="009054AC">
            <w:pPr>
              <w:ind w:right="-108"/>
              <w:rPr>
                <w:rFonts w:cs="Times New Roman"/>
                <w:sz w:val="22"/>
                <w:szCs w:val="22"/>
                <w:lang w:val="ru-RU"/>
              </w:rPr>
            </w:pPr>
            <w:r w:rsidRPr="00E50CAE">
              <w:rPr>
                <w:rFonts w:cs="Times New Roman"/>
                <w:bCs/>
                <w:sz w:val="22"/>
                <w:szCs w:val="22"/>
                <w:lang w:val="ru-RU"/>
              </w:rPr>
              <w:t>Итого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337A2" w14:textId="77777777" w:rsidR="009054AC" w:rsidRPr="00E50CAE" w:rsidRDefault="009054AC" w:rsidP="009054AC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E50CAE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A153F" w14:textId="77777777" w:rsidR="009054AC" w:rsidRPr="00B76B31" w:rsidRDefault="009054AC" w:rsidP="009054AC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1DF219" w14:textId="77777777" w:rsidR="009054AC" w:rsidRPr="004E3680" w:rsidRDefault="009054AC" w:rsidP="009054AC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4E3680">
              <w:rPr>
                <w:rFonts w:cs="Times New Roman"/>
                <w:color w:val="000000"/>
                <w:sz w:val="22"/>
                <w:szCs w:val="22"/>
                <w:lang w:val="ru-RU"/>
              </w:rPr>
              <w:t>3304,137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DD6541" w14:textId="77777777" w:rsidR="009054AC" w:rsidRPr="00E50CAE" w:rsidRDefault="009054AC" w:rsidP="009054AC">
            <w:pPr>
              <w:jc w:val="center"/>
              <w:rPr>
                <w:rFonts w:cs="Times New Roman"/>
                <w:sz w:val="22"/>
                <w:szCs w:val="22"/>
                <w:highlight w:val="green"/>
                <w:lang w:val="ru-RU"/>
              </w:rPr>
            </w:pPr>
            <w:r w:rsidRPr="00E50CAE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21C9E" w14:textId="77777777" w:rsidR="009054AC" w:rsidRPr="004E3680" w:rsidRDefault="009054AC" w:rsidP="009054AC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4E3680">
              <w:rPr>
                <w:rFonts w:cs="Times New Roman"/>
                <w:color w:val="000000"/>
                <w:sz w:val="22"/>
                <w:szCs w:val="22"/>
                <w:lang w:val="ru-RU"/>
              </w:rPr>
              <w:t>3304,137</w:t>
            </w:r>
          </w:p>
        </w:tc>
      </w:tr>
      <w:tr w:rsidR="009054AC" w:rsidRPr="00E50CAE" w14:paraId="2A687991" w14:textId="77777777" w:rsidTr="00CF5D22"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119EA" w14:textId="77777777" w:rsidR="009054AC" w:rsidRDefault="009054AC" w:rsidP="009054AC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5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BFF3F" w14:textId="77777777" w:rsidR="009054AC" w:rsidRDefault="009054AC" w:rsidP="009054AC">
            <w:pPr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CBFA8A" w14:textId="77777777" w:rsidR="009054AC" w:rsidRPr="003023EA" w:rsidRDefault="009054AC" w:rsidP="009054AC">
            <w:pPr>
              <w:ind w:right="-108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E50CAE">
              <w:rPr>
                <w:rFonts w:cs="Times New Roman"/>
                <w:bCs/>
                <w:sz w:val="22"/>
                <w:szCs w:val="22"/>
                <w:lang w:val="ru-RU"/>
              </w:rPr>
              <w:t>ФБ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575420" w14:textId="77777777" w:rsidR="009054AC" w:rsidRPr="003023EA" w:rsidRDefault="009054AC" w:rsidP="009054AC">
            <w:pPr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E50CAE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34138" w14:textId="77777777" w:rsidR="009054AC" w:rsidRPr="00E50CAE" w:rsidRDefault="009054AC" w:rsidP="009054AC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29C2E7" w14:textId="77777777" w:rsidR="009054AC" w:rsidRPr="004E3680" w:rsidRDefault="009054AC" w:rsidP="009054AC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4E3680">
              <w:rPr>
                <w:rFonts w:cs="Times New Roman"/>
                <w:color w:val="000000"/>
                <w:sz w:val="22"/>
                <w:szCs w:val="22"/>
                <w:lang w:val="ru-RU"/>
              </w:rPr>
              <w:t>2986,465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2715A6" w14:textId="77777777" w:rsidR="009054AC" w:rsidRPr="00E50CAE" w:rsidRDefault="009054AC" w:rsidP="009054AC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E50CAE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65359" w14:textId="77777777" w:rsidR="009054AC" w:rsidRPr="004E3680" w:rsidRDefault="009054AC" w:rsidP="009054AC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4E3680">
              <w:rPr>
                <w:rFonts w:cs="Times New Roman"/>
                <w:color w:val="000000"/>
                <w:sz w:val="22"/>
                <w:szCs w:val="22"/>
                <w:lang w:val="ru-RU"/>
              </w:rPr>
              <w:t>2986,465</w:t>
            </w:r>
          </w:p>
        </w:tc>
      </w:tr>
      <w:tr w:rsidR="009054AC" w:rsidRPr="00E50CAE" w14:paraId="74B0FC49" w14:textId="77777777" w:rsidTr="00CF5D22"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0C694D" w14:textId="77777777" w:rsidR="009054AC" w:rsidRDefault="009054AC" w:rsidP="009054AC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5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30563C" w14:textId="77777777" w:rsidR="009054AC" w:rsidRDefault="009054AC" w:rsidP="009054AC">
            <w:pPr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691C89" w14:textId="77777777" w:rsidR="009054AC" w:rsidRPr="00E50CAE" w:rsidRDefault="009054AC" w:rsidP="009054AC">
            <w:pPr>
              <w:ind w:right="-108"/>
              <w:rPr>
                <w:rFonts w:cs="Times New Roman"/>
                <w:sz w:val="22"/>
                <w:szCs w:val="22"/>
                <w:lang w:val="ru-RU"/>
              </w:rPr>
            </w:pPr>
            <w:r w:rsidRPr="00E50CAE">
              <w:rPr>
                <w:rFonts w:cs="Times New Roman"/>
                <w:bCs/>
                <w:sz w:val="22"/>
                <w:szCs w:val="22"/>
                <w:lang w:val="ru-RU"/>
              </w:rPr>
              <w:t>ОБ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7853FD" w14:textId="77777777" w:rsidR="009054AC" w:rsidRPr="003023EA" w:rsidRDefault="009054AC" w:rsidP="009054AC">
            <w:pPr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E50CAE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AEECB" w14:textId="77777777" w:rsidR="009054AC" w:rsidRPr="00E50CAE" w:rsidRDefault="009054AC" w:rsidP="009054AC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E7DDE8" w14:textId="77777777" w:rsidR="009054AC" w:rsidRPr="004E3680" w:rsidRDefault="009054AC" w:rsidP="009054AC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4E3680">
              <w:rPr>
                <w:rFonts w:cs="Times New Roman"/>
                <w:color w:val="000000"/>
                <w:sz w:val="22"/>
                <w:szCs w:val="22"/>
              </w:rPr>
              <w:t>152</w:t>
            </w:r>
            <w:r w:rsidRPr="004E3680">
              <w:rPr>
                <w:rFonts w:cs="Times New Roman"/>
                <w:color w:val="000000"/>
                <w:sz w:val="22"/>
                <w:szCs w:val="22"/>
                <w:lang w:val="ru-RU"/>
              </w:rPr>
              <w:t>,418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8C002" w14:textId="77777777" w:rsidR="009054AC" w:rsidRPr="00E50CAE" w:rsidRDefault="009054AC" w:rsidP="009054AC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E50CAE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AE571" w14:textId="77777777" w:rsidR="009054AC" w:rsidRPr="004E3680" w:rsidRDefault="009054AC" w:rsidP="009054AC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4E3680">
              <w:rPr>
                <w:rFonts w:cs="Times New Roman"/>
                <w:color w:val="000000"/>
                <w:sz w:val="22"/>
                <w:szCs w:val="22"/>
              </w:rPr>
              <w:t>152</w:t>
            </w:r>
            <w:r w:rsidRPr="004E3680">
              <w:rPr>
                <w:rFonts w:cs="Times New Roman"/>
                <w:color w:val="000000"/>
                <w:sz w:val="22"/>
                <w:szCs w:val="22"/>
                <w:lang w:val="ru-RU"/>
              </w:rPr>
              <w:t>,418</w:t>
            </w:r>
          </w:p>
        </w:tc>
      </w:tr>
      <w:tr w:rsidR="009054AC" w:rsidRPr="00E50CAE" w14:paraId="40ED796F" w14:textId="77777777" w:rsidTr="00CF5D22"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B6D5D" w14:textId="77777777" w:rsidR="009054AC" w:rsidRDefault="009054AC" w:rsidP="009054AC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5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F518A" w14:textId="77777777" w:rsidR="009054AC" w:rsidRDefault="009054AC" w:rsidP="009054AC">
            <w:pPr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80348" w14:textId="77777777" w:rsidR="009054AC" w:rsidRPr="00E50CAE" w:rsidRDefault="009054AC" w:rsidP="009054AC">
            <w:pPr>
              <w:ind w:right="-108"/>
              <w:rPr>
                <w:rFonts w:cs="Times New Roman"/>
                <w:sz w:val="22"/>
                <w:szCs w:val="22"/>
                <w:lang w:val="ru-RU"/>
              </w:rPr>
            </w:pPr>
            <w:r w:rsidRPr="00E50CAE">
              <w:rPr>
                <w:rFonts w:cs="Times New Roman"/>
                <w:bCs/>
                <w:sz w:val="22"/>
                <w:szCs w:val="22"/>
                <w:lang w:val="ru-RU"/>
              </w:rPr>
              <w:t>МБ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82CD6D" w14:textId="77777777" w:rsidR="009054AC" w:rsidRPr="003023EA" w:rsidRDefault="009054AC" w:rsidP="009054AC">
            <w:pPr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E50CAE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FBA92" w14:textId="77777777" w:rsidR="009054AC" w:rsidRPr="00E50CAE" w:rsidRDefault="009054AC" w:rsidP="009054AC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754310" w14:textId="77777777" w:rsidR="009054AC" w:rsidRPr="004E3680" w:rsidRDefault="009054AC" w:rsidP="009054AC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vertAlign w:val="superscript"/>
                <w:lang w:val="ru-RU"/>
              </w:rPr>
            </w:pPr>
            <w:r w:rsidRPr="004E3680">
              <w:rPr>
                <w:rFonts w:cs="Times New Roman"/>
                <w:color w:val="000000"/>
                <w:sz w:val="22"/>
                <w:szCs w:val="22"/>
              </w:rPr>
              <w:t>165</w:t>
            </w:r>
            <w:r w:rsidRPr="004E3680">
              <w:rPr>
                <w:rFonts w:cs="Times New Roman"/>
                <w:color w:val="000000"/>
                <w:sz w:val="22"/>
                <w:szCs w:val="22"/>
                <w:lang w:val="ru-RU"/>
              </w:rPr>
              <w:t>,254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9A965A" w14:textId="77777777" w:rsidR="009054AC" w:rsidRPr="00E50CAE" w:rsidRDefault="009054AC" w:rsidP="009054AC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E50CAE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6D6DC" w14:textId="77777777" w:rsidR="009054AC" w:rsidRPr="004E3680" w:rsidRDefault="009054AC" w:rsidP="009054AC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vertAlign w:val="superscript"/>
                <w:lang w:val="ru-RU"/>
              </w:rPr>
            </w:pPr>
            <w:r w:rsidRPr="004E3680">
              <w:rPr>
                <w:rFonts w:cs="Times New Roman"/>
                <w:color w:val="000000"/>
                <w:sz w:val="22"/>
                <w:szCs w:val="22"/>
              </w:rPr>
              <w:t>165</w:t>
            </w:r>
            <w:r w:rsidRPr="004E3680">
              <w:rPr>
                <w:rFonts w:cs="Times New Roman"/>
                <w:color w:val="000000"/>
                <w:sz w:val="22"/>
                <w:szCs w:val="22"/>
                <w:lang w:val="ru-RU"/>
              </w:rPr>
              <w:t>,254</w:t>
            </w:r>
          </w:p>
        </w:tc>
      </w:tr>
      <w:tr w:rsidR="00E50CAE" w:rsidRPr="00403DED" w14:paraId="2494B81D" w14:textId="77777777" w:rsidTr="00E50CAE"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8640C" w14:textId="77777777" w:rsidR="00E50CAE" w:rsidRDefault="00E50CAE" w:rsidP="00E50CAE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5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03208F" w14:textId="77777777" w:rsidR="00E50CAE" w:rsidRDefault="00E50CAE" w:rsidP="00E50CAE">
            <w:pPr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05060E" w14:textId="77777777" w:rsidR="00E50CAE" w:rsidRPr="003023EA" w:rsidRDefault="00E50CAE" w:rsidP="00E50CAE">
            <w:pPr>
              <w:ind w:right="-108"/>
              <w:rPr>
                <w:rFonts w:cs="Times New Roman"/>
                <w:sz w:val="22"/>
                <w:szCs w:val="22"/>
              </w:rPr>
            </w:pPr>
            <w:proofErr w:type="spellStart"/>
            <w:r w:rsidRPr="00E50CAE">
              <w:rPr>
                <w:rFonts w:cs="Times New Roman"/>
                <w:bCs/>
                <w:sz w:val="22"/>
                <w:szCs w:val="22"/>
                <w:lang w:val="ru-RU"/>
              </w:rPr>
              <w:t>Внеб</w:t>
            </w:r>
            <w:r w:rsidRPr="003023EA">
              <w:rPr>
                <w:rFonts w:cs="Times New Roman"/>
                <w:bCs/>
                <w:sz w:val="22"/>
                <w:szCs w:val="22"/>
              </w:rPr>
              <w:t>юдж</w:t>
            </w:r>
            <w:proofErr w:type="spellEnd"/>
            <w:r w:rsidRPr="003023EA">
              <w:rPr>
                <w:rFonts w:cs="Times New Roman"/>
                <w:bCs/>
                <w:sz w:val="22"/>
                <w:szCs w:val="22"/>
              </w:rPr>
              <w:t xml:space="preserve">. </w:t>
            </w:r>
            <w:proofErr w:type="spellStart"/>
            <w:r w:rsidRPr="003023EA">
              <w:rPr>
                <w:rFonts w:cs="Times New Roman"/>
                <w:bCs/>
                <w:sz w:val="22"/>
                <w:szCs w:val="22"/>
              </w:rPr>
              <w:t>средства</w:t>
            </w:r>
            <w:proofErr w:type="spellEnd"/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64DCF" w14:textId="77777777" w:rsidR="00E50CAE" w:rsidRPr="003023EA" w:rsidRDefault="00E50CAE" w:rsidP="00E50C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3C874" w14:textId="77777777" w:rsidR="00E50CAE" w:rsidRPr="003023EA" w:rsidRDefault="00E50CAE" w:rsidP="00E50C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DE434" w14:textId="77777777" w:rsidR="00E50CAE" w:rsidRPr="003023EA" w:rsidRDefault="00E50CAE" w:rsidP="00E50CAE">
            <w:pPr>
              <w:jc w:val="center"/>
              <w:rPr>
                <w:rFonts w:cs="Times New Roman"/>
                <w:sz w:val="22"/>
                <w:szCs w:val="22"/>
                <w:highlight w:val="green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88578" w14:textId="77777777" w:rsidR="00E50CAE" w:rsidRPr="003023EA" w:rsidRDefault="00E50CAE" w:rsidP="00E50C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5199F" w14:textId="77777777" w:rsidR="00E50CAE" w:rsidRPr="003023EA" w:rsidRDefault="00E50CAE" w:rsidP="00E50C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</w:tr>
      <w:tr w:rsidR="00E50CAE" w:rsidRPr="007252C0" w14:paraId="574BB778" w14:textId="77777777" w:rsidTr="00BC1D0A">
        <w:trPr>
          <w:trHeight w:val="285"/>
        </w:trPr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867F1B8" w14:textId="77777777" w:rsidR="00E50CAE" w:rsidRPr="003023EA" w:rsidRDefault="00E50CAE" w:rsidP="00E50CAE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3.</w:t>
            </w:r>
          </w:p>
        </w:tc>
        <w:tc>
          <w:tcPr>
            <w:tcW w:w="56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6B12118" w14:textId="77777777" w:rsidR="00E50CAE" w:rsidRPr="003023EA" w:rsidRDefault="00E50CAE" w:rsidP="00E50CAE">
            <w:pPr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 xml:space="preserve">из общего объема по направлению иные мероприятия (объекты) по благоустройству, в том числе </w:t>
            </w:r>
            <w:r w:rsidRPr="003023EA">
              <w:rPr>
                <w:rFonts w:cs="Times New Roman"/>
                <w:bCs/>
                <w:kern w:val="0"/>
                <w:sz w:val="22"/>
                <w:szCs w:val="22"/>
                <w:lang w:val="ru-RU" w:eastAsia="ru-RU"/>
              </w:rPr>
              <w:t>мест массового отдыха населения (парков)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4F7C4C" w14:textId="77777777" w:rsidR="00E50CAE" w:rsidRPr="003023EA" w:rsidRDefault="00E50CAE" w:rsidP="00E50CAE">
            <w:pPr>
              <w:ind w:right="-108"/>
              <w:rPr>
                <w:rFonts w:cs="Times New Roman"/>
                <w:sz w:val="22"/>
                <w:szCs w:val="22"/>
              </w:rPr>
            </w:pPr>
            <w:proofErr w:type="spellStart"/>
            <w:r w:rsidRPr="003023EA">
              <w:rPr>
                <w:rFonts w:cs="Times New Roman"/>
                <w:bCs/>
                <w:sz w:val="22"/>
                <w:szCs w:val="22"/>
              </w:rPr>
              <w:t>Итого</w:t>
            </w:r>
            <w:proofErr w:type="spellEnd"/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603CA3" w14:textId="77777777" w:rsidR="00E50CAE" w:rsidRPr="003023EA" w:rsidRDefault="00E50CAE" w:rsidP="00E50C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30891" w14:textId="77777777" w:rsidR="00E50CAE" w:rsidRPr="003023EA" w:rsidRDefault="00E50CAE" w:rsidP="00E50C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C63DE" w14:textId="77777777" w:rsidR="00E50CAE" w:rsidRPr="003023EA" w:rsidRDefault="00E50CAE" w:rsidP="00E50C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FF02D" w14:textId="77777777" w:rsidR="00E50CAE" w:rsidRPr="003023EA" w:rsidRDefault="00E50CAE" w:rsidP="00E50CAE">
            <w:pPr>
              <w:jc w:val="center"/>
              <w:rPr>
                <w:rFonts w:cs="Times New Roman"/>
                <w:sz w:val="22"/>
                <w:szCs w:val="22"/>
                <w:highlight w:val="green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DAE7D" w14:textId="77777777" w:rsidR="00E50CAE" w:rsidRPr="003023EA" w:rsidRDefault="00E50CAE" w:rsidP="00E50C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</w:tr>
      <w:tr w:rsidR="00E50CAE" w:rsidRPr="007252C0" w14:paraId="36074CBF" w14:textId="77777777" w:rsidTr="00BC1D0A">
        <w:trPr>
          <w:trHeight w:val="270"/>
        </w:trPr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ECA4A11" w14:textId="77777777" w:rsidR="00E50CAE" w:rsidRPr="003023EA" w:rsidRDefault="00E50CAE" w:rsidP="00E50CAE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1882EFE" w14:textId="77777777" w:rsidR="00E50CAE" w:rsidRPr="003023EA" w:rsidRDefault="00E50CAE" w:rsidP="00E50CAE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7F7E51" w14:textId="77777777" w:rsidR="00E50CAE" w:rsidRPr="003023EA" w:rsidRDefault="00E50CAE" w:rsidP="00E50CAE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ФБ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DE489" w14:textId="77777777" w:rsidR="00E50CAE" w:rsidRPr="003023EA" w:rsidRDefault="00E50CAE" w:rsidP="00E50C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52B6C" w14:textId="77777777" w:rsidR="00E50CAE" w:rsidRPr="003023EA" w:rsidRDefault="00E50CAE" w:rsidP="00E50C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EF84EE" w14:textId="77777777" w:rsidR="00E50CAE" w:rsidRPr="003023EA" w:rsidRDefault="00E50CAE" w:rsidP="00E50C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B8F3A" w14:textId="77777777" w:rsidR="00E50CAE" w:rsidRPr="003023EA" w:rsidRDefault="00E50CAE" w:rsidP="00E50CAE">
            <w:pPr>
              <w:jc w:val="center"/>
              <w:rPr>
                <w:rFonts w:cs="Times New Roman"/>
                <w:sz w:val="22"/>
                <w:szCs w:val="22"/>
                <w:highlight w:val="green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28C26" w14:textId="77777777" w:rsidR="00E50CAE" w:rsidRPr="003023EA" w:rsidRDefault="00E50CAE" w:rsidP="00E50C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</w:tr>
      <w:tr w:rsidR="00E50CAE" w:rsidRPr="007252C0" w14:paraId="18E12993" w14:textId="77777777" w:rsidTr="00BC1D0A">
        <w:trPr>
          <w:trHeight w:val="210"/>
        </w:trPr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118050A" w14:textId="77777777" w:rsidR="00E50CAE" w:rsidRPr="003023EA" w:rsidRDefault="00E50CAE" w:rsidP="00E50CAE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1863FAE" w14:textId="77777777" w:rsidR="00E50CAE" w:rsidRPr="003023EA" w:rsidRDefault="00E50CAE" w:rsidP="00E50CAE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45B108" w14:textId="77777777" w:rsidR="00E50CAE" w:rsidRPr="003023EA" w:rsidRDefault="00E50CAE" w:rsidP="00E50CAE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ОБ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A549F0" w14:textId="77777777" w:rsidR="00E50CAE" w:rsidRPr="003023EA" w:rsidRDefault="00E50CAE" w:rsidP="00E50C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24159" w14:textId="77777777" w:rsidR="00E50CAE" w:rsidRPr="003023EA" w:rsidRDefault="00E50CAE" w:rsidP="00E50C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61BFE9" w14:textId="77777777" w:rsidR="00E50CAE" w:rsidRPr="003023EA" w:rsidRDefault="00E50CAE" w:rsidP="00E50C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C198D" w14:textId="77777777" w:rsidR="00E50CAE" w:rsidRPr="003023EA" w:rsidRDefault="00E50CAE" w:rsidP="00E50CAE">
            <w:pPr>
              <w:jc w:val="center"/>
              <w:rPr>
                <w:rFonts w:cs="Times New Roman"/>
                <w:sz w:val="22"/>
                <w:szCs w:val="22"/>
                <w:highlight w:val="green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CE9C7" w14:textId="77777777" w:rsidR="00E50CAE" w:rsidRPr="003023EA" w:rsidRDefault="00E50CAE" w:rsidP="00E50C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</w:tr>
      <w:tr w:rsidR="00E50CAE" w:rsidRPr="007252C0" w14:paraId="7508B868" w14:textId="77777777" w:rsidTr="00BC1D0A">
        <w:trPr>
          <w:trHeight w:val="255"/>
        </w:trPr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1049B50" w14:textId="77777777" w:rsidR="00E50CAE" w:rsidRPr="003023EA" w:rsidRDefault="00E50CAE" w:rsidP="00E50CAE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8C6FFCC" w14:textId="77777777" w:rsidR="00E50CAE" w:rsidRPr="003023EA" w:rsidRDefault="00E50CAE" w:rsidP="00E50CAE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0325B" w14:textId="77777777" w:rsidR="00E50CAE" w:rsidRPr="003023EA" w:rsidRDefault="00E50CAE" w:rsidP="00E50CAE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МБ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884E1" w14:textId="77777777" w:rsidR="00E50CAE" w:rsidRPr="003023EA" w:rsidRDefault="00E50CAE" w:rsidP="00E50C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E91F2" w14:textId="77777777" w:rsidR="00E50CAE" w:rsidRPr="003023EA" w:rsidRDefault="00E50CAE" w:rsidP="00E50C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19B19" w14:textId="77777777" w:rsidR="00E50CAE" w:rsidRPr="003023EA" w:rsidRDefault="00E50CAE" w:rsidP="00E50C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17F209" w14:textId="77777777" w:rsidR="00E50CAE" w:rsidRPr="003023EA" w:rsidRDefault="00E50CAE" w:rsidP="00E50CAE">
            <w:pPr>
              <w:jc w:val="center"/>
              <w:rPr>
                <w:rFonts w:cs="Times New Roman"/>
                <w:sz w:val="22"/>
                <w:szCs w:val="22"/>
                <w:highlight w:val="green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D28F3" w14:textId="77777777" w:rsidR="00E50CAE" w:rsidRPr="003023EA" w:rsidRDefault="00E50CAE" w:rsidP="00E50C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</w:tr>
      <w:tr w:rsidR="00E50CAE" w:rsidRPr="007252C0" w14:paraId="0AA66B38" w14:textId="77777777" w:rsidTr="00BC1D0A">
        <w:trPr>
          <w:trHeight w:val="276"/>
        </w:trPr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A976E95" w14:textId="77777777" w:rsidR="00E50CAE" w:rsidRPr="003023EA" w:rsidRDefault="00E50CAE" w:rsidP="00E50CAE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E7A2D42" w14:textId="77777777" w:rsidR="00E50CAE" w:rsidRPr="003023EA" w:rsidRDefault="00E50CAE" w:rsidP="00E50CAE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02722BB" w14:textId="77777777" w:rsidR="00E50CAE" w:rsidRPr="003023EA" w:rsidRDefault="00E50CAE" w:rsidP="00E50CAE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Внебюдж. средства</w:t>
            </w:r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86C2D09" w14:textId="77777777" w:rsidR="00E50CAE" w:rsidRPr="003023EA" w:rsidRDefault="00E50CAE" w:rsidP="00E50C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088897" w14:textId="77777777" w:rsidR="00E50CAE" w:rsidRPr="003023EA" w:rsidRDefault="00E50CAE" w:rsidP="00E50C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76CC5EC" w14:textId="77777777" w:rsidR="00E50CAE" w:rsidRPr="003023EA" w:rsidRDefault="00E50CAE" w:rsidP="00E50C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2F1CA00" w14:textId="77777777" w:rsidR="00E50CAE" w:rsidRPr="003023EA" w:rsidRDefault="00E50CAE" w:rsidP="00E50CAE">
            <w:pPr>
              <w:jc w:val="center"/>
              <w:rPr>
                <w:rFonts w:cs="Times New Roman"/>
                <w:sz w:val="22"/>
                <w:szCs w:val="22"/>
                <w:highlight w:val="green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DF1E9F" w14:textId="77777777" w:rsidR="00E50CAE" w:rsidRPr="003023EA" w:rsidRDefault="00E50CAE" w:rsidP="00E50C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</w:tr>
      <w:tr w:rsidR="00E50CAE" w:rsidRPr="007252C0" w14:paraId="29314D74" w14:textId="77777777" w:rsidTr="00047DB9">
        <w:trPr>
          <w:trHeight w:val="80"/>
        </w:trPr>
        <w:tc>
          <w:tcPr>
            <w:tcW w:w="62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D6BF254" w14:textId="77777777" w:rsidR="00E50CAE" w:rsidRPr="003023EA" w:rsidRDefault="00E50CAE" w:rsidP="00E50CAE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13C3B39" w14:textId="77777777" w:rsidR="00E50CAE" w:rsidRPr="003023EA" w:rsidRDefault="00E50CAE" w:rsidP="00E50CAE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EB8CC78" w14:textId="77777777" w:rsidR="00E50CAE" w:rsidRPr="003023EA" w:rsidRDefault="00E50CAE" w:rsidP="00E50CAE">
            <w:pPr>
              <w:ind w:right="-108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140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288CFC1" w14:textId="77777777" w:rsidR="00E50CAE" w:rsidRPr="003023EA" w:rsidRDefault="00E50CAE" w:rsidP="00E50CAE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1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596EB21" w14:textId="77777777" w:rsidR="00E50CAE" w:rsidRPr="003023EA" w:rsidRDefault="00E50CAE" w:rsidP="00E50CAE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140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9C7222C" w14:textId="77777777" w:rsidR="00E50CAE" w:rsidRPr="003023EA" w:rsidRDefault="00E50CAE" w:rsidP="00E50CAE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140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776D796" w14:textId="77777777" w:rsidR="00E50CAE" w:rsidRPr="003023EA" w:rsidRDefault="00E50CAE" w:rsidP="00E50CAE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1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397B06" w14:textId="77777777" w:rsidR="00E50CAE" w:rsidRPr="003023EA" w:rsidRDefault="00E50CAE" w:rsidP="00E50CAE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</w:tr>
      <w:tr w:rsidR="00CF5D22" w:rsidRPr="007252C0" w14:paraId="0A7DAD36" w14:textId="77777777" w:rsidTr="003921A2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63751E6D" w14:textId="77777777" w:rsidR="00CF5D22" w:rsidRPr="003023EA" w:rsidRDefault="00CF5D22" w:rsidP="00CF5D22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4.</w:t>
            </w:r>
          </w:p>
        </w:tc>
        <w:tc>
          <w:tcPr>
            <w:tcW w:w="560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1F1D19C9" w14:textId="77777777" w:rsidR="00CF5D22" w:rsidRPr="003023EA" w:rsidRDefault="00CF5D22" w:rsidP="00CF5D22">
            <w:pPr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из общего объема по направлению иные мероприятия (объекты) по благоустройству, в том числе</w:t>
            </w:r>
            <w:r w:rsidRPr="003023EA">
              <w:rPr>
                <w:rFonts w:cs="Times New Roman"/>
                <w:sz w:val="22"/>
                <w:szCs w:val="22"/>
                <w:lang w:val="ru-RU"/>
              </w:rPr>
              <w:t xml:space="preserve"> территорий рекреационного назначения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72F3DC" w14:textId="77777777" w:rsidR="00CF5D22" w:rsidRPr="003023EA" w:rsidRDefault="00CF5D22" w:rsidP="00CF5D22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Итого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020F78" w14:textId="77777777" w:rsidR="00CF5D22" w:rsidRPr="003023EA" w:rsidRDefault="00CF5D22" w:rsidP="00CF5D2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8528C" w14:textId="77777777" w:rsidR="00CF5D22" w:rsidRPr="00CA0640" w:rsidRDefault="00CF5D22" w:rsidP="00CF5D22">
            <w:pPr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3AA8A" w14:textId="77777777" w:rsidR="00CF5D22" w:rsidRPr="00551926" w:rsidRDefault="00CF5D22" w:rsidP="00CF5D22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val="ru-RU" w:eastAsia="ru-RU"/>
              </w:rPr>
            </w:pPr>
            <w:r w:rsidRPr="00551926">
              <w:rPr>
                <w:rFonts w:cs="Times New Roman"/>
                <w:kern w:val="0"/>
                <w:sz w:val="22"/>
                <w:szCs w:val="22"/>
                <w:lang w:val="ru-RU" w:eastAsia="ru-RU"/>
              </w:rPr>
              <w:t>3965,900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23643" w14:textId="77777777" w:rsidR="00CF5D22" w:rsidRPr="00551926" w:rsidRDefault="00CF5D22" w:rsidP="00CF5D22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val="ru-RU" w:eastAsia="ru-RU"/>
              </w:rPr>
            </w:pPr>
            <w:r w:rsidRPr="00551926">
              <w:rPr>
                <w:rFonts w:cs="Times New Roman"/>
                <w:kern w:val="0"/>
                <w:sz w:val="22"/>
                <w:szCs w:val="22"/>
                <w:lang w:val="ru-RU" w:eastAsia="ru-RU"/>
              </w:rPr>
              <w:t>2881,700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8A925" w14:textId="77777777" w:rsidR="00CF5D22" w:rsidRPr="009776EE" w:rsidRDefault="00CF5D22" w:rsidP="00CF5D22">
            <w:pPr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6847,600</w:t>
            </w:r>
          </w:p>
        </w:tc>
      </w:tr>
      <w:tr w:rsidR="00CF5D22" w:rsidRPr="007252C0" w14:paraId="0879FBD3" w14:textId="77777777" w:rsidTr="00BC1D0A"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26AB002" w14:textId="77777777" w:rsidR="00CF5D22" w:rsidRPr="003023EA" w:rsidRDefault="00CF5D22" w:rsidP="00CF5D22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1EF09D4" w14:textId="77777777" w:rsidR="00CF5D22" w:rsidRPr="003023EA" w:rsidRDefault="00CF5D22" w:rsidP="00CF5D22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8E055" w14:textId="77777777" w:rsidR="00CF5D22" w:rsidRPr="003023EA" w:rsidRDefault="00CF5D22" w:rsidP="00CF5D22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ФБ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3004E" w14:textId="77777777" w:rsidR="00CF5D22" w:rsidRPr="003023EA" w:rsidRDefault="00CF5D22" w:rsidP="00CF5D2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FB1F5" w14:textId="77777777" w:rsidR="00CF5D22" w:rsidRPr="003023EA" w:rsidRDefault="00CF5D22" w:rsidP="00CF5D22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B0D7F" w14:textId="77777777" w:rsidR="00CF5D22" w:rsidRPr="00EB5C7A" w:rsidRDefault="00CF5D22" w:rsidP="00CF5D22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1A6F6" w14:textId="77777777" w:rsidR="00CF5D22" w:rsidRPr="00EB5C7A" w:rsidRDefault="00CF5D22" w:rsidP="00CF5D22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F25CD" w14:textId="77777777" w:rsidR="00CF5D22" w:rsidRPr="003023EA" w:rsidRDefault="00CF5D22" w:rsidP="00CF5D22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</w:tr>
      <w:tr w:rsidR="00CF5D22" w:rsidRPr="007252C0" w14:paraId="323D9333" w14:textId="77777777" w:rsidTr="00BC1D0A"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ABE72AB" w14:textId="77777777" w:rsidR="00CF5D22" w:rsidRPr="003023EA" w:rsidRDefault="00CF5D22" w:rsidP="00CF5D22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741D9A0" w14:textId="77777777" w:rsidR="00CF5D22" w:rsidRPr="003023EA" w:rsidRDefault="00CF5D22" w:rsidP="00CF5D22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677E4" w14:textId="77777777" w:rsidR="00CF5D22" w:rsidRPr="003023EA" w:rsidRDefault="00CF5D22" w:rsidP="00CF5D22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ОБ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72121D" w14:textId="77777777" w:rsidR="00CF5D22" w:rsidRPr="003023EA" w:rsidRDefault="00CF5D22" w:rsidP="00CF5D2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DA36D" w14:textId="77777777" w:rsidR="00CF5D22" w:rsidRPr="00CA0640" w:rsidRDefault="00CF5D22" w:rsidP="00CF5D22">
            <w:pPr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E34B9E" w14:textId="77777777" w:rsidR="00CF5D22" w:rsidRPr="00993407" w:rsidRDefault="00CF5D22" w:rsidP="00CF5D22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val="ru-RU" w:eastAsia="ru-RU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ru-RU"/>
              </w:rPr>
              <w:t>3965,900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896A8" w14:textId="77777777" w:rsidR="00CF5D22" w:rsidRPr="00EB5C7A" w:rsidRDefault="00CF5D22" w:rsidP="00CF5D22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ru-RU"/>
              </w:rPr>
              <w:t>2881,700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895F5" w14:textId="77777777" w:rsidR="00CF5D22" w:rsidRPr="009776EE" w:rsidRDefault="00CF5D22" w:rsidP="00CF5D22">
            <w:pPr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6847,600</w:t>
            </w:r>
          </w:p>
        </w:tc>
      </w:tr>
      <w:tr w:rsidR="00E50CAE" w:rsidRPr="007252C0" w14:paraId="39366B71" w14:textId="77777777" w:rsidTr="00BC1D0A"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F44D208" w14:textId="77777777" w:rsidR="00E50CAE" w:rsidRPr="003023EA" w:rsidRDefault="00E50CAE" w:rsidP="00E50CAE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E3A7A31" w14:textId="77777777" w:rsidR="00E50CAE" w:rsidRPr="003023EA" w:rsidRDefault="00E50CAE" w:rsidP="00E50CAE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E51E2" w14:textId="77777777" w:rsidR="00E50CAE" w:rsidRPr="003023EA" w:rsidRDefault="00E50CAE" w:rsidP="00E50CAE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МБ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48521F" w14:textId="77777777" w:rsidR="00E50CAE" w:rsidRPr="003023EA" w:rsidRDefault="00E50CAE" w:rsidP="00E50C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35564" w14:textId="77777777" w:rsidR="00E50CAE" w:rsidRPr="003023EA" w:rsidRDefault="00E50CAE" w:rsidP="00E50CAE">
            <w:pPr>
              <w:jc w:val="center"/>
              <w:rPr>
                <w:rFonts w:cs="Times New Roman"/>
                <w:sz w:val="22"/>
                <w:szCs w:val="22"/>
                <w:vertAlign w:val="superscript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6FA6E9" w14:textId="77777777" w:rsidR="00E50CAE" w:rsidRPr="003023EA" w:rsidRDefault="00E50CAE" w:rsidP="00E50CAE">
            <w:pPr>
              <w:jc w:val="center"/>
              <w:rPr>
                <w:rFonts w:cs="Times New Roman"/>
                <w:sz w:val="22"/>
                <w:szCs w:val="22"/>
                <w:vertAlign w:val="superscript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2FA5B" w14:textId="77777777" w:rsidR="00E50CAE" w:rsidRPr="003023EA" w:rsidRDefault="00E50CAE" w:rsidP="00E50C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B5A5D" w14:textId="77777777" w:rsidR="00E50CAE" w:rsidRPr="003023EA" w:rsidRDefault="00E50CAE" w:rsidP="00E50CAE">
            <w:pPr>
              <w:jc w:val="center"/>
              <w:rPr>
                <w:rFonts w:cs="Times New Roman"/>
                <w:bCs/>
                <w:sz w:val="22"/>
                <w:szCs w:val="22"/>
                <w:vertAlign w:val="superscript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</w:tr>
      <w:tr w:rsidR="00E50CAE" w:rsidRPr="007252C0" w14:paraId="5BEC3B8B" w14:textId="77777777" w:rsidTr="00BC1D0A">
        <w:tc>
          <w:tcPr>
            <w:tcW w:w="6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496BA" w14:textId="77777777" w:rsidR="00E50CAE" w:rsidRPr="003023EA" w:rsidRDefault="00E50CAE" w:rsidP="00E50CAE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7651D" w14:textId="77777777" w:rsidR="00E50CAE" w:rsidRPr="003023EA" w:rsidRDefault="00E50CAE" w:rsidP="00E50CAE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EFA01" w14:textId="77777777" w:rsidR="00E50CAE" w:rsidRPr="003023EA" w:rsidRDefault="00E50CAE" w:rsidP="00E50CAE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Внебюдж.</w:t>
            </w: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 xml:space="preserve"> </w:t>
            </w:r>
            <w:r w:rsidRPr="003023EA">
              <w:rPr>
                <w:rFonts w:cs="Times New Roman"/>
                <w:bCs/>
                <w:sz w:val="22"/>
                <w:szCs w:val="22"/>
              </w:rPr>
              <w:t>средства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9C47D" w14:textId="77777777" w:rsidR="00E50CAE" w:rsidRPr="003023EA" w:rsidRDefault="00E50CAE" w:rsidP="00E50C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3DE3A" w14:textId="77777777" w:rsidR="00E50CAE" w:rsidRPr="003023EA" w:rsidRDefault="00E50CAE" w:rsidP="00E50C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149C9" w14:textId="77777777" w:rsidR="00E50CAE" w:rsidRPr="003023EA" w:rsidRDefault="00E50CAE" w:rsidP="00E50C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88160" w14:textId="77777777" w:rsidR="00E50CAE" w:rsidRPr="003023EA" w:rsidRDefault="00E50CAE" w:rsidP="00E50C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84C83" w14:textId="77777777" w:rsidR="00E50CAE" w:rsidRPr="009054AC" w:rsidRDefault="009054AC" w:rsidP="00E50CAE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</w:tr>
      <w:tr w:rsidR="00E50CAE" w:rsidRPr="007252C0" w14:paraId="54601289" w14:textId="77777777" w:rsidTr="00BC1D0A">
        <w:tc>
          <w:tcPr>
            <w:tcW w:w="62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10B52A4D" w14:textId="77777777" w:rsidR="00E50CAE" w:rsidRPr="003023EA" w:rsidRDefault="00E50CAE" w:rsidP="00E50CAE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lastRenderedPageBreak/>
              <w:t>5.</w:t>
            </w:r>
          </w:p>
        </w:tc>
        <w:tc>
          <w:tcPr>
            <w:tcW w:w="560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1124878B" w14:textId="77777777" w:rsidR="00E50CAE" w:rsidRPr="003023EA" w:rsidRDefault="00E50CAE" w:rsidP="00E50CAE">
            <w:pPr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из общего объема по направлению иные мероприятия (объекты) по благоустройству, в том числе</w:t>
            </w:r>
            <w:r w:rsidRPr="003023EA">
              <w:rPr>
                <w:rFonts w:cs="Times New Roman"/>
                <w:sz w:val="22"/>
                <w:szCs w:val="22"/>
                <w:lang w:val="ru-RU"/>
              </w:rPr>
              <w:t xml:space="preserve"> реализация проектов победителей Всероссийского конкурса проектов создания комфортной городской среды в малых городах и исторических поселениях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0A27B" w14:textId="77777777" w:rsidR="00E50CAE" w:rsidRPr="003023EA" w:rsidRDefault="00E50CAE" w:rsidP="00E50CAE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Итого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16315C" w14:textId="77777777" w:rsidR="00E50CAE" w:rsidRPr="003023EA" w:rsidRDefault="00E50CAE" w:rsidP="00E50CAE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5</w:t>
            </w:r>
            <w:r>
              <w:rPr>
                <w:rFonts w:cs="Times New Roman"/>
                <w:bCs/>
                <w:sz w:val="22"/>
                <w:szCs w:val="22"/>
              </w:rPr>
              <w:t>0275</w:t>
            </w:r>
            <w:r w:rsidRPr="003023EA">
              <w:rPr>
                <w:rFonts w:cs="Times New Roman"/>
                <w:bCs/>
                <w:sz w:val="22"/>
                <w:szCs w:val="22"/>
              </w:rPr>
              <w:t>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066C0" w14:textId="77777777" w:rsidR="00E50CAE" w:rsidRPr="003023EA" w:rsidRDefault="00E50CAE" w:rsidP="00E50CAE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27C71" w14:textId="77777777" w:rsidR="00E50CAE" w:rsidRPr="003023EA" w:rsidRDefault="00E50CAE" w:rsidP="00E50CAE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CA05D" w14:textId="77777777" w:rsidR="00E50CAE" w:rsidRPr="003023EA" w:rsidRDefault="00E50CAE" w:rsidP="00E50CAE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0FB28" w14:textId="77777777" w:rsidR="00E50CAE" w:rsidRPr="003023EA" w:rsidRDefault="00E50CAE" w:rsidP="00E50CAE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5</w:t>
            </w:r>
            <w:r>
              <w:rPr>
                <w:rFonts w:cs="Times New Roman"/>
                <w:bCs/>
                <w:sz w:val="22"/>
                <w:szCs w:val="22"/>
              </w:rPr>
              <w:t>0275</w:t>
            </w:r>
            <w:r w:rsidRPr="003023EA">
              <w:rPr>
                <w:rFonts w:cs="Times New Roman"/>
                <w:bCs/>
                <w:sz w:val="22"/>
                <w:szCs w:val="22"/>
              </w:rPr>
              <w:t>,000</w:t>
            </w:r>
          </w:p>
        </w:tc>
      </w:tr>
      <w:tr w:rsidR="00E50CAE" w:rsidRPr="007252C0" w14:paraId="43A558E6" w14:textId="77777777" w:rsidTr="00BC1D0A"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4B3E5EB" w14:textId="77777777" w:rsidR="00E50CAE" w:rsidRPr="003023EA" w:rsidRDefault="00E50CAE" w:rsidP="00E50CAE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4881B2D" w14:textId="77777777" w:rsidR="00E50CAE" w:rsidRPr="003023EA" w:rsidRDefault="00E50CAE" w:rsidP="00E50CAE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746AA" w14:textId="77777777" w:rsidR="00E50CAE" w:rsidRPr="003023EA" w:rsidRDefault="00E50CAE" w:rsidP="00E50CAE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ФБ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EE63E" w14:textId="77777777" w:rsidR="00E50CAE" w:rsidRPr="003023EA" w:rsidRDefault="00E50CAE" w:rsidP="00E50CAE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50000,000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37D03" w14:textId="77777777" w:rsidR="00E50CAE" w:rsidRPr="003023EA" w:rsidRDefault="00E50CAE" w:rsidP="00E50C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9FC78A" w14:textId="77777777" w:rsidR="00E50CAE" w:rsidRPr="003023EA" w:rsidRDefault="00E50CAE" w:rsidP="00E50C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6BEBD" w14:textId="77777777" w:rsidR="00E50CAE" w:rsidRPr="003023EA" w:rsidRDefault="00E50CAE" w:rsidP="00E50C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04F0C" w14:textId="77777777" w:rsidR="00E50CAE" w:rsidRPr="003023EA" w:rsidRDefault="00E50CAE" w:rsidP="00E50CAE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50000,000</w:t>
            </w:r>
          </w:p>
        </w:tc>
      </w:tr>
      <w:tr w:rsidR="00E50CAE" w:rsidRPr="007252C0" w14:paraId="69D2F8AD" w14:textId="77777777" w:rsidTr="00BC1D0A"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9504BB8" w14:textId="77777777" w:rsidR="00E50CAE" w:rsidRPr="003023EA" w:rsidRDefault="00E50CAE" w:rsidP="00E50CAE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875955A" w14:textId="77777777" w:rsidR="00E50CAE" w:rsidRPr="003023EA" w:rsidRDefault="00E50CAE" w:rsidP="00E50CAE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EF90C9" w14:textId="77777777" w:rsidR="00E50CAE" w:rsidRPr="003023EA" w:rsidRDefault="00E50CAE" w:rsidP="00E50CAE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ОБ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248DC" w14:textId="77777777" w:rsidR="00E50CAE" w:rsidRPr="003023EA" w:rsidRDefault="00E50CAE" w:rsidP="00E50CAE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1F198" w14:textId="77777777" w:rsidR="00E50CAE" w:rsidRPr="003023EA" w:rsidRDefault="00E50CAE" w:rsidP="00E50C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E2D9C" w14:textId="77777777" w:rsidR="00E50CAE" w:rsidRPr="003023EA" w:rsidRDefault="00E50CAE" w:rsidP="00E50C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4887E7" w14:textId="77777777" w:rsidR="00E50CAE" w:rsidRPr="003023EA" w:rsidRDefault="00E50CAE" w:rsidP="00E50C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24E4F" w14:textId="77777777" w:rsidR="00E50CAE" w:rsidRPr="003023EA" w:rsidRDefault="00E50CAE" w:rsidP="00E50CAE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</w:tr>
      <w:tr w:rsidR="00E50CAE" w:rsidRPr="007252C0" w14:paraId="25A1B21C" w14:textId="77777777" w:rsidTr="00BC1D0A"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D9AE5BA" w14:textId="77777777" w:rsidR="00E50CAE" w:rsidRPr="003023EA" w:rsidRDefault="00E50CAE" w:rsidP="00E50CAE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A6C0B75" w14:textId="77777777" w:rsidR="00E50CAE" w:rsidRPr="003023EA" w:rsidRDefault="00E50CAE" w:rsidP="00E50CAE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036C9" w14:textId="77777777" w:rsidR="00E50CAE" w:rsidRPr="003023EA" w:rsidRDefault="00E50CAE" w:rsidP="00E50CAE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МБ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28819" w14:textId="77777777" w:rsidR="00E50CAE" w:rsidRPr="003023EA" w:rsidRDefault="00E50CAE" w:rsidP="00E50CAE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</w:rPr>
              <w:t>275</w:t>
            </w: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C0111" w14:textId="77777777" w:rsidR="00E50CAE" w:rsidRPr="003023EA" w:rsidRDefault="00E50CAE" w:rsidP="00E50C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1EF25" w14:textId="77777777" w:rsidR="00E50CAE" w:rsidRPr="003023EA" w:rsidRDefault="00E50CAE" w:rsidP="00E50C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055F4" w14:textId="77777777" w:rsidR="00E50CAE" w:rsidRPr="003023EA" w:rsidRDefault="00E50CAE" w:rsidP="00E50C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E409D" w14:textId="77777777" w:rsidR="00E50CAE" w:rsidRPr="003023EA" w:rsidRDefault="00E50CAE" w:rsidP="00E50CAE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</w:rPr>
              <w:t>275</w:t>
            </w: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,000</w:t>
            </w:r>
          </w:p>
        </w:tc>
      </w:tr>
      <w:tr w:rsidR="00E50CAE" w:rsidRPr="007252C0" w14:paraId="2EA89766" w14:textId="77777777" w:rsidTr="00BC1D0A">
        <w:tc>
          <w:tcPr>
            <w:tcW w:w="6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AA54D" w14:textId="77777777" w:rsidR="00E50CAE" w:rsidRPr="003023EA" w:rsidRDefault="00E50CAE" w:rsidP="00E50CAE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E45F9A" w14:textId="77777777" w:rsidR="00E50CAE" w:rsidRPr="003023EA" w:rsidRDefault="00E50CAE" w:rsidP="00E50CAE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346E9C" w14:textId="77777777" w:rsidR="00E50CAE" w:rsidRPr="003023EA" w:rsidRDefault="00E50CAE" w:rsidP="00E50CAE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Внебюдж.</w:t>
            </w: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 xml:space="preserve"> </w:t>
            </w:r>
            <w:r w:rsidRPr="003023EA">
              <w:rPr>
                <w:rFonts w:cs="Times New Roman"/>
                <w:bCs/>
                <w:sz w:val="22"/>
                <w:szCs w:val="22"/>
              </w:rPr>
              <w:t>средства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44471" w14:textId="77777777" w:rsidR="00E50CAE" w:rsidRPr="003023EA" w:rsidRDefault="00E50CAE" w:rsidP="00E50CAE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280DD" w14:textId="77777777" w:rsidR="00E50CAE" w:rsidRPr="003023EA" w:rsidRDefault="00E50CAE" w:rsidP="00E50C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5661A5" w14:textId="77777777" w:rsidR="00E50CAE" w:rsidRPr="003023EA" w:rsidRDefault="00E50CAE" w:rsidP="00E50C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CDC19" w14:textId="77777777" w:rsidR="00E50CAE" w:rsidRPr="003023EA" w:rsidRDefault="00E50CAE" w:rsidP="00E50C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466CC" w14:textId="77777777" w:rsidR="00E50CAE" w:rsidRPr="003023EA" w:rsidRDefault="00E50CAE" w:rsidP="00E50CAE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</w:tr>
      <w:tr w:rsidR="00E50CAE" w:rsidRPr="00A41CDF" w14:paraId="59E80F2A" w14:textId="77777777" w:rsidTr="00BC1D0A"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4DE21" w14:textId="77777777" w:rsidR="00E50CAE" w:rsidRPr="003023EA" w:rsidRDefault="00E50CAE" w:rsidP="00E50CAE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F8A42B2" w14:textId="77777777" w:rsidR="00E50CAE" w:rsidRPr="003023EA" w:rsidRDefault="00E50CAE" w:rsidP="00E50CAE">
            <w:pPr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из них по мероприятиям (объектам):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D9508" w14:textId="77777777" w:rsidR="00E50CAE" w:rsidRPr="003023EA" w:rsidRDefault="00E50CAE" w:rsidP="00E50CAE">
            <w:pPr>
              <w:ind w:right="-108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B431A" w14:textId="77777777" w:rsidR="00E50CAE" w:rsidRPr="003023EA" w:rsidRDefault="00E50CAE" w:rsidP="00E50CAE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A0534" w14:textId="77777777" w:rsidR="00E50CAE" w:rsidRPr="003023EA" w:rsidRDefault="00E50CAE" w:rsidP="00E50CAE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765DAE" w14:textId="77777777" w:rsidR="00E50CAE" w:rsidRPr="003023EA" w:rsidRDefault="00E50CAE" w:rsidP="00E50CAE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4A21E" w14:textId="77777777" w:rsidR="00E50CAE" w:rsidRPr="003023EA" w:rsidRDefault="00E50CAE" w:rsidP="00E50CAE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C44CC" w14:textId="77777777" w:rsidR="00E50CAE" w:rsidRPr="003023EA" w:rsidRDefault="00E50CAE" w:rsidP="00E50CAE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</w:tr>
      <w:tr w:rsidR="00E50CAE" w:rsidRPr="007252C0" w14:paraId="73862D20" w14:textId="77777777" w:rsidTr="0061053F">
        <w:tc>
          <w:tcPr>
            <w:tcW w:w="629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369A9BEB" w14:textId="77777777" w:rsidR="00E50CAE" w:rsidRPr="003023EA" w:rsidRDefault="00E50CAE" w:rsidP="00E50CAE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5.1</w:t>
            </w:r>
          </w:p>
        </w:tc>
        <w:tc>
          <w:tcPr>
            <w:tcW w:w="5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C6228" w14:textId="77777777" w:rsidR="00E50CAE" w:rsidRPr="003023EA" w:rsidRDefault="00E50CAE" w:rsidP="00E50CAE">
            <w:pPr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Родной берег. Концепция развития и благоустройства набережной города Нязепетровска</w:t>
            </w:r>
          </w:p>
          <w:p w14:paraId="472E85ED" w14:textId="77777777" w:rsidR="00E50CAE" w:rsidRPr="003023EA" w:rsidRDefault="00E50CAE" w:rsidP="00E50CAE">
            <w:pPr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ED4B66E" w14:textId="77777777" w:rsidR="00E50CAE" w:rsidRPr="003023EA" w:rsidRDefault="00E50CAE" w:rsidP="00E50CAE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Итого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16771EE" w14:textId="77777777" w:rsidR="00E50CAE" w:rsidRPr="003023EA" w:rsidRDefault="00E50CAE" w:rsidP="00E50CAE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50275</w:t>
            </w:r>
            <w:r w:rsidRPr="003023EA">
              <w:rPr>
                <w:rFonts w:cs="Times New Roman"/>
                <w:bCs/>
                <w:sz w:val="22"/>
                <w:szCs w:val="22"/>
              </w:rPr>
              <w:t>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A7461" w14:textId="77777777" w:rsidR="00E50CAE" w:rsidRPr="003023EA" w:rsidRDefault="00E50CAE" w:rsidP="00E50CAE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F7A91" w14:textId="77777777" w:rsidR="00E50CAE" w:rsidRPr="003023EA" w:rsidRDefault="00E50CAE" w:rsidP="00E50CAE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DD18A" w14:textId="77777777" w:rsidR="00E50CAE" w:rsidRPr="003023EA" w:rsidRDefault="00E50CAE" w:rsidP="00E50CAE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C4BD5" w14:textId="77777777" w:rsidR="00E50CAE" w:rsidRPr="003023EA" w:rsidRDefault="00E50CAE" w:rsidP="00E50CAE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5</w:t>
            </w:r>
            <w:r>
              <w:rPr>
                <w:rFonts w:cs="Times New Roman"/>
                <w:bCs/>
                <w:sz w:val="22"/>
                <w:szCs w:val="22"/>
              </w:rPr>
              <w:t>0275</w:t>
            </w:r>
            <w:r w:rsidRPr="003023EA">
              <w:rPr>
                <w:rFonts w:cs="Times New Roman"/>
                <w:bCs/>
                <w:sz w:val="22"/>
                <w:szCs w:val="22"/>
              </w:rPr>
              <w:t>,000</w:t>
            </w:r>
          </w:p>
        </w:tc>
      </w:tr>
      <w:tr w:rsidR="00E50CAE" w:rsidRPr="007252C0" w14:paraId="1B2F151F" w14:textId="77777777" w:rsidTr="0061053F">
        <w:tc>
          <w:tcPr>
            <w:tcW w:w="62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7D7E237A" w14:textId="77777777" w:rsidR="00E50CAE" w:rsidRPr="003023EA" w:rsidRDefault="00E50CAE" w:rsidP="00E50CAE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3ED17" w14:textId="77777777" w:rsidR="00E50CAE" w:rsidRPr="003023EA" w:rsidRDefault="00E50CAE" w:rsidP="00E50CAE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C4B693D" w14:textId="77777777" w:rsidR="00E50CAE" w:rsidRPr="003023EA" w:rsidRDefault="00E50CAE" w:rsidP="00E50CAE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ФБ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1139ED" w14:textId="77777777" w:rsidR="00E50CAE" w:rsidRPr="003023EA" w:rsidRDefault="00E50CAE" w:rsidP="00E50CAE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50000,000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82119" w14:textId="77777777" w:rsidR="00E50CAE" w:rsidRPr="003023EA" w:rsidRDefault="00E50CAE" w:rsidP="00E50C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4A9A6A" w14:textId="77777777" w:rsidR="00E50CAE" w:rsidRPr="003023EA" w:rsidRDefault="00E50CAE" w:rsidP="00E50C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2C8A6" w14:textId="77777777" w:rsidR="00E50CAE" w:rsidRPr="003023EA" w:rsidRDefault="00E50CAE" w:rsidP="00E50C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850C2" w14:textId="77777777" w:rsidR="00E50CAE" w:rsidRPr="003023EA" w:rsidRDefault="00E50CAE" w:rsidP="00E50CAE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50000,000</w:t>
            </w:r>
          </w:p>
        </w:tc>
      </w:tr>
      <w:tr w:rsidR="00E50CAE" w:rsidRPr="007252C0" w14:paraId="0870FC3C" w14:textId="77777777" w:rsidTr="00BC1D0A">
        <w:tc>
          <w:tcPr>
            <w:tcW w:w="62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7849F670" w14:textId="77777777" w:rsidR="00E50CAE" w:rsidRPr="003023EA" w:rsidRDefault="00E50CAE" w:rsidP="00E50CAE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01F06" w14:textId="77777777" w:rsidR="00E50CAE" w:rsidRPr="003023EA" w:rsidRDefault="00E50CAE" w:rsidP="00E50CAE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7632F83A" w14:textId="77777777" w:rsidR="00E50CAE" w:rsidRPr="003023EA" w:rsidRDefault="00E50CAE" w:rsidP="00E50CAE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ОБ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69BB1D" w14:textId="77777777" w:rsidR="00E50CAE" w:rsidRPr="003023EA" w:rsidRDefault="00E50CAE" w:rsidP="00E50CAE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C0CB2" w14:textId="77777777" w:rsidR="00E50CAE" w:rsidRPr="003023EA" w:rsidRDefault="00E50CAE" w:rsidP="00E50C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BFD53D" w14:textId="77777777" w:rsidR="00E50CAE" w:rsidRPr="003023EA" w:rsidRDefault="00E50CAE" w:rsidP="00E50C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64776E" w14:textId="77777777" w:rsidR="00E50CAE" w:rsidRPr="003023EA" w:rsidRDefault="00E50CAE" w:rsidP="00E50C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66A83" w14:textId="77777777" w:rsidR="00E50CAE" w:rsidRPr="003023EA" w:rsidRDefault="00E50CAE" w:rsidP="00E50CAE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</w:tr>
      <w:tr w:rsidR="00E50CAE" w:rsidRPr="007252C0" w14:paraId="15583BCF" w14:textId="77777777" w:rsidTr="00BC1D0A">
        <w:tc>
          <w:tcPr>
            <w:tcW w:w="62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718938B3" w14:textId="77777777" w:rsidR="00E50CAE" w:rsidRPr="003023EA" w:rsidRDefault="00E50CAE" w:rsidP="00E50CAE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11FFE" w14:textId="77777777" w:rsidR="00E50CAE" w:rsidRPr="003023EA" w:rsidRDefault="00E50CAE" w:rsidP="00E50CAE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1B451B95" w14:textId="77777777" w:rsidR="00E50CAE" w:rsidRPr="003023EA" w:rsidRDefault="00E50CAE" w:rsidP="00E50CAE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МБ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FE178" w14:textId="77777777" w:rsidR="00E50CAE" w:rsidRPr="003023EA" w:rsidRDefault="00E50CAE" w:rsidP="00E50CAE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</w:rPr>
              <w:t>275</w:t>
            </w: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9973B" w14:textId="77777777" w:rsidR="00E50CAE" w:rsidRPr="003023EA" w:rsidRDefault="00E50CAE" w:rsidP="00E50C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EB75B7" w14:textId="77777777" w:rsidR="00E50CAE" w:rsidRPr="003023EA" w:rsidRDefault="00E50CAE" w:rsidP="00E50C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FF208" w14:textId="77777777" w:rsidR="00E50CAE" w:rsidRPr="003023EA" w:rsidRDefault="00E50CAE" w:rsidP="00E50C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4DCD2" w14:textId="77777777" w:rsidR="00E50CAE" w:rsidRPr="003023EA" w:rsidRDefault="00E50CAE" w:rsidP="00E50CAE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</w:rPr>
              <w:t>275</w:t>
            </w: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,000</w:t>
            </w:r>
          </w:p>
        </w:tc>
      </w:tr>
      <w:tr w:rsidR="00E50CAE" w:rsidRPr="009D7098" w14:paraId="3ACF005C" w14:textId="77777777" w:rsidTr="00BC1D0A">
        <w:tc>
          <w:tcPr>
            <w:tcW w:w="6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4FB2DAB" w14:textId="77777777" w:rsidR="00E50CAE" w:rsidRPr="003023EA" w:rsidRDefault="00E50CAE" w:rsidP="00E50CAE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3DF2C" w14:textId="77777777" w:rsidR="00E50CAE" w:rsidRPr="003023EA" w:rsidRDefault="00E50CAE" w:rsidP="00E50CAE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0C65841D" w14:textId="77777777" w:rsidR="00E50CAE" w:rsidRPr="003023EA" w:rsidRDefault="00E50CAE" w:rsidP="00E50CAE">
            <w:pPr>
              <w:ind w:right="-108"/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Внебюдж. средства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89F9F1" w14:textId="77777777" w:rsidR="00E50CAE" w:rsidRPr="003023EA" w:rsidRDefault="00E50CAE" w:rsidP="00E50CAE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66F3D" w14:textId="77777777" w:rsidR="00E50CAE" w:rsidRPr="003023EA" w:rsidRDefault="00E50CAE" w:rsidP="00E50CAE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64516" w14:textId="77777777" w:rsidR="00E50CAE" w:rsidRPr="003023EA" w:rsidRDefault="00E50CAE" w:rsidP="00E50CAE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5333D" w14:textId="77777777" w:rsidR="00E50CAE" w:rsidRPr="003023EA" w:rsidRDefault="00E50CAE" w:rsidP="00E50CAE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B6143" w14:textId="77777777" w:rsidR="00E50CAE" w:rsidRPr="003023EA" w:rsidRDefault="00E50CAE" w:rsidP="00E50CAE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</w:tr>
      <w:tr w:rsidR="00E50CAE" w:rsidRPr="009D7098" w14:paraId="145EFFE9" w14:textId="77777777" w:rsidTr="00BC1D0A"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4DAC07" w14:textId="77777777" w:rsidR="00E50CAE" w:rsidRPr="003023EA" w:rsidRDefault="00E50CAE" w:rsidP="00E50CAE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6.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CD63E1" w14:textId="77777777" w:rsidR="00E50CAE" w:rsidRPr="003023EA" w:rsidRDefault="00E50CAE" w:rsidP="00E50CAE">
            <w:pPr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Повышение среднего значения индекса качества городской среды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D98B0" w14:textId="77777777" w:rsidR="00E50CAE" w:rsidRPr="003023EA" w:rsidRDefault="00E50CAE" w:rsidP="00E50CAE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Без финансирования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576BA2" w14:textId="77777777" w:rsidR="00E50CAE" w:rsidRPr="003023EA" w:rsidRDefault="00E50CAE" w:rsidP="00E50CAE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8FB92" w14:textId="77777777" w:rsidR="00E50CAE" w:rsidRPr="003023EA" w:rsidRDefault="00E50CAE" w:rsidP="00E50CAE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7E217" w14:textId="77777777" w:rsidR="00E50CAE" w:rsidRPr="003023EA" w:rsidRDefault="00E50CAE" w:rsidP="00E50CAE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593BDD" w14:textId="77777777" w:rsidR="00E50CAE" w:rsidRPr="003023EA" w:rsidRDefault="00E50CAE" w:rsidP="00E50CAE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A46E8" w14:textId="77777777" w:rsidR="00E50CAE" w:rsidRPr="003023EA" w:rsidRDefault="00E50CAE" w:rsidP="00E50CAE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-</w:t>
            </w:r>
          </w:p>
        </w:tc>
      </w:tr>
      <w:tr w:rsidR="00E50CAE" w:rsidRPr="007252C0" w14:paraId="06C778F9" w14:textId="77777777" w:rsidTr="00BC1D0A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8C4804" w14:textId="77777777" w:rsidR="00E50CAE" w:rsidRPr="003023EA" w:rsidRDefault="00E50CAE" w:rsidP="00E50CAE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7.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B38808" w14:textId="77777777" w:rsidR="00E50CAE" w:rsidRPr="003023EA" w:rsidRDefault="00E50CAE" w:rsidP="00E50CAE">
            <w:pPr>
              <w:shd w:val="clear" w:color="auto" w:fill="FFFFFF"/>
              <w:suppressAutoHyphens w:val="0"/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Увеличение доли граждан</w:t>
            </w:r>
            <w:r w:rsidRPr="003023EA">
              <w:rPr>
                <w:rFonts w:cs="Times New Roman"/>
                <w:bCs/>
                <w:color w:val="000000"/>
                <w:kern w:val="0"/>
                <w:sz w:val="22"/>
                <w:szCs w:val="22"/>
                <w:lang w:val="ru-RU" w:eastAsia="ru-RU"/>
              </w:rPr>
              <w:t>, принявших участие в решении вопросов развития городской среды, от общего количества граждан в возрасте от 14 лет, проживающих в городе, на территории которого реализуются проекты по созданию комфортной городской среды;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769F27" w14:textId="77777777" w:rsidR="00E50CAE" w:rsidRPr="003023EA" w:rsidRDefault="00E50CAE" w:rsidP="00E50CAE">
            <w:pPr>
              <w:ind w:right="-108"/>
              <w:rPr>
                <w:rFonts w:cs="Times New Roman"/>
                <w:sz w:val="22"/>
                <w:szCs w:val="22"/>
              </w:rPr>
            </w:pPr>
            <w:proofErr w:type="spellStart"/>
            <w:r w:rsidRPr="003023EA">
              <w:rPr>
                <w:rFonts w:cs="Times New Roman"/>
                <w:bCs/>
                <w:sz w:val="22"/>
                <w:szCs w:val="22"/>
              </w:rPr>
              <w:t>Без</w:t>
            </w:r>
            <w:proofErr w:type="spellEnd"/>
            <w:r w:rsidRPr="003023EA">
              <w:rPr>
                <w:rFonts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3023EA">
              <w:rPr>
                <w:rFonts w:cs="Times New Roman"/>
                <w:bCs/>
                <w:sz w:val="22"/>
                <w:szCs w:val="22"/>
              </w:rPr>
              <w:t>финансирования</w:t>
            </w:r>
            <w:proofErr w:type="spellEnd"/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C48BEF" w14:textId="77777777" w:rsidR="00E50CAE" w:rsidRPr="003023EA" w:rsidRDefault="00E50CAE" w:rsidP="00E50CAE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937D4" w14:textId="77777777" w:rsidR="00E50CAE" w:rsidRPr="003023EA" w:rsidRDefault="00E50CAE" w:rsidP="00E50CAE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F77FC" w14:textId="77777777" w:rsidR="00E50CAE" w:rsidRPr="003023EA" w:rsidRDefault="00E50CAE" w:rsidP="00E50CAE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AF2B0" w14:textId="77777777" w:rsidR="00E50CAE" w:rsidRPr="003023EA" w:rsidRDefault="00E50CAE" w:rsidP="00E50CAE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D1264" w14:textId="77777777" w:rsidR="00E50CAE" w:rsidRPr="003023EA" w:rsidRDefault="00E50CAE" w:rsidP="00E50CAE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-</w:t>
            </w:r>
          </w:p>
        </w:tc>
      </w:tr>
    </w:tbl>
    <w:p w14:paraId="2D7898A3" w14:textId="77777777" w:rsidR="00B35973" w:rsidRPr="00B35973" w:rsidRDefault="00B35973" w:rsidP="00B35973">
      <w:pPr>
        <w:jc w:val="both"/>
        <w:rPr>
          <w:sz w:val="22"/>
          <w:szCs w:val="22"/>
          <w:lang w:val="ru-RU"/>
        </w:rPr>
      </w:pPr>
      <w:r w:rsidRPr="00B35973">
        <w:rPr>
          <w:bCs/>
          <w:sz w:val="22"/>
          <w:szCs w:val="22"/>
          <w:lang w:val="ru-RU"/>
        </w:rPr>
        <w:t>* - перечень мероприятий и объём финансирования на текущий финансовый может корректироваться по результатам общественного обсуждения, а также   исходя из возможностей бюджетов всех уровней.</w:t>
      </w:r>
    </w:p>
    <w:p w14:paraId="06847731" w14:textId="77777777" w:rsidR="003000DE" w:rsidRDefault="00B35973" w:rsidP="005C77E7">
      <w:pPr>
        <w:jc w:val="both"/>
        <w:rPr>
          <w:rFonts w:cs="Times New Roman"/>
          <w:color w:val="00000A"/>
          <w:kern w:val="0"/>
          <w:szCs w:val="22"/>
          <w:lang w:val="ru-RU"/>
        </w:rPr>
      </w:pPr>
      <w:r w:rsidRPr="00B35973">
        <w:rPr>
          <w:bCs/>
          <w:sz w:val="22"/>
          <w:szCs w:val="22"/>
          <w:lang w:val="ru-RU"/>
        </w:rPr>
        <w:t xml:space="preserve">** - в соответствие с Соглашением от 00.01.2020 г. </w:t>
      </w:r>
      <w:r w:rsidRPr="00B35973">
        <w:rPr>
          <w:kern w:val="0"/>
          <w:sz w:val="22"/>
          <w:szCs w:val="22"/>
          <w:lang w:val="ru-RU" w:eastAsia="ru-RU"/>
        </w:rPr>
        <w:t>№ 75644000-1-2021-004.</w:t>
      </w:r>
      <w:r w:rsidR="004353B2">
        <w:rPr>
          <w:rFonts w:cs="Times New Roman"/>
          <w:color w:val="00000A"/>
          <w:kern w:val="0"/>
          <w:szCs w:val="22"/>
          <w:lang w:val="ru-RU"/>
        </w:rPr>
        <w:t xml:space="preserve">                        </w:t>
      </w:r>
    </w:p>
    <w:p w14:paraId="22DD3B57" w14:textId="77777777" w:rsidR="004C2CC3" w:rsidRDefault="004C2CC3" w:rsidP="005C77E7">
      <w:pPr>
        <w:jc w:val="both"/>
        <w:rPr>
          <w:rFonts w:cs="Times New Roman"/>
          <w:color w:val="00000A"/>
          <w:kern w:val="0"/>
          <w:szCs w:val="22"/>
          <w:lang w:val="ru-RU"/>
        </w:rPr>
      </w:pPr>
    </w:p>
    <w:p w14:paraId="1C3A3659" w14:textId="77777777" w:rsidR="004C2CC3" w:rsidRDefault="004C2CC3" w:rsidP="005C77E7">
      <w:pPr>
        <w:jc w:val="both"/>
        <w:rPr>
          <w:rFonts w:cs="Times New Roman"/>
          <w:color w:val="00000A"/>
          <w:kern w:val="0"/>
          <w:szCs w:val="22"/>
          <w:lang w:val="ru-RU"/>
        </w:rPr>
      </w:pPr>
    </w:p>
    <w:p w14:paraId="0043C196" w14:textId="77777777" w:rsidR="004C2CC3" w:rsidRDefault="004C2CC3" w:rsidP="005C77E7">
      <w:pPr>
        <w:jc w:val="both"/>
        <w:rPr>
          <w:rFonts w:cs="Times New Roman"/>
          <w:color w:val="00000A"/>
          <w:kern w:val="0"/>
          <w:szCs w:val="22"/>
          <w:lang w:val="ru-RU"/>
        </w:rPr>
      </w:pPr>
    </w:p>
    <w:p w14:paraId="42665562" w14:textId="77777777" w:rsidR="004C2CC3" w:rsidRDefault="004C2CC3" w:rsidP="005C77E7">
      <w:pPr>
        <w:jc w:val="both"/>
        <w:rPr>
          <w:rFonts w:cs="Times New Roman"/>
          <w:color w:val="00000A"/>
          <w:kern w:val="0"/>
          <w:szCs w:val="22"/>
          <w:lang w:val="ru-RU"/>
        </w:rPr>
      </w:pPr>
    </w:p>
    <w:p w14:paraId="6AE66BCA" w14:textId="77777777" w:rsidR="004C2CC3" w:rsidRDefault="004C2CC3" w:rsidP="005C77E7">
      <w:pPr>
        <w:jc w:val="both"/>
        <w:rPr>
          <w:rFonts w:cs="Times New Roman"/>
          <w:color w:val="00000A"/>
          <w:kern w:val="0"/>
          <w:szCs w:val="22"/>
          <w:lang w:val="ru-RU"/>
        </w:rPr>
      </w:pPr>
    </w:p>
    <w:p w14:paraId="24C20EC8" w14:textId="77777777" w:rsidR="004C2CC3" w:rsidRDefault="004C2CC3">
      <w:pPr>
        <w:jc w:val="both"/>
        <w:rPr>
          <w:rFonts w:cs="Times New Roman"/>
          <w:color w:val="00000A"/>
          <w:kern w:val="0"/>
          <w:szCs w:val="22"/>
          <w:lang w:val="ru-RU"/>
        </w:rPr>
        <w:sectPr w:rsidR="004C2CC3" w:rsidSect="00633F79">
          <w:pgSz w:w="16838" w:h="11906" w:orient="landscape"/>
          <w:pgMar w:top="851" w:right="1134" w:bottom="1418" w:left="1134" w:header="0" w:footer="0" w:gutter="0"/>
          <w:cols w:space="720"/>
          <w:formProt w:val="0"/>
          <w:docGrid w:linePitch="360"/>
        </w:sectPr>
      </w:pPr>
    </w:p>
    <w:p w14:paraId="43BDE5CC" w14:textId="77777777" w:rsidR="004C2CC3" w:rsidRPr="005C77E7" w:rsidRDefault="004C2CC3" w:rsidP="00F777EB">
      <w:pPr>
        <w:rPr>
          <w:rFonts w:cs="Times New Roman"/>
          <w:color w:val="00000A"/>
          <w:kern w:val="0"/>
          <w:szCs w:val="22"/>
          <w:lang w:val="ru-RU"/>
        </w:rPr>
      </w:pPr>
    </w:p>
    <w:sectPr w:rsidR="004C2CC3" w:rsidRPr="005C77E7" w:rsidSect="004C2CC3">
      <w:pgSz w:w="11906" w:h="16838"/>
      <w:pgMar w:top="1134" w:right="851" w:bottom="1134" w:left="1418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8516AD" w14:textId="77777777" w:rsidR="00E75996" w:rsidRDefault="00E75996" w:rsidP="00393454">
      <w:r>
        <w:separator/>
      </w:r>
    </w:p>
  </w:endnote>
  <w:endnote w:type="continuationSeparator" w:id="0">
    <w:p w14:paraId="65A516DD" w14:textId="77777777" w:rsidR="00E75996" w:rsidRDefault="00E75996" w:rsidP="00393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C7B49" w14:textId="77777777" w:rsidR="00F777EB" w:rsidRDefault="00F777EB">
    <w:pPr>
      <w:pStyle w:val="af"/>
      <w:jc w:val="right"/>
    </w:pPr>
  </w:p>
  <w:p w14:paraId="5DA272C3" w14:textId="77777777" w:rsidR="00F777EB" w:rsidRDefault="00F777EB">
    <w:pPr>
      <w:pStyle w:val="af"/>
    </w:pPr>
  </w:p>
  <w:p w14:paraId="3C199B7A" w14:textId="77777777" w:rsidR="00F777EB" w:rsidRDefault="00F777E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106144" w14:textId="77777777" w:rsidR="00E75996" w:rsidRDefault="00E75996" w:rsidP="00393454">
      <w:r>
        <w:separator/>
      </w:r>
    </w:p>
  </w:footnote>
  <w:footnote w:type="continuationSeparator" w:id="0">
    <w:p w14:paraId="229BD48D" w14:textId="77777777" w:rsidR="00E75996" w:rsidRDefault="00E75996" w:rsidP="003934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eastAsia="Calibri" w:cs="Times New Roman"/>
        <w:sz w:val="24"/>
        <w:szCs w:val="24"/>
        <w:lang w:eastAsia="ru-RU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F3D5496"/>
    <w:multiLevelType w:val="multilevel"/>
    <w:tmpl w:val="FFFFFFFF"/>
    <w:lvl w:ilvl="0">
      <w:start w:val="1"/>
      <w:numFmt w:val="decimal"/>
      <w:lvlText w:val="%1."/>
      <w:lvlJc w:val="left"/>
      <w:pPr>
        <w:ind w:left="121" w:hanging="500"/>
      </w:pPr>
      <w:rPr>
        <w:rFonts w:eastAsia="Times New Roman" w:cs="Times New Roman"/>
        <w:spacing w:val="0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4311" w:hanging="281"/>
      </w:pPr>
      <w:rPr>
        <w:rFonts w:eastAsia="Times New Roman" w:cs="Times New Roman"/>
        <w:spacing w:val="0"/>
        <w:w w:val="100"/>
        <w:sz w:val="28"/>
        <w:szCs w:val="28"/>
      </w:rPr>
    </w:lvl>
    <w:lvl w:ilvl="2">
      <w:start w:val="1"/>
      <w:numFmt w:val="bullet"/>
      <w:lvlText w:val=""/>
      <w:lvlJc w:val="left"/>
      <w:pPr>
        <w:ind w:left="4935" w:hanging="281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5551" w:hanging="28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6166" w:hanging="281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6782" w:hanging="281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7397" w:hanging="281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8013" w:hanging="281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8628" w:hanging="281"/>
      </w:pPr>
      <w:rPr>
        <w:rFonts w:ascii="Symbol" w:hAnsi="Symbol" w:hint="default"/>
      </w:rPr>
    </w:lvl>
  </w:abstractNum>
  <w:abstractNum w:abstractNumId="4" w15:restartNumberingAfterBreak="0">
    <w:nsid w:val="195621D6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5" w15:restartNumberingAfterBreak="0">
    <w:nsid w:val="1A4C1D3F"/>
    <w:multiLevelType w:val="multilevel"/>
    <w:tmpl w:val="FFFFFFF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pStyle w:val="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pStyle w:val="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E4293"/>
    <w:multiLevelType w:val="multilevel"/>
    <w:tmpl w:val="91E0D278"/>
    <w:lvl w:ilvl="0">
      <w:start w:val="1"/>
      <w:numFmt w:val="bullet"/>
      <w:lvlText w:val=""/>
      <w:lvlJc w:val="left"/>
      <w:pPr>
        <w:ind w:left="101" w:hanging="661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01" w:hanging="661"/>
      </w:pPr>
      <w:rPr>
        <w:rFonts w:eastAsia="Times New Roman" w:cs="Times New Roman"/>
        <w:spacing w:val="-1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508" w:hanging="702"/>
      </w:pPr>
      <w:rPr>
        <w:rFonts w:eastAsia="Times New Roman" w:cs="Times New Roman"/>
        <w:spacing w:val="-3"/>
        <w:w w:val="100"/>
        <w:sz w:val="24"/>
        <w:szCs w:val="24"/>
      </w:rPr>
    </w:lvl>
    <w:lvl w:ilvl="3">
      <w:start w:val="1"/>
      <w:numFmt w:val="bullet"/>
      <w:lvlText w:val=""/>
      <w:lvlJc w:val="left"/>
      <w:pPr>
        <w:ind w:left="3357" w:hanging="702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4286" w:hanging="702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5215" w:hanging="702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6144" w:hanging="702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7073" w:hanging="702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8002" w:hanging="702"/>
      </w:pPr>
      <w:rPr>
        <w:rFonts w:ascii="Symbol" w:hAnsi="Symbol" w:hint="default"/>
      </w:rPr>
    </w:lvl>
  </w:abstractNum>
  <w:abstractNum w:abstractNumId="7" w15:restartNumberingAfterBreak="0">
    <w:nsid w:val="21364990"/>
    <w:multiLevelType w:val="multilevel"/>
    <w:tmpl w:val="FFFFFFFF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5F563DE"/>
    <w:multiLevelType w:val="multilevel"/>
    <w:tmpl w:val="FFFFFFFF"/>
    <w:lvl w:ilvl="0">
      <w:start w:val="1"/>
      <w:numFmt w:val="decimal"/>
      <w:lvlText w:val="%1."/>
      <w:lvlJc w:val="left"/>
      <w:pPr>
        <w:ind w:left="1422" w:hanging="855"/>
      </w:pPr>
      <w:rPr>
        <w:rFonts w:eastAsia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 w15:restartNumberingAfterBreak="0">
    <w:nsid w:val="344456EB"/>
    <w:multiLevelType w:val="hybridMultilevel"/>
    <w:tmpl w:val="73225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726C0A"/>
    <w:multiLevelType w:val="hybridMultilevel"/>
    <w:tmpl w:val="FF8E94CC"/>
    <w:lvl w:ilvl="0" w:tplc="B2CCE3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72308A8"/>
    <w:multiLevelType w:val="multilevel"/>
    <w:tmpl w:val="FFFFFFFF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3C00132E"/>
    <w:multiLevelType w:val="hybridMultilevel"/>
    <w:tmpl w:val="7058576A"/>
    <w:lvl w:ilvl="0" w:tplc="CE18FF6A">
      <w:start w:val="4"/>
      <w:numFmt w:val="decimal"/>
      <w:lvlText w:val="%1)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3" w15:restartNumberingAfterBreak="0">
    <w:nsid w:val="3C5B2388"/>
    <w:multiLevelType w:val="multilevel"/>
    <w:tmpl w:val="FFFFFFFF"/>
    <w:lvl w:ilvl="0">
      <w:start w:val="4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4" w15:restartNumberingAfterBreak="0">
    <w:nsid w:val="45994CB9"/>
    <w:multiLevelType w:val="hybridMultilevel"/>
    <w:tmpl w:val="3C26014C"/>
    <w:lvl w:ilvl="0" w:tplc="FA60D04C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73E0CC5A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0FCEA60C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AADC60AA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BCE638E2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9880108A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BCC66980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D73E0C02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E9D07D7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C2A20C4"/>
    <w:multiLevelType w:val="multilevel"/>
    <w:tmpl w:val="FFFFFFFF"/>
    <w:lvl w:ilvl="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/>
        <w:sz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16" w15:restartNumberingAfterBreak="0">
    <w:nsid w:val="55EE5C91"/>
    <w:multiLevelType w:val="multilevel"/>
    <w:tmpl w:val="FFFFFFFF"/>
    <w:lvl w:ilvl="0">
      <w:start w:val="1"/>
      <w:numFmt w:val="decimal"/>
      <w:lvlText w:val="%1."/>
      <w:lvlJc w:val="left"/>
      <w:pPr>
        <w:ind w:left="341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413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485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557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629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701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773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845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9174" w:hanging="180"/>
      </w:pPr>
      <w:rPr>
        <w:rFonts w:cs="Times New Roman"/>
      </w:rPr>
    </w:lvl>
  </w:abstractNum>
  <w:abstractNum w:abstractNumId="17" w15:restartNumberingAfterBreak="0">
    <w:nsid w:val="57290571"/>
    <w:multiLevelType w:val="multilevel"/>
    <w:tmpl w:val="FFFFFFFF"/>
    <w:lvl w:ilvl="0">
      <w:start w:val="1"/>
      <w:numFmt w:val="bullet"/>
      <w:lvlText w:val=""/>
      <w:lvlJc w:val="left"/>
      <w:pPr>
        <w:ind w:left="1827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BC437DC"/>
    <w:multiLevelType w:val="hybridMultilevel"/>
    <w:tmpl w:val="884A1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7B11D3"/>
    <w:multiLevelType w:val="hybridMultilevel"/>
    <w:tmpl w:val="7028421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624C5AFB"/>
    <w:multiLevelType w:val="hybridMultilevel"/>
    <w:tmpl w:val="05CA5280"/>
    <w:lvl w:ilvl="0" w:tplc="CBD2B54E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A52402"/>
    <w:multiLevelType w:val="multilevel"/>
    <w:tmpl w:val="FFFFFFFF"/>
    <w:lvl w:ilvl="0">
      <w:start w:val="1"/>
      <w:numFmt w:val="decimal"/>
      <w:lvlText w:val="%1"/>
      <w:lvlJc w:val="left"/>
      <w:pPr>
        <w:ind w:left="101" w:hanging="661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1" w:hanging="661"/>
      </w:pPr>
      <w:rPr>
        <w:rFonts w:eastAsia="Times New Roman" w:cs="Times New Roman"/>
        <w:spacing w:val="-1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508" w:hanging="702"/>
      </w:pPr>
      <w:rPr>
        <w:rFonts w:eastAsia="Times New Roman" w:cs="Times New Roman"/>
        <w:spacing w:val="-3"/>
        <w:w w:val="100"/>
        <w:sz w:val="24"/>
        <w:szCs w:val="24"/>
      </w:rPr>
    </w:lvl>
    <w:lvl w:ilvl="3">
      <w:start w:val="1"/>
      <w:numFmt w:val="bullet"/>
      <w:lvlText w:val=""/>
      <w:lvlJc w:val="left"/>
      <w:pPr>
        <w:ind w:left="3357" w:hanging="702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4286" w:hanging="702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5215" w:hanging="702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6144" w:hanging="702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7073" w:hanging="702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8002" w:hanging="702"/>
      </w:pPr>
      <w:rPr>
        <w:rFonts w:ascii="Symbol" w:hAnsi="Symbol" w:hint="default"/>
      </w:rPr>
    </w:lvl>
  </w:abstractNum>
  <w:abstractNum w:abstractNumId="22" w15:restartNumberingAfterBreak="0">
    <w:nsid w:val="67D817BF"/>
    <w:multiLevelType w:val="hybridMultilevel"/>
    <w:tmpl w:val="6E868E86"/>
    <w:name w:val="Нумерованный список 1"/>
    <w:lvl w:ilvl="0" w:tplc="3E6AC520">
      <w:numFmt w:val="bullet"/>
      <w:lvlText w:val=""/>
      <w:lvlJc w:val="left"/>
      <w:pPr>
        <w:ind w:left="360" w:firstLine="0"/>
      </w:pPr>
      <w:rPr>
        <w:rFonts w:ascii="Symbol" w:eastAsia="Symbol" w:hAnsi="Symbol" w:cs="Symbol"/>
        <w:sz w:val="24"/>
        <w:szCs w:val="24"/>
      </w:rPr>
    </w:lvl>
    <w:lvl w:ilvl="1" w:tplc="EE34EBD4">
      <w:numFmt w:val="bullet"/>
      <w:lvlText w:val="o"/>
      <w:lvlJc w:val="left"/>
      <w:pPr>
        <w:ind w:left="1080" w:firstLine="0"/>
      </w:pPr>
      <w:rPr>
        <w:rFonts w:ascii="Courier New" w:eastAsia="Courier New" w:hAnsi="Courier New" w:cs="Courier New"/>
      </w:rPr>
    </w:lvl>
    <w:lvl w:ilvl="2" w:tplc="D16E1580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2FAA1588">
      <w:numFmt w:val="bullet"/>
      <w:lvlText w:val=""/>
      <w:lvlJc w:val="left"/>
      <w:pPr>
        <w:ind w:left="2520" w:firstLine="0"/>
      </w:pPr>
      <w:rPr>
        <w:rFonts w:ascii="Symbol" w:eastAsia="Symbol" w:hAnsi="Symbol" w:cs="Symbol"/>
      </w:rPr>
    </w:lvl>
    <w:lvl w:ilvl="4" w:tplc="41A85A3C">
      <w:numFmt w:val="bullet"/>
      <w:lvlText w:val="o"/>
      <w:lvlJc w:val="left"/>
      <w:pPr>
        <w:ind w:left="3240" w:firstLine="0"/>
      </w:pPr>
      <w:rPr>
        <w:rFonts w:ascii="Courier New" w:eastAsia="Courier New" w:hAnsi="Courier New" w:cs="Courier New"/>
      </w:rPr>
    </w:lvl>
    <w:lvl w:ilvl="5" w:tplc="4B321444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BD3AF748">
      <w:numFmt w:val="bullet"/>
      <w:lvlText w:val=""/>
      <w:lvlJc w:val="left"/>
      <w:pPr>
        <w:ind w:left="4680" w:firstLine="0"/>
      </w:pPr>
      <w:rPr>
        <w:rFonts w:ascii="Symbol" w:eastAsia="Symbol" w:hAnsi="Symbol" w:cs="Symbol"/>
      </w:rPr>
    </w:lvl>
    <w:lvl w:ilvl="7" w:tplc="43265B44">
      <w:numFmt w:val="bullet"/>
      <w:lvlText w:val="o"/>
      <w:lvlJc w:val="left"/>
      <w:pPr>
        <w:ind w:left="5400" w:firstLine="0"/>
      </w:pPr>
      <w:rPr>
        <w:rFonts w:ascii="Courier New" w:eastAsia="Courier New" w:hAnsi="Courier New" w:cs="Courier New"/>
      </w:rPr>
    </w:lvl>
    <w:lvl w:ilvl="8" w:tplc="CD18AA7C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3" w15:restartNumberingAfterBreak="0">
    <w:nsid w:val="68497B85"/>
    <w:multiLevelType w:val="multilevel"/>
    <w:tmpl w:val="FFFFFFFF"/>
    <w:lvl w:ilvl="0">
      <w:start w:val="2"/>
      <w:numFmt w:val="decimal"/>
      <w:lvlText w:val="%1"/>
      <w:lvlJc w:val="left"/>
      <w:pPr>
        <w:ind w:left="101" w:hanging="61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1" w:hanging="615"/>
      </w:pPr>
      <w:rPr>
        <w:rFonts w:eastAsia="Times New Roman" w:cs="Times New Roman"/>
        <w:spacing w:val="-1"/>
        <w:w w:val="100"/>
        <w:sz w:val="24"/>
        <w:szCs w:val="24"/>
      </w:rPr>
    </w:lvl>
    <w:lvl w:ilvl="2">
      <w:start w:val="1"/>
      <w:numFmt w:val="bullet"/>
      <w:lvlText w:val=""/>
      <w:lvlJc w:val="left"/>
      <w:pPr>
        <w:ind w:left="2052" w:hanging="615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028" w:hanging="615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4004" w:hanging="615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4980" w:hanging="615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956" w:hanging="615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6932" w:hanging="615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7908" w:hanging="615"/>
      </w:pPr>
      <w:rPr>
        <w:rFonts w:ascii="Symbol" w:hAnsi="Symbol" w:hint="default"/>
      </w:rPr>
    </w:lvl>
  </w:abstractNum>
  <w:abstractNum w:abstractNumId="24" w15:restartNumberingAfterBreak="0">
    <w:nsid w:val="6BE048FB"/>
    <w:multiLevelType w:val="multilevel"/>
    <w:tmpl w:val="0D025B1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bullet"/>
      <w:lvlText w:val="◦"/>
      <w:lvlJc w:val="left"/>
      <w:pPr>
        <w:ind w:left="1080" w:firstLine="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ind w:left="1800" w:firstLine="0"/>
      </w:pPr>
      <w:rPr>
        <w:rFonts w:ascii="OpenSymbol" w:hAnsi="OpenSymbol" w:cs="Wingdings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5" w15:restartNumberingAfterBreak="0">
    <w:nsid w:val="6CC939EF"/>
    <w:multiLevelType w:val="hybridMultilevel"/>
    <w:tmpl w:val="AFD2A4BE"/>
    <w:lvl w:ilvl="0" w:tplc="0419000F">
      <w:start w:val="1"/>
      <w:numFmt w:val="decimal"/>
      <w:lvlText w:val="%1."/>
      <w:lvlJc w:val="left"/>
      <w:pPr>
        <w:ind w:left="1416" w:hanging="360"/>
      </w:pPr>
    </w:lvl>
    <w:lvl w:ilvl="1" w:tplc="04190019" w:tentative="1">
      <w:start w:val="1"/>
      <w:numFmt w:val="lowerLetter"/>
      <w:lvlText w:val="%2."/>
      <w:lvlJc w:val="left"/>
      <w:pPr>
        <w:ind w:left="2136" w:hanging="360"/>
      </w:pPr>
    </w:lvl>
    <w:lvl w:ilvl="2" w:tplc="0419001B" w:tentative="1">
      <w:start w:val="1"/>
      <w:numFmt w:val="lowerRoman"/>
      <w:lvlText w:val="%3."/>
      <w:lvlJc w:val="right"/>
      <w:pPr>
        <w:ind w:left="2856" w:hanging="180"/>
      </w:pPr>
    </w:lvl>
    <w:lvl w:ilvl="3" w:tplc="0419000F" w:tentative="1">
      <w:start w:val="1"/>
      <w:numFmt w:val="decimal"/>
      <w:lvlText w:val="%4."/>
      <w:lvlJc w:val="left"/>
      <w:pPr>
        <w:ind w:left="3576" w:hanging="360"/>
      </w:pPr>
    </w:lvl>
    <w:lvl w:ilvl="4" w:tplc="04190019" w:tentative="1">
      <w:start w:val="1"/>
      <w:numFmt w:val="lowerLetter"/>
      <w:lvlText w:val="%5."/>
      <w:lvlJc w:val="left"/>
      <w:pPr>
        <w:ind w:left="4296" w:hanging="360"/>
      </w:pPr>
    </w:lvl>
    <w:lvl w:ilvl="5" w:tplc="0419001B" w:tentative="1">
      <w:start w:val="1"/>
      <w:numFmt w:val="lowerRoman"/>
      <w:lvlText w:val="%6."/>
      <w:lvlJc w:val="right"/>
      <w:pPr>
        <w:ind w:left="5016" w:hanging="180"/>
      </w:pPr>
    </w:lvl>
    <w:lvl w:ilvl="6" w:tplc="0419000F" w:tentative="1">
      <w:start w:val="1"/>
      <w:numFmt w:val="decimal"/>
      <w:lvlText w:val="%7."/>
      <w:lvlJc w:val="left"/>
      <w:pPr>
        <w:ind w:left="5736" w:hanging="360"/>
      </w:pPr>
    </w:lvl>
    <w:lvl w:ilvl="7" w:tplc="04190019" w:tentative="1">
      <w:start w:val="1"/>
      <w:numFmt w:val="lowerLetter"/>
      <w:lvlText w:val="%8."/>
      <w:lvlJc w:val="left"/>
      <w:pPr>
        <w:ind w:left="6456" w:hanging="360"/>
      </w:pPr>
    </w:lvl>
    <w:lvl w:ilvl="8" w:tplc="041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26" w15:restartNumberingAfterBreak="0">
    <w:nsid w:val="79FC01DF"/>
    <w:multiLevelType w:val="hybridMultilevel"/>
    <w:tmpl w:val="D9E6E4AC"/>
    <w:lvl w:ilvl="0" w:tplc="3FDC4E86">
      <w:start w:val="3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1C1437"/>
    <w:multiLevelType w:val="multilevel"/>
    <w:tmpl w:val="FFFFFFFF"/>
    <w:lvl w:ilvl="0">
      <w:start w:val="1"/>
      <w:numFmt w:val="decimal"/>
      <w:lvlText w:val="%1."/>
      <w:lvlJc w:val="left"/>
      <w:pPr>
        <w:ind w:left="1422" w:hanging="855"/>
      </w:pPr>
      <w:rPr>
        <w:rFonts w:eastAsia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8" w15:restartNumberingAfterBreak="0">
    <w:nsid w:val="7E9B57B8"/>
    <w:multiLevelType w:val="multilevel"/>
    <w:tmpl w:val="FFFFFFFF"/>
    <w:lvl w:ilvl="0">
      <w:start w:val="1"/>
      <w:numFmt w:val="bullet"/>
      <w:lvlText w:val="-"/>
      <w:lvlJc w:val="left"/>
      <w:pPr>
        <w:ind w:left="101" w:hanging="164"/>
      </w:pPr>
      <w:rPr>
        <w:rFonts w:ascii="Times New Roman" w:hAnsi="Times New Roman" w:hint="default"/>
        <w:w w:val="100"/>
        <w:sz w:val="28"/>
      </w:rPr>
    </w:lvl>
    <w:lvl w:ilvl="1">
      <w:start w:val="1"/>
      <w:numFmt w:val="bullet"/>
      <w:lvlText w:val=""/>
      <w:lvlJc w:val="left"/>
      <w:pPr>
        <w:ind w:left="1076" w:hanging="16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052" w:hanging="16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028" w:hanging="16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4004" w:hanging="16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4980" w:hanging="16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956" w:hanging="16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6932" w:hanging="16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7908" w:hanging="164"/>
      </w:pPr>
      <w:rPr>
        <w:rFonts w:ascii="Symbol" w:hAnsi="Symbol" w:hint="default"/>
      </w:rPr>
    </w:lvl>
  </w:abstractNum>
  <w:num w:numId="1">
    <w:abstractNumId w:val="5"/>
  </w:num>
  <w:num w:numId="2">
    <w:abstractNumId w:val="7"/>
  </w:num>
  <w:num w:numId="3">
    <w:abstractNumId w:val="15"/>
  </w:num>
  <w:num w:numId="4">
    <w:abstractNumId w:val="11"/>
  </w:num>
  <w:num w:numId="5">
    <w:abstractNumId w:val="17"/>
  </w:num>
  <w:num w:numId="6">
    <w:abstractNumId w:val="23"/>
  </w:num>
  <w:num w:numId="7">
    <w:abstractNumId w:val="28"/>
  </w:num>
  <w:num w:numId="8">
    <w:abstractNumId w:val="21"/>
  </w:num>
  <w:num w:numId="9">
    <w:abstractNumId w:val="3"/>
  </w:num>
  <w:num w:numId="10">
    <w:abstractNumId w:val="13"/>
  </w:num>
  <w:num w:numId="11">
    <w:abstractNumId w:val="16"/>
  </w:num>
  <w:num w:numId="12">
    <w:abstractNumId w:val="27"/>
  </w:num>
  <w:num w:numId="13">
    <w:abstractNumId w:val="8"/>
  </w:num>
  <w:num w:numId="14">
    <w:abstractNumId w:val="4"/>
  </w:num>
  <w:num w:numId="15">
    <w:abstractNumId w:val="0"/>
  </w:num>
  <w:num w:numId="16">
    <w:abstractNumId w:val="1"/>
  </w:num>
  <w:num w:numId="17">
    <w:abstractNumId w:val="2"/>
  </w:num>
  <w:num w:numId="18">
    <w:abstractNumId w:val="25"/>
  </w:num>
  <w:num w:numId="19">
    <w:abstractNumId w:val="9"/>
  </w:num>
  <w:num w:numId="20">
    <w:abstractNumId w:val="20"/>
  </w:num>
  <w:num w:numId="21">
    <w:abstractNumId w:val="12"/>
  </w:num>
  <w:num w:numId="22">
    <w:abstractNumId w:val="18"/>
  </w:num>
  <w:num w:numId="23">
    <w:abstractNumId w:val="26"/>
  </w:num>
  <w:num w:numId="24">
    <w:abstractNumId w:val="19"/>
  </w:num>
  <w:num w:numId="25">
    <w:abstractNumId w:val="22"/>
  </w:num>
  <w:num w:numId="26">
    <w:abstractNumId w:val="14"/>
  </w:num>
  <w:num w:numId="27">
    <w:abstractNumId w:val="24"/>
  </w:num>
  <w:num w:numId="28">
    <w:abstractNumId w:val="6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454"/>
    <w:rsid w:val="00000A92"/>
    <w:rsid w:val="00002C54"/>
    <w:rsid w:val="00005443"/>
    <w:rsid w:val="000068DD"/>
    <w:rsid w:val="00006E7E"/>
    <w:rsid w:val="00011DB4"/>
    <w:rsid w:val="00012AC5"/>
    <w:rsid w:val="000155F2"/>
    <w:rsid w:val="0002370B"/>
    <w:rsid w:val="00026ED8"/>
    <w:rsid w:val="00030F04"/>
    <w:rsid w:val="00033F2F"/>
    <w:rsid w:val="000377F9"/>
    <w:rsid w:val="00037E5F"/>
    <w:rsid w:val="00040479"/>
    <w:rsid w:val="00045855"/>
    <w:rsid w:val="00046465"/>
    <w:rsid w:val="00047A41"/>
    <w:rsid w:val="00047DB9"/>
    <w:rsid w:val="000501EC"/>
    <w:rsid w:val="0005129C"/>
    <w:rsid w:val="00052CF7"/>
    <w:rsid w:val="00053A0F"/>
    <w:rsid w:val="000542FB"/>
    <w:rsid w:val="00055AB6"/>
    <w:rsid w:val="00056750"/>
    <w:rsid w:val="0006027B"/>
    <w:rsid w:val="00062A32"/>
    <w:rsid w:val="00062A8F"/>
    <w:rsid w:val="000701EC"/>
    <w:rsid w:val="00071609"/>
    <w:rsid w:val="000772BF"/>
    <w:rsid w:val="00081976"/>
    <w:rsid w:val="00081EF5"/>
    <w:rsid w:val="000859A6"/>
    <w:rsid w:val="00090537"/>
    <w:rsid w:val="0009160D"/>
    <w:rsid w:val="00093FD2"/>
    <w:rsid w:val="000944C2"/>
    <w:rsid w:val="00094880"/>
    <w:rsid w:val="000A4211"/>
    <w:rsid w:val="000B5640"/>
    <w:rsid w:val="000B61A6"/>
    <w:rsid w:val="000B6F27"/>
    <w:rsid w:val="000B72B9"/>
    <w:rsid w:val="000C3B5F"/>
    <w:rsid w:val="000C46D4"/>
    <w:rsid w:val="000C489D"/>
    <w:rsid w:val="000C7255"/>
    <w:rsid w:val="000D32BF"/>
    <w:rsid w:val="000D40A1"/>
    <w:rsid w:val="000E12D0"/>
    <w:rsid w:val="000E449E"/>
    <w:rsid w:val="000E5869"/>
    <w:rsid w:val="000E65D8"/>
    <w:rsid w:val="000F08DC"/>
    <w:rsid w:val="000F2607"/>
    <w:rsid w:val="000F2C2F"/>
    <w:rsid w:val="000F3A16"/>
    <w:rsid w:val="000F53C1"/>
    <w:rsid w:val="000F66F2"/>
    <w:rsid w:val="00100767"/>
    <w:rsid w:val="00103C88"/>
    <w:rsid w:val="00105987"/>
    <w:rsid w:val="00110438"/>
    <w:rsid w:val="001173B0"/>
    <w:rsid w:val="00117682"/>
    <w:rsid w:val="00120D1E"/>
    <w:rsid w:val="00121392"/>
    <w:rsid w:val="001219DE"/>
    <w:rsid w:val="001238A5"/>
    <w:rsid w:val="001251CC"/>
    <w:rsid w:val="00126C7D"/>
    <w:rsid w:val="0013079A"/>
    <w:rsid w:val="00131FC0"/>
    <w:rsid w:val="00133A9A"/>
    <w:rsid w:val="00135214"/>
    <w:rsid w:val="0013781F"/>
    <w:rsid w:val="001423C5"/>
    <w:rsid w:val="00142FAC"/>
    <w:rsid w:val="00143754"/>
    <w:rsid w:val="0014650E"/>
    <w:rsid w:val="0014674D"/>
    <w:rsid w:val="00146C83"/>
    <w:rsid w:val="00151E2A"/>
    <w:rsid w:val="001520C7"/>
    <w:rsid w:val="001521E8"/>
    <w:rsid w:val="00154B22"/>
    <w:rsid w:val="00155CA6"/>
    <w:rsid w:val="00157768"/>
    <w:rsid w:val="00164E76"/>
    <w:rsid w:val="00166241"/>
    <w:rsid w:val="0017168D"/>
    <w:rsid w:val="0017763D"/>
    <w:rsid w:val="0018089C"/>
    <w:rsid w:val="001818C2"/>
    <w:rsid w:val="00182FFA"/>
    <w:rsid w:val="001836BE"/>
    <w:rsid w:val="0018491F"/>
    <w:rsid w:val="00185BAD"/>
    <w:rsid w:val="001915D1"/>
    <w:rsid w:val="00191848"/>
    <w:rsid w:val="00195E16"/>
    <w:rsid w:val="001A2A68"/>
    <w:rsid w:val="001A4498"/>
    <w:rsid w:val="001A60D7"/>
    <w:rsid w:val="001A6E7D"/>
    <w:rsid w:val="001C731C"/>
    <w:rsid w:val="001C7602"/>
    <w:rsid w:val="001D024C"/>
    <w:rsid w:val="001D1C3B"/>
    <w:rsid w:val="001D2522"/>
    <w:rsid w:val="001D3EC9"/>
    <w:rsid w:val="001D4113"/>
    <w:rsid w:val="001D6CEA"/>
    <w:rsid w:val="001E0791"/>
    <w:rsid w:val="001E079A"/>
    <w:rsid w:val="001E2244"/>
    <w:rsid w:val="001E5D34"/>
    <w:rsid w:val="001E7819"/>
    <w:rsid w:val="001E79A9"/>
    <w:rsid w:val="001F1F86"/>
    <w:rsid w:val="002074E0"/>
    <w:rsid w:val="00214443"/>
    <w:rsid w:val="0021745D"/>
    <w:rsid w:val="00217F38"/>
    <w:rsid w:val="00221E62"/>
    <w:rsid w:val="002232E8"/>
    <w:rsid w:val="00225920"/>
    <w:rsid w:val="00225C32"/>
    <w:rsid w:val="00226028"/>
    <w:rsid w:val="002371FB"/>
    <w:rsid w:val="00240A91"/>
    <w:rsid w:val="00246F68"/>
    <w:rsid w:val="002557A9"/>
    <w:rsid w:val="00255B11"/>
    <w:rsid w:val="00260707"/>
    <w:rsid w:val="0026215B"/>
    <w:rsid w:val="00263211"/>
    <w:rsid w:val="00266CB2"/>
    <w:rsid w:val="002817BF"/>
    <w:rsid w:val="002820F4"/>
    <w:rsid w:val="002927C2"/>
    <w:rsid w:val="002937A1"/>
    <w:rsid w:val="00293D70"/>
    <w:rsid w:val="002947F9"/>
    <w:rsid w:val="00297415"/>
    <w:rsid w:val="0029771D"/>
    <w:rsid w:val="002A2C9A"/>
    <w:rsid w:val="002A633F"/>
    <w:rsid w:val="002A7050"/>
    <w:rsid w:val="002B04B0"/>
    <w:rsid w:val="002B0915"/>
    <w:rsid w:val="002B3522"/>
    <w:rsid w:val="002B3FBF"/>
    <w:rsid w:val="002B58A8"/>
    <w:rsid w:val="002C0BD6"/>
    <w:rsid w:val="002C7D99"/>
    <w:rsid w:val="002D1057"/>
    <w:rsid w:val="002D587D"/>
    <w:rsid w:val="002D7324"/>
    <w:rsid w:val="002E53AF"/>
    <w:rsid w:val="002E798B"/>
    <w:rsid w:val="002F02A8"/>
    <w:rsid w:val="002F094D"/>
    <w:rsid w:val="002F3D87"/>
    <w:rsid w:val="002F499D"/>
    <w:rsid w:val="002F72EE"/>
    <w:rsid w:val="002F7AB1"/>
    <w:rsid w:val="003000DE"/>
    <w:rsid w:val="003010F9"/>
    <w:rsid w:val="00301794"/>
    <w:rsid w:val="003023EA"/>
    <w:rsid w:val="00304620"/>
    <w:rsid w:val="00305881"/>
    <w:rsid w:val="0030682C"/>
    <w:rsid w:val="003114FA"/>
    <w:rsid w:val="0031249E"/>
    <w:rsid w:val="0031298B"/>
    <w:rsid w:val="00317DF2"/>
    <w:rsid w:val="00320156"/>
    <w:rsid w:val="00323431"/>
    <w:rsid w:val="00323F06"/>
    <w:rsid w:val="0032705E"/>
    <w:rsid w:val="00330BAF"/>
    <w:rsid w:val="003358FB"/>
    <w:rsid w:val="003367CF"/>
    <w:rsid w:val="00340828"/>
    <w:rsid w:val="0034523F"/>
    <w:rsid w:val="003507B8"/>
    <w:rsid w:val="00352F53"/>
    <w:rsid w:val="00352FF6"/>
    <w:rsid w:val="00353083"/>
    <w:rsid w:val="003537EC"/>
    <w:rsid w:val="003546A8"/>
    <w:rsid w:val="00356E4A"/>
    <w:rsid w:val="00357672"/>
    <w:rsid w:val="00361FCD"/>
    <w:rsid w:val="003809B7"/>
    <w:rsid w:val="003848B2"/>
    <w:rsid w:val="0038699A"/>
    <w:rsid w:val="0038766C"/>
    <w:rsid w:val="0039166E"/>
    <w:rsid w:val="003921A2"/>
    <w:rsid w:val="00393454"/>
    <w:rsid w:val="00394DDE"/>
    <w:rsid w:val="003A1671"/>
    <w:rsid w:val="003A1D7A"/>
    <w:rsid w:val="003A4335"/>
    <w:rsid w:val="003A5A80"/>
    <w:rsid w:val="003B03E2"/>
    <w:rsid w:val="003B2CDB"/>
    <w:rsid w:val="003B3BE6"/>
    <w:rsid w:val="003B6D9C"/>
    <w:rsid w:val="003C0C94"/>
    <w:rsid w:val="003C3691"/>
    <w:rsid w:val="003C62E1"/>
    <w:rsid w:val="003C6D9E"/>
    <w:rsid w:val="003C756A"/>
    <w:rsid w:val="003D4280"/>
    <w:rsid w:val="003D690E"/>
    <w:rsid w:val="003E027E"/>
    <w:rsid w:val="003E43CB"/>
    <w:rsid w:val="003E6313"/>
    <w:rsid w:val="003E7AD7"/>
    <w:rsid w:val="003F003A"/>
    <w:rsid w:val="003F1B84"/>
    <w:rsid w:val="003F3A92"/>
    <w:rsid w:val="00403DED"/>
    <w:rsid w:val="00406B76"/>
    <w:rsid w:val="00412C18"/>
    <w:rsid w:val="00412CBB"/>
    <w:rsid w:val="00412E91"/>
    <w:rsid w:val="0041782C"/>
    <w:rsid w:val="00420110"/>
    <w:rsid w:val="004206F7"/>
    <w:rsid w:val="004278E2"/>
    <w:rsid w:val="00431CC6"/>
    <w:rsid w:val="00431E96"/>
    <w:rsid w:val="004353B2"/>
    <w:rsid w:val="00440E89"/>
    <w:rsid w:val="0044227D"/>
    <w:rsid w:val="00442F8F"/>
    <w:rsid w:val="004527D3"/>
    <w:rsid w:val="00455212"/>
    <w:rsid w:val="00455A19"/>
    <w:rsid w:val="00457402"/>
    <w:rsid w:val="00460761"/>
    <w:rsid w:val="00461515"/>
    <w:rsid w:val="00463405"/>
    <w:rsid w:val="00464F50"/>
    <w:rsid w:val="00465ED4"/>
    <w:rsid w:val="004673DB"/>
    <w:rsid w:val="00470596"/>
    <w:rsid w:val="00480E55"/>
    <w:rsid w:val="004829D6"/>
    <w:rsid w:val="004844CB"/>
    <w:rsid w:val="004956F4"/>
    <w:rsid w:val="00497AAA"/>
    <w:rsid w:val="004A2420"/>
    <w:rsid w:val="004A2EBF"/>
    <w:rsid w:val="004A7A04"/>
    <w:rsid w:val="004B091E"/>
    <w:rsid w:val="004B3C73"/>
    <w:rsid w:val="004B7910"/>
    <w:rsid w:val="004B7FF8"/>
    <w:rsid w:val="004C2CC3"/>
    <w:rsid w:val="004C62BA"/>
    <w:rsid w:val="004D0524"/>
    <w:rsid w:val="004D3D84"/>
    <w:rsid w:val="004E3680"/>
    <w:rsid w:val="004E5343"/>
    <w:rsid w:val="004F0AB5"/>
    <w:rsid w:val="004F1C8F"/>
    <w:rsid w:val="004F37CD"/>
    <w:rsid w:val="004F3E91"/>
    <w:rsid w:val="004F71DE"/>
    <w:rsid w:val="00500784"/>
    <w:rsid w:val="00504497"/>
    <w:rsid w:val="00506BA7"/>
    <w:rsid w:val="0050794A"/>
    <w:rsid w:val="005114E4"/>
    <w:rsid w:val="0051339D"/>
    <w:rsid w:val="00514D26"/>
    <w:rsid w:val="00515FBC"/>
    <w:rsid w:val="00522E4F"/>
    <w:rsid w:val="00524439"/>
    <w:rsid w:val="005271C1"/>
    <w:rsid w:val="00527E9F"/>
    <w:rsid w:val="005320E8"/>
    <w:rsid w:val="00533CA8"/>
    <w:rsid w:val="005376BF"/>
    <w:rsid w:val="005411D0"/>
    <w:rsid w:val="00546E4B"/>
    <w:rsid w:val="00551926"/>
    <w:rsid w:val="00551DAA"/>
    <w:rsid w:val="00552FFC"/>
    <w:rsid w:val="005555DF"/>
    <w:rsid w:val="00555837"/>
    <w:rsid w:val="00555AC8"/>
    <w:rsid w:val="0055712B"/>
    <w:rsid w:val="005621B9"/>
    <w:rsid w:val="00562798"/>
    <w:rsid w:val="005629F7"/>
    <w:rsid w:val="00562DF2"/>
    <w:rsid w:val="00564284"/>
    <w:rsid w:val="0056722F"/>
    <w:rsid w:val="005673C2"/>
    <w:rsid w:val="00571C52"/>
    <w:rsid w:val="005846C9"/>
    <w:rsid w:val="005928B1"/>
    <w:rsid w:val="0059445F"/>
    <w:rsid w:val="00594EC5"/>
    <w:rsid w:val="005A0967"/>
    <w:rsid w:val="005A1CEA"/>
    <w:rsid w:val="005A4C61"/>
    <w:rsid w:val="005A55F0"/>
    <w:rsid w:val="005C0939"/>
    <w:rsid w:val="005C0C18"/>
    <w:rsid w:val="005C12E3"/>
    <w:rsid w:val="005C34D3"/>
    <w:rsid w:val="005C77E7"/>
    <w:rsid w:val="005D09C8"/>
    <w:rsid w:val="005D2E88"/>
    <w:rsid w:val="005D414B"/>
    <w:rsid w:val="005D5644"/>
    <w:rsid w:val="005E5A94"/>
    <w:rsid w:val="005E65B5"/>
    <w:rsid w:val="005E742E"/>
    <w:rsid w:val="005F2B58"/>
    <w:rsid w:val="005F5395"/>
    <w:rsid w:val="00606A02"/>
    <w:rsid w:val="00610211"/>
    <w:rsid w:val="0061053F"/>
    <w:rsid w:val="00611888"/>
    <w:rsid w:val="00611B75"/>
    <w:rsid w:val="00611F90"/>
    <w:rsid w:val="0061213C"/>
    <w:rsid w:val="00615714"/>
    <w:rsid w:val="00615F32"/>
    <w:rsid w:val="00616B73"/>
    <w:rsid w:val="00617F21"/>
    <w:rsid w:val="00624057"/>
    <w:rsid w:val="006316BF"/>
    <w:rsid w:val="00631F0B"/>
    <w:rsid w:val="00632056"/>
    <w:rsid w:val="00633093"/>
    <w:rsid w:val="00633F2C"/>
    <w:rsid w:val="00633F79"/>
    <w:rsid w:val="00635062"/>
    <w:rsid w:val="00635C89"/>
    <w:rsid w:val="0064082E"/>
    <w:rsid w:val="00641221"/>
    <w:rsid w:val="0064676C"/>
    <w:rsid w:val="006509FF"/>
    <w:rsid w:val="0065127C"/>
    <w:rsid w:val="00653D38"/>
    <w:rsid w:val="00654620"/>
    <w:rsid w:val="00656FA2"/>
    <w:rsid w:val="00657493"/>
    <w:rsid w:val="00663B2F"/>
    <w:rsid w:val="00666B9D"/>
    <w:rsid w:val="0066774F"/>
    <w:rsid w:val="00667946"/>
    <w:rsid w:val="00667BF7"/>
    <w:rsid w:val="00670E5F"/>
    <w:rsid w:val="00681D0F"/>
    <w:rsid w:val="006876AD"/>
    <w:rsid w:val="006933D1"/>
    <w:rsid w:val="00694175"/>
    <w:rsid w:val="006944D3"/>
    <w:rsid w:val="006948AC"/>
    <w:rsid w:val="006B6D08"/>
    <w:rsid w:val="006C2DED"/>
    <w:rsid w:val="006C5B33"/>
    <w:rsid w:val="006C646A"/>
    <w:rsid w:val="006C6585"/>
    <w:rsid w:val="006C7C2A"/>
    <w:rsid w:val="006D07D9"/>
    <w:rsid w:val="006D2953"/>
    <w:rsid w:val="006D3EC0"/>
    <w:rsid w:val="006E3CBC"/>
    <w:rsid w:val="006E4CA5"/>
    <w:rsid w:val="006F07EC"/>
    <w:rsid w:val="006F1C9A"/>
    <w:rsid w:val="006F3C6B"/>
    <w:rsid w:val="006F74E3"/>
    <w:rsid w:val="006F77C2"/>
    <w:rsid w:val="006F7AFA"/>
    <w:rsid w:val="00702675"/>
    <w:rsid w:val="00704A1A"/>
    <w:rsid w:val="00705C01"/>
    <w:rsid w:val="0071097D"/>
    <w:rsid w:val="00717C5E"/>
    <w:rsid w:val="00723D1D"/>
    <w:rsid w:val="00732E32"/>
    <w:rsid w:val="00733D58"/>
    <w:rsid w:val="00737A00"/>
    <w:rsid w:val="00740F68"/>
    <w:rsid w:val="00741D02"/>
    <w:rsid w:val="00741E35"/>
    <w:rsid w:val="007466F2"/>
    <w:rsid w:val="007470BF"/>
    <w:rsid w:val="00747249"/>
    <w:rsid w:val="0075085B"/>
    <w:rsid w:val="00750937"/>
    <w:rsid w:val="00752E2A"/>
    <w:rsid w:val="00753EE4"/>
    <w:rsid w:val="00755B32"/>
    <w:rsid w:val="0075664A"/>
    <w:rsid w:val="007612F9"/>
    <w:rsid w:val="00764E73"/>
    <w:rsid w:val="0076731B"/>
    <w:rsid w:val="00772D7F"/>
    <w:rsid w:val="0078032A"/>
    <w:rsid w:val="00780CF6"/>
    <w:rsid w:val="00781499"/>
    <w:rsid w:val="007836DE"/>
    <w:rsid w:val="0078474E"/>
    <w:rsid w:val="00787949"/>
    <w:rsid w:val="0079137C"/>
    <w:rsid w:val="00793781"/>
    <w:rsid w:val="00794DD4"/>
    <w:rsid w:val="00795493"/>
    <w:rsid w:val="00795521"/>
    <w:rsid w:val="007A5123"/>
    <w:rsid w:val="007B0E7E"/>
    <w:rsid w:val="007B32D4"/>
    <w:rsid w:val="007C02E7"/>
    <w:rsid w:val="007C3A7A"/>
    <w:rsid w:val="007C4C71"/>
    <w:rsid w:val="007C5BD0"/>
    <w:rsid w:val="007D47CB"/>
    <w:rsid w:val="007D605C"/>
    <w:rsid w:val="007D6F47"/>
    <w:rsid w:val="007E0BDB"/>
    <w:rsid w:val="007E3526"/>
    <w:rsid w:val="007E3581"/>
    <w:rsid w:val="007F52E0"/>
    <w:rsid w:val="007F54DC"/>
    <w:rsid w:val="007F7722"/>
    <w:rsid w:val="00802354"/>
    <w:rsid w:val="00802A9A"/>
    <w:rsid w:val="008042D9"/>
    <w:rsid w:val="00804527"/>
    <w:rsid w:val="00805107"/>
    <w:rsid w:val="008053D7"/>
    <w:rsid w:val="00807606"/>
    <w:rsid w:val="00810656"/>
    <w:rsid w:val="008109CB"/>
    <w:rsid w:val="0081748F"/>
    <w:rsid w:val="00827E2C"/>
    <w:rsid w:val="00827E35"/>
    <w:rsid w:val="00830342"/>
    <w:rsid w:val="00832DCB"/>
    <w:rsid w:val="00833156"/>
    <w:rsid w:val="00841B1B"/>
    <w:rsid w:val="0084362B"/>
    <w:rsid w:val="00843E92"/>
    <w:rsid w:val="008478A9"/>
    <w:rsid w:val="00850E05"/>
    <w:rsid w:val="00851D1C"/>
    <w:rsid w:val="008536FB"/>
    <w:rsid w:val="008568D6"/>
    <w:rsid w:val="00857227"/>
    <w:rsid w:val="00857537"/>
    <w:rsid w:val="00862078"/>
    <w:rsid w:val="0086384C"/>
    <w:rsid w:val="00863D69"/>
    <w:rsid w:val="0086586A"/>
    <w:rsid w:val="0086594E"/>
    <w:rsid w:val="00866FD8"/>
    <w:rsid w:val="00873BF3"/>
    <w:rsid w:val="00873EB9"/>
    <w:rsid w:val="00874D88"/>
    <w:rsid w:val="00891CCB"/>
    <w:rsid w:val="008A54DC"/>
    <w:rsid w:val="008A5945"/>
    <w:rsid w:val="008A7B42"/>
    <w:rsid w:val="008B3537"/>
    <w:rsid w:val="008B6739"/>
    <w:rsid w:val="008B6955"/>
    <w:rsid w:val="008B7F44"/>
    <w:rsid w:val="008C2E1B"/>
    <w:rsid w:val="008C6D95"/>
    <w:rsid w:val="008C6E1B"/>
    <w:rsid w:val="008D515B"/>
    <w:rsid w:val="008D6357"/>
    <w:rsid w:val="008D6F2A"/>
    <w:rsid w:val="008D795C"/>
    <w:rsid w:val="008E5DB2"/>
    <w:rsid w:val="008E75E9"/>
    <w:rsid w:val="008E7CD1"/>
    <w:rsid w:val="008F4100"/>
    <w:rsid w:val="0090030A"/>
    <w:rsid w:val="009054AC"/>
    <w:rsid w:val="00905C3C"/>
    <w:rsid w:val="00907595"/>
    <w:rsid w:val="00907734"/>
    <w:rsid w:val="0091171C"/>
    <w:rsid w:val="009138E6"/>
    <w:rsid w:val="00920AE9"/>
    <w:rsid w:val="0092611F"/>
    <w:rsid w:val="009270F3"/>
    <w:rsid w:val="00932C1F"/>
    <w:rsid w:val="009348E6"/>
    <w:rsid w:val="00941D0F"/>
    <w:rsid w:val="00943BF7"/>
    <w:rsid w:val="00945270"/>
    <w:rsid w:val="009455E4"/>
    <w:rsid w:val="009457A7"/>
    <w:rsid w:val="00947116"/>
    <w:rsid w:val="00947170"/>
    <w:rsid w:val="0096121F"/>
    <w:rsid w:val="009621B4"/>
    <w:rsid w:val="009650E0"/>
    <w:rsid w:val="00972881"/>
    <w:rsid w:val="0097412C"/>
    <w:rsid w:val="00976629"/>
    <w:rsid w:val="009776EE"/>
    <w:rsid w:val="009805A3"/>
    <w:rsid w:val="00983170"/>
    <w:rsid w:val="009835E2"/>
    <w:rsid w:val="00986A0C"/>
    <w:rsid w:val="00990621"/>
    <w:rsid w:val="00993407"/>
    <w:rsid w:val="009A120B"/>
    <w:rsid w:val="009A2C60"/>
    <w:rsid w:val="009A5902"/>
    <w:rsid w:val="009A6376"/>
    <w:rsid w:val="009A77C4"/>
    <w:rsid w:val="009B13BA"/>
    <w:rsid w:val="009B2667"/>
    <w:rsid w:val="009B3091"/>
    <w:rsid w:val="009C1518"/>
    <w:rsid w:val="009D7098"/>
    <w:rsid w:val="009E7865"/>
    <w:rsid w:val="009F03C9"/>
    <w:rsid w:val="009F6231"/>
    <w:rsid w:val="00A00E2E"/>
    <w:rsid w:val="00A00FF8"/>
    <w:rsid w:val="00A02949"/>
    <w:rsid w:val="00A0306F"/>
    <w:rsid w:val="00A05A13"/>
    <w:rsid w:val="00A05BD0"/>
    <w:rsid w:val="00A11210"/>
    <w:rsid w:val="00A12B47"/>
    <w:rsid w:val="00A14732"/>
    <w:rsid w:val="00A20895"/>
    <w:rsid w:val="00A237D0"/>
    <w:rsid w:val="00A354E9"/>
    <w:rsid w:val="00A35838"/>
    <w:rsid w:val="00A41CDF"/>
    <w:rsid w:val="00A41DD9"/>
    <w:rsid w:val="00A424A2"/>
    <w:rsid w:val="00A42B5D"/>
    <w:rsid w:val="00A43604"/>
    <w:rsid w:val="00A43709"/>
    <w:rsid w:val="00A44687"/>
    <w:rsid w:val="00A44A90"/>
    <w:rsid w:val="00A4708E"/>
    <w:rsid w:val="00A470FE"/>
    <w:rsid w:val="00A50708"/>
    <w:rsid w:val="00A55079"/>
    <w:rsid w:val="00A55EDE"/>
    <w:rsid w:val="00A56E47"/>
    <w:rsid w:val="00A576C6"/>
    <w:rsid w:val="00A6160F"/>
    <w:rsid w:val="00A61CFB"/>
    <w:rsid w:val="00A63332"/>
    <w:rsid w:val="00A633B7"/>
    <w:rsid w:val="00A652A4"/>
    <w:rsid w:val="00A656E4"/>
    <w:rsid w:val="00A658AC"/>
    <w:rsid w:val="00A67A11"/>
    <w:rsid w:val="00A73DC3"/>
    <w:rsid w:val="00A74031"/>
    <w:rsid w:val="00A745F5"/>
    <w:rsid w:val="00A81D2D"/>
    <w:rsid w:val="00A8225E"/>
    <w:rsid w:val="00A86825"/>
    <w:rsid w:val="00A87FBA"/>
    <w:rsid w:val="00A920BE"/>
    <w:rsid w:val="00A95168"/>
    <w:rsid w:val="00AA179D"/>
    <w:rsid w:val="00AA29CC"/>
    <w:rsid w:val="00AA2C6F"/>
    <w:rsid w:val="00AA341B"/>
    <w:rsid w:val="00AA45AC"/>
    <w:rsid w:val="00AB21C8"/>
    <w:rsid w:val="00AB32D0"/>
    <w:rsid w:val="00AB464A"/>
    <w:rsid w:val="00AB5597"/>
    <w:rsid w:val="00AC08D8"/>
    <w:rsid w:val="00AC50EA"/>
    <w:rsid w:val="00AC516E"/>
    <w:rsid w:val="00AC592C"/>
    <w:rsid w:val="00AC601A"/>
    <w:rsid w:val="00AC7508"/>
    <w:rsid w:val="00AC7DA5"/>
    <w:rsid w:val="00AD0872"/>
    <w:rsid w:val="00AD153A"/>
    <w:rsid w:val="00AD1D42"/>
    <w:rsid w:val="00AE023F"/>
    <w:rsid w:val="00AE2511"/>
    <w:rsid w:val="00AF1AA8"/>
    <w:rsid w:val="00AF697C"/>
    <w:rsid w:val="00B00689"/>
    <w:rsid w:val="00B00901"/>
    <w:rsid w:val="00B00FDD"/>
    <w:rsid w:val="00B10437"/>
    <w:rsid w:val="00B10723"/>
    <w:rsid w:val="00B141DE"/>
    <w:rsid w:val="00B14CBF"/>
    <w:rsid w:val="00B1711E"/>
    <w:rsid w:val="00B17161"/>
    <w:rsid w:val="00B175B9"/>
    <w:rsid w:val="00B17C2F"/>
    <w:rsid w:val="00B233BC"/>
    <w:rsid w:val="00B23929"/>
    <w:rsid w:val="00B270AF"/>
    <w:rsid w:val="00B273C9"/>
    <w:rsid w:val="00B35973"/>
    <w:rsid w:val="00B413B6"/>
    <w:rsid w:val="00B43B98"/>
    <w:rsid w:val="00B43C19"/>
    <w:rsid w:val="00B45E37"/>
    <w:rsid w:val="00B470DE"/>
    <w:rsid w:val="00B47690"/>
    <w:rsid w:val="00B55E2C"/>
    <w:rsid w:val="00B6548F"/>
    <w:rsid w:val="00B65950"/>
    <w:rsid w:val="00B6625F"/>
    <w:rsid w:val="00B66FDE"/>
    <w:rsid w:val="00B71364"/>
    <w:rsid w:val="00B71E7D"/>
    <w:rsid w:val="00B7301F"/>
    <w:rsid w:val="00B73187"/>
    <w:rsid w:val="00B746D0"/>
    <w:rsid w:val="00B74C06"/>
    <w:rsid w:val="00B76B31"/>
    <w:rsid w:val="00B770B8"/>
    <w:rsid w:val="00B80FF8"/>
    <w:rsid w:val="00B82FD6"/>
    <w:rsid w:val="00B835E5"/>
    <w:rsid w:val="00B867A2"/>
    <w:rsid w:val="00BA0234"/>
    <w:rsid w:val="00BA0CCE"/>
    <w:rsid w:val="00BA22AE"/>
    <w:rsid w:val="00BA297C"/>
    <w:rsid w:val="00BB0CD3"/>
    <w:rsid w:val="00BB1EC3"/>
    <w:rsid w:val="00BB7F0C"/>
    <w:rsid w:val="00BC1D0A"/>
    <w:rsid w:val="00BC2919"/>
    <w:rsid w:val="00BC3050"/>
    <w:rsid w:val="00BC6232"/>
    <w:rsid w:val="00BD1ECB"/>
    <w:rsid w:val="00BD206D"/>
    <w:rsid w:val="00BD7735"/>
    <w:rsid w:val="00BE1358"/>
    <w:rsid w:val="00BF1C37"/>
    <w:rsid w:val="00BF20BA"/>
    <w:rsid w:val="00BF5DCF"/>
    <w:rsid w:val="00BF5DE0"/>
    <w:rsid w:val="00BF6F68"/>
    <w:rsid w:val="00C00412"/>
    <w:rsid w:val="00C00530"/>
    <w:rsid w:val="00C00643"/>
    <w:rsid w:val="00C00838"/>
    <w:rsid w:val="00C035DE"/>
    <w:rsid w:val="00C049EE"/>
    <w:rsid w:val="00C149A0"/>
    <w:rsid w:val="00C17CF8"/>
    <w:rsid w:val="00C2348E"/>
    <w:rsid w:val="00C26112"/>
    <w:rsid w:val="00C26928"/>
    <w:rsid w:val="00C305EF"/>
    <w:rsid w:val="00C31C0E"/>
    <w:rsid w:val="00C32886"/>
    <w:rsid w:val="00C34EBD"/>
    <w:rsid w:val="00C3657F"/>
    <w:rsid w:val="00C441F3"/>
    <w:rsid w:val="00C45F53"/>
    <w:rsid w:val="00C50E8C"/>
    <w:rsid w:val="00C540A5"/>
    <w:rsid w:val="00C5438C"/>
    <w:rsid w:val="00C54646"/>
    <w:rsid w:val="00C57E53"/>
    <w:rsid w:val="00C67B58"/>
    <w:rsid w:val="00C71977"/>
    <w:rsid w:val="00C76DCD"/>
    <w:rsid w:val="00C803A6"/>
    <w:rsid w:val="00C81DDA"/>
    <w:rsid w:val="00C834CD"/>
    <w:rsid w:val="00C83667"/>
    <w:rsid w:val="00C842B5"/>
    <w:rsid w:val="00C84BE3"/>
    <w:rsid w:val="00C8768E"/>
    <w:rsid w:val="00C87B26"/>
    <w:rsid w:val="00C900A8"/>
    <w:rsid w:val="00C91478"/>
    <w:rsid w:val="00C91F61"/>
    <w:rsid w:val="00C9495C"/>
    <w:rsid w:val="00CA0640"/>
    <w:rsid w:val="00CA5542"/>
    <w:rsid w:val="00CA7E07"/>
    <w:rsid w:val="00CB4427"/>
    <w:rsid w:val="00CC00D5"/>
    <w:rsid w:val="00CC3D64"/>
    <w:rsid w:val="00CC3E46"/>
    <w:rsid w:val="00CD2D9A"/>
    <w:rsid w:val="00CD6E1E"/>
    <w:rsid w:val="00CE0622"/>
    <w:rsid w:val="00CE3096"/>
    <w:rsid w:val="00CF02EC"/>
    <w:rsid w:val="00CF2B98"/>
    <w:rsid w:val="00CF5D22"/>
    <w:rsid w:val="00CF75A3"/>
    <w:rsid w:val="00D021CF"/>
    <w:rsid w:val="00D06D33"/>
    <w:rsid w:val="00D27426"/>
    <w:rsid w:val="00D276E2"/>
    <w:rsid w:val="00D30B11"/>
    <w:rsid w:val="00D31466"/>
    <w:rsid w:val="00D324B3"/>
    <w:rsid w:val="00D40E6F"/>
    <w:rsid w:val="00D42F62"/>
    <w:rsid w:val="00D51BC5"/>
    <w:rsid w:val="00D55320"/>
    <w:rsid w:val="00D55DE3"/>
    <w:rsid w:val="00D56632"/>
    <w:rsid w:val="00D605AD"/>
    <w:rsid w:val="00D61F83"/>
    <w:rsid w:val="00D6431B"/>
    <w:rsid w:val="00D70290"/>
    <w:rsid w:val="00D70A91"/>
    <w:rsid w:val="00D70C05"/>
    <w:rsid w:val="00D76B40"/>
    <w:rsid w:val="00D7774B"/>
    <w:rsid w:val="00D77A52"/>
    <w:rsid w:val="00D80297"/>
    <w:rsid w:val="00D811BE"/>
    <w:rsid w:val="00D83CA8"/>
    <w:rsid w:val="00D860F1"/>
    <w:rsid w:val="00D87799"/>
    <w:rsid w:val="00D91EC2"/>
    <w:rsid w:val="00D93ED7"/>
    <w:rsid w:val="00DA54FE"/>
    <w:rsid w:val="00DA6379"/>
    <w:rsid w:val="00DA7C16"/>
    <w:rsid w:val="00DB2C52"/>
    <w:rsid w:val="00DB354B"/>
    <w:rsid w:val="00DB3972"/>
    <w:rsid w:val="00DB3BE3"/>
    <w:rsid w:val="00DB54AF"/>
    <w:rsid w:val="00DC3ACB"/>
    <w:rsid w:val="00DC68D4"/>
    <w:rsid w:val="00DD22DB"/>
    <w:rsid w:val="00DD35F7"/>
    <w:rsid w:val="00DD4D8D"/>
    <w:rsid w:val="00DD7926"/>
    <w:rsid w:val="00DE0853"/>
    <w:rsid w:val="00DE230C"/>
    <w:rsid w:val="00DE49E7"/>
    <w:rsid w:val="00DF36B4"/>
    <w:rsid w:val="00DF3C97"/>
    <w:rsid w:val="00DF596D"/>
    <w:rsid w:val="00E00531"/>
    <w:rsid w:val="00E02F75"/>
    <w:rsid w:val="00E125AE"/>
    <w:rsid w:val="00E12C18"/>
    <w:rsid w:val="00E17C01"/>
    <w:rsid w:val="00E214EF"/>
    <w:rsid w:val="00E22015"/>
    <w:rsid w:val="00E24B60"/>
    <w:rsid w:val="00E26220"/>
    <w:rsid w:val="00E26C3C"/>
    <w:rsid w:val="00E301A8"/>
    <w:rsid w:val="00E30442"/>
    <w:rsid w:val="00E31C63"/>
    <w:rsid w:val="00E3237C"/>
    <w:rsid w:val="00E33FC3"/>
    <w:rsid w:val="00E36B38"/>
    <w:rsid w:val="00E36F98"/>
    <w:rsid w:val="00E3714F"/>
    <w:rsid w:val="00E37D6F"/>
    <w:rsid w:val="00E40390"/>
    <w:rsid w:val="00E424AB"/>
    <w:rsid w:val="00E428D3"/>
    <w:rsid w:val="00E43E58"/>
    <w:rsid w:val="00E50CAE"/>
    <w:rsid w:val="00E51EF1"/>
    <w:rsid w:val="00E52800"/>
    <w:rsid w:val="00E57287"/>
    <w:rsid w:val="00E7268A"/>
    <w:rsid w:val="00E7506D"/>
    <w:rsid w:val="00E75996"/>
    <w:rsid w:val="00E76674"/>
    <w:rsid w:val="00E81E98"/>
    <w:rsid w:val="00E82484"/>
    <w:rsid w:val="00E83258"/>
    <w:rsid w:val="00E9096D"/>
    <w:rsid w:val="00E90C06"/>
    <w:rsid w:val="00E914B2"/>
    <w:rsid w:val="00E916E3"/>
    <w:rsid w:val="00E92478"/>
    <w:rsid w:val="00E92AF6"/>
    <w:rsid w:val="00E93963"/>
    <w:rsid w:val="00EA0687"/>
    <w:rsid w:val="00EA0AF6"/>
    <w:rsid w:val="00EA7DEF"/>
    <w:rsid w:val="00EB0EB1"/>
    <w:rsid w:val="00EB1BBB"/>
    <w:rsid w:val="00EB230A"/>
    <w:rsid w:val="00EB2F58"/>
    <w:rsid w:val="00EB34AE"/>
    <w:rsid w:val="00EB5C7A"/>
    <w:rsid w:val="00EC0C3E"/>
    <w:rsid w:val="00EC182C"/>
    <w:rsid w:val="00EC1E28"/>
    <w:rsid w:val="00EC4E19"/>
    <w:rsid w:val="00EC7E47"/>
    <w:rsid w:val="00ED1C29"/>
    <w:rsid w:val="00ED3555"/>
    <w:rsid w:val="00ED6F63"/>
    <w:rsid w:val="00EE34A4"/>
    <w:rsid w:val="00EE6AFC"/>
    <w:rsid w:val="00EF326B"/>
    <w:rsid w:val="00EF7CDC"/>
    <w:rsid w:val="00F00108"/>
    <w:rsid w:val="00F00BE7"/>
    <w:rsid w:val="00F054C9"/>
    <w:rsid w:val="00F100E3"/>
    <w:rsid w:val="00F10D07"/>
    <w:rsid w:val="00F17242"/>
    <w:rsid w:val="00F17E40"/>
    <w:rsid w:val="00F208CA"/>
    <w:rsid w:val="00F238C3"/>
    <w:rsid w:val="00F24458"/>
    <w:rsid w:val="00F27972"/>
    <w:rsid w:val="00F30623"/>
    <w:rsid w:val="00F31E52"/>
    <w:rsid w:val="00F321B8"/>
    <w:rsid w:val="00F34AA5"/>
    <w:rsid w:val="00F40533"/>
    <w:rsid w:val="00F50682"/>
    <w:rsid w:val="00F51776"/>
    <w:rsid w:val="00F55BF9"/>
    <w:rsid w:val="00F61512"/>
    <w:rsid w:val="00F616A9"/>
    <w:rsid w:val="00F629B8"/>
    <w:rsid w:val="00F637C9"/>
    <w:rsid w:val="00F63BF7"/>
    <w:rsid w:val="00F72AAB"/>
    <w:rsid w:val="00F75036"/>
    <w:rsid w:val="00F754EB"/>
    <w:rsid w:val="00F777EB"/>
    <w:rsid w:val="00F80072"/>
    <w:rsid w:val="00F83A56"/>
    <w:rsid w:val="00F9777C"/>
    <w:rsid w:val="00FA092B"/>
    <w:rsid w:val="00FB4831"/>
    <w:rsid w:val="00FB5E58"/>
    <w:rsid w:val="00FB60E0"/>
    <w:rsid w:val="00FB7B31"/>
    <w:rsid w:val="00FC2FA4"/>
    <w:rsid w:val="00FC367A"/>
    <w:rsid w:val="00FC42F1"/>
    <w:rsid w:val="00FC6F9B"/>
    <w:rsid w:val="00FC775F"/>
    <w:rsid w:val="00FD01B2"/>
    <w:rsid w:val="00FD09E1"/>
    <w:rsid w:val="00FD6563"/>
    <w:rsid w:val="00FD65C0"/>
    <w:rsid w:val="00FD6C45"/>
    <w:rsid w:val="00FE02F0"/>
    <w:rsid w:val="00FE255E"/>
    <w:rsid w:val="00FE62D3"/>
    <w:rsid w:val="00FF1A4C"/>
    <w:rsid w:val="00FF6079"/>
    <w:rsid w:val="00FF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46DF69"/>
  <w15:docId w15:val="{818F9C5A-3544-45A0-95FB-82D9F944E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ahoma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iPriority="0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iPriority="0" w:unhideWhenUsed="1" w:qFormat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 w:qFormat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textAlignment w:val="baseline"/>
    </w:pPr>
    <w:rPr>
      <w:kern w:val="2"/>
      <w:sz w:val="24"/>
      <w:szCs w:val="24"/>
      <w:lang w:val="en-US" w:eastAsia="en-US"/>
    </w:rPr>
  </w:style>
  <w:style w:type="paragraph" w:styleId="1">
    <w:name w:val="heading 1"/>
    <w:basedOn w:val="a"/>
    <w:link w:val="10"/>
    <w:qFormat/>
    <w:pPr>
      <w:suppressAutoHyphens w:val="0"/>
      <w:spacing w:before="108" w:after="108"/>
      <w:jc w:val="center"/>
      <w:textAlignment w:val="auto"/>
      <w:outlineLvl w:val="0"/>
    </w:pPr>
    <w:rPr>
      <w:rFonts w:ascii="Arial" w:hAnsi="Arial" w:cs="Arial"/>
      <w:b/>
      <w:bCs/>
      <w:color w:val="26282F"/>
      <w:kern w:val="0"/>
      <w:lang w:val="ru-RU"/>
    </w:rPr>
  </w:style>
  <w:style w:type="paragraph" w:styleId="2">
    <w:name w:val="heading 2"/>
    <w:basedOn w:val="11"/>
    <w:next w:val="a0"/>
    <w:link w:val="20"/>
    <w:qFormat/>
    <w:locked/>
    <w:rsid w:val="007470BF"/>
    <w:pPr>
      <w:widowControl w:val="0"/>
      <w:numPr>
        <w:ilvl w:val="1"/>
        <w:numId w:val="1"/>
      </w:numPr>
      <w:spacing w:before="200"/>
      <w:outlineLvl w:val="1"/>
    </w:pPr>
    <w:rPr>
      <w:b/>
      <w:bCs/>
      <w:kern w:val="1"/>
      <w:sz w:val="32"/>
      <w:szCs w:val="32"/>
      <w:lang w:eastAsia="zh-CN"/>
    </w:rPr>
  </w:style>
  <w:style w:type="paragraph" w:styleId="3">
    <w:name w:val="heading 3"/>
    <w:basedOn w:val="11"/>
    <w:next w:val="a0"/>
    <w:link w:val="30"/>
    <w:qFormat/>
    <w:locked/>
    <w:rsid w:val="007470BF"/>
    <w:pPr>
      <w:widowControl w:val="0"/>
      <w:numPr>
        <w:ilvl w:val="2"/>
        <w:numId w:val="1"/>
      </w:numPr>
      <w:spacing w:before="140"/>
      <w:outlineLvl w:val="2"/>
    </w:pPr>
    <w:rPr>
      <w:b/>
      <w:bCs/>
      <w:kern w:val="1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locked/>
    <w:rPr>
      <w:rFonts w:ascii="Arial" w:hAnsi="Arial" w:cs="Arial"/>
      <w:b/>
      <w:bCs/>
      <w:color w:val="26282F"/>
      <w:kern w:val="0"/>
      <w:lang w:val="ru-RU" w:bidi="ar-SA"/>
    </w:rPr>
  </w:style>
  <w:style w:type="character" w:customStyle="1" w:styleId="a4">
    <w:name w:val="Нижний колонтитул Знак"/>
    <w:qFormat/>
    <w:rPr>
      <w:rFonts w:ascii="Calibri" w:hAnsi="Calibri" w:cs="Times New Roman"/>
      <w:color w:val="00000A"/>
      <w:kern w:val="0"/>
      <w:sz w:val="22"/>
      <w:szCs w:val="22"/>
      <w:lang w:val="ru-RU" w:bidi="ar-SA"/>
    </w:rPr>
  </w:style>
  <w:style w:type="character" w:customStyle="1" w:styleId="a5">
    <w:name w:val="Текст выноски Знак"/>
    <w:qFormat/>
    <w:rPr>
      <w:rFonts w:ascii="Tahoma" w:hAnsi="Tahoma" w:cs="Times New Roman"/>
      <w:sz w:val="16"/>
      <w:szCs w:val="16"/>
    </w:rPr>
  </w:style>
  <w:style w:type="character" w:customStyle="1" w:styleId="a6">
    <w:name w:val="Гипертекстовая ссылка"/>
    <w:qFormat/>
    <w:rPr>
      <w:rFonts w:cs="Times New Roman"/>
      <w:color w:val="106BBE"/>
    </w:rPr>
  </w:style>
  <w:style w:type="character" w:customStyle="1" w:styleId="a7">
    <w:name w:val="Верхний колонтитул Знак"/>
    <w:qFormat/>
    <w:rPr>
      <w:rFonts w:cs="Times New Roman"/>
    </w:rPr>
  </w:style>
  <w:style w:type="character" w:customStyle="1" w:styleId="a8">
    <w:name w:val="Цветовое выделение"/>
    <w:qFormat/>
    <w:rPr>
      <w:b/>
      <w:color w:val="26282F"/>
    </w:rPr>
  </w:style>
  <w:style w:type="character" w:customStyle="1" w:styleId="ListLabel1">
    <w:name w:val="ListLabel 1"/>
    <w:rsid w:val="00393454"/>
    <w:rPr>
      <w:sz w:val="24"/>
    </w:rPr>
  </w:style>
  <w:style w:type="character" w:customStyle="1" w:styleId="ListLabel2">
    <w:name w:val="ListLabel 2"/>
    <w:rsid w:val="00393454"/>
  </w:style>
  <w:style w:type="character" w:customStyle="1" w:styleId="ListLabel3">
    <w:name w:val="ListLabel 3"/>
    <w:rsid w:val="00393454"/>
  </w:style>
  <w:style w:type="character" w:customStyle="1" w:styleId="ListLabel4">
    <w:name w:val="ListLabel 4"/>
    <w:rsid w:val="00393454"/>
  </w:style>
  <w:style w:type="character" w:customStyle="1" w:styleId="ListLabel5">
    <w:name w:val="ListLabel 5"/>
    <w:rsid w:val="00393454"/>
  </w:style>
  <w:style w:type="character" w:customStyle="1" w:styleId="ListLabel6">
    <w:name w:val="ListLabel 6"/>
    <w:rsid w:val="00393454"/>
  </w:style>
  <w:style w:type="character" w:customStyle="1" w:styleId="ListLabel7">
    <w:name w:val="ListLabel 7"/>
    <w:rsid w:val="00393454"/>
  </w:style>
  <w:style w:type="character" w:customStyle="1" w:styleId="ListLabel8">
    <w:name w:val="ListLabel 8"/>
    <w:rsid w:val="00393454"/>
  </w:style>
  <w:style w:type="character" w:customStyle="1" w:styleId="ListLabel9">
    <w:name w:val="ListLabel 9"/>
    <w:rsid w:val="00393454"/>
  </w:style>
  <w:style w:type="character" w:customStyle="1" w:styleId="ListLabel10">
    <w:name w:val="ListLabel 10"/>
    <w:rsid w:val="00393454"/>
    <w:rPr>
      <w:sz w:val="24"/>
    </w:rPr>
  </w:style>
  <w:style w:type="character" w:customStyle="1" w:styleId="ListLabel11">
    <w:name w:val="ListLabel 11"/>
    <w:rsid w:val="00393454"/>
  </w:style>
  <w:style w:type="character" w:customStyle="1" w:styleId="ListLabel12">
    <w:name w:val="ListLabel 12"/>
    <w:rsid w:val="00393454"/>
  </w:style>
  <w:style w:type="character" w:customStyle="1" w:styleId="ListLabel13">
    <w:name w:val="ListLabel 13"/>
    <w:rsid w:val="00393454"/>
  </w:style>
  <w:style w:type="character" w:customStyle="1" w:styleId="ListLabel14">
    <w:name w:val="ListLabel 14"/>
    <w:rsid w:val="00393454"/>
  </w:style>
  <w:style w:type="character" w:customStyle="1" w:styleId="ListLabel15">
    <w:name w:val="ListLabel 15"/>
    <w:rsid w:val="00393454"/>
  </w:style>
  <w:style w:type="character" w:customStyle="1" w:styleId="ListLabel16">
    <w:name w:val="ListLabel 16"/>
    <w:rsid w:val="00393454"/>
  </w:style>
  <w:style w:type="character" w:customStyle="1" w:styleId="ListLabel17">
    <w:name w:val="ListLabel 17"/>
    <w:rsid w:val="00393454"/>
  </w:style>
  <w:style w:type="character" w:customStyle="1" w:styleId="ListLabel18">
    <w:name w:val="ListLabel 18"/>
    <w:rsid w:val="00393454"/>
  </w:style>
  <w:style w:type="character" w:customStyle="1" w:styleId="ListLabel19">
    <w:name w:val="ListLabel 19"/>
    <w:rsid w:val="00393454"/>
    <w:rPr>
      <w:sz w:val="24"/>
    </w:rPr>
  </w:style>
  <w:style w:type="character" w:customStyle="1" w:styleId="ListLabel20">
    <w:name w:val="ListLabel 20"/>
    <w:rsid w:val="00393454"/>
  </w:style>
  <w:style w:type="character" w:customStyle="1" w:styleId="ListLabel21">
    <w:name w:val="ListLabel 21"/>
    <w:rsid w:val="00393454"/>
  </w:style>
  <w:style w:type="character" w:customStyle="1" w:styleId="ListLabel22">
    <w:name w:val="ListLabel 22"/>
    <w:rsid w:val="00393454"/>
  </w:style>
  <w:style w:type="character" w:customStyle="1" w:styleId="ListLabel23">
    <w:name w:val="ListLabel 23"/>
    <w:rsid w:val="00393454"/>
  </w:style>
  <w:style w:type="character" w:customStyle="1" w:styleId="ListLabel24">
    <w:name w:val="ListLabel 24"/>
    <w:rsid w:val="00393454"/>
  </w:style>
  <w:style w:type="character" w:customStyle="1" w:styleId="ListLabel25">
    <w:name w:val="ListLabel 25"/>
    <w:rsid w:val="00393454"/>
  </w:style>
  <w:style w:type="character" w:customStyle="1" w:styleId="ListLabel26">
    <w:name w:val="ListLabel 26"/>
    <w:rsid w:val="00393454"/>
  </w:style>
  <w:style w:type="character" w:customStyle="1" w:styleId="ListLabel27">
    <w:name w:val="ListLabel 27"/>
    <w:rsid w:val="00393454"/>
  </w:style>
  <w:style w:type="character" w:customStyle="1" w:styleId="ListLabel28">
    <w:name w:val="ListLabel 28"/>
    <w:rsid w:val="00393454"/>
    <w:rPr>
      <w:sz w:val="24"/>
    </w:rPr>
  </w:style>
  <w:style w:type="character" w:customStyle="1" w:styleId="ListLabel29">
    <w:name w:val="ListLabel 29"/>
    <w:rsid w:val="00393454"/>
  </w:style>
  <w:style w:type="character" w:customStyle="1" w:styleId="ListLabel30">
    <w:name w:val="ListLabel 30"/>
    <w:rsid w:val="00393454"/>
  </w:style>
  <w:style w:type="character" w:customStyle="1" w:styleId="ListLabel31">
    <w:name w:val="ListLabel 31"/>
    <w:rsid w:val="00393454"/>
  </w:style>
  <w:style w:type="character" w:customStyle="1" w:styleId="ListLabel32">
    <w:name w:val="ListLabel 32"/>
    <w:rsid w:val="00393454"/>
  </w:style>
  <w:style w:type="character" w:customStyle="1" w:styleId="ListLabel33">
    <w:name w:val="ListLabel 33"/>
    <w:rsid w:val="00393454"/>
  </w:style>
  <w:style w:type="character" w:customStyle="1" w:styleId="ListLabel34">
    <w:name w:val="ListLabel 34"/>
    <w:rsid w:val="00393454"/>
  </w:style>
  <w:style w:type="character" w:customStyle="1" w:styleId="ListLabel35">
    <w:name w:val="ListLabel 35"/>
    <w:rsid w:val="00393454"/>
  </w:style>
  <w:style w:type="character" w:customStyle="1" w:styleId="ListLabel36">
    <w:name w:val="ListLabel 36"/>
    <w:rsid w:val="00393454"/>
  </w:style>
  <w:style w:type="character" w:customStyle="1" w:styleId="ListLabel37">
    <w:name w:val="ListLabel 37"/>
    <w:rsid w:val="00393454"/>
    <w:rPr>
      <w:b/>
      <w:sz w:val="24"/>
    </w:rPr>
  </w:style>
  <w:style w:type="character" w:customStyle="1" w:styleId="ListLabel38">
    <w:name w:val="ListLabel 38"/>
    <w:rsid w:val="00393454"/>
  </w:style>
  <w:style w:type="character" w:customStyle="1" w:styleId="ListLabel39">
    <w:name w:val="ListLabel 39"/>
    <w:rsid w:val="00393454"/>
  </w:style>
  <w:style w:type="character" w:customStyle="1" w:styleId="ListLabel40">
    <w:name w:val="ListLabel 40"/>
    <w:rsid w:val="00393454"/>
  </w:style>
  <w:style w:type="character" w:customStyle="1" w:styleId="ListLabel41">
    <w:name w:val="ListLabel 41"/>
    <w:rsid w:val="00393454"/>
  </w:style>
  <w:style w:type="character" w:customStyle="1" w:styleId="ListLabel42">
    <w:name w:val="ListLabel 42"/>
    <w:rsid w:val="00393454"/>
  </w:style>
  <w:style w:type="character" w:customStyle="1" w:styleId="ListLabel43">
    <w:name w:val="ListLabel 43"/>
    <w:rsid w:val="00393454"/>
  </w:style>
  <w:style w:type="character" w:customStyle="1" w:styleId="ListLabel44">
    <w:name w:val="ListLabel 44"/>
    <w:rsid w:val="00393454"/>
  </w:style>
  <w:style w:type="character" w:customStyle="1" w:styleId="ListLabel45">
    <w:name w:val="ListLabel 45"/>
    <w:rsid w:val="00393454"/>
  </w:style>
  <w:style w:type="character" w:customStyle="1" w:styleId="ListLabel46">
    <w:name w:val="ListLabel 46"/>
    <w:rsid w:val="00393454"/>
    <w:rPr>
      <w:sz w:val="24"/>
    </w:rPr>
  </w:style>
  <w:style w:type="character" w:customStyle="1" w:styleId="ListLabel47">
    <w:name w:val="ListLabel 47"/>
    <w:rsid w:val="00393454"/>
  </w:style>
  <w:style w:type="character" w:customStyle="1" w:styleId="ListLabel48">
    <w:name w:val="ListLabel 48"/>
    <w:rsid w:val="00393454"/>
  </w:style>
  <w:style w:type="character" w:customStyle="1" w:styleId="ListLabel49">
    <w:name w:val="ListLabel 49"/>
    <w:rsid w:val="00393454"/>
  </w:style>
  <w:style w:type="character" w:customStyle="1" w:styleId="ListLabel50">
    <w:name w:val="ListLabel 50"/>
    <w:rsid w:val="00393454"/>
  </w:style>
  <w:style w:type="character" w:customStyle="1" w:styleId="ListLabel51">
    <w:name w:val="ListLabel 51"/>
    <w:rsid w:val="00393454"/>
  </w:style>
  <w:style w:type="character" w:customStyle="1" w:styleId="ListLabel52">
    <w:name w:val="ListLabel 52"/>
    <w:rsid w:val="00393454"/>
  </w:style>
  <w:style w:type="character" w:customStyle="1" w:styleId="ListLabel53">
    <w:name w:val="ListLabel 53"/>
    <w:rsid w:val="00393454"/>
  </w:style>
  <w:style w:type="character" w:customStyle="1" w:styleId="ListLabel54">
    <w:name w:val="ListLabel 54"/>
    <w:rsid w:val="00393454"/>
  </w:style>
  <w:style w:type="character" w:customStyle="1" w:styleId="ListLabel55">
    <w:name w:val="ListLabel 55"/>
    <w:rsid w:val="00393454"/>
    <w:rPr>
      <w:sz w:val="24"/>
    </w:rPr>
  </w:style>
  <w:style w:type="character" w:customStyle="1" w:styleId="ListLabel56">
    <w:name w:val="ListLabel 56"/>
    <w:rsid w:val="00393454"/>
  </w:style>
  <w:style w:type="character" w:customStyle="1" w:styleId="ListLabel57">
    <w:name w:val="ListLabel 57"/>
    <w:rsid w:val="00393454"/>
  </w:style>
  <w:style w:type="character" w:customStyle="1" w:styleId="ListLabel58">
    <w:name w:val="ListLabel 58"/>
    <w:rsid w:val="00393454"/>
  </w:style>
  <w:style w:type="character" w:customStyle="1" w:styleId="ListLabel59">
    <w:name w:val="ListLabel 59"/>
    <w:rsid w:val="00393454"/>
  </w:style>
  <w:style w:type="character" w:customStyle="1" w:styleId="ListLabel60">
    <w:name w:val="ListLabel 60"/>
    <w:rsid w:val="00393454"/>
  </w:style>
  <w:style w:type="character" w:customStyle="1" w:styleId="ListLabel61">
    <w:name w:val="ListLabel 61"/>
    <w:rsid w:val="00393454"/>
  </w:style>
  <w:style w:type="character" w:customStyle="1" w:styleId="ListLabel62">
    <w:name w:val="ListLabel 62"/>
    <w:rsid w:val="00393454"/>
  </w:style>
  <w:style w:type="character" w:customStyle="1" w:styleId="ListLabel63">
    <w:name w:val="ListLabel 63"/>
    <w:rsid w:val="00393454"/>
  </w:style>
  <w:style w:type="character" w:customStyle="1" w:styleId="ListLabel64">
    <w:name w:val="ListLabel 64"/>
    <w:rsid w:val="00393454"/>
    <w:rPr>
      <w:rFonts w:eastAsia="Times New Roman"/>
      <w:w w:val="100"/>
      <w:sz w:val="24"/>
    </w:rPr>
  </w:style>
  <w:style w:type="character" w:customStyle="1" w:styleId="ListLabel65">
    <w:name w:val="ListLabel 65"/>
    <w:rsid w:val="00393454"/>
  </w:style>
  <w:style w:type="character" w:customStyle="1" w:styleId="ListLabel66">
    <w:name w:val="ListLabel 66"/>
    <w:rsid w:val="00393454"/>
  </w:style>
  <w:style w:type="character" w:customStyle="1" w:styleId="ListLabel67">
    <w:name w:val="ListLabel 67"/>
    <w:rsid w:val="00393454"/>
  </w:style>
  <w:style w:type="character" w:customStyle="1" w:styleId="ListLabel68">
    <w:name w:val="ListLabel 68"/>
    <w:rsid w:val="00393454"/>
  </w:style>
  <w:style w:type="character" w:customStyle="1" w:styleId="ListLabel69">
    <w:name w:val="ListLabel 69"/>
    <w:rsid w:val="00393454"/>
  </w:style>
  <w:style w:type="character" w:customStyle="1" w:styleId="ListLabel70">
    <w:name w:val="ListLabel 70"/>
    <w:rsid w:val="00393454"/>
  </w:style>
  <w:style w:type="character" w:customStyle="1" w:styleId="ListLabel71">
    <w:name w:val="ListLabel 71"/>
    <w:rsid w:val="00393454"/>
  </w:style>
  <w:style w:type="character" w:customStyle="1" w:styleId="ListLabel72">
    <w:name w:val="ListLabel 72"/>
    <w:rsid w:val="00393454"/>
    <w:rPr>
      <w:w w:val="100"/>
      <w:sz w:val="28"/>
    </w:rPr>
  </w:style>
  <w:style w:type="character" w:customStyle="1" w:styleId="ListLabel73">
    <w:name w:val="ListLabel 73"/>
    <w:rsid w:val="00393454"/>
  </w:style>
  <w:style w:type="character" w:customStyle="1" w:styleId="ListLabel74">
    <w:name w:val="ListLabel 74"/>
    <w:rsid w:val="00393454"/>
  </w:style>
  <w:style w:type="character" w:customStyle="1" w:styleId="ListLabel75">
    <w:name w:val="ListLabel 75"/>
    <w:rsid w:val="00393454"/>
  </w:style>
  <w:style w:type="character" w:customStyle="1" w:styleId="ListLabel76">
    <w:name w:val="ListLabel 76"/>
    <w:rsid w:val="00393454"/>
  </w:style>
  <w:style w:type="character" w:customStyle="1" w:styleId="ListLabel77">
    <w:name w:val="ListLabel 77"/>
    <w:rsid w:val="00393454"/>
  </w:style>
  <w:style w:type="character" w:customStyle="1" w:styleId="ListLabel78">
    <w:name w:val="ListLabel 78"/>
    <w:rsid w:val="00393454"/>
  </w:style>
  <w:style w:type="character" w:customStyle="1" w:styleId="ListLabel79">
    <w:name w:val="ListLabel 79"/>
    <w:rsid w:val="00393454"/>
  </w:style>
  <w:style w:type="character" w:customStyle="1" w:styleId="ListLabel80">
    <w:name w:val="ListLabel 80"/>
    <w:rsid w:val="00393454"/>
  </w:style>
  <w:style w:type="character" w:customStyle="1" w:styleId="ListLabel81">
    <w:name w:val="ListLabel 81"/>
    <w:rsid w:val="00393454"/>
    <w:rPr>
      <w:rFonts w:eastAsia="Times New Roman"/>
      <w:w w:val="100"/>
      <w:sz w:val="24"/>
    </w:rPr>
  </w:style>
  <w:style w:type="character" w:customStyle="1" w:styleId="ListLabel82">
    <w:name w:val="ListLabel 82"/>
    <w:rsid w:val="00393454"/>
    <w:rPr>
      <w:rFonts w:eastAsia="Times New Roman"/>
      <w:spacing w:val="-3"/>
      <w:w w:val="100"/>
      <w:sz w:val="24"/>
    </w:rPr>
  </w:style>
  <w:style w:type="character" w:customStyle="1" w:styleId="ListLabel83">
    <w:name w:val="ListLabel 83"/>
    <w:rsid w:val="00393454"/>
  </w:style>
  <w:style w:type="character" w:customStyle="1" w:styleId="ListLabel84">
    <w:name w:val="ListLabel 84"/>
    <w:rsid w:val="00393454"/>
  </w:style>
  <w:style w:type="character" w:customStyle="1" w:styleId="ListLabel85">
    <w:name w:val="ListLabel 85"/>
    <w:rsid w:val="00393454"/>
  </w:style>
  <w:style w:type="character" w:customStyle="1" w:styleId="ListLabel86">
    <w:name w:val="ListLabel 86"/>
    <w:rsid w:val="00393454"/>
  </w:style>
  <w:style w:type="character" w:customStyle="1" w:styleId="ListLabel87">
    <w:name w:val="ListLabel 87"/>
    <w:rsid w:val="00393454"/>
  </w:style>
  <w:style w:type="character" w:customStyle="1" w:styleId="ListLabel88">
    <w:name w:val="ListLabel 88"/>
    <w:rsid w:val="00393454"/>
  </w:style>
  <w:style w:type="character" w:customStyle="1" w:styleId="ListLabel89">
    <w:name w:val="ListLabel 89"/>
    <w:rsid w:val="00393454"/>
    <w:rPr>
      <w:rFonts w:eastAsia="Times New Roman"/>
      <w:spacing w:val="0"/>
      <w:w w:val="100"/>
      <w:sz w:val="28"/>
    </w:rPr>
  </w:style>
  <w:style w:type="character" w:customStyle="1" w:styleId="ListLabel90">
    <w:name w:val="ListLabel 90"/>
    <w:rsid w:val="00393454"/>
    <w:rPr>
      <w:rFonts w:eastAsia="Times New Roman"/>
      <w:spacing w:val="0"/>
      <w:w w:val="100"/>
      <w:sz w:val="28"/>
    </w:rPr>
  </w:style>
  <w:style w:type="character" w:customStyle="1" w:styleId="ListLabel91">
    <w:name w:val="ListLabel 91"/>
    <w:rsid w:val="00393454"/>
  </w:style>
  <w:style w:type="character" w:customStyle="1" w:styleId="ListLabel92">
    <w:name w:val="ListLabel 92"/>
    <w:rsid w:val="00393454"/>
  </w:style>
  <w:style w:type="character" w:customStyle="1" w:styleId="ListLabel93">
    <w:name w:val="ListLabel 93"/>
    <w:rsid w:val="00393454"/>
  </w:style>
  <w:style w:type="character" w:customStyle="1" w:styleId="ListLabel94">
    <w:name w:val="ListLabel 94"/>
    <w:rsid w:val="00393454"/>
  </w:style>
  <w:style w:type="character" w:customStyle="1" w:styleId="ListLabel95">
    <w:name w:val="ListLabel 95"/>
    <w:rsid w:val="00393454"/>
  </w:style>
  <w:style w:type="character" w:customStyle="1" w:styleId="ListLabel96">
    <w:name w:val="ListLabel 96"/>
    <w:rsid w:val="00393454"/>
  </w:style>
  <w:style w:type="character" w:customStyle="1" w:styleId="ListLabel97">
    <w:name w:val="ListLabel 97"/>
    <w:rsid w:val="00393454"/>
  </w:style>
  <w:style w:type="character" w:customStyle="1" w:styleId="ListLabel98">
    <w:name w:val="ListLabel 98"/>
    <w:rsid w:val="00393454"/>
    <w:rPr>
      <w:rFonts w:eastAsia="Times New Roman"/>
    </w:rPr>
  </w:style>
  <w:style w:type="character" w:customStyle="1" w:styleId="ListLabel99">
    <w:name w:val="ListLabel 99"/>
    <w:rsid w:val="00393454"/>
    <w:rPr>
      <w:rFonts w:eastAsia="Times New Roman"/>
    </w:rPr>
  </w:style>
  <w:style w:type="character" w:customStyle="1" w:styleId="-">
    <w:name w:val="Интернет-ссылка"/>
    <w:rsid w:val="00393454"/>
    <w:rPr>
      <w:color w:val="000080"/>
      <w:u w:val="single"/>
    </w:rPr>
  </w:style>
  <w:style w:type="paragraph" w:customStyle="1" w:styleId="11">
    <w:name w:val="Заголовок1"/>
    <w:basedOn w:val="Standard"/>
    <w:next w:val="a0"/>
    <w:qFormat/>
    <w:rsid w:val="0039345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0">
    <w:name w:val="Body Text"/>
    <w:basedOn w:val="a"/>
    <w:link w:val="a9"/>
    <w:qFormat/>
    <w:rsid w:val="00393454"/>
    <w:pPr>
      <w:spacing w:after="140" w:line="288" w:lineRule="auto"/>
    </w:pPr>
  </w:style>
  <w:style w:type="character" w:customStyle="1" w:styleId="a9">
    <w:name w:val="Основной текст Знак"/>
    <w:link w:val="a0"/>
    <w:qFormat/>
    <w:rsid w:val="001C7F87"/>
    <w:rPr>
      <w:kern w:val="2"/>
      <w:sz w:val="24"/>
      <w:szCs w:val="24"/>
      <w:lang w:val="en-US" w:eastAsia="en-US"/>
    </w:rPr>
  </w:style>
  <w:style w:type="paragraph" w:styleId="aa">
    <w:name w:val="List"/>
    <w:basedOn w:val="Textbody"/>
    <w:qFormat/>
    <w:rsid w:val="00393454"/>
  </w:style>
  <w:style w:type="paragraph" w:styleId="ab">
    <w:name w:val="caption"/>
    <w:basedOn w:val="Standard"/>
    <w:qFormat/>
    <w:rsid w:val="00393454"/>
    <w:pPr>
      <w:suppressLineNumbers/>
      <w:spacing w:before="120" w:after="120"/>
    </w:pPr>
    <w:rPr>
      <w:i/>
      <w:iCs/>
    </w:rPr>
  </w:style>
  <w:style w:type="paragraph" w:styleId="12">
    <w:name w:val="index 1"/>
    <w:basedOn w:val="a"/>
    <w:next w:val="a"/>
    <w:autoRedefine/>
    <w:qFormat/>
    <w:pPr>
      <w:ind w:left="240" w:hanging="240"/>
    </w:pPr>
  </w:style>
  <w:style w:type="paragraph" w:styleId="ac">
    <w:name w:val="index heading"/>
    <w:basedOn w:val="Standard"/>
    <w:qFormat/>
    <w:rsid w:val="00393454"/>
    <w:pPr>
      <w:suppressLineNumbers/>
    </w:pPr>
  </w:style>
  <w:style w:type="paragraph" w:customStyle="1" w:styleId="Standard">
    <w:name w:val="Standard"/>
    <w:qFormat/>
    <w:rsid w:val="00393454"/>
    <w:pPr>
      <w:suppressAutoHyphens/>
    </w:pPr>
    <w:rPr>
      <w:kern w:val="2"/>
      <w:sz w:val="24"/>
      <w:szCs w:val="24"/>
      <w:lang w:val="en-US" w:eastAsia="en-US"/>
    </w:rPr>
  </w:style>
  <w:style w:type="paragraph" w:customStyle="1" w:styleId="Textbody">
    <w:name w:val="Text body"/>
    <w:basedOn w:val="Standard"/>
    <w:qFormat/>
    <w:rsid w:val="00393454"/>
    <w:pPr>
      <w:spacing w:after="120"/>
    </w:pPr>
  </w:style>
  <w:style w:type="paragraph" w:customStyle="1" w:styleId="ConsNonformat">
    <w:name w:val="ConsNonformat"/>
    <w:qFormat/>
    <w:rsid w:val="00393454"/>
    <w:pPr>
      <w:suppressAutoHyphens/>
      <w:ind w:right="19772"/>
    </w:pPr>
    <w:rPr>
      <w:rFonts w:ascii="Courier New" w:eastAsia="Times New Roman" w:hAnsi="Courier New" w:cs="Courier New"/>
      <w:color w:val="00000A"/>
      <w:kern w:val="2"/>
    </w:rPr>
  </w:style>
  <w:style w:type="paragraph" w:customStyle="1" w:styleId="ad">
    <w:name w:val="Содержимое таблицы"/>
    <w:basedOn w:val="Standard"/>
    <w:qFormat/>
    <w:rsid w:val="00393454"/>
    <w:pPr>
      <w:suppressLineNumbers/>
    </w:pPr>
  </w:style>
  <w:style w:type="paragraph" w:customStyle="1" w:styleId="ae">
    <w:name w:val="Заголовок таблицы"/>
    <w:basedOn w:val="ad"/>
    <w:qFormat/>
    <w:rsid w:val="00393454"/>
    <w:pPr>
      <w:jc w:val="center"/>
    </w:pPr>
    <w:rPr>
      <w:b/>
      <w:bCs/>
    </w:rPr>
  </w:style>
  <w:style w:type="paragraph" w:styleId="af">
    <w:name w:val="footer"/>
    <w:basedOn w:val="a"/>
    <w:link w:val="13"/>
    <w:qFormat/>
    <w:pPr>
      <w:tabs>
        <w:tab w:val="center" w:pos="4677"/>
        <w:tab w:val="right" w:pos="9355"/>
      </w:tabs>
      <w:suppressAutoHyphens w:val="0"/>
      <w:textAlignment w:val="auto"/>
    </w:pPr>
    <w:rPr>
      <w:rFonts w:ascii="Calibri" w:eastAsia="Times New Roman" w:hAnsi="Calibri" w:cs="Times New Roman"/>
      <w:color w:val="00000A"/>
      <w:kern w:val="0"/>
      <w:sz w:val="22"/>
      <w:szCs w:val="22"/>
      <w:lang w:val="ru-RU"/>
    </w:rPr>
  </w:style>
  <w:style w:type="character" w:customStyle="1" w:styleId="13">
    <w:name w:val="Нижний колонтитул Знак1"/>
    <w:link w:val="af"/>
    <w:qFormat/>
    <w:rsid w:val="001C7F87"/>
    <w:rPr>
      <w:kern w:val="2"/>
      <w:sz w:val="24"/>
      <w:szCs w:val="24"/>
      <w:lang w:val="en-US" w:eastAsia="en-US"/>
    </w:rPr>
  </w:style>
  <w:style w:type="paragraph" w:styleId="af0">
    <w:name w:val="List Paragraph"/>
    <w:basedOn w:val="a"/>
    <w:qFormat/>
    <w:pPr>
      <w:ind w:left="720"/>
      <w:contextualSpacing/>
    </w:pPr>
  </w:style>
  <w:style w:type="paragraph" w:styleId="af1">
    <w:name w:val="Balloon Text"/>
    <w:basedOn w:val="a"/>
    <w:link w:val="14"/>
    <w:qFormat/>
    <w:rPr>
      <w:rFonts w:ascii="Tahoma" w:hAnsi="Tahoma"/>
      <w:sz w:val="16"/>
      <w:szCs w:val="16"/>
    </w:rPr>
  </w:style>
  <w:style w:type="character" w:customStyle="1" w:styleId="14">
    <w:name w:val="Текст выноски Знак1"/>
    <w:link w:val="af1"/>
    <w:qFormat/>
    <w:rsid w:val="001C7F87"/>
    <w:rPr>
      <w:kern w:val="2"/>
      <w:sz w:val="0"/>
      <w:szCs w:val="0"/>
      <w:lang w:val="en-US" w:eastAsia="en-US"/>
    </w:rPr>
  </w:style>
  <w:style w:type="paragraph" w:styleId="af2">
    <w:name w:val="header"/>
    <w:basedOn w:val="a"/>
    <w:link w:val="15"/>
    <w:qFormat/>
    <w:pPr>
      <w:tabs>
        <w:tab w:val="center" w:pos="4677"/>
        <w:tab w:val="right" w:pos="9355"/>
      </w:tabs>
    </w:pPr>
  </w:style>
  <w:style w:type="character" w:customStyle="1" w:styleId="15">
    <w:name w:val="Верхний колонтитул Знак1"/>
    <w:link w:val="af2"/>
    <w:qFormat/>
    <w:rsid w:val="001C7F87"/>
    <w:rPr>
      <w:kern w:val="2"/>
      <w:sz w:val="24"/>
      <w:szCs w:val="24"/>
      <w:lang w:val="en-US" w:eastAsia="en-US"/>
    </w:rPr>
  </w:style>
  <w:style w:type="paragraph" w:customStyle="1" w:styleId="ConsPlusNormal">
    <w:name w:val="ConsPlusNormal"/>
    <w:qFormat/>
    <w:pPr>
      <w:suppressAutoHyphens/>
      <w:ind w:firstLine="720"/>
    </w:pPr>
    <w:rPr>
      <w:rFonts w:ascii="Arial" w:eastAsia="Times New Roman" w:hAnsi="Arial" w:cs="Arial"/>
      <w:kern w:val="2"/>
      <w:lang w:eastAsia="zh-CN"/>
    </w:rPr>
  </w:style>
  <w:style w:type="table" w:styleId="af3">
    <w:name w:val="Table Grid"/>
    <w:basedOn w:val="a2"/>
    <w:uiPriority w:val="59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"/>
    <w:qFormat/>
    <w:rsid w:val="006F74E3"/>
    <w:pPr>
      <w:suppressAutoHyphens w:val="0"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/>
    </w:rPr>
  </w:style>
  <w:style w:type="paragraph" w:customStyle="1" w:styleId="formattext">
    <w:name w:val="formattext"/>
    <w:basedOn w:val="a"/>
    <w:qFormat/>
    <w:rsid w:val="006F74E3"/>
    <w:pPr>
      <w:suppressAutoHyphens w:val="0"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/>
    </w:rPr>
  </w:style>
  <w:style w:type="character" w:customStyle="1" w:styleId="20">
    <w:name w:val="Заголовок 2 Знак"/>
    <w:link w:val="2"/>
    <w:qFormat/>
    <w:rsid w:val="007470BF"/>
    <w:rPr>
      <w:rFonts w:ascii="Arial" w:hAnsi="Arial"/>
      <w:b/>
      <w:bCs/>
      <w:kern w:val="1"/>
      <w:sz w:val="32"/>
      <w:szCs w:val="32"/>
      <w:lang w:eastAsia="zh-CN"/>
    </w:rPr>
  </w:style>
  <w:style w:type="character" w:customStyle="1" w:styleId="30">
    <w:name w:val="Заголовок 3 Знак"/>
    <w:link w:val="3"/>
    <w:qFormat/>
    <w:rsid w:val="007470BF"/>
    <w:rPr>
      <w:rFonts w:ascii="Arial" w:hAnsi="Arial"/>
      <w:b/>
      <w:bCs/>
      <w:kern w:val="1"/>
      <w:sz w:val="28"/>
      <w:szCs w:val="28"/>
      <w:lang w:eastAsia="zh-CN"/>
    </w:rPr>
  </w:style>
  <w:style w:type="character" w:customStyle="1" w:styleId="WW8Num1z0">
    <w:name w:val="WW8Num1z0"/>
    <w:qFormat/>
    <w:rsid w:val="007470BF"/>
  </w:style>
  <w:style w:type="character" w:customStyle="1" w:styleId="WW8Num1z1">
    <w:name w:val="WW8Num1z1"/>
    <w:qFormat/>
    <w:rsid w:val="007470BF"/>
  </w:style>
  <w:style w:type="character" w:customStyle="1" w:styleId="WW8Num1z2">
    <w:name w:val="WW8Num1z2"/>
    <w:qFormat/>
    <w:rsid w:val="007470BF"/>
  </w:style>
  <w:style w:type="character" w:customStyle="1" w:styleId="WW8Num1z3">
    <w:name w:val="WW8Num1z3"/>
    <w:qFormat/>
    <w:rsid w:val="007470BF"/>
  </w:style>
  <w:style w:type="character" w:customStyle="1" w:styleId="WW8Num1z4">
    <w:name w:val="WW8Num1z4"/>
    <w:qFormat/>
    <w:rsid w:val="007470BF"/>
  </w:style>
  <w:style w:type="character" w:customStyle="1" w:styleId="WW8Num1z5">
    <w:name w:val="WW8Num1z5"/>
    <w:qFormat/>
    <w:rsid w:val="007470BF"/>
  </w:style>
  <w:style w:type="character" w:customStyle="1" w:styleId="WW8Num1z6">
    <w:name w:val="WW8Num1z6"/>
    <w:qFormat/>
    <w:rsid w:val="007470BF"/>
  </w:style>
  <w:style w:type="character" w:customStyle="1" w:styleId="WW8Num1z7">
    <w:name w:val="WW8Num1z7"/>
    <w:qFormat/>
    <w:rsid w:val="007470BF"/>
  </w:style>
  <w:style w:type="character" w:customStyle="1" w:styleId="WW8Num1z8">
    <w:name w:val="WW8Num1z8"/>
    <w:qFormat/>
    <w:rsid w:val="007470BF"/>
  </w:style>
  <w:style w:type="character" w:customStyle="1" w:styleId="WW8Num2z0">
    <w:name w:val="WW8Num2z0"/>
    <w:qFormat/>
    <w:rsid w:val="007470BF"/>
    <w:rPr>
      <w:rFonts w:eastAsia="Calibri" w:cs="Times New Roman"/>
      <w:sz w:val="24"/>
      <w:szCs w:val="24"/>
      <w:lang w:eastAsia="ru-RU"/>
    </w:rPr>
  </w:style>
  <w:style w:type="character" w:customStyle="1" w:styleId="WW8Num2z1">
    <w:name w:val="WW8Num2z1"/>
    <w:qFormat/>
    <w:rsid w:val="007470BF"/>
  </w:style>
  <w:style w:type="character" w:customStyle="1" w:styleId="WW8Num2z2">
    <w:name w:val="WW8Num2z2"/>
    <w:qFormat/>
    <w:rsid w:val="007470BF"/>
  </w:style>
  <w:style w:type="character" w:customStyle="1" w:styleId="WW8Num2z3">
    <w:name w:val="WW8Num2z3"/>
    <w:qFormat/>
    <w:rsid w:val="007470BF"/>
  </w:style>
  <w:style w:type="character" w:customStyle="1" w:styleId="WW8Num2z4">
    <w:name w:val="WW8Num2z4"/>
    <w:qFormat/>
    <w:rsid w:val="007470BF"/>
  </w:style>
  <w:style w:type="character" w:customStyle="1" w:styleId="WW8Num2z5">
    <w:name w:val="WW8Num2z5"/>
    <w:qFormat/>
    <w:rsid w:val="007470BF"/>
  </w:style>
  <w:style w:type="character" w:customStyle="1" w:styleId="WW8Num2z6">
    <w:name w:val="WW8Num2z6"/>
    <w:qFormat/>
    <w:rsid w:val="007470BF"/>
  </w:style>
  <w:style w:type="character" w:customStyle="1" w:styleId="WW8Num2z7">
    <w:name w:val="WW8Num2z7"/>
    <w:qFormat/>
    <w:rsid w:val="007470BF"/>
  </w:style>
  <w:style w:type="character" w:customStyle="1" w:styleId="WW8Num2z8">
    <w:name w:val="WW8Num2z8"/>
    <w:qFormat/>
    <w:rsid w:val="007470BF"/>
  </w:style>
  <w:style w:type="character" w:customStyle="1" w:styleId="WW8Num3z0">
    <w:name w:val="WW8Num3z0"/>
    <w:qFormat/>
    <w:rsid w:val="007470BF"/>
  </w:style>
  <w:style w:type="character" w:customStyle="1" w:styleId="WW8Num3z1">
    <w:name w:val="WW8Num3z1"/>
    <w:qFormat/>
    <w:rsid w:val="007470BF"/>
  </w:style>
  <w:style w:type="character" w:customStyle="1" w:styleId="WW8Num3z2">
    <w:name w:val="WW8Num3z2"/>
    <w:qFormat/>
    <w:rsid w:val="007470BF"/>
  </w:style>
  <w:style w:type="character" w:customStyle="1" w:styleId="WW8Num3z3">
    <w:name w:val="WW8Num3z3"/>
    <w:qFormat/>
    <w:rsid w:val="007470BF"/>
  </w:style>
  <w:style w:type="character" w:customStyle="1" w:styleId="WW8Num3z4">
    <w:name w:val="WW8Num3z4"/>
    <w:qFormat/>
    <w:rsid w:val="007470BF"/>
  </w:style>
  <w:style w:type="character" w:customStyle="1" w:styleId="WW8Num3z5">
    <w:name w:val="WW8Num3z5"/>
    <w:qFormat/>
    <w:rsid w:val="007470BF"/>
  </w:style>
  <w:style w:type="character" w:customStyle="1" w:styleId="WW8Num3z6">
    <w:name w:val="WW8Num3z6"/>
    <w:qFormat/>
    <w:rsid w:val="007470BF"/>
  </w:style>
  <w:style w:type="character" w:customStyle="1" w:styleId="WW8Num3z7">
    <w:name w:val="WW8Num3z7"/>
    <w:qFormat/>
    <w:rsid w:val="007470BF"/>
  </w:style>
  <w:style w:type="character" w:customStyle="1" w:styleId="WW8Num3z8">
    <w:name w:val="WW8Num3z8"/>
    <w:qFormat/>
    <w:rsid w:val="007470BF"/>
  </w:style>
  <w:style w:type="character" w:customStyle="1" w:styleId="WW8Num4z0">
    <w:name w:val="WW8Num4z0"/>
    <w:qFormat/>
    <w:rsid w:val="007470BF"/>
    <w:rPr>
      <w:rFonts w:eastAsia="Times New Roman" w:cs="Times New Roman"/>
      <w:b w:val="0"/>
    </w:rPr>
  </w:style>
  <w:style w:type="character" w:customStyle="1" w:styleId="WW8Num4z1">
    <w:name w:val="WW8Num4z1"/>
    <w:qFormat/>
    <w:rsid w:val="007470BF"/>
    <w:rPr>
      <w:rFonts w:cs="Times New Roman"/>
    </w:rPr>
  </w:style>
  <w:style w:type="character" w:customStyle="1" w:styleId="WW8Num5z0">
    <w:name w:val="WW8Num5z0"/>
    <w:qFormat/>
    <w:rsid w:val="007470BF"/>
  </w:style>
  <w:style w:type="character" w:customStyle="1" w:styleId="WW8Num5z1">
    <w:name w:val="WW8Num5z1"/>
    <w:qFormat/>
    <w:rsid w:val="007470BF"/>
  </w:style>
  <w:style w:type="character" w:customStyle="1" w:styleId="WW8Num5z2">
    <w:name w:val="WW8Num5z2"/>
    <w:qFormat/>
    <w:rsid w:val="007470BF"/>
  </w:style>
  <w:style w:type="character" w:customStyle="1" w:styleId="WW8Num5z3">
    <w:name w:val="WW8Num5z3"/>
    <w:qFormat/>
    <w:rsid w:val="007470BF"/>
  </w:style>
  <w:style w:type="character" w:customStyle="1" w:styleId="WW8Num5z4">
    <w:name w:val="WW8Num5z4"/>
    <w:qFormat/>
    <w:rsid w:val="007470BF"/>
  </w:style>
  <w:style w:type="character" w:customStyle="1" w:styleId="WW8Num5z5">
    <w:name w:val="WW8Num5z5"/>
    <w:qFormat/>
    <w:rsid w:val="007470BF"/>
  </w:style>
  <w:style w:type="character" w:customStyle="1" w:styleId="WW8Num5z6">
    <w:name w:val="WW8Num5z6"/>
    <w:qFormat/>
    <w:rsid w:val="007470BF"/>
  </w:style>
  <w:style w:type="character" w:customStyle="1" w:styleId="WW8Num5z7">
    <w:name w:val="WW8Num5z7"/>
    <w:qFormat/>
    <w:rsid w:val="007470BF"/>
  </w:style>
  <w:style w:type="character" w:customStyle="1" w:styleId="WW8Num5z8">
    <w:name w:val="WW8Num5z8"/>
    <w:qFormat/>
    <w:rsid w:val="007470BF"/>
  </w:style>
  <w:style w:type="character" w:customStyle="1" w:styleId="WW8Num6z0">
    <w:name w:val="WW8Num6z0"/>
    <w:qFormat/>
    <w:rsid w:val="007470BF"/>
    <w:rPr>
      <w:rFonts w:hint="default"/>
    </w:rPr>
  </w:style>
  <w:style w:type="character" w:customStyle="1" w:styleId="WW8Num6z1">
    <w:name w:val="WW8Num6z1"/>
    <w:qFormat/>
    <w:rsid w:val="007470BF"/>
  </w:style>
  <w:style w:type="character" w:customStyle="1" w:styleId="WW8Num6z2">
    <w:name w:val="WW8Num6z2"/>
    <w:qFormat/>
    <w:rsid w:val="007470BF"/>
  </w:style>
  <w:style w:type="character" w:customStyle="1" w:styleId="WW8Num6z3">
    <w:name w:val="WW8Num6z3"/>
    <w:qFormat/>
    <w:rsid w:val="007470BF"/>
  </w:style>
  <w:style w:type="character" w:customStyle="1" w:styleId="WW8Num6z4">
    <w:name w:val="WW8Num6z4"/>
    <w:qFormat/>
    <w:rsid w:val="007470BF"/>
  </w:style>
  <w:style w:type="character" w:customStyle="1" w:styleId="WW8Num6z5">
    <w:name w:val="WW8Num6z5"/>
    <w:qFormat/>
    <w:rsid w:val="007470BF"/>
  </w:style>
  <w:style w:type="character" w:customStyle="1" w:styleId="WW8Num6z6">
    <w:name w:val="WW8Num6z6"/>
    <w:qFormat/>
    <w:rsid w:val="007470BF"/>
  </w:style>
  <w:style w:type="character" w:customStyle="1" w:styleId="WW8Num6z7">
    <w:name w:val="WW8Num6z7"/>
    <w:qFormat/>
    <w:rsid w:val="007470BF"/>
  </w:style>
  <w:style w:type="character" w:customStyle="1" w:styleId="WW8Num6z8">
    <w:name w:val="WW8Num6z8"/>
    <w:qFormat/>
    <w:rsid w:val="007470BF"/>
  </w:style>
  <w:style w:type="character" w:customStyle="1" w:styleId="WW8Num7z0">
    <w:name w:val="WW8Num7z0"/>
    <w:qFormat/>
    <w:rsid w:val="007470BF"/>
  </w:style>
  <w:style w:type="character" w:customStyle="1" w:styleId="WW8Num7z1">
    <w:name w:val="WW8Num7z1"/>
    <w:qFormat/>
    <w:rsid w:val="007470BF"/>
  </w:style>
  <w:style w:type="character" w:customStyle="1" w:styleId="WW8Num7z2">
    <w:name w:val="WW8Num7z2"/>
    <w:qFormat/>
    <w:rsid w:val="007470BF"/>
  </w:style>
  <w:style w:type="character" w:customStyle="1" w:styleId="WW8Num7z3">
    <w:name w:val="WW8Num7z3"/>
    <w:qFormat/>
    <w:rsid w:val="007470BF"/>
  </w:style>
  <w:style w:type="character" w:customStyle="1" w:styleId="WW8Num7z4">
    <w:name w:val="WW8Num7z4"/>
    <w:qFormat/>
    <w:rsid w:val="007470BF"/>
  </w:style>
  <w:style w:type="character" w:customStyle="1" w:styleId="WW8Num7z5">
    <w:name w:val="WW8Num7z5"/>
    <w:qFormat/>
    <w:rsid w:val="007470BF"/>
  </w:style>
  <w:style w:type="character" w:customStyle="1" w:styleId="WW8Num7z6">
    <w:name w:val="WW8Num7z6"/>
    <w:qFormat/>
    <w:rsid w:val="007470BF"/>
  </w:style>
  <w:style w:type="character" w:customStyle="1" w:styleId="WW8Num7z7">
    <w:name w:val="WW8Num7z7"/>
    <w:qFormat/>
    <w:rsid w:val="007470BF"/>
  </w:style>
  <w:style w:type="character" w:customStyle="1" w:styleId="WW8Num7z8">
    <w:name w:val="WW8Num7z8"/>
    <w:qFormat/>
    <w:rsid w:val="007470BF"/>
  </w:style>
  <w:style w:type="character" w:customStyle="1" w:styleId="WW8Num8z0">
    <w:name w:val="WW8Num8z0"/>
    <w:qFormat/>
    <w:rsid w:val="007470BF"/>
  </w:style>
  <w:style w:type="character" w:customStyle="1" w:styleId="WW8Num8z1">
    <w:name w:val="WW8Num8z1"/>
    <w:qFormat/>
    <w:rsid w:val="007470BF"/>
  </w:style>
  <w:style w:type="character" w:customStyle="1" w:styleId="WW8Num8z2">
    <w:name w:val="WW8Num8z2"/>
    <w:qFormat/>
    <w:rsid w:val="007470BF"/>
  </w:style>
  <w:style w:type="character" w:customStyle="1" w:styleId="WW8Num8z3">
    <w:name w:val="WW8Num8z3"/>
    <w:qFormat/>
    <w:rsid w:val="007470BF"/>
  </w:style>
  <w:style w:type="character" w:customStyle="1" w:styleId="WW8Num8z4">
    <w:name w:val="WW8Num8z4"/>
    <w:qFormat/>
    <w:rsid w:val="007470BF"/>
  </w:style>
  <w:style w:type="character" w:customStyle="1" w:styleId="WW8Num8z5">
    <w:name w:val="WW8Num8z5"/>
    <w:qFormat/>
    <w:rsid w:val="007470BF"/>
  </w:style>
  <w:style w:type="character" w:customStyle="1" w:styleId="WW8Num8z6">
    <w:name w:val="WW8Num8z6"/>
    <w:qFormat/>
    <w:rsid w:val="007470BF"/>
  </w:style>
  <w:style w:type="character" w:customStyle="1" w:styleId="WW8Num8z7">
    <w:name w:val="WW8Num8z7"/>
    <w:qFormat/>
    <w:rsid w:val="007470BF"/>
  </w:style>
  <w:style w:type="character" w:customStyle="1" w:styleId="WW8Num8z8">
    <w:name w:val="WW8Num8z8"/>
    <w:qFormat/>
    <w:rsid w:val="007470BF"/>
  </w:style>
  <w:style w:type="character" w:customStyle="1" w:styleId="WW8Num9z0">
    <w:name w:val="WW8Num9z0"/>
    <w:qFormat/>
    <w:rsid w:val="007470BF"/>
    <w:rPr>
      <w:rFonts w:hint="default"/>
    </w:rPr>
  </w:style>
  <w:style w:type="character" w:customStyle="1" w:styleId="WW8Num9z1">
    <w:name w:val="WW8Num9z1"/>
    <w:qFormat/>
    <w:rsid w:val="007470BF"/>
  </w:style>
  <w:style w:type="character" w:customStyle="1" w:styleId="WW8Num9z2">
    <w:name w:val="WW8Num9z2"/>
    <w:qFormat/>
    <w:rsid w:val="007470BF"/>
  </w:style>
  <w:style w:type="character" w:customStyle="1" w:styleId="WW8Num9z3">
    <w:name w:val="WW8Num9z3"/>
    <w:qFormat/>
    <w:rsid w:val="007470BF"/>
  </w:style>
  <w:style w:type="character" w:customStyle="1" w:styleId="WW8Num9z4">
    <w:name w:val="WW8Num9z4"/>
    <w:qFormat/>
    <w:rsid w:val="007470BF"/>
  </w:style>
  <w:style w:type="character" w:customStyle="1" w:styleId="WW8Num9z5">
    <w:name w:val="WW8Num9z5"/>
    <w:qFormat/>
    <w:rsid w:val="007470BF"/>
  </w:style>
  <w:style w:type="character" w:customStyle="1" w:styleId="WW8Num9z6">
    <w:name w:val="WW8Num9z6"/>
    <w:qFormat/>
    <w:rsid w:val="007470BF"/>
  </w:style>
  <w:style w:type="character" w:customStyle="1" w:styleId="WW8Num9z7">
    <w:name w:val="WW8Num9z7"/>
    <w:qFormat/>
    <w:rsid w:val="007470BF"/>
  </w:style>
  <w:style w:type="character" w:customStyle="1" w:styleId="WW8Num9z8">
    <w:name w:val="WW8Num9z8"/>
    <w:qFormat/>
    <w:rsid w:val="007470BF"/>
  </w:style>
  <w:style w:type="character" w:customStyle="1" w:styleId="WW8Num10z0">
    <w:name w:val="WW8Num10z0"/>
    <w:qFormat/>
    <w:rsid w:val="007470BF"/>
  </w:style>
  <w:style w:type="character" w:customStyle="1" w:styleId="WW8Num10z1">
    <w:name w:val="WW8Num10z1"/>
    <w:qFormat/>
    <w:rsid w:val="007470BF"/>
  </w:style>
  <w:style w:type="character" w:customStyle="1" w:styleId="WW8Num10z2">
    <w:name w:val="WW8Num10z2"/>
    <w:qFormat/>
    <w:rsid w:val="007470BF"/>
  </w:style>
  <w:style w:type="character" w:customStyle="1" w:styleId="WW8Num10z3">
    <w:name w:val="WW8Num10z3"/>
    <w:qFormat/>
    <w:rsid w:val="007470BF"/>
  </w:style>
  <w:style w:type="character" w:customStyle="1" w:styleId="WW8Num10z4">
    <w:name w:val="WW8Num10z4"/>
    <w:qFormat/>
    <w:rsid w:val="007470BF"/>
  </w:style>
  <w:style w:type="character" w:customStyle="1" w:styleId="WW8Num10z5">
    <w:name w:val="WW8Num10z5"/>
    <w:qFormat/>
    <w:rsid w:val="007470BF"/>
  </w:style>
  <w:style w:type="character" w:customStyle="1" w:styleId="WW8Num10z6">
    <w:name w:val="WW8Num10z6"/>
    <w:qFormat/>
    <w:rsid w:val="007470BF"/>
  </w:style>
  <w:style w:type="character" w:customStyle="1" w:styleId="WW8Num10z7">
    <w:name w:val="WW8Num10z7"/>
    <w:qFormat/>
    <w:rsid w:val="007470BF"/>
  </w:style>
  <w:style w:type="character" w:customStyle="1" w:styleId="WW8Num10z8">
    <w:name w:val="WW8Num10z8"/>
    <w:qFormat/>
    <w:rsid w:val="007470BF"/>
  </w:style>
  <w:style w:type="character" w:customStyle="1" w:styleId="WW8Num11z0">
    <w:name w:val="WW8Num11z0"/>
    <w:qFormat/>
    <w:rsid w:val="007470BF"/>
    <w:rPr>
      <w:rFonts w:hint="default"/>
    </w:rPr>
  </w:style>
  <w:style w:type="character" w:customStyle="1" w:styleId="WW8Num11z1">
    <w:name w:val="WW8Num11z1"/>
    <w:qFormat/>
    <w:rsid w:val="007470BF"/>
  </w:style>
  <w:style w:type="character" w:customStyle="1" w:styleId="WW8Num11z2">
    <w:name w:val="WW8Num11z2"/>
    <w:qFormat/>
    <w:rsid w:val="007470BF"/>
  </w:style>
  <w:style w:type="character" w:customStyle="1" w:styleId="WW8Num11z3">
    <w:name w:val="WW8Num11z3"/>
    <w:qFormat/>
    <w:rsid w:val="007470BF"/>
  </w:style>
  <w:style w:type="character" w:customStyle="1" w:styleId="WW8Num11z4">
    <w:name w:val="WW8Num11z4"/>
    <w:qFormat/>
    <w:rsid w:val="007470BF"/>
  </w:style>
  <w:style w:type="character" w:customStyle="1" w:styleId="WW8Num11z5">
    <w:name w:val="WW8Num11z5"/>
    <w:qFormat/>
    <w:rsid w:val="007470BF"/>
  </w:style>
  <w:style w:type="character" w:customStyle="1" w:styleId="WW8Num11z6">
    <w:name w:val="WW8Num11z6"/>
    <w:qFormat/>
    <w:rsid w:val="007470BF"/>
  </w:style>
  <w:style w:type="character" w:customStyle="1" w:styleId="WW8Num11z7">
    <w:name w:val="WW8Num11z7"/>
    <w:qFormat/>
    <w:rsid w:val="007470BF"/>
  </w:style>
  <w:style w:type="character" w:customStyle="1" w:styleId="WW8Num11z8">
    <w:name w:val="WW8Num11z8"/>
    <w:qFormat/>
    <w:rsid w:val="007470BF"/>
  </w:style>
  <w:style w:type="character" w:customStyle="1" w:styleId="WW8Num12z0">
    <w:name w:val="WW8Num12z0"/>
    <w:qFormat/>
    <w:rsid w:val="007470BF"/>
    <w:rPr>
      <w:rFonts w:eastAsia="Times New Roman" w:cs="Times New Roman"/>
      <w:b w:val="0"/>
    </w:rPr>
  </w:style>
  <w:style w:type="character" w:customStyle="1" w:styleId="WW8Num12z1">
    <w:name w:val="WW8Num12z1"/>
    <w:qFormat/>
    <w:rsid w:val="007470BF"/>
    <w:rPr>
      <w:rFonts w:cs="Times New Roman"/>
    </w:rPr>
  </w:style>
  <w:style w:type="character" w:customStyle="1" w:styleId="31">
    <w:name w:val="Основной шрифт абзаца3"/>
    <w:qFormat/>
    <w:rsid w:val="007470BF"/>
  </w:style>
  <w:style w:type="character" w:customStyle="1" w:styleId="21">
    <w:name w:val="Основной шрифт абзаца2"/>
    <w:qFormat/>
    <w:rsid w:val="007470BF"/>
  </w:style>
  <w:style w:type="character" w:customStyle="1" w:styleId="16">
    <w:name w:val="Основной шрифт абзаца1"/>
    <w:qFormat/>
    <w:rsid w:val="007470BF"/>
  </w:style>
  <w:style w:type="paragraph" w:customStyle="1" w:styleId="4">
    <w:name w:val="Указатель4"/>
    <w:basedOn w:val="a"/>
    <w:qFormat/>
    <w:rsid w:val="007470BF"/>
    <w:pPr>
      <w:widowControl w:val="0"/>
      <w:suppressLineNumbers/>
      <w:textAlignment w:val="auto"/>
    </w:pPr>
    <w:rPr>
      <w:rFonts w:cs="Mangal"/>
      <w:kern w:val="1"/>
      <w:lang w:eastAsia="zh-CN"/>
    </w:rPr>
  </w:style>
  <w:style w:type="paragraph" w:customStyle="1" w:styleId="32">
    <w:name w:val="Название объекта3"/>
    <w:basedOn w:val="a"/>
    <w:qFormat/>
    <w:rsid w:val="007470BF"/>
    <w:pPr>
      <w:widowControl w:val="0"/>
      <w:suppressLineNumbers/>
      <w:spacing w:before="120" w:after="120"/>
      <w:textAlignment w:val="auto"/>
    </w:pPr>
    <w:rPr>
      <w:rFonts w:cs="Mangal"/>
      <w:i/>
      <w:iCs/>
      <w:kern w:val="1"/>
      <w:sz w:val="4"/>
      <w:lang w:eastAsia="zh-CN"/>
    </w:rPr>
  </w:style>
  <w:style w:type="paragraph" w:customStyle="1" w:styleId="33">
    <w:name w:val="Указатель3"/>
    <w:basedOn w:val="a"/>
    <w:qFormat/>
    <w:rsid w:val="007470BF"/>
    <w:pPr>
      <w:widowControl w:val="0"/>
      <w:suppressLineNumbers/>
      <w:textAlignment w:val="auto"/>
    </w:pPr>
    <w:rPr>
      <w:rFonts w:cs="Mangal"/>
      <w:kern w:val="1"/>
      <w:lang w:eastAsia="zh-CN"/>
    </w:rPr>
  </w:style>
  <w:style w:type="paragraph" w:customStyle="1" w:styleId="22">
    <w:name w:val="Название объекта2"/>
    <w:basedOn w:val="a"/>
    <w:qFormat/>
    <w:rsid w:val="007470BF"/>
    <w:pPr>
      <w:widowControl w:val="0"/>
      <w:suppressLineNumbers/>
      <w:spacing w:before="120" w:after="120"/>
      <w:textAlignment w:val="auto"/>
    </w:pPr>
    <w:rPr>
      <w:rFonts w:cs="Mangal"/>
      <w:i/>
      <w:iCs/>
      <w:kern w:val="1"/>
      <w:lang w:eastAsia="zh-CN"/>
    </w:rPr>
  </w:style>
  <w:style w:type="paragraph" w:customStyle="1" w:styleId="23">
    <w:name w:val="Указатель2"/>
    <w:basedOn w:val="a"/>
    <w:qFormat/>
    <w:rsid w:val="007470BF"/>
    <w:pPr>
      <w:widowControl w:val="0"/>
      <w:suppressLineNumbers/>
      <w:textAlignment w:val="auto"/>
    </w:pPr>
    <w:rPr>
      <w:rFonts w:cs="Mangal"/>
      <w:kern w:val="1"/>
      <w:lang w:eastAsia="zh-CN"/>
    </w:rPr>
  </w:style>
  <w:style w:type="paragraph" w:customStyle="1" w:styleId="17">
    <w:name w:val="Название объекта1"/>
    <w:basedOn w:val="a"/>
    <w:qFormat/>
    <w:rsid w:val="007470BF"/>
    <w:pPr>
      <w:widowControl w:val="0"/>
      <w:suppressLineNumbers/>
      <w:spacing w:before="120" w:after="120"/>
      <w:textAlignment w:val="auto"/>
    </w:pPr>
    <w:rPr>
      <w:i/>
      <w:iCs/>
      <w:kern w:val="1"/>
      <w:lang w:eastAsia="zh-CN"/>
    </w:rPr>
  </w:style>
  <w:style w:type="paragraph" w:customStyle="1" w:styleId="18">
    <w:name w:val="Указатель1"/>
    <w:basedOn w:val="a"/>
    <w:qFormat/>
    <w:rsid w:val="007470BF"/>
    <w:pPr>
      <w:widowControl w:val="0"/>
      <w:suppressLineNumbers/>
      <w:textAlignment w:val="auto"/>
    </w:pPr>
    <w:rPr>
      <w:kern w:val="1"/>
      <w:lang w:eastAsia="zh-CN"/>
    </w:rPr>
  </w:style>
  <w:style w:type="paragraph" w:customStyle="1" w:styleId="19">
    <w:name w:val="Абзац списка1"/>
    <w:basedOn w:val="a"/>
    <w:qFormat/>
    <w:rsid w:val="007470BF"/>
    <w:pPr>
      <w:widowControl w:val="0"/>
      <w:spacing w:after="200"/>
      <w:ind w:left="720"/>
      <w:contextualSpacing/>
      <w:textAlignment w:val="auto"/>
    </w:pPr>
    <w:rPr>
      <w:rFonts w:cs="Times New Roman"/>
      <w:kern w:val="1"/>
      <w:lang w:eastAsia="zh-CN"/>
    </w:rPr>
  </w:style>
  <w:style w:type="paragraph" w:customStyle="1" w:styleId="af4">
    <w:name w:val="Блочная цитата"/>
    <w:basedOn w:val="a"/>
    <w:qFormat/>
    <w:rsid w:val="007470BF"/>
    <w:pPr>
      <w:widowControl w:val="0"/>
      <w:spacing w:after="283"/>
      <w:ind w:left="567" w:right="567"/>
      <w:textAlignment w:val="auto"/>
    </w:pPr>
    <w:rPr>
      <w:rFonts w:cs="Times New Roman"/>
      <w:kern w:val="1"/>
      <w:lang w:eastAsia="zh-CN"/>
    </w:rPr>
  </w:style>
  <w:style w:type="paragraph" w:styleId="af5">
    <w:name w:val="Subtitle"/>
    <w:basedOn w:val="11"/>
    <w:next w:val="a0"/>
    <w:link w:val="af6"/>
    <w:qFormat/>
    <w:locked/>
    <w:rsid w:val="007470BF"/>
    <w:pPr>
      <w:widowControl w:val="0"/>
      <w:spacing w:before="60"/>
      <w:jc w:val="center"/>
    </w:pPr>
    <w:rPr>
      <w:kern w:val="1"/>
      <w:sz w:val="36"/>
      <w:szCs w:val="36"/>
      <w:lang w:eastAsia="zh-CN"/>
    </w:rPr>
  </w:style>
  <w:style w:type="character" w:customStyle="1" w:styleId="af6">
    <w:name w:val="Подзаголовок Знак"/>
    <w:link w:val="af5"/>
    <w:qFormat/>
    <w:rsid w:val="007470BF"/>
    <w:rPr>
      <w:rFonts w:ascii="Arial" w:hAnsi="Arial"/>
      <w:kern w:val="1"/>
      <w:sz w:val="36"/>
      <w:szCs w:val="36"/>
      <w:lang w:eastAsia="zh-CN"/>
    </w:rPr>
  </w:style>
  <w:style w:type="paragraph" w:styleId="af7">
    <w:name w:val="Title"/>
    <w:basedOn w:val="11"/>
    <w:next w:val="a0"/>
    <w:link w:val="af8"/>
    <w:qFormat/>
    <w:locked/>
    <w:rsid w:val="007470BF"/>
    <w:pPr>
      <w:widowControl w:val="0"/>
      <w:jc w:val="center"/>
    </w:pPr>
    <w:rPr>
      <w:b/>
      <w:bCs/>
      <w:kern w:val="1"/>
      <w:sz w:val="56"/>
      <w:szCs w:val="56"/>
      <w:lang w:eastAsia="zh-CN"/>
    </w:rPr>
  </w:style>
  <w:style w:type="character" w:customStyle="1" w:styleId="af8">
    <w:name w:val="Заголовок Знак"/>
    <w:link w:val="af7"/>
    <w:qFormat/>
    <w:rsid w:val="007470BF"/>
    <w:rPr>
      <w:rFonts w:ascii="Arial" w:hAnsi="Arial"/>
      <w:b/>
      <w:bCs/>
      <w:kern w:val="1"/>
      <w:sz w:val="56"/>
      <w:szCs w:val="56"/>
      <w:lang w:eastAsia="zh-CN"/>
    </w:rPr>
  </w:style>
  <w:style w:type="paragraph" w:customStyle="1" w:styleId="ListParagraph">
    <w:name w:val="List Paragraph*"/>
    <w:basedOn w:val="a"/>
    <w:qFormat/>
    <w:rsid w:val="00F17242"/>
    <w:pPr>
      <w:widowControl w:val="0"/>
      <w:pBdr>
        <w:top w:val="nil"/>
        <w:left w:val="nil"/>
        <w:bottom w:val="nil"/>
        <w:right w:val="nil"/>
        <w:between w:val="nil"/>
      </w:pBdr>
      <w:spacing w:after="200"/>
      <w:ind w:left="720"/>
      <w:contextualSpacing/>
      <w:textAlignment w:val="auto"/>
    </w:pPr>
    <w:rPr>
      <w:rFonts w:eastAsia="Times New Roman" w:cs="Times New Roman"/>
      <w:noProof/>
      <w:kern w:val="1"/>
      <w:lang w:val="ru-RU" w:eastAsia="zh-CN"/>
    </w:rPr>
  </w:style>
  <w:style w:type="paragraph" w:styleId="af9">
    <w:name w:val="No Spacing"/>
    <w:uiPriority w:val="1"/>
    <w:qFormat/>
    <w:rsid w:val="00524439"/>
    <w:rPr>
      <w:rFonts w:ascii="Calibri" w:eastAsia="Calibri" w:hAnsi="Calibri" w:cs="Times New Roman"/>
      <w:sz w:val="22"/>
      <w:szCs w:val="22"/>
      <w:lang w:eastAsia="en-US"/>
    </w:rPr>
  </w:style>
  <w:style w:type="paragraph" w:styleId="afa">
    <w:name w:val="Normal (Web)"/>
    <w:basedOn w:val="a"/>
    <w:rsid w:val="00524439"/>
    <w:pPr>
      <w:suppressAutoHyphens w:val="0"/>
      <w:textAlignment w:val="auto"/>
    </w:pPr>
    <w:rPr>
      <w:rFonts w:eastAsia="Times New Roman" w:cs="Times New Roman"/>
      <w:kern w:val="0"/>
      <w:lang w:val="ru-RU" w:eastAsia="ru-RU"/>
    </w:rPr>
  </w:style>
  <w:style w:type="character" w:styleId="afb">
    <w:name w:val="Strong"/>
    <w:qFormat/>
    <w:locked/>
    <w:rsid w:val="00524439"/>
    <w:rPr>
      <w:b/>
      <w:bCs/>
    </w:rPr>
  </w:style>
  <w:style w:type="character" w:customStyle="1" w:styleId="afc">
    <w:name w:val="Символ концевой сноски"/>
    <w:qFormat/>
    <w:rsid w:val="00B35973"/>
  </w:style>
  <w:style w:type="character" w:customStyle="1" w:styleId="1a">
    <w:name w:val="Основной текст Знак1"/>
    <w:basedOn w:val="a1"/>
    <w:rsid w:val="00B35973"/>
    <w:rPr>
      <w:kern w:val="2"/>
      <w:sz w:val="24"/>
      <w:szCs w:val="24"/>
      <w:lang w:eastAsia="zh-CN"/>
    </w:rPr>
  </w:style>
  <w:style w:type="paragraph" w:customStyle="1" w:styleId="afd">
    <w:name w:val="Верхний и нижний колонтитулы"/>
    <w:basedOn w:val="a"/>
    <w:qFormat/>
    <w:rsid w:val="00B35973"/>
    <w:pPr>
      <w:widowControl w:val="0"/>
      <w:textAlignment w:val="auto"/>
    </w:pPr>
    <w:rPr>
      <w:rFonts w:eastAsia="Times New Roman" w:cs="Times New Roman"/>
      <w:lang w:val="ru-RU" w:eastAsia="zh-CN"/>
    </w:rPr>
  </w:style>
  <w:style w:type="character" w:customStyle="1" w:styleId="24">
    <w:name w:val="Нижний колонтитул Знак2"/>
    <w:basedOn w:val="a1"/>
    <w:rsid w:val="00B35973"/>
    <w:rPr>
      <w:rFonts w:ascii="Calibri" w:hAnsi="Calibri" w:cs="Calibri"/>
      <w:color w:val="00000A"/>
      <w:sz w:val="22"/>
      <w:szCs w:val="22"/>
      <w:lang w:eastAsia="en-US"/>
    </w:rPr>
  </w:style>
  <w:style w:type="character" w:customStyle="1" w:styleId="25">
    <w:name w:val="Текст выноски Знак2"/>
    <w:basedOn w:val="a1"/>
    <w:rsid w:val="00B35973"/>
    <w:rPr>
      <w:rFonts w:ascii="Tahoma" w:hAnsi="Tahoma" w:cs="Tahoma"/>
      <w:kern w:val="2"/>
      <w:sz w:val="16"/>
      <w:szCs w:val="16"/>
      <w:lang w:val="en-US" w:eastAsia="en-US"/>
    </w:rPr>
  </w:style>
  <w:style w:type="character" w:customStyle="1" w:styleId="26">
    <w:name w:val="Верхний колонтитул Знак2"/>
    <w:basedOn w:val="a1"/>
    <w:rsid w:val="00B35973"/>
    <w:rPr>
      <w:rFonts w:cs="Tahoma"/>
      <w:kern w:val="2"/>
      <w:sz w:val="24"/>
      <w:szCs w:val="24"/>
      <w:lang w:val="en-US" w:eastAsia="en-US"/>
    </w:rPr>
  </w:style>
  <w:style w:type="character" w:customStyle="1" w:styleId="1b">
    <w:name w:val="Подзаголовок Знак1"/>
    <w:basedOn w:val="a1"/>
    <w:rsid w:val="00B35973"/>
    <w:rPr>
      <w:rFonts w:ascii="Arial" w:hAnsi="Arial" w:cs="Tahoma"/>
      <w:kern w:val="2"/>
      <w:sz w:val="36"/>
      <w:szCs w:val="36"/>
      <w:lang w:val="en-US" w:eastAsia="zh-CN"/>
    </w:rPr>
  </w:style>
  <w:style w:type="character" w:customStyle="1" w:styleId="1c">
    <w:name w:val="Название Знак1"/>
    <w:basedOn w:val="a1"/>
    <w:rsid w:val="00B35973"/>
    <w:rPr>
      <w:rFonts w:ascii="Arial" w:hAnsi="Arial" w:cs="Tahoma"/>
      <w:b/>
      <w:bCs/>
      <w:kern w:val="2"/>
      <w:sz w:val="56"/>
      <w:szCs w:val="56"/>
      <w:lang w:val="en-US" w:eastAsia="zh-CN"/>
    </w:rPr>
  </w:style>
  <w:style w:type="character" w:styleId="afe">
    <w:name w:val="Hyperlink"/>
    <w:basedOn w:val="a1"/>
    <w:uiPriority w:val="99"/>
    <w:semiHidden/>
    <w:unhideWhenUsed/>
    <w:rsid w:val="00551926"/>
    <w:rPr>
      <w:color w:val="0000FF"/>
      <w:u w:val="single"/>
    </w:rPr>
  </w:style>
  <w:style w:type="character" w:customStyle="1" w:styleId="wmi-callto">
    <w:name w:val="wmi-callto"/>
    <w:basedOn w:val="a1"/>
    <w:rsid w:val="005519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5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zpr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C62FD-D32B-453B-92A1-FECB6F11B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4388</TotalTime>
  <Pages>9</Pages>
  <Words>2434</Words>
  <Characters>13875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Нязепетровского муниципального района</vt:lpstr>
    </vt:vector>
  </TitlesOfParts>
  <Company/>
  <LinksUpToDate>false</LinksUpToDate>
  <CharactersWithSpaces>16277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Нязепетровского муниципального района</dc:title>
  <dc:creator>UGKH</dc:creator>
  <cp:lastModifiedBy>Pro03</cp:lastModifiedBy>
  <cp:revision>43</cp:revision>
  <cp:lastPrinted>2022-10-26T06:25:00Z</cp:lastPrinted>
  <dcterms:created xsi:type="dcterms:W3CDTF">2021-03-23T13:52:00Z</dcterms:created>
  <dcterms:modified xsi:type="dcterms:W3CDTF">2023-01-31T06:01:00Z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