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1B" w:rsidRDefault="008C6E1B">
      <w:pPr>
        <w:suppressAutoHyphens w:val="0"/>
        <w:textAlignment w:val="auto"/>
        <w:rPr>
          <w:rFonts w:cs="Times New Roman"/>
          <w:kern w:val="0"/>
          <w:sz w:val="20"/>
          <w:szCs w:val="20"/>
          <w:lang w:val="ru-RU"/>
        </w:rPr>
      </w:pPr>
    </w:p>
    <w:p w:rsidR="00BD1ECB" w:rsidRDefault="00BD1ECB" w:rsidP="00BD1ECB">
      <w:pPr>
        <w:jc w:val="center"/>
        <w:rPr>
          <w:rFonts w:eastAsia="Times New Roman"/>
          <w:b/>
          <w:sz w:val="32"/>
          <w:lang w:eastAsia="ru-RU"/>
        </w:rPr>
      </w:pPr>
    </w:p>
    <w:p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rsidR="00BD1ECB" w:rsidRPr="00BD1ECB" w:rsidRDefault="00BD1ECB" w:rsidP="00BD1ECB">
      <w:pPr>
        <w:keepNext/>
        <w:rPr>
          <w:rFonts w:eastAsia="Calibri"/>
          <w:b/>
          <w:sz w:val="32"/>
          <w:lang w:val="ru-RU" w:eastAsia="ru-RU"/>
        </w:rPr>
      </w:pPr>
    </w:p>
    <w:p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rsidR="00BD1ECB" w:rsidRPr="00BD1ECB" w:rsidRDefault="00BD1ECB" w:rsidP="00BD1ECB">
      <w:pPr>
        <w:tabs>
          <w:tab w:val="center" w:pos="4960"/>
        </w:tabs>
        <w:jc w:val="center"/>
        <w:rPr>
          <w:rFonts w:eastAsia="Calibri"/>
          <w:sz w:val="28"/>
          <w:szCs w:val="28"/>
          <w:lang w:val="ru-RU" w:eastAsia="ru-RU"/>
        </w:rPr>
      </w:pPr>
    </w:p>
    <w:p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BD1ECB" w:rsidRPr="00936467" w:rsidTr="003848B2">
        <w:trPr>
          <w:trHeight w:val="57"/>
        </w:trPr>
        <w:tc>
          <w:tcPr>
            <w:tcW w:w="9679" w:type="dxa"/>
            <w:tcBorders>
              <w:top w:val="double" w:sz="12" w:space="0" w:color="00000A"/>
            </w:tcBorders>
            <w:shd w:val="clear" w:color="auto" w:fill="FFFFFF"/>
          </w:tcPr>
          <w:p w:rsidR="00BD1ECB" w:rsidRPr="00BD1ECB" w:rsidRDefault="00BD1ECB" w:rsidP="00AF697C">
            <w:pPr>
              <w:snapToGrid w:val="0"/>
              <w:jc w:val="center"/>
              <w:rPr>
                <w:rFonts w:eastAsia="Calibri"/>
                <w:bCs/>
                <w:sz w:val="12"/>
                <w:szCs w:val="12"/>
                <w:lang w:val="ru-RU" w:eastAsia="ru-RU"/>
              </w:rPr>
            </w:pPr>
          </w:p>
        </w:tc>
      </w:tr>
    </w:tbl>
    <w:p w:rsidR="00BD1ECB" w:rsidRPr="00936467" w:rsidRDefault="00BD1ECB" w:rsidP="00BD1ECB">
      <w:pPr>
        <w:rPr>
          <w:rFonts w:eastAsia="Calibri"/>
          <w:b/>
          <w:bCs/>
          <w:lang w:val="ru-RU" w:eastAsia="ru-RU"/>
        </w:rPr>
      </w:pPr>
      <w:r w:rsidRPr="00936467">
        <w:rPr>
          <w:rFonts w:eastAsia="Calibri"/>
          <w:b/>
          <w:bCs/>
          <w:lang w:val="ru-RU" w:eastAsia="ru-RU"/>
        </w:rPr>
        <w:t xml:space="preserve">от </w:t>
      </w:r>
      <w:r w:rsidR="00AA2C6F" w:rsidRPr="00936467">
        <w:rPr>
          <w:rFonts w:eastAsia="Calibri"/>
          <w:b/>
          <w:bCs/>
          <w:lang w:val="ru-RU" w:eastAsia="ru-RU"/>
        </w:rPr>
        <w:t>29</w:t>
      </w:r>
      <w:r w:rsidR="00304620" w:rsidRPr="00936467">
        <w:rPr>
          <w:rFonts w:eastAsia="Calibri"/>
          <w:b/>
          <w:bCs/>
          <w:lang w:val="ru-RU" w:eastAsia="ru-RU"/>
        </w:rPr>
        <w:t>.0</w:t>
      </w:r>
      <w:r w:rsidR="00AA2C6F" w:rsidRPr="00936467">
        <w:rPr>
          <w:rFonts w:eastAsia="Calibri"/>
          <w:b/>
          <w:bCs/>
          <w:lang w:val="ru-RU" w:eastAsia="ru-RU"/>
        </w:rPr>
        <w:t>3</w:t>
      </w:r>
      <w:r w:rsidR="00304620" w:rsidRPr="00936467">
        <w:rPr>
          <w:rFonts w:eastAsia="Calibri"/>
          <w:b/>
          <w:bCs/>
          <w:lang w:val="ru-RU" w:eastAsia="ru-RU"/>
        </w:rPr>
        <w:t>.202</w:t>
      </w:r>
      <w:r w:rsidR="00524439" w:rsidRPr="00936467">
        <w:rPr>
          <w:rFonts w:eastAsia="Calibri"/>
          <w:b/>
          <w:bCs/>
          <w:lang w:val="ru-RU" w:eastAsia="ru-RU"/>
        </w:rPr>
        <w:t>1</w:t>
      </w:r>
      <w:r w:rsidR="00304620" w:rsidRPr="00936467">
        <w:rPr>
          <w:rFonts w:eastAsia="Calibri"/>
          <w:b/>
          <w:bCs/>
          <w:lang w:val="ru-RU" w:eastAsia="ru-RU"/>
        </w:rPr>
        <w:t xml:space="preserve"> г.</w:t>
      </w:r>
      <w:r w:rsidRPr="00936467">
        <w:rPr>
          <w:rFonts w:eastAsia="Calibri"/>
          <w:b/>
          <w:bCs/>
          <w:lang w:val="ru-RU" w:eastAsia="ru-RU"/>
        </w:rPr>
        <w:t xml:space="preserve"> № </w:t>
      </w:r>
      <w:r w:rsidR="00AA2C6F" w:rsidRPr="00936467">
        <w:rPr>
          <w:rFonts w:eastAsia="Calibri"/>
          <w:b/>
          <w:bCs/>
          <w:lang w:val="ru-RU" w:eastAsia="ru-RU"/>
        </w:rPr>
        <w:t>297</w:t>
      </w:r>
    </w:p>
    <w:p w:rsidR="00BD1ECB" w:rsidRPr="00936467" w:rsidRDefault="00BD1ECB" w:rsidP="00BD1ECB">
      <w:pPr>
        <w:tabs>
          <w:tab w:val="left" w:pos="0"/>
        </w:tabs>
        <w:rPr>
          <w:rFonts w:eastAsia="Calibri"/>
          <w:b/>
          <w:bCs/>
          <w:lang w:val="ru-RU" w:eastAsia="ru-RU"/>
        </w:rPr>
      </w:pPr>
      <w:r w:rsidRPr="00936467">
        <w:rPr>
          <w:rFonts w:eastAsia="Calibri"/>
          <w:b/>
          <w:bCs/>
          <w:lang w:val="ru-RU" w:eastAsia="ru-RU"/>
        </w:rPr>
        <w:t>г. Нязепетровск</w:t>
      </w:r>
    </w:p>
    <w:p w:rsidR="00936467" w:rsidRPr="003848B2" w:rsidRDefault="00936467" w:rsidP="00BD1ECB">
      <w:pPr>
        <w:tabs>
          <w:tab w:val="left" w:pos="0"/>
        </w:tabs>
        <w:rPr>
          <w:rFonts w:eastAsia="Calibri"/>
          <w:lang w:val="ru-RU" w:eastAsia="ru-RU"/>
        </w:rPr>
      </w:pPr>
      <w:r>
        <w:rPr>
          <w:rFonts w:eastAsia="Calibri"/>
          <w:bCs/>
          <w:lang w:val="ru-RU" w:eastAsia="ru-RU"/>
        </w:rPr>
        <w:t>(с изменениями от 20.10.2021 г. № 911, от 29.11.2021 г. № 1018, от 29.07.2022 г. № 635)</w:t>
      </w:r>
    </w:p>
    <w:p w:rsidR="00BD1ECB" w:rsidRPr="00BD1ECB" w:rsidRDefault="00BD1ECB" w:rsidP="00BD1ECB">
      <w:pPr>
        <w:tabs>
          <w:tab w:val="left" w:leader="dot" w:pos="567"/>
          <w:tab w:val="left" w:pos="709"/>
          <w:tab w:val="left" w:pos="3402"/>
        </w:tabs>
        <w:ind w:right="4855"/>
        <w:jc w:val="both"/>
        <w:rPr>
          <w:rFonts w:eastAsia="Calibri"/>
          <w:lang w:val="ru-RU" w:eastAsia="ru-RU"/>
        </w:rPr>
      </w:pPr>
    </w:p>
    <w:p w:rsidR="00BD1ECB" w:rsidRPr="00BD1ECB" w:rsidRDefault="00DF36B4" w:rsidP="00DF36B4">
      <w:pPr>
        <w:ind w:right="5669"/>
        <w:jc w:val="both"/>
        <w:rPr>
          <w:rFonts w:eastAsia="Calibri"/>
          <w:lang w:val="ru-RU" w:eastAsia="ru-RU"/>
        </w:rPr>
      </w:pPr>
      <w:r>
        <w:rPr>
          <w:lang w:val="ru-RU"/>
        </w:rPr>
        <w:t xml:space="preserve">Об утверждении </w:t>
      </w:r>
      <w:bookmarkStart w:id="0" w:name="_GoBack"/>
      <w:bookmarkEnd w:id="0"/>
      <w:r>
        <w:rPr>
          <w:lang w:val="ru-RU"/>
        </w:rPr>
        <w:t>муниципальной программы «Формирование современной городской среды в Нязепетровском муниципальном районе»</w:t>
      </w:r>
    </w:p>
    <w:p w:rsidR="00BD1ECB" w:rsidRPr="00BD1ECB" w:rsidRDefault="00BD1ECB" w:rsidP="00BD1ECB">
      <w:pPr>
        <w:tabs>
          <w:tab w:val="left" w:leader="dot" w:pos="567"/>
          <w:tab w:val="left" w:pos="709"/>
          <w:tab w:val="left" w:pos="3402"/>
        </w:tabs>
        <w:jc w:val="both"/>
        <w:rPr>
          <w:rFonts w:eastAsia="Calibri"/>
          <w:lang w:val="ru-RU" w:eastAsia="ru-RU"/>
        </w:rPr>
      </w:pPr>
    </w:p>
    <w:p w:rsidR="00BD1ECB" w:rsidRPr="00BD1ECB" w:rsidRDefault="00BD1ECB" w:rsidP="00BD1ECB">
      <w:pPr>
        <w:tabs>
          <w:tab w:val="left" w:leader="dot" w:pos="567"/>
          <w:tab w:val="left" w:pos="709"/>
          <w:tab w:val="left" w:pos="3402"/>
        </w:tabs>
        <w:jc w:val="both"/>
        <w:rPr>
          <w:rFonts w:eastAsia="Calibri"/>
          <w:lang w:val="ru-RU" w:eastAsia="ru-RU"/>
        </w:rPr>
      </w:pPr>
    </w:p>
    <w:p w:rsidR="00524439" w:rsidRPr="00425337" w:rsidRDefault="00524439" w:rsidP="00524439">
      <w:pPr>
        <w:pStyle w:val="afa"/>
        <w:tabs>
          <w:tab w:val="left" w:pos="567"/>
          <w:tab w:val="left" w:pos="709"/>
          <w:tab w:val="left" w:pos="851"/>
        </w:tabs>
        <w:ind w:firstLine="709"/>
        <w:jc w:val="both"/>
        <w:rPr>
          <w:rFonts w:ascii="Times New Roman" w:hAnsi="Times New Roman"/>
          <w:sz w:val="24"/>
          <w:szCs w:val="24"/>
        </w:rPr>
      </w:pPr>
      <w:r>
        <w:rPr>
          <w:rFonts w:ascii="Times New Roman" w:hAnsi="Times New Roman"/>
          <w:sz w:val="24"/>
          <w:szCs w:val="24"/>
        </w:rPr>
        <w:t xml:space="preserve">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sidRPr="00425337">
        <w:rPr>
          <w:rFonts w:ascii="Times New Roman" w:hAnsi="Times New Roman"/>
          <w:sz w:val="24"/>
          <w:szCs w:val="24"/>
        </w:rPr>
        <w:t xml:space="preserve">администрация Нязепетровского муниципального района </w:t>
      </w:r>
    </w:p>
    <w:p w:rsidR="00524439" w:rsidRPr="00A44A49" w:rsidRDefault="00524439" w:rsidP="00524439">
      <w:pPr>
        <w:pStyle w:val="afa"/>
        <w:jc w:val="both"/>
        <w:rPr>
          <w:rFonts w:ascii="Times New Roman" w:hAnsi="Times New Roman"/>
          <w:sz w:val="24"/>
          <w:szCs w:val="24"/>
        </w:rPr>
      </w:pPr>
      <w:r w:rsidRPr="00A44A49">
        <w:rPr>
          <w:rFonts w:ascii="Times New Roman" w:hAnsi="Times New Roman"/>
          <w:sz w:val="24"/>
          <w:szCs w:val="24"/>
        </w:rPr>
        <w:t>ПОСТАНОВЛЯЕТ:</w:t>
      </w:r>
    </w:p>
    <w:p w:rsidR="00524439" w:rsidRPr="00A44A49" w:rsidRDefault="00524439" w:rsidP="00A576C6">
      <w:pPr>
        <w:pStyle w:val="afa"/>
        <w:tabs>
          <w:tab w:val="left" w:pos="709"/>
          <w:tab w:val="left" w:pos="851"/>
        </w:tabs>
        <w:ind w:left="142"/>
        <w:jc w:val="both"/>
        <w:rPr>
          <w:rFonts w:ascii="Times New Roman" w:hAnsi="Times New Roman"/>
          <w:sz w:val="24"/>
          <w:szCs w:val="24"/>
        </w:rPr>
      </w:pPr>
      <w:r w:rsidRPr="00A44A49">
        <w:rPr>
          <w:rFonts w:ascii="Times New Roman" w:hAnsi="Times New Roman"/>
          <w:sz w:val="24"/>
          <w:szCs w:val="24"/>
        </w:rPr>
        <w:t xml:space="preserve">         </w:t>
      </w:r>
      <w:r>
        <w:rPr>
          <w:rFonts w:ascii="Times New Roman" w:hAnsi="Times New Roman"/>
          <w:sz w:val="24"/>
          <w:szCs w:val="24"/>
        </w:rPr>
        <w:t xml:space="preserve"> 1.</w:t>
      </w:r>
      <w:r>
        <w:rPr>
          <w:rFonts w:ascii="Times New Roman" w:hAnsi="Times New Roman"/>
          <w:sz w:val="24"/>
          <w:szCs w:val="24"/>
          <w:lang w:val="en-US"/>
        </w:rPr>
        <w:t> </w:t>
      </w:r>
      <w:r w:rsidRPr="00A44A49">
        <w:rPr>
          <w:rFonts w:ascii="Times New Roman" w:hAnsi="Times New Roman"/>
          <w:sz w:val="24"/>
          <w:szCs w:val="24"/>
        </w:rPr>
        <w:t xml:space="preserve">Утвердить муниципальную программу </w:t>
      </w:r>
      <w:r w:rsidRPr="00A44A49">
        <w:rPr>
          <w:rFonts w:ascii="Times New Roman" w:hAnsi="Times New Roman"/>
          <w:bCs/>
          <w:sz w:val="24"/>
          <w:szCs w:val="24"/>
        </w:rPr>
        <w:t>«</w:t>
      </w:r>
      <w:r>
        <w:rPr>
          <w:rFonts w:ascii="Times New Roman" w:hAnsi="Times New Roman"/>
          <w:bCs/>
          <w:sz w:val="24"/>
          <w:szCs w:val="24"/>
        </w:rPr>
        <w:t>Формирование современной городской среды в</w:t>
      </w:r>
      <w:r w:rsidRPr="00A44A49">
        <w:rPr>
          <w:rFonts w:ascii="Times New Roman" w:hAnsi="Times New Roman"/>
          <w:bCs/>
          <w:sz w:val="24"/>
          <w:szCs w:val="24"/>
        </w:rPr>
        <w:t xml:space="preserve"> Нязепетровско</w:t>
      </w:r>
      <w:r>
        <w:rPr>
          <w:rFonts w:ascii="Times New Roman" w:hAnsi="Times New Roman"/>
          <w:bCs/>
          <w:sz w:val="24"/>
          <w:szCs w:val="24"/>
        </w:rPr>
        <w:t>м</w:t>
      </w:r>
      <w:r w:rsidRPr="00A44A49">
        <w:rPr>
          <w:rFonts w:ascii="Times New Roman" w:hAnsi="Times New Roman"/>
          <w:bCs/>
          <w:sz w:val="24"/>
          <w:szCs w:val="24"/>
        </w:rPr>
        <w:t xml:space="preserve"> муниципально</w:t>
      </w:r>
      <w:r>
        <w:rPr>
          <w:rFonts w:ascii="Times New Roman" w:hAnsi="Times New Roman"/>
          <w:bCs/>
          <w:sz w:val="24"/>
          <w:szCs w:val="24"/>
        </w:rPr>
        <w:t>м</w:t>
      </w:r>
      <w:r w:rsidRPr="00A44A49">
        <w:rPr>
          <w:rFonts w:ascii="Times New Roman" w:hAnsi="Times New Roman"/>
          <w:bCs/>
          <w:sz w:val="24"/>
          <w:szCs w:val="24"/>
        </w:rPr>
        <w:t xml:space="preserve"> район</w:t>
      </w:r>
      <w:r>
        <w:rPr>
          <w:rFonts w:ascii="Times New Roman" w:hAnsi="Times New Roman"/>
          <w:bCs/>
          <w:sz w:val="24"/>
          <w:szCs w:val="24"/>
        </w:rPr>
        <w:t>е</w:t>
      </w:r>
      <w:r w:rsidRPr="00A44A49">
        <w:rPr>
          <w:rFonts w:ascii="Times New Roman" w:hAnsi="Times New Roman"/>
          <w:bCs/>
          <w:sz w:val="24"/>
          <w:szCs w:val="24"/>
        </w:rPr>
        <w:t>» (</w:t>
      </w:r>
      <w:r>
        <w:rPr>
          <w:rFonts w:ascii="Times New Roman" w:hAnsi="Times New Roman"/>
          <w:bCs/>
          <w:sz w:val="24"/>
          <w:szCs w:val="24"/>
        </w:rPr>
        <w:t>прилагается)</w:t>
      </w:r>
      <w:r w:rsidRPr="00A44A49">
        <w:rPr>
          <w:rFonts w:ascii="Times New Roman" w:hAnsi="Times New Roman"/>
          <w:bCs/>
          <w:sz w:val="24"/>
          <w:szCs w:val="24"/>
        </w:rPr>
        <w:t>.</w:t>
      </w:r>
    </w:p>
    <w:p w:rsidR="00524439" w:rsidRPr="00A44A49" w:rsidRDefault="00524439" w:rsidP="00A576C6">
      <w:pPr>
        <w:pStyle w:val="afa"/>
        <w:tabs>
          <w:tab w:val="left" w:pos="426"/>
          <w:tab w:val="left" w:pos="567"/>
          <w:tab w:val="left" w:pos="709"/>
          <w:tab w:val="left" w:pos="851"/>
          <w:tab w:val="left" w:pos="993"/>
        </w:tabs>
        <w:ind w:left="142"/>
        <w:jc w:val="both"/>
        <w:rPr>
          <w:rFonts w:ascii="Times New Roman" w:hAnsi="Times New Roman"/>
          <w:sz w:val="24"/>
          <w:szCs w:val="24"/>
        </w:rPr>
      </w:pPr>
      <w:r w:rsidRPr="00A44A49">
        <w:rPr>
          <w:rFonts w:ascii="Times New Roman" w:hAnsi="Times New Roman"/>
          <w:sz w:val="24"/>
          <w:szCs w:val="24"/>
        </w:rPr>
        <w:t xml:space="preserve">          </w:t>
      </w:r>
      <w:r>
        <w:rPr>
          <w:rFonts w:ascii="Times New Roman" w:hAnsi="Times New Roman"/>
          <w:sz w:val="24"/>
          <w:szCs w:val="24"/>
        </w:rPr>
        <w:t>2. </w:t>
      </w:r>
      <w:r w:rsidRPr="00A44A49">
        <w:rPr>
          <w:rFonts w:ascii="Times New Roman" w:hAnsi="Times New Roman"/>
          <w:sz w:val="24"/>
          <w:szCs w:val="24"/>
        </w:rPr>
        <w:t xml:space="preserve">Признать утратившими силу постановления администрации Нязепетровского </w:t>
      </w:r>
      <w:r w:rsidR="00615F32">
        <w:rPr>
          <w:rFonts w:ascii="Times New Roman" w:hAnsi="Times New Roman"/>
          <w:sz w:val="24"/>
          <w:szCs w:val="24"/>
        </w:rPr>
        <w:t xml:space="preserve">муниципального </w:t>
      </w:r>
      <w:r w:rsidRPr="00A44A49">
        <w:rPr>
          <w:rFonts w:ascii="Times New Roman" w:hAnsi="Times New Roman"/>
          <w:sz w:val="24"/>
          <w:szCs w:val="24"/>
        </w:rPr>
        <w:t>района:</w:t>
      </w:r>
    </w:p>
    <w:p w:rsidR="00524439" w:rsidRPr="00FC4AB4" w:rsidRDefault="00524439" w:rsidP="00A576C6">
      <w:pPr>
        <w:pStyle w:val="afa"/>
        <w:tabs>
          <w:tab w:val="left" w:pos="426"/>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29.11.2017 г. № 742 «Об утверждении муниципальной программы «</w:t>
      </w:r>
      <w:r>
        <w:rPr>
          <w:rFonts w:ascii="Times New Roman" w:hAnsi="Times New Roman"/>
          <w:bCs/>
          <w:sz w:val="24"/>
          <w:szCs w:val="24"/>
        </w:rPr>
        <w:t>Формирование современной городской среды в</w:t>
      </w:r>
      <w:r w:rsidRPr="00A44A49">
        <w:rPr>
          <w:rFonts w:ascii="Times New Roman" w:hAnsi="Times New Roman"/>
          <w:bCs/>
          <w:sz w:val="24"/>
          <w:szCs w:val="24"/>
        </w:rPr>
        <w:t xml:space="preserve"> Нязепетровско</w:t>
      </w:r>
      <w:r>
        <w:rPr>
          <w:rFonts w:ascii="Times New Roman" w:hAnsi="Times New Roman"/>
          <w:bCs/>
          <w:sz w:val="24"/>
          <w:szCs w:val="24"/>
        </w:rPr>
        <w:t>м</w:t>
      </w:r>
      <w:r w:rsidRPr="00A44A49">
        <w:rPr>
          <w:rFonts w:ascii="Times New Roman" w:hAnsi="Times New Roman"/>
          <w:bCs/>
          <w:sz w:val="24"/>
          <w:szCs w:val="24"/>
        </w:rPr>
        <w:t xml:space="preserve"> муниципально</w:t>
      </w:r>
      <w:r>
        <w:rPr>
          <w:rFonts w:ascii="Times New Roman" w:hAnsi="Times New Roman"/>
          <w:bCs/>
          <w:sz w:val="24"/>
          <w:szCs w:val="24"/>
        </w:rPr>
        <w:t>м</w:t>
      </w:r>
      <w:r w:rsidRPr="00A44A49">
        <w:rPr>
          <w:rFonts w:ascii="Times New Roman" w:hAnsi="Times New Roman"/>
          <w:bCs/>
          <w:sz w:val="24"/>
          <w:szCs w:val="24"/>
        </w:rPr>
        <w:t xml:space="preserve"> район</w:t>
      </w:r>
      <w:r>
        <w:rPr>
          <w:rFonts w:ascii="Times New Roman" w:hAnsi="Times New Roman"/>
          <w:bCs/>
          <w:sz w:val="24"/>
          <w:szCs w:val="24"/>
        </w:rPr>
        <w:t>е на 2018-2022 годы</w:t>
      </w:r>
      <w:r w:rsidRPr="00363DFB">
        <w:rPr>
          <w:rFonts w:ascii="Times New Roman" w:hAnsi="Times New Roman"/>
          <w:bCs/>
          <w:sz w:val="24"/>
          <w:szCs w:val="24"/>
        </w:rPr>
        <w:t>»</w:t>
      </w:r>
      <w:r>
        <w:rPr>
          <w:rFonts w:ascii="Times New Roman" w:hAnsi="Times New Roman"/>
          <w:bCs/>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bCs/>
          <w:sz w:val="24"/>
          <w:szCs w:val="24"/>
        </w:rPr>
        <w:t xml:space="preserve">          </w:t>
      </w:r>
      <w:r w:rsidRPr="00A5347F">
        <w:rPr>
          <w:rFonts w:ascii="Times New Roman" w:hAnsi="Times New Roman"/>
          <w:sz w:val="24"/>
          <w:szCs w:val="24"/>
        </w:rPr>
        <w:t xml:space="preserve">от </w:t>
      </w:r>
      <w:r>
        <w:rPr>
          <w:rFonts w:ascii="Times New Roman" w:hAnsi="Times New Roman"/>
          <w:sz w:val="24"/>
          <w:szCs w:val="24"/>
        </w:rPr>
        <w:t>30</w:t>
      </w:r>
      <w:r w:rsidRPr="00A5347F">
        <w:rPr>
          <w:rFonts w:ascii="Times New Roman" w:hAnsi="Times New Roman"/>
          <w:sz w:val="24"/>
          <w:szCs w:val="24"/>
        </w:rPr>
        <w:t>.0</w:t>
      </w:r>
      <w:r>
        <w:rPr>
          <w:rFonts w:ascii="Times New Roman" w:hAnsi="Times New Roman"/>
          <w:sz w:val="24"/>
          <w:szCs w:val="24"/>
        </w:rPr>
        <w:t>3</w:t>
      </w:r>
      <w:r w:rsidRPr="00A5347F">
        <w:rPr>
          <w:rFonts w:ascii="Times New Roman" w:hAnsi="Times New Roman"/>
          <w:sz w:val="24"/>
          <w:szCs w:val="24"/>
        </w:rPr>
        <w:t xml:space="preserve">.2018 г. № </w:t>
      </w:r>
      <w:r>
        <w:rPr>
          <w:rFonts w:ascii="Times New Roman" w:hAnsi="Times New Roman"/>
          <w:sz w:val="24"/>
          <w:szCs w:val="24"/>
        </w:rPr>
        <w:t>187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r>
        <w:rPr>
          <w:rFonts w:ascii="Times New Roman" w:hAnsi="Times New Roman"/>
          <w:sz w:val="24"/>
          <w:szCs w:val="24"/>
        </w:rPr>
        <w:t xml:space="preserve">                           </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7836DE">
        <w:rPr>
          <w:rFonts w:ascii="Times New Roman" w:hAnsi="Times New Roman"/>
          <w:sz w:val="24"/>
          <w:szCs w:val="24"/>
        </w:rPr>
        <w:t>15</w:t>
      </w:r>
      <w:r w:rsidRPr="00A5347F">
        <w:rPr>
          <w:rFonts w:ascii="Times New Roman" w:hAnsi="Times New Roman"/>
          <w:sz w:val="24"/>
          <w:szCs w:val="24"/>
        </w:rPr>
        <w:t>.0</w:t>
      </w:r>
      <w:r w:rsidR="007836DE">
        <w:rPr>
          <w:rFonts w:ascii="Times New Roman" w:hAnsi="Times New Roman"/>
          <w:sz w:val="24"/>
          <w:szCs w:val="24"/>
        </w:rPr>
        <w:t>6</w:t>
      </w:r>
      <w:r w:rsidRPr="00A5347F">
        <w:rPr>
          <w:rFonts w:ascii="Times New Roman" w:hAnsi="Times New Roman"/>
          <w:sz w:val="24"/>
          <w:szCs w:val="24"/>
        </w:rPr>
        <w:t xml:space="preserve">.2018 г. № </w:t>
      </w:r>
      <w:r>
        <w:rPr>
          <w:rFonts w:ascii="Times New Roman" w:hAnsi="Times New Roman"/>
          <w:sz w:val="24"/>
          <w:szCs w:val="24"/>
        </w:rPr>
        <w:t>336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r>
        <w:rPr>
          <w:rFonts w:ascii="Times New Roman" w:hAnsi="Times New Roman"/>
          <w:sz w:val="24"/>
          <w:szCs w:val="24"/>
        </w:rPr>
        <w:t xml:space="preserve">           </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2</w:t>
      </w:r>
      <w:r w:rsidR="007836DE">
        <w:rPr>
          <w:rFonts w:ascii="Times New Roman" w:hAnsi="Times New Roman"/>
          <w:sz w:val="24"/>
          <w:szCs w:val="24"/>
        </w:rPr>
        <w:t>7</w:t>
      </w:r>
      <w:r w:rsidRPr="00A5347F">
        <w:rPr>
          <w:rFonts w:ascii="Times New Roman" w:hAnsi="Times New Roman"/>
          <w:sz w:val="24"/>
          <w:szCs w:val="24"/>
        </w:rPr>
        <w:t>.0</w:t>
      </w:r>
      <w:r w:rsidR="007836DE">
        <w:rPr>
          <w:rFonts w:ascii="Times New Roman" w:hAnsi="Times New Roman"/>
          <w:sz w:val="24"/>
          <w:szCs w:val="24"/>
        </w:rPr>
        <w:t>6</w:t>
      </w:r>
      <w:r w:rsidRPr="00A5347F">
        <w:rPr>
          <w:rFonts w:ascii="Times New Roman" w:hAnsi="Times New Roman"/>
          <w:sz w:val="24"/>
          <w:szCs w:val="24"/>
        </w:rPr>
        <w:t xml:space="preserve">.2018 г. № </w:t>
      </w:r>
      <w:r>
        <w:rPr>
          <w:rFonts w:ascii="Times New Roman" w:hAnsi="Times New Roman"/>
          <w:sz w:val="24"/>
          <w:szCs w:val="24"/>
        </w:rPr>
        <w:t>360</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7836DE">
        <w:rPr>
          <w:rFonts w:ascii="Times New Roman" w:hAnsi="Times New Roman"/>
          <w:sz w:val="24"/>
          <w:szCs w:val="24"/>
        </w:rPr>
        <w:t>18</w:t>
      </w:r>
      <w:r w:rsidRPr="00A5347F">
        <w:rPr>
          <w:rFonts w:ascii="Times New Roman" w:hAnsi="Times New Roman"/>
          <w:sz w:val="24"/>
          <w:szCs w:val="24"/>
        </w:rPr>
        <w:t>.</w:t>
      </w:r>
      <w:r w:rsidR="007836DE">
        <w:rPr>
          <w:rFonts w:ascii="Times New Roman" w:hAnsi="Times New Roman"/>
          <w:sz w:val="24"/>
          <w:szCs w:val="24"/>
        </w:rPr>
        <w:t>07</w:t>
      </w:r>
      <w:r w:rsidRPr="00A5347F">
        <w:rPr>
          <w:rFonts w:ascii="Times New Roman" w:hAnsi="Times New Roman"/>
          <w:sz w:val="24"/>
          <w:szCs w:val="24"/>
        </w:rPr>
        <w:t xml:space="preserve">.2018 г. № </w:t>
      </w:r>
      <w:r>
        <w:rPr>
          <w:rFonts w:ascii="Times New Roman" w:hAnsi="Times New Roman"/>
          <w:sz w:val="24"/>
          <w:szCs w:val="24"/>
        </w:rPr>
        <w:t>421</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1</w:t>
      </w:r>
      <w:r w:rsidR="005C0C18">
        <w:rPr>
          <w:rFonts w:ascii="Times New Roman" w:hAnsi="Times New Roman"/>
          <w:sz w:val="24"/>
          <w:szCs w:val="24"/>
        </w:rPr>
        <w:t>6</w:t>
      </w:r>
      <w:r w:rsidRPr="00A5347F">
        <w:rPr>
          <w:rFonts w:ascii="Times New Roman" w:hAnsi="Times New Roman"/>
          <w:sz w:val="24"/>
          <w:szCs w:val="24"/>
        </w:rPr>
        <w:t>.</w:t>
      </w:r>
      <w:r w:rsidR="005C0C18">
        <w:rPr>
          <w:rFonts w:ascii="Times New Roman" w:hAnsi="Times New Roman"/>
          <w:sz w:val="24"/>
          <w:szCs w:val="24"/>
        </w:rPr>
        <w:t>11</w:t>
      </w:r>
      <w:r w:rsidRPr="00A5347F">
        <w:rPr>
          <w:rFonts w:ascii="Times New Roman" w:hAnsi="Times New Roman"/>
          <w:sz w:val="24"/>
          <w:szCs w:val="24"/>
        </w:rPr>
        <w:t>.201</w:t>
      </w:r>
      <w:r w:rsidR="005C0C18">
        <w:rPr>
          <w:rFonts w:ascii="Times New Roman" w:hAnsi="Times New Roman"/>
          <w:sz w:val="24"/>
          <w:szCs w:val="24"/>
        </w:rPr>
        <w:t>8</w:t>
      </w:r>
      <w:r w:rsidRPr="00A5347F">
        <w:rPr>
          <w:rFonts w:ascii="Times New Roman" w:hAnsi="Times New Roman"/>
          <w:sz w:val="24"/>
          <w:szCs w:val="24"/>
        </w:rPr>
        <w:t xml:space="preserve"> г. № </w:t>
      </w:r>
      <w:r>
        <w:rPr>
          <w:rFonts w:ascii="Times New Roman" w:hAnsi="Times New Roman"/>
          <w:sz w:val="24"/>
          <w:szCs w:val="24"/>
        </w:rPr>
        <w:t>807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2</w:t>
      </w:r>
      <w:r w:rsidR="005C0C18">
        <w:rPr>
          <w:rFonts w:ascii="Times New Roman" w:hAnsi="Times New Roman"/>
          <w:sz w:val="24"/>
          <w:szCs w:val="24"/>
        </w:rPr>
        <w:t>7</w:t>
      </w:r>
      <w:r w:rsidRPr="00A5347F">
        <w:rPr>
          <w:rFonts w:ascii="Times New Roman" w:hAnsi="Times New Roman"/>
          <w:sz w:val="24"/>
          <w:szCs w:val="24"/>
        </w:rPr>
        <w:t>.</w:t>
      </w:r>
      <w:r w:rsidR="005C0C18">
        <w:rPr>
          <w:rFonts w:ascii="Times New Roman" w:hAnsi="Times New Roman"/>
          <w:sz w:val="24"/>
          <w:szCs w:val="24"/>
        </w:rPr>
        <w:t>11</w:t>
      </w:r>
      <w:r w:rsidRPr="00A5347F">
        <w:rPr>
          <w:rFonts w:ascii="Times New Roman" w:hAnsi="Times New Roman"/>
          <w:sz w:val="24"/>
          <w:szCs w:val="24"/>
        </w:rPr>
        <w:t>.201</w:t>
      </w:r>
      <w:r w:rsidR="005C0C18">
        <w:rPr>
          <w:rFonts w:ascii="Times New Roman" w:hAnsi="Times New Roman"/>
          <w:sz w:val="24"/>
          <w:szCs w:val="24"/>
        </w:rPr>
        <w:t>8</w:t>
      </w:r>
      <w:r w:rsidRPr="00A5347F">
        <w:rPr>
          <w:rFonts w:ascii="Times New Roman" w:hAnsi="Times New Roman"/>
          <w:sz w:val="24"/>
          <w:szCs w:val="24"/>
        </w:rPr>
        <w:t xml:space="preserve"> г. № </w:t>
      </w:r>
      <w:r w:rsidR="0091171C">
        <w:rPr>
          <w:rFonts w:ascii="Times New Roman" w:hAnsi="Times New Roman"/>
          <w:sz w:val="24"/>
          <w:szCs w:val="24"/>
        </w:rPr>
        <w:t>856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5C0C18">
        <w:rPr>
          <w:rFonts w:ascii="Times New Roman" w:hAnsi="Times New Roman"/>
          <w:sz w:val="24"/>
          <w:szCs w:val="24"/>
        </w:rPr>
        <w:t>12</w:t>
      </w:r>
      <w:r w:rsidRPr="00A5347F">
        <w:rPr>
          <w:rFonts w:ascii="Times New Roman" w:hAnsi="Times New Roman"/>
          <w:sz w:val="24"/>
          <w:szCs w:val="24"/>
        </w:rPr>
        <w:t>.12.201</w:t>
      </w:r>
      <w:r w:rsidR="005C0C18">
        <w:rPr>
          <w:rFonts w:ascii="Times New Roman" w:hAnsi="Times New Roman"/>
          <w:sz w:val="24"/>
          <w:szCs w:val="24"/>
        </w:rPr>
        <w:t>8</w:t>
      </w:r>
      <w:r w:rsidRPr="00A5347F">
        <w:rPr>
          <w:rFonts w:ascii="Times New Roman" w:hAnsi="Times New Roman"/>
          <w:sz w:val="24"/>
          <w:szCs w:val="24"/>
        </w:rPr>
        <w:t xml:space="preserve"> г. № 8</w:t>
      </w:r>
      <w:r>
        <w:rPr>
          <w:rFonts w:ascii="Times New Roman" w:hAnsi="Times New Roman"/>
          <w:sz w:val="24"/>
          <w:szCs w:val="24"/>
        </w:rPr>
        <w:t>83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5C0C18">
        <w:rPr>
          <w:rFonts w:ascii="Times New Roman" w:hAnsi="Times New Roman"/>
          <w:sz w:val="24"/>
          <w:szCs w:val="24"/>
        </w:rPr>
        <w:t>29</w:t>
      </w:r>
      <w:r w:rsidRPr="00A5347F">
        <w:rPr>
          <w:rFonts w:ascii="Times New Roman" w:hAnsi="Times New Roman"/>
          <w:sz w:val="24"/>
          <w:szCs w:val="24"/>
        </w:rPr>
        <w:t>.0</w:t>
      </w:r>
      <w:r w:rsidR="005C0C18">
        <w:rPr>
          <w:rFonts w:ascii="Times New Roman" w:hAnsi="Times New Roman"/>
          <w:sz w:val="24"/>
          <w:szCs w:val="24"/>
        </w:rPr>
        <w:t>3</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192</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lastRenderedPageBreak/>
        <w:t xml:space="preserve">          от </w:t>
      </w:r>
      <w:r w:rsidR="005C0C18">
        <w:rPr>
          <w:rFonts w:ascii="Times New Roman" w:hAnsi="Times New Roman"/>
          <w:sz w:val="24"/>
          <w:szCs w:val="24"/>
        </w:rPr>
        <w:t>25</w:t>
      </w:r>
      <w:r w:rsidRPr="00A5347F">
        <w:rPr>
          <w:rFonts w:ascii="Times New Roman" w:hAnsi="Times New Roman"/>
          <w:sz w:val="24"/>
          <w:szCs w:val="24"/>
        </w:rPr>
        <w:t>.</w:t>
      </w:r>
      <w:r w:rsidR="005C0C18">
        <w:rPr>
          <w:rFonts w:ascii="Times New Roman" w:hAnsi="Times New Roman"/>
          <w:sz w:val="24"/>
          <w:szCs w:val="24"/>
        </w:rPr>
        <w:t>04</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sidR="0091171C">
        <w:rPr>
          <w:rFonts w:ascii="Times New Roman" w:hAnsi="Times New Roman"/>
          <w:sz w:val="24"/>
          <w:szCs w:val="24"/>
        </w:rPr>
        <w:t>246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w:t>
      </w:r>
      <w:r w:rsidR="005C0C18">
        <w:rPr>
          <w:rFonts w:ascii="Times New Roman" w:hAnsi="Times New Roman"/>
          <w:sz w:val="24"/>
          <w:szCs w:val="24"/>
        </w:rPr>
        <w:t>1</w:t>
      </w:r>
      <w:r>
        <w:rPr>
          <w:rFonts w:ascii="Times New Roman" w:hAnsi="Times New Roman"/>
          <w:sz w:val="24"/>
          <w:szCs w:val="24"/>
        </w:rPr>
        <w:t>4</w:t>
      </w:r>
      <w:r w:rsidRPr="00A5347F">
        <w:rPr>
          <w:rFonts w:ascii="Times New Roman" w:hAnsi="Times New Roman"/>
          <w:sz w:val="24"/>
          <w:szCs w:val="24"/>
        </w:rPr>
        <w:t>.</w:t>
      </w:r>
      <w:r>
        <w:rPr>
          <w:rFonts w:ascii="Times New Roman" w:hAnsi="Times New Roman"/>
          <w:sz w:val="24"/>
          <w:szCs w:val="24"/>
        </w:rPr>
        <w:t>1</w:t>
      </w:r>
      <w:r w:rsidR="005C0C18">
        <w:rPr>
          <w:rFonts w:ascii="Times New Roman" w:hAnsi="Times New Roman"/>
          <w:sz w:val="24"/>
          <w:szCs w:val="24"/>
        </w:rPr>
        <w:t>1</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sidR="0091171C">
        <w:rPr>
          <w:rFonts w:ascii="Times New Roman" w:hAnsi="Times New Roman"/>
          <w:sz w:val="24"/>
          <w:szCs w:val="24"/>
        </w:rPr>
        <w:t>687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w:t>
      </w:r>
      <w:r w:rsidR="005C0C18">
        <w:rPr>
          <w:rFonts w:ascii="Times New Roman" w:hAnsi="Times New Roman"/>
          <w:sz w:val="24"/>
          <w:szCs w:val="24"/>
        </w:rPr>
        <w:t>06</w:t>
      </w:r>
      <w:r w:rsidRPr="00A5347F">
        <w:rPr>
          <w:rFonts w:ascii="Times New Roman" w:hAnsi="Times New Roman"/>
          <w:sz w:val="24"/>
          <w:szCs w:val="24"/>
        </w:rPr>
        <w:t>.</w:t>
      </w:r>
      <w:r>
        <w:rPr>
          <w:rFonts w:ascii="Times New Roman" w:hAnsi="Times New Roman"/>
          <w:sz w:val="24"/>
          <w:szCs w:val="24"/>
        </w:rPr>
        <w:t>12</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74</w:t>
      </w:r>
      <w:r w:rsidR="0091171C">
        <w:rPr>
          <w:rFonts w:ascii="Times New Roman" w:hAnsi="Times New Roman"/>
          <w:sz w:val="24"/>
          <w:szCs w:val="24"/>
        </w:rPr>
        <w:t>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w:t>
      </w:r>
      <w:r w:rsidR="0091171C">
        <w:rPr>
          <w:rFonts w:ascii="Times New Roman" w:hAnsi="Times New Roman"/>
          <w:sz w:val="24"/>
          <w:szCs w:val="24"/>
        </w:rPr>
        <w:t>29</w:t>
      </w:r>
      <w:r w:rsidR="0091171C" w:rsidRPr="00A5347F">
        <w:rPr>
          <w:rFonts w:ascii="Times New Roman" w:hAnsi="Times New Roman"/>
          <w:sz w:val="24"/>
          <w:szCs w:val="24"/>
        </w:rPr>
        <w:t xml:space="preserve">.11.2017 г. № </w:t>
      </w:r>
      <w:r w:rsidR="0091171C">
        <w:rPr>
          <w:rFonts w:ascii="Times New Roman" w:hAnsi="Times New Roman"/>
          <w:sz w:val="24"/>
          <w:szCs w:val="24"/>
        </w:rPr>
        <w:t>742»;</w:t>
      </w:r>
    </w:p>
    <w:p w:rsidR="0091171C" w:rsidRDefault="0091171C"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 xml:space="preserve">от </w:t>
      </w:r>
      <w:r w:rsidR="005C0C18">
        <w:rPr>
          <w:rFonts w:ascii="Times New Roman" w:hAnsi="Times New Roman"/>
          <w:sz w:val="24"/>
          <w:szCs w:val="24"/>
        </w:rPr>
        <w:t>31</w:t>
      </w:r>
      <w:r w:rsidRPr="00A5347F">
        <w:rPr>
          <w:rFonts w:ascii="Times New Roman" w:hAnsi="Times New Roman"/>
          <w:sz w:val="24"/>
          <w:szCs w:val="24"/>
        </w:rPr>
        <w:t>.</w:t>
      </w:r>
      <w:r w:rsidR="005C0C18">
        <w:rPr>
          <w:rFonts w:ascii="Times New Roman" w:hAnsi="Times New Roman"/>
          <w:sz w:val="24"/>
          <w:szCs w:val="24"/>
        </w:rPr>
        <w:t>03</w:t>
      </w:r>
      <w:r w:rsidRPr="00A5347F">
        <w:rPr>
          <w:rFonts w:ascii="Times New Roman" w:hAnsi="Times New Roman"/>
          <w:sz w:val="24"/>
          <w:szCs w:val="24"/>
        </w:rPr>
        <w:t xml:space="preserve">.2020 г. № </w:t>
      </w:r>
      <w:r>
        <w:rPr>
          <w:rFonts w:ascii="Times New Roman" w:hAnsi="Times New Roman"/>
          <w:sz w:val="24"/>
          <w:szCs w:val="24"/>
        </w:rPr>
        <w:t>173</w:t>
      </w:r>
      <w:r w:rsidRPr="00A5347F">
        <w:rPr>
          <w:rFonts w:ascii="Times New Roman" w:hAnsi="Times New Roman"/>
          <w:sz w:val="24"/>
          <w:szCs w:val="24"/>
        </w:rPr>
        <w:t xml:space="preserve"> «</w:t>
      </w:r>
      <w:r w:rsidR="007836DE">
        <w:rPr>
          <w:rFonts w:ascii="Times New Roman" w:hAnsi="Times New Roman"/>
          <w:sz w:val="24"/>
          <w:szCs w:val="24"/>
        </w:rPr>
        <w:t>Об утверждении муниципальной программы «</w:t>
      </w:r>
      <w:r w:rsidR="007836DE">
        <w:rPr>
          <w:rFonts w:ascii="Times New Roman" w:hAnsi="Times New Roman"/>
          <w:bCs/>
          <w:sz w:val="24"/>
          <w:szCs w:val="24"/>
        </w:rPr>
        <w:t>Формирование современной городской среды в</w:t>
      </w:r>
      <w:r w:rsidR="007836DE" w:rsidRPr="00A44A49">
        <w:rPr>
          <w:rFonts w:ascii="Times New Roman" w:hAnsi="Times New Roman"/>
          <w:bCs/>
          <w:sz w:val="24"/>
          <w:szCs w:val="24"/>
        </w:rPr>
        <w:t xml:space="preserve"> Нязепетровско</w:t>
      </w:r>
      <w:r w:rsidR="007836DE">
        <w:rPr>
          <w:rFonts w:ascii="Times New Roman" w:hAnsi="Times New Roman"/>
          <w:bCs/>
          <w:sz w:val="24"/>
          <w:szCs w:val="24"/>
        </w:rPr>
        <w:t>м</w:t>
      </w:r>
      <w:r w:rsidR="007836DE" w:rsidRPr="00A44A49">
        <w:rPr>
          <w:rFonts w:ascii="Times New Roman" w:hAnsi="Times New Roman"/>
          <w:bCs/>
          <w:sz w:val="24"/>
          <w:szCs w:val="24"/>
        </w:rPr>
        <w:t xml:space="preserve"> муниципально</w:t>
      </w:r>
      <w:r w:rsidR="007836DE">
        <w:rPr>
          <w:rFonts w:ascii="Times New Roman" w:hAnsi="Times New Roman"/>
          <w:bCs/>
          <w:sz w:val="24"/>
          <w:szCs w:val="24"/>
        </w:rPr>
        <w:t>м районе</w:t>
      </w:r>
      <w:r w:rsidR="007836DE">
        <w:rPr>
          <w:rFonts w:ascii="Times New Roman" w:hAnsi="Times New Roman"/>
          <w:sz w:val="24"/>
          <w:szCs w:val="24"/>
        </w:rPr>
        <w:t>»;</w:t>
      </w:r>
    </w:p>
    <w:p w:rsidR="007836DE" w:rsidRDefault="007836DE"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w:t>
      </w:r>
      <w:r w:rsidR="005C0C18">
        <w:rPr>
          <w:rFonts w:ascii="Times New Roman" w:hAnsi="Times New Roman"/>
          <w:sz w:val="24"/>
          <w:szCs w:val="24"/>
        </w:rPr>
        <w:t>4</w:t>
      </w:r>
      <w:r w:rsidRPr="00A5347F">
        <w:rPr>
          <w:rFonts w:ascii="Times New Roman" w:hAnsi="Times New Roman"/>
          <w:sz w:val="24"/>
          <w:szCs w:val="24"/>
        </w:rPr>
        <w:t>.</w:t>
      </w:r>
      <w:r w:rsidR="005C0C18">
        <w:rPr>
          <w:rFonts w:ascii="Times New Roman" w:hAnsi="Times New Roman"/>
          <w:sz w:val="24"/>
          <w:szCs w:val="24"/>
        </w:rPr>
        <w:t>07</w:t>
      </w:r>
      <w:r w:rsidRPr="00A5347F">
        <w:rPr>
          <w:rFonts w:ascii="Times New Roman" w:hAnsi="Times New Roman"/>
          <w:sz w:val="24"/>
          <w:szCs w:val="24"/>
        </w:rPr>
        <w:t xml:space="preserve">.2020 г. № </w:t>
      </w:r>
      <w:r w:rsidR="005C0C18">
        <w:rPr>
          <w:rFonts w:ascii="Times New Roman" w:hAnsi="Times New Roman"/>
          <w:sz w:val="24"/>
          <w:szCs w:val="24"/>
        </w:rPr>
        <w:t>367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7836DE" w:rsidRDefault="007836DE"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 xml:space="preserve">от </w:t>
      </w:r>
      <w:r w:rsidR="005C0C18">
        <w:rPr>
          <w:rFonts w:ascii="Times New Roman" w:hAnsi="Times New Roman"/>
          <w:sz w:val="24"/>
          <w:szCs w:val="24"/>
        </w:rPr>
        <w:t>02</w:t>
      </w:r>
      <w:r w:rsidRPr="00A5347F">
        <w:rPr>
          <w:rFonts w:ascii="Times New Roman" w:hAnsi="Times New Roman"/>
          <w:sz w:val="24"/>
          <w:szCs w:val="24"/>
        </w:rPr>
        <w:t>.</w:t>
      </w:r>
      <w:r w:rsidR="005C0C18">
        <w:rPr>
          <w:rFonts w:ascii="Times New Roman" w:hAnsi="Times New Roman"/>
          <w:sz w:val="24"/>
          <w:szCs w:val="24"/>
        </w:rPr>
        <w:t>09</w:t>
      </w:r>
      <w:r w:rsidRPr="00A5347F">
        <w:rPr>
          <w:rFonts w:ascii="Times New Roman" w:hAnsi="Times New Roman"/>
          <w:sz w:val="24"/>
          <w:szCs w:val="24"/>
        </w:rPr>
        <w:t xml:space="preserve">.2020 г. № </w:t>
      </w:r>
      <w:r w:rsidR="005C0C18">
        <w:rPr>
          <w:rFonts w:ascii="Times New Roman" w:hAnsi="Times New Roman"/>
          <w:sz w:val="24"/>
          <w:szCs w:val="24"/>
        </w:rPr>
        <w:t>461</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r w:rsidR="005C0C18">
        <w:rPr>
          <w:rFonts w:ascii="Times New Roman" w:hAnsi="Times New Roman"/>
          <w:sz w:val="24"/>
          <w:szCs w:val="24"/>
        </w:rPr>
        <w:t>»;</w:t>
      </w:r>
    </w:p>
    <w:p w:rsidR="005C0C18" w:rsidRDefault="005C0C18"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26</w:t>
      </w:r>
      <w:r w:rsidRPr="00A5347F">
        <w:rPr>
          <w:rFonts w:ascii="Times New Roman" w:hAnsi="Times New Roman"/>
          <w:sz w:val="24"/>
          <w:szCs w:val="24"/>
        </w:rPr>
        <w:t>.</w:t>
      </w:r>
      <w:r>
        <w:rPr>
          <w:rFonts w:ascii="Times New Roman" w:hAnsi="Times New Roman"/>
          <w:sz w:val="24"/>
          <w:szCs w:val="24"/>
        </w:rPr>
        <w:t>10</w:t>
      </w:r>
      <w:r w:rsidRPr="00A5347F">
        <w:rPr>
          <w:rFonts w:ascii="Times New Roman" w:hAnsi="Times New Roman"/>
          <w:sz w:val="24"/>
          <w:szCs w:val="24"/>
        </w:rPr>
        <w:t xml:space="preserve">.2020 г. № </w:t>
      </w:r>
      <w:r>
        <w:rPr>
          <w:rFonts w:ascii="Times New Roman" w:hAnsi="Times New Roman"/>
          <w:sz w:val="24"/>
          <w:szCs w:val="24"/>
        </w:rPr>
        <w:t>583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51DAA" w:rsidRDefault="00551DAA" w:rsidP="00551DAA">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26</w:t>
      </w:r>
      <w:r w:rsidRPr="00A5347F">
        <w:rPr>
          <w:rFonts w:ascii="Times New Roman" w:hAnsi="Times New Roman"/>
          <w:sz w:val="24"/>
          <w:szCs w:val="24"/>
        </w:rPr>
        <w:t>.</w:t>
      </w:r>
      <w:r>
        <w:rPr>
          <w:rFonts w:ascii="Times New Roman" w:hAnsi="Times New Roman"/>
          <w:sz w:val="24"/>
          <w:szCs w:val="24"/>
        </w:rPr>
        <w:t>02.2021</w:t>
      </w:r>
      <w:r w:rsidRPr="00A5347F">
        <w:rPr>
          <w:rFonts w:ascii="Times New Roman" w:hAnsi="Times New Roman"/>
          <w:sz w:val="24"/>
          <w:szCs w:val="24"/>
        </w:rPr>
        <w:t xml:space="preserve"> г. № </w:t>
      </w:r>
      <w:r>
        <w:rPr>
          <w:rFonts w:ascii="Times New Roman" w:hAnsi="Times New Roman"/>
          <w:sz w:val="24"/>
          <w:szCs w:val="24"/>
        </w:rPr>
        <w:t>146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rPr>
          <w:rFonts w:ascii="Times New Roman" w:hAnsi="Times New Roman"/>
          <w:sz w:val="24"/>
          <w:szCs w:val="24"/>
        </w:rPr>
      </w:pPr>
      <w:r>
        <w:rPr>
          <w:rFonts w:ascii="Times New Roman" w:hAnsi="Times New Roman"/>
          <w:sz w:val="24"/>
          <w:szCs w:val="24"/>
        </w:rPr>
        <w:t xml:space="preserve">          3</w:t>
      </w:r>
      <w:r w:rsidRPr="00BE695D">
        <w:rPr>
          <w:rFonts w:ascii="Times New Roman" w:hAnsi="Times New Roman"/>
          <w:sz w:val="24"/>
          <w:szCs w:val="24"/>
        </w:rPr>
        <w:t>. </w:t>
      </w:r>
      <w:r>
        <w:rPr>
          <w:rFonts w:ascii="Times New Roman" w:hAnsi="Times New Roman"/>
          <w:sz w:val="24"/>
          <w:szCs w:val="24"/>
        </w:rPr>
        <w:t xml:space="preserve"> </w:t>
      </w:r>
      <w:r w:rsidR="00551DAA">
        <w:rPr>
          <w:rFonts w:ascii="Times New Roman" w:hAnsi="Times New Roman"/>
          <w:sz w:val="24"/>
          <w:szCs w:val="24"/>
        </w:rPr>
        <w:t>Настоящее</w:t>
      </w:r>
      <w:r w:rsidR="003E7AD7">
        <w:rPr>
          <w:rFonts w:ascii="Times New Roman" w:hAnsi="Times New Roman"/>
          <w:sz w:val="24"/>
          <w:szCs w:val="24"/>
        </w:rPr>
        <w:t xml:space="preserve"> </w:t>
      </w:r>
      <w:r w:rsidRPr="00BE695D">
        <w:rPr>
          <w:rFonts w:ascii="Times New Roman" w:hAnsi="Times New Roman"/>
          <w:sz w:val="24"/>
          <w:szCs w:val="24"/>
        </w:rPr>
        <w:t>постановление</w:t>
      </w:r>
      <w:r>
        <w:rPr>
          <w:rFonts w:ascii="Times New Roman" w:hAnsi="Times New Roman"/>
          <w:sz w:val="24"/>
          <w:szCs w:val="24"/>
        </w:rPr>
        <w:t xml:space="preserve"> </w:t>
      </w:r>
      <w:r w:rsidR="00E33FC3">
        <w:rPr>
          <w:rFonts w:ascii="Times New Roman" w:hAnsi="Times New Roman"/>
          <w:sz w:val="24"/>
          <w:szCs w:val="24"/>
        </w:rPr>
        <w:t xml:space="preserve">  </w:t>
      </w:r>
      <w:r>
        <w:rPr>
          <w:rFonts w:ascii="Times New Roman" w:hAnsi="Times New Roman"/>
          <w:sz w:val="24"/>
          <w:szCs w:val="24"/>
        </w:rPr>
        <w:t xml:space="preserve">подлежит </w:t>
      </w:r>
      <w:r w:rsidR="000F66F2">
        <w:rPr>
          <w:rFonts w:ascii="Times New Roman" w:hAnsi="Times New Roman"/>
          <w:sz w:val="24"/>
          <w:szCs w:val="24"/>
        </w:rPr>
        <w:t xml:space="preserve">обнародованию и </w:t>
      </w:r>
      <w:r w:rsidR="00E33FC3">
        <w:rPr>
          <w:rFonts w:ascii="Times New Roman" w:hAnsi="Times New Roman"/>
          <w:sz w:val="24"/>
          <w:szCs w:val="24"/>
        </w:rPr>
        <w:t xml:space="preserve">   </w:t>
      </w:r>
      <w:r>
        <w:rPr>
          <w:rFonts w:ascii="Times New Roman" w:hAnsi="Times New Roman"/>
          <w:sz w:val="24"/>
          <w:szCs w:val="24"/>
        </w:rPr>
        <w:t>размещению</w:t>
      </w:r>
      <w:r w:rsidRPr="00BE695D">
        <w:rPr>
          <w:rFonts w:ascii="Times New Roman" w:hAnsi="Times New Roman"/>
          <w:sz w:val="24"/>
          <w:szCs w:val="24"/>
        </w:rPr>
        <w:t xml:space="preserve"> </w:t>
      </w:r>
      <w:r w:rsidR="00E33FC3">
        <w:rPr>
          <w:rFonts w:ascii="Times New Roman" w:hAnsi="Times New Roman"/>
          <w:sz w:val="24"/>
          <w:szCs w:val="24"/>
        </w:rPr>
        <w:t xml:space="preserve">   </w:t>
      </w:r>
      <w:r w:rsidRPr="00BE695D">
        <w:rPr>
          <w:rFonts w:ascii="Times New Roman" w:hAnsi="Times New Roman"/>
          <w:sz w:val="24"/>
          <w:szCs w:val="24"/>
        </w:rPr>
        <w:t xml:space="preserve">на </w:t>
      </w:r>
      <w:r w:rsidR="00E33FC3">
        <w:rPr>
          <w:rFonts w:ascii="Times New Roman" w:hAnsi="Times New Roman"/>
          <w:sz w:val="24"/>
          <w:szCs w:val="24"/>
        </w:rPr>
        <w:t xml:space="preserve">  </w:t>
      </w:r>
      <w:r w:rsidRPr="00BE695D">
        <w:rPr>
          <w:rFonts w:ascii="Times New Roman" w:hAnsi="Times New Roman"/>
          <w:sz w:val="24"/>
          <w:szCs w:val="24"/>
        </w:rPr>
        <w:t xml:space="preserve">официальном </w:t>
      </w:r>
      <w:r w:rsidR="003E7AD7">
        <w:rPr>
          <w:rFonts w:ascii="Times New Roman" w:hAnsi="Times New Roman"/>
          <w:sz w:val="24"/>
          <w:szCs w:val="24"/>
        </w:rPr>
        <w:t xml:space="preserve"> </w:t>
      </w:r>
      <w:r w:rsidR="00E33FC3">
        <w:rPr>
          <w:rFonts w:ascii="Times New Roman" w:hAnsi="Times New Roman"/>
          <w:sz w:val="24"/>
          <w:szCs w:val="24"/>
        </w:rPr>
        <w:t xml:space="preserve"> </w:t>
      </w:r>
      <w:r w:rsidRPr="00BE695D">
        <w:rPr>
          <w:rFonts w:ascii="Times New Roman" w:hAnsi="Times New Roman"/>
          <w:sz w:val="24"/>
          <w:szCs w:val="24"/>
        </w:rPr>
        <w:t>сайте Нязепетровского муниципального района</w:t>
      </w:r>
      <w:r>
        <w:rPr>
          <w:rFonts w:ascii="Times New Roman" w:hAnsi="Times New Roman"/>
          <w:sz w:val="24"/>
          <w:szCs w:val="24"/>
        </w:rPr>
        <w:t>.</w:t>
      </w:r>
    </w:p>
    <w:p w:rsidR="00524439" w:rsidRPr="000F66F2" w:rsidRDefault="00524439" w:rsidP="000F66F2">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4. </w:t>
      </w:r>
      <w:r w:rsidRPr="00123A23">
        <w:rPr>
          <w:rFonts w:ascii="Times New Roman" w:hAnsi="Times New Roman"/>
          <w:sz w:val="24"/>
          <w:szCs w:val="24"/>
        </w:rPr>
        <w:t xml:space="preserve">Контроль за исполнением настоящего </w:t>
      </w:r>
      <w:r w:rsidRPr="000F66F2">
        <w:rPr>
          <w:rFonts w:ascii="Times New Roman" w:hAnsi="Times New Roman"/>
          <w:sz w:val="24"/>
          <w:szCs w:val="24"/>
        </w:rPr>
        <w:t xml:space="preserve">постановления </w:t>
      </w:r>
      <w:r w:rsidR="000F66F2" w:rsidRPr="000F66F2">
        <w:rPr>
          <w:rFonts w:ascii="Times New Roman" w:hAnsi="Times New Roman"/>
          <w:sz w:val="24"/>
          <w:szCs w:val="24"/>
        </w:rPr>
        <w:t>возложить на</w:t>
      </w:r>
      <w:r w:rsidR="00F629B8" w:rsidRPr="000F66F2">
        <w:rPr>
          <w:rFonts w:ascii="Times New Roman" w:hAnsi="Times New Roman"/>
          <w:sz w:val="24"/>
          <w:szCs w:val="24"/>
        </w:rPr>
        <w:t xml:space="preserve"> </w:t>
      </w:r>
      <w:r w:rsidRPr="000F66F2">
        <w:rPr>
          <w:rFonts w:ascii="Times New Roman" w:hAnsi="Times New Roman"/>
          <w:sz w:val="24"/>
          <w:szCs w:val="24"/>
        </w:rPr>
        <w:t xml:space="preserve">заместителя </w:t>
      </w:r>
      <w:r w:rsidR="00F629B8" w:rsidRPr="000F66F2">
        <w:rPr>
          <w:rFonts w:ascii="Times New Roman" w:hAnsi="Times New Roman"/>
          <w:sz w:val="24"/>
          <w:szCs w:val="24"/>
        </w:rPr>
        <w:t>главы муниципального района</w:t>
      </w:r>
      <w:r w:rsidR="000F66F2" w:rsidRPr="000F66F2">
        <w:rPr>
          <w:rFonts w:ascii="Times New Roman" w:hAnsi="Times New Roman"/>
          <w:sz w:val="24"/>
          <w:szCs w:val="24"/>
        </w:rPr>
        <w:t xml:space="preserve"> по дорожному хозяйству и благоустройству </w:t>
      </w:r>
      <w:r w:rsidR="006876AD">
        <w:rPr>
          <w:rFonts w:ascii="Times New Roman" w:hAnsi="Times New Roman"/>
          <w:sz w:val="24"/>
          <w:szCs w:val="24"/>
        </w:rPr>
        <w:t xml:space="preserve">      </w:t>
      </w:r>
      <w:r w:rsidR="000F66F2" w:rsidRPr="000F66F2">
        <w:rPr>
          <w:rFonts w:ascii="Times New Roman" w:hAnsi="Times New Roman"/>
          <w:sz w:val="24"/>
          <w:szCs w:val="24"/>
        </w:rPr>
        <w:t>Коростелева А.В.</w:t>
      </w:r>
    </w:p>
    <w:p w:rsidR="00524439" w:rsidRPr="00123A23" w:rsidRDefault="00524439" w:rsidP="00524439">
      <w:pPr>
        <w:pStyle w:val="afa"/>
        <w:tabs>
          <w:tab w:val="left" w:pos="567"/>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           </w:t>
      </w:r>
    </w:p>
    <w:p w:rsidR="00524439" w:rsidRPr="00524439" w:rsidRDefault="00524439" w:rsidP="00524439">
      <w:pPr>
        <w:jc w:val="both"/>
        <w:rPr>
          <w:lang w:val="ru-RU"/>
        </w:rPr>
      </w:pPr>
      <w:r w:rsidRPr="00524439">
        <w:rPr>
          <w:rFonts w:eastAsia="Times New Roman"/>
          <w:lang w:val="ru-RU" w:eastAsia="ru-RU"/>
        </w:rPr>
        <w:t xml:space="preserve">           </w:t>
      </w:r>
    </w:p>
    <w:p w:rsidR="00524439" w:rsidRPr="00524439" w:rsidRDefault="00524439" w:rsidP="00524439">
      <w:pPr>
        <w:tabs>
          <w:tab w:val="left" w:pos="426"/>
          <w:tab w:val="left" w:pos="709"/>
          <w:tab w:val="left" w:pos="851"/>
          <w:tab w:val="left" w:pos="993"/>
        </w:tabs>
        <w:jc w:val="both"/>
        <w:rPr>
          <w:lang w:val="ru-RU"/>
        </w:rPr>
      </w:pPr>
      <w:r w:rsidRPr="00524439">
        <w:rPr>
          <w:lang w:val="ru-RU"/>
        </w:rPr>
        <w:t xml:space="preserve">          </w:t>
      </w:r>
    </w:p>
    <w:p w:rsidR="00524439" w:rsidRPr="007836DE" w:rsidRDefault="00524439" w:rsidP="00524439">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rsidR="00524439" w:rsidRPr="007836DE" w:rsidRDefault="00524439" w:rsidP="00524439">
      <w:pPr>
        <w:pStyle w:val="ConsPlusNormal"/>
        <w:ind w:firstLine="0"/>
        <w:jc w:val="both"/>
        <w:rPr>
          <w:rStyle w:val="afc"/>
          <w:rFonts w:ascii="Times New Roman" w:hAnsi="Times New Roman"/>
          <w:b w:val="0"/>
          <w:bCs w:val="0"/>
          <w:sz w:val="24"/>
          <w:szCs w:val="24"/>
        </w:rPr>
      </w:pPr>
      <w:r w:rsidRPr="007836DE">
        <w:rPr>
          <w:rFonts w:ascii="Times New Roman" w:hAnsi="Times New Roman" w:cs="Times New Roman"/>
          <w:sz w:val="24"/>
          <w:szCs w:val="24"/>
        </w:rPr>
        <w:t xml:space="preserve">муниципального района                  </w:t>
      </w:r>
      <w:r w:rsidR="007836DE">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sidR="00AA2C6F">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c"/>
          <w:b w:val="0"/>
          <w:sz w:val="24"/>
          <w:szCs w:val="24"/>
        </w:rPr>
        <w:t xml:space="preserve">           </w:t>
      </w:r>
    </w:p>
    <w:p w:rsidR="00524439" w:rsidRDefault="00524439" w:rsidP="00524439">
      <w:pPr>
        <w:pStyle w:val="afb"/>
        <w:ind w:right="567"/>
        <w:jc w:val="both"/>
        <w:rPr>
          <w:rStyle w:val="afc"/>
          <w:b w:val="0"/>
        </w:rPr>
      </w:pPr>
      <w:r>
        <w:rPr>
          <w:rStyle w:val="afc"/>
          <w:b w:val="0"/>
        </w:rPr>
        <w:t xml:space="preserve">                                                                                              </w:t>
      </w: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515866" w:rsidRPr="00936467" w:rsidRDefault="00515866" w:rsidP="007C5BD0">
      <w:pPr>
        <w:suppressAutoHyphens w:val="0"/>
        <w:spacing w:line="200" w:lineRule="exact"/>
        <w:ind w:left="5670"/>
        <w:textAlignment w:val="auto"/>
        <w:outlineLvl w:val="0"/>
        <w:rPr>
          <w:szCs w:val="22"/>
          <w:lang w:val="ru-RU"/>
        </w:rPr>
      </w:pPr>
    </w:p>
    <w:p w:rsidR="00515866" w:rsidRPr="00936467" w:rsidRDefault="00515866" w:rsidP="007C5BD0">
      <w:pPr>
        <w:suppressAutoHyphens w:val="0"/>
        <w:spacing w:line="200" w:lineRule="exact"/>
        <w:ind w:left="5670"/>
        <w:textAlignment w:val="auto"/>
        <w:outlineLvl w:val="0"/>
        <w:rPr>
          <w:szCs w:val="22"/>
          <w:lang w:val="ru-RU"/>
        </w:rPr>
      </w:pPr>
    </w:p>
    <w:p w:rsidR="00515866" w:rsidRPr="00936467" w:rsidRDefault="00515866" w:rsidP="007C5BD0">
      <w:pPr>
        <w:suppressAutoHyphens w:val="0"/>
        <w:spacing w:line="200" w:lineRule="exact"/>
        <w:ind w:left="5670"/>
        <w:textAlignment w:val="auto"/>
        <w:outlineLvl w:val="0"/>
        <w:rPr>
          <w:szCs w:val="22"/>
          <w:lang w:val="ru-RU"/>
        </w:rPr>
      </w:pPr>
    </w:p>
    <w:p w:rsidR="00515866" w:rsidRPr="00936467" w:rsidRDefault="00515866" w:rsidP="007C5BD0">
      <w:pPr>
        <w:suppressAutoHyphens w:val="0"/>
        <w:spacing w:line="200" w:lineRule="exact"/>
        <w:ind w:left="5670"/>
        <w:textAlignment w:val="auto"/>
        <w:outlineLvl w:val="0"/>
        <w:rPr>
          <w:szCs w:val="22"/>
          <w:lang w:val="ru-RU"/>
        </w:rPr>
      </w:pPr>
    </w:p>
    <w:p w:rsidR="00515866" w:rsidRDefault="00515866" w:rsidP="007C5BD0">
      <w:pPr>
        <w:suppressAutoHyphens w:val="0"/>
        <w:spacing w:line="200" w:lineRule="exact"/>
        <w:ind w:left="5670"/>
        <w:textAlignment w:val="auto"/>
        <w:outlineLvl w:val="0"/>
        <w:rPr>
          <w:szCs w:val="22"/>
          <w:lang w:val="ru-RU"/>
        </w:rPr>
      </w:pPr>
    </w:p>
    <w:p w:rsidR="007C5BD0" w:rsidRDefault="007C5BD0" w:rsidP="007C5BD0">
      <w:pPr>
        <w:suppressAutoHyphens w:val="0"/>
        <w:spacing w:line="200" w:lineRule="exact"/>
        <w:ind w:left="5670"/>
        <w:textAlignment w:val="auto"/>
        <w:outlineLvl w:val="0"/>
        <w:rPr>
          <w:rFonts w:cs="Times New Roman"/>
          <w:bCs/>
          <w:color w:val="00000A"/>
          <w:kern w:val="0"/>
          <w:lang w:val="ru-RU"/>
        </w:rPr>
      </w:pPr>
      <w:r>
        <w:rPr>
          <w:rFonts w:cs="Times New Roman"/>
          <w:bCs/>
          <w:color w:val="00000A"/>
          <w:kern w:val="0"/>
          <w:lang w:val="ru-RU"/>
        </w:rPr>
        <w:lastRenderedPageBreak/>
        <w:t xml:space="preserve">Приложение </w:t>
      </w:r>
    </w:p>
    <w:p w:rsidR="007C5BD0" w:rsidRDefault="007C5BD0" w:rsidP="007C5BD0">
      <w:pPr>
        <w:suppressAutoHyphens w:val="0"/>
        <w:ind w:left="5670" w:firstLine="28"/>
        <w:jc w:val="both"/>
        <w:textAlignment w:val="auto"/>
        <w:rPr>
          <w:rFonts w:cs="Times New Roman"/>
          <w:color w:val="00000A"/>
          <w:kern w:val="0"/>
          <w:lang w:val="ru-RU" w:eastAsia="ru-RU"/>
        </w:rPr>
      </w:pPr>
      <w:r>
        <w:rPr>
          <w:rFonts w:cs="Times New Roman"/>
          <w:bCs/>
          <w:color w:val="00000A"/>
          <w:kern w:val="0"/>
          <w:lang w:val="ru-RU"/>
        </w:rPr>
        <w:t>к постановлению администрации Нязепетровского муниципальног</w:t>
      </w:r>
      <w:r w:rsidR="00B66FDE">
        <w:rPr>
          <w:rFonts w:cs="Times New Roman"/>
          <w:bCs/>
          <w:color w:val="00000A"/>
          <w:kern w:val="0"/>
          <w:lang w:val="ru-RU"/>
        </w:rPr>
        <w:t>о района от</w:t>
      </w:r>
      <w:r w:rsidR="0081748F">
        <w:rPr>
          <w:rFonts w:cs="Times New Roman"/>
          <w:bCs/>
          <w:color w:val="00000A"/>
          <w:kern w:val="0"/>
          <w:lang w:val="ru-RU"/>
        </w:rPr>
        <w:t xml:space="preserve"> </w:t>
      </w:r>
      <w:r w:rsidR="00515866">
        <w:rPr>
          <w:rFonts w:cs="Times New Roman"/>
          <w:bCs/>
          <w:color w:val="00000A"/>
          <w:kern w:val="0"/>
          <w:lang w:val="ru-RU"/>
        </w:rPr>
        <w:t>29.03.2021 г.</w:t>
      </w:r>
      <w:r>
        <w:rPr>
          <w:rFonts w:cs="Times New Roman"/>
          <w:bCs/>
          <w:color w:val="00000A"/>
          <w:kern w:val="0"/>
          <w:lang w:val="ru-RU"/>
        </w:rPr>
        <w:t xml:space="preserve"> № </w:t>
      </w:r>
      <w:r w:rsidR="00515866">
        <w:rPr>
          <w:rFonts w:cs="Times New Roman"/>
          <w:bCs/>
          <w:color w:val="00000A"/>
          <w:kern w:val="0"/>
          <w:lang w:val="ru-RU"/>
        </w:rPr>
        <w:t>297</w:t>
      </w:r>
      <w:r>
        <w:rPr>
          <w:rFonts w:cs="Times New Roman"/>
          <w:bCs/>
          <w:color w:val="00000A"/>
          <w:kern w:val="0"/>
          <w:lang w:val="ru-RU"/>
        </w:rPr>
        <w:t xml:space="preserve"> </w:t>
      </w:r>
    </w:p>
    <w:p w:rsidR="00B233BC" w:rsidRPr="00191848" w:rsidRDefault="00B233BC" w:rsidP="007C5BD0">
      <w:pPr>
        <w:ind w:left="5670"/>
        <w:rPr>
          <w:lang w:val="ru-RU"/>
        </w:rPr>
      </w:pPr>
    </w:p>
    <w:p w:rsidR="008C6E1B" w:rsidRPr="00C035DE" w:rsidRDefault="008C6E1B" w:rsidP="00191848">
      <w:pPr>
        <w:suppressAutoHyphens w:val="0"/>
        <w:jc w:val="center"/>
        <w:textAlignment w:val="auto"/>
        <w:rPr>
          <w:rFonts w:cs="Times New Roman"/>
          <w:kern w:val="0"/>
          <w:lang w:val="ru-RU"/>
        </w:rPr>
      </w:pPr>
      <w:r w:rsidRPr="00C035DE">
        <w:rPr>
          <w:rFonts w:cs="Times New Roman"/>
          <w:kern w:val="0"/>
          <w:lang w:val="ru-RU"/>
        </w:rPr>
        <w:t>П А С П О Р Т</w:t>
      </w:r>
    </w:p>
    <w:p w:rsidR="008C6E1B" w:rsidRPr="00C035DE" w:rsidRDefault="008C6E1B" w:rsidP="00191848">
      <w:pPr>
        <w:suppressAutoHyphens w:val="0"/>
        <w:jc w:val="center"/>
        <w:textAlignment w:val="auto"/>
        <w:rPr>
          <w:rFonts w:cs="Times New Roman"/>
          <w:kern w:val="0"/>
          <w:lang w:val="ru-RU"/>
        </w:rPr>
      </w:pPr>
      <w:r w:rsidRPr="00C035DE">
        <w:rPr>
          <w:rFonts w:cs="Times New Roman"/>
          <w:kern w:val="0"/>
          <w:lang w:val="ru-RU"/>
        </w:rPr>
        <w:t xml:space="preserve">муниципальной программы </w:t>
      </w:r>
    </w:p>
    <w:p w:rsidR="008C6E1B" w:rsidRDefault="008C6E1B" w:rsidP="00191848">
      <w:pPr>
        <w:suppressAutoHyphens w:val="0"/>
        <w:ind w:left="-142"/>
        <w:jc w:val="center"/>
        <w:textAlignment w:val="auto"/>
        <w:rPr>
          <w:rFonts w:cs="Times New Roman"/>
          <w:kern w:val="0"/>
          <w:lang w:val="ru-RU"/>
        </w:rPr>
      </w:pPr>
      <w:r w:rsidRPr="00C035DE">
        <w:rPr>
          <w:rFonts w:cs="Times New Roman"/>
          <w:kern w:val="0"/>
          <w:lang w:val="ru-RU"/>
        </w:rPr>
        <w:t>«Формирование современной городской среды в Нязепетровском муниципальном ра</w:t>
      </w:r>
      <w:r w:rsidR="00F72AAB" w:rsidRPr="00C035DE">
        <w:rPr>
          <w:rFonts w:cs="Times New Roman"/>
          <w:kern w:val="0"/>
          <w:lang w:val="ru-RU"/>
        </w:rPr>
        <w:t>й</w:t>
      </w:r>
      <w:r w:rsidRPr="00C035DE">
        <w:rPr>
          <w:rFonts w:cs="Times New Roman"/>
          <w:kern w:val="0"/>
          <w:lang w:val="ru-RU"/>
        </w:rPr>
        <w:t>оне»</w:t>
      </w:r>
    </w:p>
    <w:p w:rsidR="00C035DE" w:rsidRPr="00C035DE" w:rsidRDefault="00C035DE" w:rsidP="00191848">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8C6E1B" w:rsidRPr="00EC4E19" w:rsidTr="00B66FDE">
        <w:trPr>
          <w:trHeight w:val="477"/>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Ответственный исполнитель муниципальной программы </w:t>
            </w:r>
          </w:p>
        </w:tc>
        <w:tc>
          <w:tcPr>
            <w:tcW w:w="6453" w:type="dxa"/>
          </w:tcPr>
          <w:p w:rsidR="000F66F2" w:rsidRPr="000F66F2" w:rsidRDefault="000F66F2" w:rsidP="000F66F2">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Администрация Нязепетровского муниципального района</w:t>
            </w:r>
          </w:p>
          <w:p w:rsidR="008C6E1B" w:rsidRPr="000F66F2" w:rsidRDefault="008C6E1B" w:rsidP="00C035DE">
            <w:pPr>
              <w:suppressAutoHyphens w:val="0"/>
              <w:jc w:val="both"/>
              <w:textAlignment w:val="auto"/>
              <w:rPr>
                <w:rFonts w:cs="Times New Roman"/>
                <w:kern w:val="0"/>
                <w:sz w:val="22"/>
                <w:szCs w:val="22"/>
                <w:lang w:val="ru-RU" w:eastAsia="ru-RU"/>
              </w:rPr>
            </w:pPr>
          </w:p>
        </w:tc>
      </w:tr>
      <w:tr w:rsidR="008C6E1B" w:rsidRPr="00936467"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Соисполнители</w:t>
            </w:r>
          </w:p>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муниципальной программы</w:t>
            </w:r>
          </w:p>
        </w:tc>
        <w:tc>
          <w:tcPr>
            <w:tcW w:w="6453" w:type="dxa"/>
            <w:vAlign w:val="bottom"/>
          </w:tcPr>
          <w:p w:rsidR="008C6E1B" w:rsidRPr="000F66F2" w:rsidRDefault="000F66F2" w:rsidP="00C035DE">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Отдел дорожного хозяйства и благоустройства администрации Нязепетровского муниципального района; </w:t>
            </w:r>
            <w:r w:rsidR="008C6E1B" w:rsidRPr="000F66F2">
              <w:rPr>
                <w:rFonts w:cs="Times New Roman"/>
                <w:kern w:val="0"/>
                <w:sz w:val="22"/>
                <w:szCs w:val="22"/>
                <w:lang w:val="ru-RU" w:eastAsia="ru-RU"/>
              </w:rPr>
              <w:t>Администрации поселений Нязепетровского муниципального района</w:t>
            </w:r>
            <w:r w:rsidR="001D3EC9" w:rsidRPr="000F66F2">
              <w:rPr>
                <w:rFonts w:cs="Times New Roman"/>
                <w:kern w:val="0"/>
                <w:sz w:val="22"/>
                <w:szCs w:val="22"/>
                <w:lang w:val="ru-RU" w:eastAsia="ru-RU"/>
              </w:rPr>
              <w:t>;</w:t>
            </w:r>
          </w:p>
          <w:p w:rsidR="001D3EC9" w:rsidRPr="000F66F2" w:rsidRDefault="001D3EC9" w:rsidP="00C035DE">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tc>
      </w:tr>
      <w:tr w:rsidR="008C6E1B"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Подпрограммы муниципальной программы</w:t>
            </w:r>
          </w:p>
        </w:tc>
        <w:tc>
          <w:tcPr>
            <w:tcW w:w="6453" w:type="dxa"/>
            <w:vAlign w:val="bottom"/>
          </w:tcPr>
          <w:p w:rsidR="008C6E1B" w:rsidRPr="000F66F2" w:rsidRDefault="008C6E1B" w:rsidP="00C035DE">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отсутствуют</w:t>
            </w:r>
          </w:p>
        </w:tc>
      </w:tr>
      <w:tr w:rsidR="008C6E1B"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rsidR="008C6E1B" w:rsidRPr="000F66F2" w:rsidRDefault="008C6E1B" w:rsidP="00641221">
            <w:pPr>
              <w:suppressAutoHyphens w:val="0"/>
              <w:spacing w:after="200"/>
              <w:ind w:left="32"/>
              <w:contextualSpacing/>
              <w:textAlignment w:val="auto"/>
              <w:rPr>
                <w:rFonts w:cs="Times New Roman"/>
                <w:kern w:val="0"/>
                <w:sz w:val="22"/>
                <w:szCs w:val="22"/>
                <w:lang w:val="ru-RU" w:eastAsia="ru-RU"/>
              </w:rPr>
            </w:pPr>
            <w:r w:rsidRPr="000F66F2">
              <w:rPr>
                <w:rFonts w:cs="Times New Roman"/>
                <w:kern w:val="0"/>
                <w:sz w:val="22"/>
                <w:szCs w:val="22"/>
                <w:lang w:val="ru-RU" w:eastAsia="ru-RU"/>
              </w:rPr>
              <w:t>финансирование основных мероприятий программы</w:t>
            </w:r>
          </w:p>
        </w:tc>
      </w:tr>
      <w:tr w:rsidR="008C6E1B" w:rsidRPr="00936467"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Цели муниципальной программы</w:t>
            </w:r>
          </w:p>
        </w:tc>
        <w:tc>
          <w:tcPr>
            <w:tcW w:w="6453" w:type="dxa"/>
            <w:vAlign w:val="bottom"/>
          </w:tcPr>
          <w:p w:rsidR="008C6E1B" w:rsidRPr="000F66F2" w:rsidRDefault="008C6E1B" w:rsidP="00C035DE">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8C6E1B" w:rsidRPr="00936467"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Задачи муниципальной программы</w:t>
            </w:r>
          </w:p>
        </w:tc>
        <w:tc>
          <w:tcPr>
            <w:tcW w:w="6453" w:type="dxa"/>
            <w:vAlign w:val="bottom"/>
          </w:tcPr>
          <w:p w:rsidR="008C6E1B" w:rsidRPr="000F66F2" w:rsidRDefault="008C6E1B" w:rsidP="00C035DE">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8C6E1B" w:rsidRPr="00936467" w:rsidTr="00B66FDE">
        <w:trPr>
          <w:trHeight w:val="552"/>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rsidR="00CD2D9A" w:rsidRPr="000F66F2" w:rsidRDefault="00CD2D9A" w:rsidP="000F2607">
            <w:pPr>
              <w:suppressAutoHyphens w:val="0"/>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 реализ</w:t>
            </w:r>
            <w:r w:rsidR="000F2607" w:rsidRPr="000F66F2">
              <w:rPr>
                <w:rFonts w:cs="Times New Roman"/>
                <w:noProof/>
                <w:color w:val="00000A"/>
                <w:kern w:val="0"/>
                <w:sz w:val="22"/>
                <w:szCs w:val="22"/>
                <w:lang w:val="ru-RU" w:eastAsia="ru-RU"/>
              </w:rPr>
              <w:t>ация</w:t>
            </w:r>
            <w:r w:rsidRPr="000F66F2">
              <w:rPr>
                <w:rFonts w:cs="Times New Roman"/>
                <w:noProof/>
                <w:color w:val="00000A"/>
                <w:kern w:val="0"/>
                <w:sz w:val="22"/>
                <w:szCs w:val="22"/>
                <w:lang w:val="ru-RU" w:eastAsia="ru-RU"/>
              </w:rPr>
              <w:t xml:space="preserve"> проект</w:t>
            </w:r>
            <w:r w:rsidR="000F2607" w:rsidRPr="000F66F2">
              <w:rPr>
                <w:rFonts w:cs="Times New Roman"/>
                <w:noProof/>
                <w:color w:val="00000A"/>
                <w:kern w:val="0"/>
                <w:sz w:val="22"/>
                <w:szCs w:val="22"/>
                <w:lang w:val="ru-RU" w:eastAsia="ru-RU"/>
              </w:rPr>
              <w:t>ов</w:t>
            </w:r>
            <w:r w:rsidRPr="000F66F2">
              <w:rPr>
                <w:rFonts w:cs="Times New Roman"/>
                <w:noProof/>
                <w:color w:val="00000A"/>
                <w:kern w:val="0"/>
                <w:sz w:val="22"/>
                <w:szCs w:val="22"/>
                <w:lang w:val="ru-RU" w:eastAsia="ru-RU"/>
              </w:rPr>
              <w:t xml:space="preserve"> победителей Всероссийского конкурса лучших проектов создания</w:t>
            </w:r>
            <w:r w:rsidR="0029771D" w:rsidRPr="000F66F2">
              <w:rPr>
                <w:rFonts w:cs="Times New Roman"/>
                <w:noProof/>
                <w:color w:val="00000A"/>
                <w:kern w:val="0"/>
                <w:sz w:val="22"/>
                <w:szCs w:val="22"/>
                <w:lang w:val="ru-RU" w:eastAsia="ru-RU"/>
              </w:rPr>
              <w:t xml:space="preserve"> </w:t>
            </w:r>
            <w:r w:rsidRPr="000F66F2">
              <w:rPr>
                <w:rFonts w:cs="Times New Roman"/>
                <w:noProof/>
                <w:color w:val="00000A"/>
                <w:kern w:val="0"/>
                <w:sz w:val="22"/>
                <w:szCs w:val="22"/>
                <w:lang w:val="ru-RU" w:eastAsia="ru-RU"/>
              </w:rPr>
              <w:t>комфортной городской среды в малых городах и исторических поселениях;</w:t>
            </w:r>
          </w:p>
          <w:p w:rsidR="00CD2D9A" w:rsidRPr="000F66F2" w:rsidRDefault="00CD2D9A" w:rsidP="000F2607">
            <w:pPr>
              <w:suppressAutoHyphens w:val="0"/>
              <w:jc w:val="both"/>
              <w:textAlignment w:val="auto"/>
              <w:rPr>
                <w:rFonts w:cs="Times New Roman"/>
                <w:color w:val="00000A"/>
                <w:kern w:val="0"/>
                <w:sz w:val="22"/>
                <w:szCs w:val="22"/>
                <w:lang w:val="ru-RU"/>
              </w:rPr>
            </w:pPr>
            <w:r w:rsidRPr="000F66F2">
              <w:rPr>
                <w:rFonts w:cs="Times New Roman"/>
                <w:color w:val="00000A"/>
                <w:kern w:val="0"/>
                <w:sz w:val="22"/>
                <w:szCs w:val="22"/>
                <w:lang w:val="ru-RU"/>
              </w:rPr>
              <w:t>- 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CD2D9A" w:rsidRPr="000F66F2" w:rsidRDefault="0029771D" w:rsidP="000F2607">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 </w:t>
            </w:r>
            <w:r w:rsidR="00CD2D9A" w:rsidRPr="000F66F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rsidR="00CD2D9A" w:rsidRPr="000F66F2" w:rsidRDefault="00CD2D9A" w:rsidP="000F2607">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 прирост среднего индекса качества городской среды по отношению </w:t>
            </w:r>
            <w:r w:rsidRPr="000F66F2">
              <w:rPr>
                <w:rFonts w:ascii="yandex-sans" w:eastAsia="Times New Roman" w:hAnsi="yandex-sans" w:cs="Times New Roman"/>
                <w:kern w:val="0"/>
                <w:sz w:val="22"/>
                <w:szCs w:val="22"/>
                <w:lang w:val="ru-RU" w:eastAsia="ru-RU"/>
              </w:rPr>
              <w:t>к 2019 году;</w:t>
            </w:r>
          </w:p>
          <w:p w:rsidR="00CD2D9A" w:rsidRPr="000F66F2" w:rsidRDefault="00CD2D9A" w:rsidP="000F2607">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количество благоустроенных общественных территорий;</w:t>
            </w:r>
          </w:p>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 количество благоустроенных дворовых территорий многоквартирных домов; </w:t>
            </w:r>
          </w:p>
          <w:p w:rsidR="00747249"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количество благоустроенных мест масс</w:t>
            </w:r>
            <w:r w:rsidR="001E7819" w:rsidRPr="000F66F2">
              <w:rPr>
                <w:rFonts w:cs="Times New Roman"/>
                <w:kern w:val="0"/>
                <w:sz w:val="22"/>
                <w:szCs w:val="22"/>
                <w:lang w:val="ru-RU" w:eastAsia="ru-RU"/>
              </w:rPr>
              <w:t>ового отдыха населения (парков);</w:t>
            </w:r>
          </w:p>
          <w:p w:rsidR="001E7819" w:rsidRPr="000F66F2" w:rsidRDefault="001E7819" w:rsidP="003E7AD7">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w:t>
            </w:r>
            <w:r w:rsidR="000F2607" w:rsidRPr="000F66F2">
              <w:rPr>
                <w:rFonts w:cs="Times New Roman"/>
                <w:kern w:val="0"/>
                <w:sz w:val="22"/>
                <w:szCs w:val="22"/>
                <w:lang w:val="ru-RU" w:eastAsia="ru-RU"/>
              </w:rPr>
              <w:t xml:space="preserve"> количество благоустроенных </w:t>
            </w:r>
            <w:r w:rsidRPr="000F66F2">
              <w:rPr>
                <w:rFonts w:cs="Times New Roman"/>
                <w:kern w:val="0"/>
                <w:sz w:val="22"/>
                <w:szCs w:val="22"/>
                <w:lang w:val="ru-RU" w:eastAsia="ru-RU"/>
              </w:rPr>
              <w:t>территорий рекреационного назначения.</w:t>
            </w:r>
          </w:p>
        </w:tc>
      </w:tr>
      <w:tr w:rsidR="008C6E1B" w:rsidRPr="00524439" w:rsidTr="00B66FDE">
        <w:trPr>
          <w:trHeight w:val="276"/>
        </w:trPr>
        <w:tc>
          <w:tcPr>
            <w:tcW w:w="2829" w:type="dxa"/>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Этапы и сроки реализации муниципальной программы</w:t>
            </w:r>
          </w:p>
        </w:tc>
        <w:tc>
          <w:tcPr>
            <w:tcW w:w="6453" w:type="dxa"/>
            <w:vAlign w:val="center"/>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20</w:t>
            </w:r>
            <w:r w:rsidR="005555DF" w:rsidRPr="000F66F2">
              <w:rPr>
                <w:rFonts w:cs="Times New Roman"/>
                <w:kern w:val="0"/>
                <w:sz w:val="22"/>
                <w:szCs w:val="22"/>
                <w:lang w:val="ru-RU" w:eastAsia="ru-RU"/>
              </w:rPr>
              <w:t>21</w:t>
            </w:r>
            <w:r w:rsidRPr="000F66F2">
              <w:rPr>
                <w:rFonts w:cs="Times New Roman"/>
                <w:kern w:val="0"/>
                <w:sz w:val="22"/>
                <w:szCs w:val="22"/>
                <w:lang w:val="ru-RU" w:eastAsia="ru-RU"/>
              </w:rPr>
              <w:t xml:space="preserve">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202</w:t>
            </w:r>
            <w:r w:rsidR="00465ED4" w:rsidRPr="000F66F2">
              <w:rPr>
                <w:rFonts w:cs="Times New Roman"/>
                <w:kern w:val="0"/>
                <w:sz w:val="22"/>
                <w:szCs w:val="22"/>
                <w:lang w:val="ru-RU" w:eastAsia="ru-RU"/>
              </w:rPr>
              <w:t>4</w:t>
            </w:r>
            <w:r w:rsidR="00571C52" w:rsidRPr="000F66F2">
              <w:rPr>
                <w:rFonts w:cs="Times New Roman"/>
                <w:kern w:val="0"/>
                <w:sz w:val="22"/>
                <w:szCs w:val="22"/>
                <w:lang w:val="ru-RU" w:eastAsia="ru-RU"/>
              </w:rPr>
              <w:t xml:space="preserve"> </w:t>
            </w:r>
            <w:r w:rsidRPr="000F66F2">
              <w:rPr>
                <w:rFonts w:cs="Times New Roman"/>
                <w:kern w:val="0"/>
                <w:sz w:val="22"/>
                <w:szCs w:val="22"/>
                <w:lang w:val="ru-RU" w:eastAsia="ru-RU"/>
              </w:rPr>
              <w:t>годы, в том числе:</w:t>
            </w:r>
          </w:p>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первый этап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w:t>
            </w:r>
            <w:r w:rsidR="005555DF" w:rsidRPr="000F66F2">
              <w:rPr>
                <w:rFonts w:cs="Times New Roman"/>
                <w:kern w:val="0"/>
                <w:sz w:val="22"/>
                <w:szCs w:val="22"/>
                <w:lang w:val="ru-RU" w:eastAsia="ru-RU"/>
              </w:rPr>
              <w:t>21</w:t>
            </w:r>
            <w:r w:rsidRPr="000F66F2">
              <w:rPr>
                <w:rFonts w:cs="Times New Roman"/>
                <w:kern w:val="0"/>
                <w:sz w:val="22"/>
                <w:szCs w:val="22"/>
                <w:lang w:val="ru-RU" w:eastAsia="ru-RU"/>
              </w:rPr>
              <w:t xml:space="preserve"> год;</w:t>
            </w:r>
          </w:p>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второй этап </w:t>
            </w:r>
            <w:r w:rsidR="00555AC8" w:rsidRPr="000F66F2">
              <w:rPr>
                <w:rFonts w:cs="Times New Roman"/>
                <w:kern w:val="0"/>
                <w:sz w:val="22"/>
                <w:szCs w:val="22"/>
                <w:lang w:val="ru-RU" w:eastAsia="ru-RU"/>
              </w:rPr>
              <w:t>– 20</w:t>
            </w:r>
            <w:r w:rsidR="005555DF" w:rsidRPr="000F66F2">
              <w:rPr>
                <w:rFonts w:cs="Times New Roman"/>
                <w:kern w:val="0"/>
                <w:sz w:val="22"/>
                <w:szCs w:val="22"/>
                <w:lang w:val="ru-RU" w:eastAsia="ru-RU"/>
              </w:rPr>
              <w:t>22</w:t>
            </w:r>
            <w:r w:rsidRPr="000F66F2">
              <w:rPr>
                <w:rFonts w:cs="Times New Roman"/>
                <w:kern w:val="0"/>
                <w:sz w:val="22"/>
                <w:szCs w:val="22"/>
                <w:lang w:val="ru-RU" w:eastAsia="ru-RU"/>
              </w:rPr>
              <w:t xml:space="preserve"> год;</w:t>
            </w:r>
          </w:p>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третий этап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202</w:t>
            </w:r>
            <w:r w:rsidR="005555DF" w:rsidRPr="000F66F2">
              <w:rPr>
                <w:rFonts w:cs="Times New Roman"/>
                <w:kern w:val="0"/>
                <w:sz w:val="22"/>
                <w:szCs w:val="22"/>
                <w:lang w:val="ru-RU" w:eastAsia="ru-RU"/>
              </w:rPr>
              <w:t>3</w:t>
            </w:r>
            <w:r w:rsidRPr="000F66F2">
              <w:rPr>
                <w:rFonts w:cs="Times New Roman"/>
                <w:kern w:val="0"/>
                <w:sz w:val="22"/>
                <w:szCs w:val="22"/>
                <w:lang w:val="ru-RU" w:eastAsia="ru-RU"/>
              </w:rPr>
              <w:t xml:space="preserve"> год;</w:t>
            </w:r>
          </w:p>
          <w:p w:rsidR="00571C52"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четвертый этап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202</w:t>
            </w:r>
            <w:r w:rsidR="005555DF" w:rsidRPr="000F66F2">
              <w:rPr>
                <w:rFonts w:cs="Times New Roman"/>
                <w:kern w:val="0"/>
                <w:sz w:val="22"/>
                <w:szCs w:val="22"/>
                <w:lang w:val="ru-RU" w:eastAsia="ru-RU"/>
              </w:rPr>
              <w:t>4 год.</w:t>
            </w:r>
          </w:p>
        </w:tc>
      </w:tr>
      <w:tr w:rsidR="008C6E1B" w:rsidRPr="00936467" w:rsidTr="00B66FDE">
        <w:trPr>
          <w:trHeight w:val="552"/>
        </w:trPr>
        <w:tc>
          <w:tcPr>
            <w:tcW w:w="2829" w:type="dxa"/>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lastRenderedPageBreak/>
              <w:t>Объемы бюджетных ассигнований программы</w:t>
            </w:r>
          </w:p>
        </w:tc>
        <w:tc>
          <w:tcPr>
            <w:tcW w:w="6453" w:type="dxa"/>
          </w:tcPr>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 xml:space="preserve">Общий объем финансового обеспечения муниципальной программы в 2021 – 2024 годах </w:t>
            </w:r>
            <w:r>
              <w:rPr>
                <w:color w:val="000000"/>
                <w:sz w:val="22"/>
                <w:szCs w:val="22"/>
                <w:lang w:val="ru-RU"/>
              </w:rPr>
              <w:t xml:space="preserve">80 157,800 </w:t>
            </w:r>
            <w:r w:rsidRPr="006C646A">
              <w:rPr>
                <w:kern w:val="0"/>
                <w:sz w:val="22"/>
                <w:szCs w:val="22"/>
                <w:lang w:val="ru-RU" w:eastAsia="ru-RU"/>
              </w:rPr>
              <w:t>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 xml:space="preserve">За счет средств федерального бюджета –     </w:t>
            </w:r>
            <w:r w:rsidRPr="006C646A">
              <w:rPr>
                <w:color w:val="000000"/>
                <w:sz w:val="22"/>
                <w:szCs w:val="22"/>
                <w:lang w:val="ru-RU"/>
              </w:rPr>
              <w:t>7</w:t>
            </w:r>
            <w:r>
              <w:rPr>
                <w:color w:val="000000"/>
                <w:sz w:val="22"/>
                <w:szCs w:val="22"/>
                <w:lang w:val="ru-RU"/>
              </w:rPr>
              <w:t>1 053,300</w:t>
            </w:r>
            <w:r w:rsidRPr="006C646A">
              <w:rPr>
                <w:color w:val="000000"/>
                <w:sz w:val="22"/>
                <w:szCs w:val="22"/>
                <w:lang w:val="ru-RU"/>
              </w:rPr>
              <w:t xml:space="preserve"> </w:t>
            </w:r>
            <w:r w:rsidRPr="006C646A">
              <w:rPr>
                <w:kern w:val="0"/>
                <w:sz w:val="22"/>
                <w:szCs w:val="22"/>
                <w:lang w:val="ru-RU" w:eastAsia="ru-RU"/>
              </w:rPr>
              <w:t>тыс. руб., из них по годам:</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2021 год – 54 332, 300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2022 год – 5 374,600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2023 год – 5 374,600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2024 год – 5 971,800</w:t>
            </w:r>
            <w:r w:rsidRPr="006C646A">
              <w:rPr>
                <w:kern w:val="0"/>
                <w:sz w:val="22"/>
                <w:szCs w:val="22"/>
                <w:lang w:val="ru-RU" w:eastAsia="ru-RU"/>
              </w:rPr>
              <w:t>*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 xml:space="preserve">За счет средств областного бюджета – </w:t>
            </w:r>
            <w:r>
              <w:rPr>
                <w:rFonts w:cs="Times New Roman"/>
                <w:sz w:val="22"/>
                <w:szCs w:val="22"/>
                <w:lang w:val="ru-RU"/>
              </w:rPr>
              <w:t xml:space="preserve">7 860,195 </w:t>
            </w:r>
            <w:r w:rsidRPr="006C646A">
              <w:rPr>
                <w:kern w:val="0"/>
                <w:sz w:val="22"/>
                <w:szCs w:val="22"/>
                <w:lang w:val="ru-RU" w:eastAsia="ru-RU"/>
              </w:rPr>
              <w:t>тыс. руб., из них по годам:</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2021 год – 189, 695</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2022 год – 274,300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 xml:space="preserve">2023 год –  </w:t>
            </w:r>
            <w:r>
              <w:rPr>
                <w:rFonts w:cs="Times New Roman"/>
                <w:color w:val="000000"/>
                <w:sz w:val="22"/>
                <w:szCs w:val="22"/>
                <w:lang w:val="ru-RU"/>
              </w:rPr>
              <w:t xml:space="preserve">4240,200 </w:t>
            </w:r>
            <w:r w:rsidRPr="006C646A">
              <w:rPr>
                <w:kern w:val="0"/>
                <w:sz w:val="22"/>
                <w:szCs w:val="22"/>
                <w:lang w:val="ru-RU" w:eastAsia="ru-RU"/>
              </w:rPr>
              <w:t>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 xml:space="preserve">2024 год – </w:t>
            </w:r>
            <w:r>
              <w:rPr>
                <w:rFonts w:cs="Times New Roman"/>
                <w:color w:val="000000"/>
                <w:sz w:val="22"/>
                <w:szCs w:val="22"/>
                <w:lang w:val="ru-RU"/>
              </w:rPr>
              <w:t>5971,800</w:t>
            </w:r>
            <w:r w:rsidRPr="001F1F86">
              <w:rPr>
                <w:kern w:val="0"/>
                <w:sz w:val="22"/>
                <w:szCs w:val="22"/>
                <w:lang w:val="ru-RU" w:eastAsia="ru-RU"/>
              </w:rPr>
              <w:t>*</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 xml:space="preserve">За счет средств местного бюджета – </w:t>
            </w:r>
            <w:r w:rsidRPr="001F1F86">
              <w:rPr>
                <w:rFonts w:cs="Times New Roman"/>
                <w:kern w:val="0"/>
                <w:sz w:val="22"/>
                <w:szCs w:val="22"/>
                <w:lang w:val="ru-RU" w:eastAsia="ru-RU"/>
              </w:rPr>
              <w:t>1244,300</w:t>
            </w:r>
            <w:r>
              <w:rPr>
                <w:rFonts w:cs="Times New Roman"/>
                <w:kern w:val="0"/>
                <w:sz w:val="22"/>
                <w:szCs w:val="22"/>
                <w:lang w:val="ru-RU" w:eastAsia="ru-RU"/>
              </w:rPr>
              <w:t xml:space="preserve"> </w:t>
            </w:r>
            <w:r w:rsidRPr="001F1F86">
              <w:rPr>
                <w:kern w:val="0"/>
                <w:sz w:val="22"/>
                <w:szCs w:val="22"/>
                <w:lang w:val="ru-RU" w:eastAsia="ru-RU"/>
              </w:rPr>
              <w:t>тыс</w:t>
            </w:r>
            <w:r w:rsidRPr="006C646A">
              <w:rPr>
                <w:kern w:val="0"/>
                <w:sz w:val="22"/>
                <w:szCs w:val="22"/>
                <w:lang w:val="ru-RU" w:eastAsia="ru-RU"/>
              </w:rPr>
              <w:t>. руб., из них по годам:</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2021 год – 320, 705</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2022 год – 297,400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w:t>
            </w:r>
            <w:r>
              <w:rPr>
                <w:kern w:val="0"/>
                <w:sz w:val="22"/>
                <w:szCs w:val="22"/>
                <w:lang w:val="ru-RU" w:eastAsia="ru-RU"/>
              </w:rPr>
              <w:t>3 год – 297,400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2024 год – 328,800</w:t>
            </w:r>
            <w:r w:rsidRPr="006C646A">
              <w:rPr>
                <w:kern w:val="0"/>
                <w:sz w:val="22"/>
                <w:szCs w:val="22"/>
                <w:lang w:val="ru-RU" w:eastAsia="ru-RU"/>
              </w:rPr>
              <w:t>*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За счет внебюджетных средств – 0,000 тыс. руб., из них по годам:</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2021 год – 0, 000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2022 год – 0, 000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2023 год – 0, 000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2024 год – 0, 000 тыс. руб.</w:t>
            </w:r>
          </w:p>
          <w:p w:rsidR="008C6E1B" w:rsidRPr="000F66F2" w:rsidRDefault="00936467" w:rsidP="00936467">
            <w:pPr>
              <w:suppressAutoHyphens w:val="0"/>
              <w:jc w:val="both"/>
              <w:textAlignment w:val="auto"/>
              <w:rPr>
                <w:rFonts w:cs="Times New Roman"/>
                <w:kern w:val="0"/>
                <w:sz w:val="22"/>
                <w:szCs w:val="22"/>
                <w:lang w:val="ru-RU" w:eastAsia="ru-RU"/>
              </w:rPr>
            </w:pPr>
            <w:r w:rsidRPr="006C646A">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8C6E1B" w:rsidRPr="00936467" w:rsidTr="00B66FDE">
        <w:trPr>
          <w:trHeight w:val="800"/>
        </w:trPr>
        <w:tc>
          <w:tcPr>
            <w:tcW w:w="2829" w:type="dxa"/>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Ожидаемые результаты реализации программы</w:t>
            </w:r>
          </w:p>
        </w:tc>
        <w:tc>
          <w:tcPr>
            <w:tcW w:w="6453" w:type="dxa"/>
          </w:tcPr>
          <w:p w:rsidR="008C6E1B" w:rsidRPr="000F66F2" w:rsidRDefault="008C6E1B" w:rsidP="00C035DE">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В результате реал</w:t>
            </w:r>
            <w:r w:rsidR="00B66FDE" w:rsidRPr="000F66F2">
              <w:rPr>
                <w:rFonts w:cs="Times New Roman"/>
                <w:kern w:val="0"/>
                <w:sz w:val="22"/>
                <w:szCs w:val="22"/>
                <w:lang w:val="ru-RU" w:eastAsia="ru-RU"/>
              </w:rPr>
              <w:t>изации муниципальной программы к</w:t>
            </w:r>
            <w:r w:rsidRPr="000F66F2">
              <w:rPr>
                <w:rFonts w:cs="Times New Roman"/>
                <w:kern w:val="0"/>
                <w:sz w:val="22"/>
                <w:szCs w:val="22"/>
                <w:lang w:val="ru-RU" w:eastAsia="ru-RU"/>
              </w:rPr>
              <w:t xml:space="preserve"> </w:t>
            </w:r>
            <w:r w:rsidR="00440E89" w:rsidRPr="000F66F2">
              <w:rPr>
                <w:rFonts w:cs="Times New Roman"/>
                <w:kern w:val="0"/>
                <w:sz w:val="22"/>
                <w:szCs w:val="22"/>
                <w:lang w:val="ru-RU" w:eastAsia="ru-RU"/>
              </w:rPr>
              <w:t>202</w:t>
            </w:r>
            <w:r w:rsidR="00465ED4" w:rsidRPr="000F66F2">
              <w:rPr>
                <w:rFonts w:cs="Times New Roman"/>
                <w:kern w:val="0"/>
                <w:sz w:val="22"/>
                <w:szCs w:val="22"/>
                <w:lang w:val="ru-RU" w:eastAsia="ru-RU"/>
              </w:rPr>
              <w:t>4</w:t>
            </w:r>
            <w:r w:rsidRPr="000F66F2">
              <w:rPr>
                <w:rFonts w:cs="Times New Roman"/>
                <w:kern w:val="0"/>
                <w:sz w:val="22"/>
                <w:szCs w:val="22"/>
                <w:lang w:val="ru-RU" w:eastAsia="ru-RU"/>
              </w:rPr>
              <w:t xml:space="preserve"> году планируется:</w:t>
            </w:r>
          </w:p>
          <w:p w:rsidR="00B66FDE" w:rsidRPr="000F66F2" w:rsidRDefault="00C035DE"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реализовать проект победителей Всероссийского конкурса лучших проектов создания комфортной городской среды в малых городах и исторических поселениях;</w:t>
            </w:r>
          </w:p>
          <w:p w:rsidR="00B66FDE" w:rsidRPr="000F66F2" w:rsidRDefault="008C6E1B"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A576C6" w:rsidRPr="000F66F2">
              <w:rPr>
                <w:rFonts w:cs="Times New Roman"/>
                <w:kern w:val="0"/>
                <w:sz w:val="22"/>
                <w:szCs w:val="22"/>
                <w:lang w:val="ru-RU" w:eastAsia="ru-RU"/>
              </w:rPr>
              <w:t>50</w:t>
            </w:r>
            <w:r w:rsidRPr="000F66F2">
              <w:rPr>
                <w:rFonts w:cs="Times New Roman"/>
                <w:kern w:val="0"/>
                <w:sz w:val="22"/>
                <w:szCs w:val="22"/>
                <w:lang w:val="ru-RU" w:eastAsia="ru-RU"/>
              </w:rPr>
              <w:t xml:space="preserve">  дворов</w:t>
            </w:r>
            <w:r w:rsidR="001A2A68" w:rsidRPr="000F66F2">
              <w:rPr>
                <w:rFonts w:cs="Times New Roman"/>
                <w:kern w:val="0"/>
                <w:sz w:val="22"/>
                <w:szCs w:val="22"/>
                <w:lang w:val="ru-RU" w:eastAsia="ru-RU"/>
              </w:rPr>
              <w:t>ых</w:t>
            </w:r>
            <w:r w:rsidRPr="000F66F2">
              <w:rPr>
                <w:rFonts w:cs="Times New Roman"/>
                <w:kern w:val="0"/>
                <w:sz w:val="22"/>
                <w:szCs w:val="22"/>
                <w:lang w:val="ru-RU" w:eastAsia="ru-RU"/>
              </w:rPr>
              <w:t xml:space="preserve"> территори</w:t>
            </w:r>
            <w:r w:rsidR="001A2A68" w:rsidRPr="000F66F2">
              <w:rPr>
                <w:rFonts w:cs="Times New Roman"/>
                <w:kern w:val="0"/>
                <w:sz w:val="22"/>
                <w:szCs w:val="22"/>
                <w:lang w:val="ru-RU" w:eastAsia="ru-RU"/>
              </w:rPr>
              <w:t>й</w:t>
            </w:r>
            <w:r w:rsidRPr="000F66F2">
              <w:rPr>
                <w:rFonts w:cs="Times New Roman"/>
                <w:kern w:val="0"/>
                <w:sz w:val="22"/>
                <w:szCs w:val="22"/>
                <w:lang w:val="ru-RU" w:eastAsia="ru-RU"/>
              </w:rPr>
              <w:t xml:space="preserve"> многоквартирных домов;</w:t>
            </w:r>
          </w:p>
          <w:p w:rsidR="00B66FDE" w:rsidRPr="000F66F2" w:rsidRDefault="008C6E1B"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A576C6" w:rsidRPr="000F66F2">
              <w:rPr>
                <w:rFonts w:cs="Times New Roman"/>
                <w:kern w:val="0"/>
                <w:sz w:val="22"/>
                <w:szCs w:val="22"/>
                <w:lang w:val="ru-RU" w:eastAsia="ru-RU"/>
              </w:rPr>
              <w:t>7</w:t>
            </w:r>
            <w:r w:rsidR="00862078" w:rsidRPr="000F66F2">
              <w:rPr>
                <w:rFonts w:cs="Times New Roman"/>
                <w:kern w:val="0"/>
                <w:sz w:val="22"/>
                <w:szCs w:val="22"/>
                <w:lang w:val="ru-RU" w:eastAsia="ru-RU"/>
              </w:rPr>
              <w:t xml:space="preserve"> общественны</w:t>
            </w:r>
            <w:r w:rsidR="00B17161" w:rsidRPr="000F66F2">
              <w:rPr>
                <w:rFonts w:cs="Times New Roman"/>
                <w:kern w:val="0"/>
                <w:sz w:val="22"/>
                <w:szCs w:val="22"/>
                <w:lang w:val="ru-RU" w:eastAsia="ru-RU"/>
              </w:rPr>
              <w:t>х</w:t>
            </w:r>
            <w:r w:rsidR="00B66FDE" w:rsidRPr="000F66F2">
              <w:rPr>
                <w:rFonts w:cs="Times New Roman"/>
                <w:kern w:val="0"/>
                <w:sz w:val="22"/>
                <w:szCs w:val="22"/>
                <w:lang w:val="ru-RU" w:eastAsia="ru-RU"/>
              </w:rPr>
              <w:t xml:space="preserve"> территорий</w:t>
            </w:r>
            <w:r w:rsidR="001E7819" w:rsidRPr="000F66F2">
              <w:rPr>
                <w:rFonts w:cs="Times New Roman"/>
                <w:kern w:val="0"/>
                <w:sz w:val="22"/>
                <w:szCs w:val="22"/>
                <w:lang w:val="ru-RU" w:eastAsia="ru-RU"/>
              </w:rPr>
              <w:t>;</w:t>
            </w:r>
          </w:p>
          <w:p w:rsidR="00B66FDE" w:rsidRPr="000F66F2" w:rsidRDefault="00947116"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мест массового отдыха населения (парков);</w:t>
            </w:r>
          </w:p>
          <w:p w:rsidR="00B66FDE" w:rsidRPr="000F66F2" w:rsidRDefault="001521E8"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реализовать проекты </w:t>
            </w:r>
            <w:r w:rsidR="00947116" w:rsidRPr="000F66F2">
              <w:rPr>
                <w:rFonts w:cs="Times New Roman"/>
                <w:kern w:val="0"/>
                <w:sz w:val="22"/>
                <w:szCs w:val="22"/>
                <w:lang w:val="ru-RU" w:eastAsia="ru-RU"/>
              </w:rPr>
              <w:t>благоустройства территории</w:t>
            </w:r>
            <w:r w:rsidR="001E7819" w:rsidRPr="000F66F2">
              <w:rPr>
                <w:rFonts w:cs="Times New Roman"/>
                <w:kern w:val="0"/>
                <w:sz w:val="22"/>
                <w:szCs w:val="22"/>
                <w:lang w:val="ru-RU" w:eastAsia="ru-RU"/>
              </w:rPr>
              <w:t xml:space="preserve"> рекреационного назначения</w:t>
            </w:r>
            <w:r w:rsidR="00506BA7" w:rsidRPr="000F66F2">
              <w:rPr>
                <w:rFonts w:cs="Times New Roman"/>
                <w:kern w:val="0"/>
                <w:sz w:val="22"/>
                <w:szCs w:val="22"/>
                <w:lang w:val="ru-RU" w:eastAsia="ru-RU"/>
              </w:rPr>
              <w:t>;</w:t>
            </w:r>
          </w:p>
          <w:p w:rsidR="00B66FDE" w:rsidRPr="000F66F2" w:rsidRDefault="00B413B6" w:rsidP="00B66FDE">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 xml:space="preserve">повысить среднее значение индекса качества городской среды на </w:t>
            </w:r>
            <w:r w:rsidR="00793781" w:rsidRPr="000F66F2">
              <w:rPr>
                <w:sz w:val="22"/>
                <w:szCs w:val="22"/>
                <w:lang w:val="ru-RU"/>
              </w:rPr>
              <w:t>30</w:t>
            </w:r>
            <w:r w:rsidRPr="000F66F2">
              <w:rPr>
                <w:sz w:val="22"/>
                <w:szCs w:val="22"/>
                <w:lang w:val="ru-RU"/>
              </w:rPr>
              <w:t xml:space="preserve"> процентов;</w:t>
            </w:r>
            <w:r w:rsidR="008C6E1B" w:rsidRPr="000F66F2">
              <w:rPr>
                <w:rFonts w:cs="Times New Roman"/>
                <w:kern w:val="0"/>
                <w:sz w:val="22"/>
                <w:szCs w:val="22"/>
                <w:lang w:val="ru-RU" w:eastAsia="ru-RU"/>
              </w:rPr>
              <w:t xml:space="preserve"> </w:t>
            </w:r>
          </w:p>
          <w:p w:rsidR="00B413B6" w:rsidRPr="000F66F2" w:rsidRDefault="00B413B6" w:rsidP="00B66FDE">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 xml:space="preserve">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w:t>
            </w:r>
            <w:r w:rsidR="008B3537" w:rsidRPr="000F66F2">
              <w:rPr>
                <w:sz w:val="22"/>
                <w:szCs w:val="22"/>
                <w:lang w:val="ru-RU"/>
              </w:rPr>
              <w:t>3</w:t>
            </w:r>
            <w:r w:rsidRPr="000F66F2">
              <w:rPr>
                <w:sz w:val="22"/>
                <w:szCs w:val="22"/>
                <w:lang w:val="ru-RU"/>
              </w:rPr>
              <w:t>0 процентов.</w:t>
            </w:r>
          </w:p>
          <w:p w:rsidR="008C6E1B" w:rsidRPr="000F66F2" w:rsidRDefault="008C6E1B" w:rsidP="00C035DE">
            <w:pPr>
              <w:suppressAutoHyphens w:val="0"/>
              <w:contextualSpacing/>
              <w:jc w:val="both"/>
              <w:textAlignment w:val="auto"/>
              <w:rPr>
                <w:rFonts w:cs="Times New Roman"/>
                <w:kern w:val="0"/>
                <w:sz w:val="22"/>
                <w:szCs w:val="22"/>
                <w:lang w:val="ru-RU" w:eastAsia="ru-RU"/>
              </w:rPr>
            </w:pPr>
          </w:p>
        </w:tc>
      </w:tr>
    </w:tbl>
    <w:p w:rsidR="008C6E1B" w:rsidRDefault="008C6E1B">
      <w:pPr>
        <w:suppressAutoHyphens w:val="0"/>
        <w:jc w:val="center"/>
        <w:textAlignment w:val="auto"/>
        <w:rPr>
          <w:rFonts w:cs="Times New Roman"/>
          <w:b/>
          <w:kern w:val="0"/>
          <w:lang w:val="ru-RU"/>
        </w:rPr>
      </w:pPr>
    </w:p>
    <w:p w:rsidR="008C6E1B" w:rsidRDefault="008C6E1B">
      <w:pPr>
        <w:suppressAutoHyphens w:val="0"/>
        <w:textAlignment w:val="auto"/>
        <w:rPr>
          <w:rFonts w:cs="Times New Roman"/>
          <w:kern w:val="0"/>
          <w:sz w:val="22"/>
          <w:szCs w:val="22"/>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rsidR="00C035DE" w:rsidRDefault="008C6E1B" w:rsidP="00C035DE">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rsidR="00C035DE" w:rsidRDefault="00C035DE" w:rsidP="00C035DE">
      <w:pPr>
        <w:suppressAutoHyphens w:val="0"/>
        <w:jc w:val="center"/>
        <w:textAlignment w:val="auto"/>
        <w:rPr>
          <w:rFonts w:cs="Times New Roman"/>
          <w:kern w:val="0"/>
          <w:lang w:val="ru-RU" w:eastAsia="ru-RU"/>
        </w:rPr>
      </w:pPr>
    </w:p>
    <w:p w:rsidR="000F66F2" w:rsidRPr="000F66F2" w:rsidRDefault="00C049EE" w:rsidP="000F66F2">
      <w:pPr>
        <w:pStyle w:val="af1"/>
        <w:numPr>
          <w:ilvl w:val="0"/>
          <w:numId w:val="29"/>
        </w:numPr>
        <w:suppressAutoHyphens w:val="0"/>
        <w:jc w:val="both"/>
        <w:textAlignment w:val="auto"/>
        <w:rPr>
          <w:rFonts w:cs="Times New Roman"/>
          <w:kern w:val="0"/>
          <w:lang w:val="ru-RU" w:eastAsia="ru-RU"/>
        </w:rPr>
      </w:pPr>
      <w:r w:rsidRPr="000F66F2">
        <w:rPr>
          <w:rFonts w:cs="Times New Roman"/>
          <w:kern w:val="0"/>
          <w:lang w:val="ru-RU" w:eastAsia="ru-RU"/>
        </w:rPr>
        <w:t>На территории Нязепетровского муниципального района расположено 30 населённых пунктов в составе одного городского и четырёх сельских поселений:</w:t>
      </w:r>
    </w:p>
    <w:p w:rsidR="000F66F2" w:rsidRDefault="000F66F2">
      <w:pPr>
        <w:suppressAutoHyphens w:val="0"/>
        <w:spacing w:before="120" w:after="120"/>
        <w:ind w:firstLine="706"/>
        <w:jc w:val="right"/>
        <w:textAlignment w:val="auto"/>
        <w:rPr>
          <w:rFonts w:cs="Times New Roman"/>
          <w:kern w:val="0"/>
          <w:lang w:val="ru-RU" w:eastAsia="ru-RU"/>
        </w:rPr>
      </w:pPr>
    </w:p>
    <w:p w:rsidR="008C6E1B" w:rsidRDefault="008C6E1B">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8C6E1B" w:rsidRPr="00936467" w:rsidTr="005E5A94">
        <w:tc>
          <w:tcPr>
            <w:tcW w:w="675" w:type="dxa"/>
            <w:tcMar>
              <w:left w:w="108" w:type="dxa"/>
            </w:tcMar>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п/п</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rsidR="008C6E1B" w:rsidRPr="000F66F2" w:rsidRDefault="008C6E1B" w:rsidP="00C81DDA">
            <w:pPr>
              <w:suppressAutoHyphens w:val="0"/>
              <w:spacing w:before="120" w:after="12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постоянного населения на 1 января 20</w:t>
            </w:r>
            <w:r w:rsidR="00C81DDA" w:rsidRPr="000F66F2">
              <w:rPr>
                <w:rFonts w:cs="Times New Roman"/>
                <w:kern w:val="0"/>
                <w:sz w:val="22"/>
                <w:szCs w:val="22"/>
                <w:lang w:val="ru-RU" w:eastAsia="ru-RU"/>
              </w:rPr>
              <w:t>20</w:t>
            </w:r>
            <w:r w:rsidRPr="000F66F2">
              <w:rPr>
                <w:rFonts w:cs="Times New Roman"/>
                <w:kern w:val="0"/>
                <w:sz w:val="22"/>
                <w:szCs w:val="22"/>
                <w:lang w:val="ru-RU" w:eastAsia="ru-RU"/>
              </w:rPr>
              <w:t xml:space="preserve"> года</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1</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4</w:t>
            </w:r>
          </w:p>
        </w:tc>
        <w:tc>
          <w:tcPr>
            <w:tcW w:w="2551" w:type="dxa"/>
          </w:tcPr>
          <w:p w:rsidR="008C6E1B" w:rsidRPr="000F66F2" w:rsidRDefault="008C6E1B" w:rsidP="00DE230C">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 xml:space="preserve">11 </w:t>
            </w:r>
            <w:r w:rsidR="00DE230C" w:rsidRPr="000F66F2">
              <w:rPr>
                <w:rFonts w:cs="Times New Roman"/>
                <w:kern w:val="0"/>
                <w:sz w:val="22"/>
                <w:szCs w:val="22"/>
                <w:lang w:val="ru-RU" w:eastAsia="ru-RU"/>
              </w:rPr>
              <w:t>449</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Гривенское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w:t>
            </w:r>
            <w:r w:rsidR="006F7AFA" w:rsidRPr="000F66F2">
              <w:rPr>
                <w:rFonts w:cs="Times New Roman"/>
                <w:kern w:val="0"/>
                <w:sz w:val="22"/>
                <w:szCs w:val="22"/>
                <w:lang w:val="ru-RU" w:eastAsia="ru-RU"/>
              </w:rPr>
              <w:t xml:space="preserve"> </w:t>
            </w:r>
            <w:r w:rsidRPr="000F66F2">
              <w:rPr>
                <w:rFonts w:cs="Times New Roman"/>
                <w:kern w:val="0"/>
                <w:sz w:val="22"/>
                <w:szCs w:val="22"/>
                <w:lang w:val="ru-RU" w:eastAsia="ru-RU"/>
              </w:rPr>
              <w:t>Ситцева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rsidR="008C6E1B" w:rsidRPr="000F66F2" w:rsidRDefault="00A73DC3" w:rsidP="00A237D0">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952</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Кургинское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 Курга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rsidR="008C6E1B" w:rsidRPr="000F66F2" w:rsidRDefault="00A73DC3"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397</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Ункурдинское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w:t>
            </w:r>
            <w:r w:rsidR="006F7AFA" w:rsidRPr="000F66F2">
              <w:rPr>
                <w:rFonts w:cs="Times New Roman"/>
                <w:kern w:val="0"/>
                <w:sz w:val="22"/>
                <w:szCs w:val="22"/>
                <w:lang w:val="ru-RU" w:eastAsia="ru-RU"/>
              </w:rPr>
              <w:t xml:space="preserve"> </w:t>
            </w:r>
            <w:r w:rsidRPr="000F66F2">
              <w:rPr>
                <w:rFonts w:cs="Times New Roman"/>
                <w:kern w:val="0"/>
                <w:sz w:val="22"/>
                <w:szCs w:val="22"/>
                <w:lang w:val="ru-RU" w:eastAsia="ru-RU"/>
              </w:rPr>
              <w:t>Ункурда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rsidR="008C6E1B" w:rsidRPr="000F66F2" w:rsidRDefault="00A73DC3" w:rsidP="00DE230C">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1267</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5</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Шемахинское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w:t>
            </w:r>
            <w:r w:rsidR="006F7AFA" w:rsidRPr="000F66F2">
              <w:rPr>
                <w:rFonts w:cs="Times New Roman"/>
                <w:kern w:val="0"/>
                <w:sz w:val="22"/>
                <w:szCs w:val="22"/>
                <w:lang w:val="ru-RU" w:eastAsia="ru-RU"/>
              </w:rPr>
              <w:t xml:space="preserve"> </w:t>
            </w:r>
            <w:r w:rsidRPr="000F66F2">
              <w:rPr>
                <w:rFonts w:cs="Times New Roman"/>
                <w:kern w:val="0"/>
                <w:sz w:val="22"/>
                <w:szCs w:val="22"/>
                <w:lang w:val="ru-RU" w:eastAsia="ru-RU"/>
              </w:rPr>
              <w:t>Шемаха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rsidR="008C6E1B" w:rsidRPr="000F66F2" w:rsidRDefault="00DE230C" w:rsidP="00A73DC3">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1</w:t>
            </w:r>
            <w:r w:rsidR="00A73DC3" w:rsidRPr="000F66F2">
              <w:rPr>
                <w:rFonts w:cs="Times New Roman"/>
                <w:kern w:val="0"/>
                <w:sz w:val="22"/>
                <w:szCs w:val="22"/>
                <w:lang w:val="ru-RU" w:eastAsia="ru-RU"/>
              </w:rPr>
              <w:t>949</w:t>
            </w:r>
          </w:p>
        </w:tc>
      </w:tr>
    </w:tbl>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Площадь земель населенных пунктов Нязепетровского муниципального района составляет </w:t>
      </w:r>
      <w:r w:rsidRPr="00D605AD">
        <w:rPr>
          <w:rFonts w:cs="Times New Roman"/>
          <w:kern w:val="0"/>
          <w:lang w:val="ru-RU" w:eastAsia="ru-RU"/>
        </w:rPr>
        <w:t>5149,</w:t>
      </w:r>
      <w:r w:rsidR="005D414B">
        <w:rPr>
          <w:rFonts w:cs="Times New Roman"/>
          <w:kern w:val="0"/>
          <w:lang w:val="ru-RU" w:eastAsia="ru-RU"/>
        </w:rPr>
        <w:t xml:space="preserve"> </w:t>
      </w:r>
      <w:r w:rsidRPr="00D605AD">
        <w:rPr>
          <w:rFonts w:cs="Times New Roman"/>
          <w:kern w:val="0"/>
          <w:lang w:val="ru-RU" w:eastAsia="ru-RU"/>
        </w:rPr>
        <w:t>1</w:t>
      </w:r>
      <w:r w:rsidRPr="00A73DC3">
        <w:rPr>
          <w:rFonts w:cs="Times New Roman"/>
          <w:kern w:val="0"/>
          <w:lang w:val="ru-RU" w:eastAsia="ru-RU"/>
        </w:rPr>
        <w:t xml:space="preserve"> га или 1,</w:t>
      </w:r>
      <w:r w:rsidR="005D414B">
        <w:rPr>
          <w:rFonts w:cs="Times New Roman"/>
          <w:kern w:val="0"/>
          <w:lang w:val="ru-RU" w:eastAsia="ru-RU"/>
        </w:rPr>
        <w:t xml:space="preserve"> </w:t>
      </w:r>
      <w:r w:rsidRPr="00A73DC3">
        <w:rPr>
          <w:rFonts w:cs="Times New Roman"/>
          <w:kern w:val="0"/>
          <w:lang w:val="ru-RU" w:eastAsia="ru-RU"/>
        </w:rPr>
        <w:t>5</w:t>
      </w:r>
      <w:r>
        <w:rPr>
          <w:rFonts w:cs="Times New Roman"/>
          <w:kern w:val="0"/>
          <w:lang w:val="ru-RU" w:eastAsia="ru-RU"/>
        </w:rPr>
        <w:t>% территории муниципального района.</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w:t>
      </w:r>
      <w:r w:rsidR="005D414B">
        <w:rPr>
          <w:rFonts w:cs="Times New Roman"/>
          <w:kern w:val="0"/>
          <w:lang w:val="ru-RU" w:eastAsia="ru-RU"/>
        </w:rPr>
        <w:t xml:space="preserve"> </w:t>
      </w:r>
      <w:r>
        <w:rPr>
          <w:rFonts w:cs="Times New Roman"/>
          <w:kern w:val="0"/>
          <w:lang w:val="ru-RU" w:eastAsia="ru-RU"/>
        </w:rPr>
        <w:t>4 га.  Общая протяженность улиц, проездов, набережных составляет свыше 270 км, в том числе с усовершенствованным покрытием 43 км.</w:t>
      </w:r>
    </w:p>
    <w:p w:rsidR="008C6E1B" w:rsidRDefault="00A73DC3">
      <w:pPr>
        <w:suppressAutoHyphens w:val="0"/>
        <w:ind w:firstLine="567"/>
        <w:jc w:val="both"/>
        <w:textAlignment w:val="auto"/>
        <w:rPr>
          <w:rFonts w:cs="Times New Roman"/>
          <w:kern w:val="0"/>
          <w:lang w:val="ru-RU" w:eastAsia="ru-RU"/>
        </w:rPr>
      </w:pPr>
      <w:r>
        <w:rPr>
          <w:rFonts w:cs="Times New Roman"/>
          <w:kern w:val="0"/>
          <w:lang w:val="ru-RU" w:eastAsia="ru-RU"/>
        </w:rPr>
        <w:t>Один</w:t>
      </w:r>
      <w:r w:rsidR="008C6E1B">
        <w:rPr>
          <w:rFonts w:cs="Times New Roman"/>
          <w:kern w:val="0"/>
          <w:lang w:val="ru-RU" w:eastAsia="ru-RU"/>
        </w:rPr>
        <w:t xml:space="preserve"> населенны</w:t>
      </w:r>
      <w:r>
        <w:rPr>
          <w:rFonts w:cs="Times New Roman"/>
          <w:kern w:val="0"/>
          <w:lang w:val="ru-RU" w:eastAsia="ru-RU"/>
        </w:rPr>
        <w:t>й</w:t>
      </w:r>
      <w:r w:rsidR="008C6E1B">
        <w:rPr>
          <w:rFonts w:cs="Times New Roman"/>
          <w:kern w:val="0"/>
          <w:lang w:val="ru-RU" w:eastAsia="ru-RU"/>
        </w:rPr>
        <w:t xml:space="preserve"> пункт </w:t>
      </w:r>
      <w:r w:rsidR="00BD7735">
        <w:rPr>
          <w:rFonts w:cs="Times New Roman"/>
          <w:kern w:val="0"/>
          <w:lang w:val="ru-RU" w:eastAsia="ru-RU"/>
        </w:rPr>
        <w:t>на территории</w:t>
      </w:r>
      <w:r w:rsidR="008C6E1B">
        <w:rPr>
          <w:rFonts w:cs="Times New Roman"/>
          <w:kern w:val="0"/>
          <w:lang w:val="ru-RU" w:eastAsia="ru-RU"/>
        </w:rPr>
        <w:t xml:space="preserve"> Нязепетровско</w:t>
      </w:r>
      <w:r w:rsidR="00BD7735">
        <w:rPr>
          <w:rFonts w:cs="Times New Roman"/>
          <w:kern w:val="0"/>
          <w:lang w:val="ru-RU" w:eastAsia="ru-RU"/>
        </w:rPr>
        <w:t>го</w:t>
      </w:r>
      <w:r w:rsidR="008C6E1B">
        <w:rPr>
          <w:rFonts w:cs="Times New Roman"/>
          <w:kern w:val="0"/>
          <w:lang w:val="ru-RU" w:eastAsia="ru-RU"/>
        </w:rPr>
        <w:t xml:space="preserve"> муниципально</w:t>
      </w:r>
      <w:r w:rsidR="00BD7735">
        <w:rPr>
          <w:rFonts w:cs="Times New Roman"/>
          <w:kern w:val="0"/>
          <w:lang w:val="ru-RU" w:eastAsia="ru-RU"/>
        </w:rPr>
        <w:t>го</w:t>
      </w:r>
      <w:r w:rsidR="008C6E1B">
        <w:rPr>
          <w:rFonts w:cs="Times New Roman"/>
          <w:kern w:val="0"/>
          <w:lang w:val="ru-RU" w:eastAsia="ru-RU"/>
        </w:rPr>
        <w:t xml:space="preserve"> район</w:t>
      </w:r>
      <w:r w:rsidR="00BD7735">
        <w:rPr>
          <w:rFonts w:cs="Times New Roman"/>
          <w:kern w:val="0"/>
          <w:lang w:val="ru-RU" w:eastAsia="ru-RU"/>
        </w:rPr>
        <w:t>а</w:t>
      </w:r>
      <w:r w:rsidR="008C6E1B">
        <w:rPr>
          <w:rFonts w:cs="Times New Roman"/>
          <w:kern w:val="0"/>
          <w:lang w:val="ru-RU" w:eastAsia="ru-RU"/>
        </w:rPr>
        <w:t xml:space="preserve">  име</w:t>
      </w:r>
      <w:r>
        <w:rPr>
          <w:rFonts w:cs="Times New Roman"/>
          <w:kern w:val="0"/>
          <w:lang w:val="ru-RU" w:eastAsia="ru-RU"/>
        </w:rPr>
        <w:t>е</w:t>
      </w:r>
      <w:r w:rsidR="008C6E1B">
        <w:rPr>
          <w:rFonts w:cs="Times New Roman"/>
          <w:kern w:val="0"/>
          <w:lang w:val="ru-RU" w:eastAsia="ru-RU"/>
        </w:rPr>
        <w:t xml:space="preserve">т численность  населения более 1000 человек –  это монопрофильный  </w:t>
      </w:r>
      <w:r w:rsidR="005D414B">
        <w:rPr>
          <w:rFonts w:cs="Times New Roman"/>
          <w:kern w:val="0"/>
          <w:lang w:val="ru-RU" w:eastAsia="ru-RU"/>
        </w:rPr>
        <w:t xml:space="preserve">                         </w:t>
      </w:r>
      <w:r w:rsidR="008C6E1B">
        <w:rPr>
          <w:rFonts w:cs="Times New Roman"/>
          <w:kern w:val="0"/>
          <w:lang w:val="ru-RU" w:eastAsia="ru-RU"/>
        </w:rPr>
        <w:t xml:space="preserve">г. Нязепетровск, с населением  </w:t>
      </w:r>
      <w:r w:rsidR="005D414B">
        <w:rPr>
          <w:rFonts w:cs="Times New Roman"/>
          <w:kern w:val="0"/>
          <w:lang w:val="ru-RU" w:eastAsia="ru-RU"/>
        </w:rPr>
        <w:t>11 449 человек</w:t>
      </w:r>
      <w:r w:rsidR="008C6E1B">
        <w:rPr>
          <w:rFonts w:cs="Times New Roman"/>
          <w:kern w:val="0"/>
          <w:lang w:val="ru-RU" w:eastAsia="ru-RU"/>
        </w:rPr>
        <w:t xml:space="preserve">. Кроме того, наиболее крупные населенные пункты Нязепетровского района  это – </w:t>
      </w:r>
      <w:r>
        <w:rPr>
          <w:rFonts w:cs="Times New Roman"/>
          <w:kern w:val="0"/>
          <w:lang w:val="ru-RU" w:eastAsia="ru-RU"/>
        </w:rPr>
        <w:t xml:space="preserve">с. Ункурда с населением 991 человек, </w:t>
      </w:r>
      <w:r w:rsidR="008C6E1B">
        <w:rPr>
          <w:rFonts w:cs="Times New Roman"/>
          <w:kern w:val="0"/>
          <w:lang w:val="ru-RU" w:eastAsia="ru-RU"/>
        </w:rPr>
        <w:t xml:space="preserve">д. Ситцева – </w:t>
      </w:r>
      <w:r>
        <w:rPr>
          <w:rFonts w:cs="Times New Roman"/>
          <w:kern w:val="0"/>
          <w:lang w:val="ru-RU" w:eastAsia="ru-RU"/>
        </w:rPr>
        <w:t>731</w:t>
      </w:r>
      <w:r w:rsidR="008C6E1B">
        <w:rPr>
          <w:rFonts w:cs="Times New Roman"/>
          <w:kern w:val="0"/>
          <w:lang w:val="ru-RU" w:eastAsia="ru-RU"/>
        </w:rPr>
        <w:t xml:space="preserve"> человек, с. Шемаха – </w:t>
      </w:r>
      <w:r>
        <w:rPr>
          <w:rFonts w:cs="Times New Roman"/>
          <w:kern w:val="0"/>
          <w:lang w:val="ru-RU" w:eastAsia="ru-RU"/>
        </w:rPr>
        <w:t>584</w:t>
      </w:r>
      <w:r w:rsidR="008C6E1B">
        <w:rPr>
          <w:rFonts w:cs="Times New Roman"/>
          <w:kern w:val="0"/>
          <w:lang w:val="ru-RU" w:eastAsia="ru-RU"/>
        </w:rPr>
        <w:t xml:space="preserve"> человек, с. Арасланово – </w:t>
      </w:r>
      <w:r>
        <w:rPr>
          <w:rFonts w:cs="Times New Roman"/>
          <w:kern w:val="0"/>
          <w:lang w:val="ru-RU" w:eastAsia="ru-RU"/>
        </w:rPr>
        <w:t>573</w:t>
      </w:r>
      <w:r w:rsidR="008C6E1B">
        <w:rPr>
          <w:rFonts w:cs="Times New Roman"/>
          <w:kern w:val="0"/>
          <w:lang w:val="ru-RU" w:eastAsia="ru-RU"/>
        </w:rPr>
        <w:t xml:space="preserve"> человек, остальные населенные пункты Нязепетровского муниципального района имеют численность населения менее 500 человек.</w:t>
      </w:r>
    </w:p>
    <w:p w:rsidR="008C6E1B" w:rsidRDefault="008C6E1B">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1. </w:t>
      </w:r>
      <w:r w:rsidR="008C6E1B">
        <w:rPr>
          <w:rFonts w:cs="Times New Roman"/>
          <w:kern w:val="0"/>
          <w:lang w:val="ru-RU" w:eastAsia="ru-RU"/>
        </w:rPr>
        <w:t xml:space="preserve">Площадь г. Нязепетровска в существующих границах – </w:t>
      </w:r>
      <w:r w:rsidR="00741D02" w:rsidRPr="00741D02">
        <w:rPr>
          <w:rFonts w:cs="Times New Roman"/>
          <w:kern w:val="0"/>
          <w:lang w:val="ru-RU" w:eastAsia="ru-RU"/>
        </w:rPr>
        <w:t>1952,5</w:t>
      </w:r>
      <w:r w:rsidR="00A73DC3">
        <w:rPr>
          <w:rFonts w:cs="Times New Roman"/>
          <w:kern w:val="0"/>
          <w:lang w:val="ru-RU" w:eastAsia="ru-RU"/>
        </w:rPr>
        <w:t xml:space="preserve"> г</w:t>
      </w:r>
      <w:r w:rsidR="008C6E1B" w:rsidRPr="00741D02">
        <w:rPr>
          <w:rFonts w:cs="Times New Roman"/>
          <w:kern w:val="0"/>
          <w:lang w:val="ru-RU" w:eastAsia="ru-RU"/>
        </w:rPr>
        <w:t>а</w:t>
      </w:r>
      <w:r w:rsidR="008C6E1B">
        <w:rPr>
          <w:rFonts w:cs="Times New Roman"/>
          <w:kern w:val="0"/>
          <w:lang w:val="ru-RU" w:eastAsia="ru-RU"/>
        </w:rPr>
        <w:t xml:space="preserve"> или </w:t>
      </w:r>
      <w:r w:rsidR="00741D02">
        <w:rPr>
          <w:rFonts w:cs="Times New Roman"/>
          <w:kern w:val="0"/>
          <w:lang w:val="ru-RU" w:eastAsia="ru-RU"/>
        </w:rPr>
        <w:t xml:space="preserve">37,9 </w:t>
      </w:r>
      <w:r w:rsidR="008C6E1B">
        <w:rPr>
          <w:rFonts w:cs="Times New Roman"/>
          <w:kern w:val="0"/>
          <w:lang w:val="ru-RU" w:eastAsia="ru-RU"/>
        </w:rPr>
        <w:t xml:space="preserve">% земель населенных пунктов, площадь с. Ункурда – 493,5 Га или 9,6%, площадь с. Шемаха – 373,0 Га или 7,2%,  площадь с. Арасланово – 237,8 Га или 4,6% , площадь д. Ситцева – 327,8 Га или 6,4%. </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2. </w:t>
      </w:r>
      <w:r w:rsidR="008C6E1B">
        <w:rPr>
          <w:rFonts w:cs="Times New Roman"/>
          <w:kern w:val="0"/>
          <w:lang w:val="ru-RU" w:eastAsia="ru-RU"/>
        </w:rPr>
        <w:t xml:space="preserve">Застроенные территории: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  </w:t>
      </w:r>
      <w:r w:rsidRPr="00B45E37">
        <w:rPr>
          <w:rFonts w:cs="Times New Roman"/>
          <w:kern w:val="0"/>
          <w:lang w:val="ru-RU" w:eastAsia="ru-RU"/>
        </w:rPr>
        <w:t>960</w:t>
      </w:r>
      <w:r>
        <w:rPr>
          <w:rFonts w:cs="Times New Roman"/>
          <w:kern w:val="0"/>
          <w:lang w:val="ru-RU" w:eastAsia="ru-RU"/>
        </w:rPr>
        <w:t xml:space="preserve">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3. </w:t>
      </w:r>
      <w:r w:rsidR="008C6E1B">
        <w:rPr>
          <w:rFonts w:cs="Times New Roman"/>
          <w:kern w:val="0"/>
          <w:lang w:val="ru-RU" w:eastAsia="ru-RU"/>
        </w:rPr>
        <w:t xml:space="preserve">Площадь зеленых насаждений: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00B45E37" w:rsidRPr="00B45E37">
        <w:rPr>
          <w:rFonts w:cs="Times New Roman"/>
          <w:kern w:val="0"/>
          <w:lang w:val="ru-RU" w:eastAsia="ru-RU"/>
        </w:rPr>
        <w:t>585</w:t>
      </w:r>
      <w:r w:rsidRPr="00B45E37">
        <w:rPr>
          <w:rFonts w:cs="Times New Roman"/>
          <w:kern w:val="0"/>
          <w:lang w:val="ru-RU" w:eastAsia="ru-RU"/>
        </w:rPr>
        <w:t xml:space="preserve"> га</w:t>
      </w:r>
      <w:r>
        <w:rPr>
          <w:rFonts w:cs="Times New Roman"/>
          <w:kern w:val="0"/>
          <w:lang w:val="ru-RU" w:eastAsia="ru-RU"/>
        </w:rPr>
        <w:t xml:space="preserve"> (в том числе парки, скверы </w:t>
      </w:r>
      <w:r w:rsidR="00B45E37" w:rsidRPr="00B45E37">
        <w:rPr>
          <w:rFonts w:cs="Times New Roman"/>
          <w:kern w:val="0"/>
          <w:lang w:val="ru-RU" w:eastAsia="ru-RU"/>
        </w:rPr>
        <w:t>8</w:t>
      </w:r>
      <w:r w:rsidRPr="00B45E37">
        <w:rPr>
          <w:rFonts w:cs="Times New Roman"/>
          <w:kern w:val="0"/>
          <w:lang w:val="ru-RU" w:eastAsia="ru-RU"/>
        </w:rPr>
        <w:t>,</w:t>
      </w:r>
      <w:r w:rsidR="00B45E37">
        <w:rPr>
          <w:rFonts w:cs="Times New Roman"/>
          <w:kern w:val="0"/>
          <w:lang w:val="ru-RU" w:eastAsia="ru-RU"/>
        </w:rPr>
        <w:t>5</w:t>
      </w:r>
      <w:r>
        <w:rPr>
          <w:rFonts w:cs="Times New Roman"/>
          <w:kern w:val="0"/>
          <w:lang w:val="ru-RU" w:eastAsia="ru-RU"/>
        </w:rPr>
        <w:t xml:space="preserve">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4. </w:t>
      </w:r>
      <w:r w:rsidR="008C6E1B">
        <w:rPr>
          <w:rFonts w:cs="Times New Roman"/>
          <w:kern w:val="0"/>
          <w:lang w:val="ru-RU" w:eastAsia="ru-RU"/>
        </w:rPr>
        <w:t>Улицы, проезды:</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г. Нязепетровске – 13</w:t>
      </w:r>
      <w:r w:rsidR="00B45E37">
        <w:rPr>
          <w:rFonts w:cs="Times New Roman"/>
          <w:kern w:val="0"/>
          <w:lang w:val="ru-RU" w:eastAsia="ru-RU"/>
        </w:rPr>
        <w:t>8</w:t>
      </w:r>
      <w:r>
        <w:rPr>
          <w:rFonts w:cs="Times New Roman"/>
          <w:kern w:val="0"/>
          <w:lang w:val="ru-RU" w:eastAsia="ru-RU"/>
        </w:rPr>
        <w:t>,</w:t>
      </w:r>
      <w:r w:rsidR="00B45E37">
        <w:rPr>
          <w:rFonts w:cs="Times New Roman"/>
          <w:kern w:val="0"/>
          <w:lang w:val="ru-RU" w:eastAsia="ru-RU"/>
        </w:rPr>
        <w:t>29</w:t>
      </w:r>
      <w:r>
        <w:rPr>
          <w:rFonts w:cs="Times New Roman"/>
          <w:kern w:val="0"/>
          <w:lang w:val="ru-RU" w:eastAsia="ru-RU"/>
        </w:rPr>
        <w:t xml:space="preserve">4 км (в том числе усовершенствованным покрытием </w:t>
      </w:r>
      <w:r w:rsidRPr="00B45E37">
        <w:rPr>
          <w:rFonts w:cs="Times New Roman"/>
          <w:kern w:val="0"/>
          <w:lang w:val="ru-RU" w:eastAsia="ru-RU"/>
        </w:rPr>
        <w:t>35,</w:t>
      </w:r>
      <w:r w:rsidR="00B45E37" w:rsidRPr="00B45E37">
        <w:rPr>
          <w:rFonts w:cs="Times New Roman"/>
          <w:kern w:val="0"/>
          <w:lang w:val="ru-RU" w:eastAsia="ru-RU"/>
        </w:rPr>
        <w:t>66</w:t>
      </w:r>
      <w:r w:rsidRPr="00B45E37">
        <w:rPr>
          <w:rFonts w:cs="Times New Roman"/>
          <w:kern w:val="0"/>
          <w:lang w:val="ru-RU" w:eastAsia="ru-RU"/>
        </w:rPr>
        <w:t xml:space="preserve">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lastRenderedPageBreak/>
        <w:t>в с. Ункурда –  17,4 км (в том числе усовершенствованным покрытием 1,0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с. Шемаха –  16,53 км (в том числе усовершенствованным покрытием 1,6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rsidR="008C6E1B" w:rsidRDefault="008C6E1B">
      <w:pPr>
        <w:jc w:val="both"/>
        <w:rPr>
          <w:rFonts w:cs="Times New Roman"/>
          <w:lang w:val="ru-RU"/>
        </w:rPr>
      </w:pPr>
      <w:r>
        <w:rPr>
          <w:rFonts w:cs="Times New Roman"/>
          <w:lang w:val="ru-RU"/>
        </w:rPr>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rsidR="008C6E1B" w:rsidRDefault="008C6E1B">
      <w:pPr>
        <w:jc w:val="both"/>
        <w:rPr>
          <w:rFonts w:cs="Times New Roman"/>
          <w:lang w:val="ru-RU"/>
        </w:rPr>
      </w:pPr>
      <w:r>
        <w:rPr>
          <w:rFonts w:cs="Times New Roman"/>
          <w:lang w:val="ru-RU"/>
        </w:rPr>
        <w:tab/>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w:t>
      </w:r>
      <w:r w:rsidR="00AD1D42">
        <w:rPr>
          <w:rFonts w:cs="Times New Roman"/>
          <w:lang w:val="ru-RU"/>
        </w:rPr>
        <w:t xml:space="preserve"> </w:t>
      </w:r>
      <w:r>
        <w:rPr>
          <w:rFonts w:cs="Times New Roman"/>
          <w:lang w:val="ru-RU"/>
        </w:rPr>
        <w:t>м</w:t>
      </w:r>
      <w:r>
        <w:rPr>
          <w:rFonts w:cs="Times New Roman"/>
          <w:vertAlign w:val="superscript"/>
          <w:lang w:val="ru-RU"/>
        </w:rPr>
        <w:t>2</w:t>
      </w:r>
      <w:r>
        <w:rPr>
          <w:rFonts w:cs="Times New Roman"/>
          <w:lang w:val="ru-RU"/>
        </w:rPr>
        <w:t xml:space="preserve">).  </w:t>
      </w:r>
    </w:p>
    <w:p w:rsidR="008C6E1B" w:rsidRDefault="008C6E1B">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более  30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r w:rsidR="00BC3050">
        <w:rPr>
          <w:rFonts w:cs="Times New Roman"/>
          <w:kern w:val="0"/>
          <w:lang w:val="ru-RU" w:eastAsia="ru-RU"/>
        </w:rPr>
        <w:t>.</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lastRenderedPageBreak/>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Уровень благоустройства</w:t>
      </w:r>
      <w:r w:rsidR="00DC3ACB">
        <w:rPr>
          <w:rFonts w:cs="Times New Roman"/>
          <w:kern w:val="0"/>
          <w:lang w:val="ru-RU" w:eastAsia="ru-RU"/>
        </w:rPr>
        <w:t>,</w:t>
      </w:r>
      <w:r>
        <w:rPr>
          <w:rFonts w:cs="Times New Roman"/>
          <w:kern w:val="0"/>
          <w:lang w:val="ru-RU" w:eastAsia="ru-RU"/>
        </w:rPr>
        <w:t xml:space="preserve"> определяющий комфортность проживания граждан</w:t>
      </w:r>
      <w:r w:rsidR="00DC3ACB">
        <w:rPr>
          <w:rFonts w:cs="Times New Roman"/>
          <w:kern w:val="0"/>
          <w:lang w:val="ru-RU" w:eastAsia="ru-RU"/>
        </w:rPr>
        <w:t>,</w:t>
      </w:r>
      <w:r>
        <w:rPr>
          <w:rFonts w:cs="Times New Roman"/>
          <w:kern w:val="0"/>
          <w:lang w:val="ru-RU" w:eastAsia="ru-RU"/>
        </w:rPr>
        <w:t xml:space="preserve">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w:t>
      </w:r>
      <w:r w:rsidR="00633093">
        <w:rPr>
          <w:rFonts w:cs="Times New Roman"/>
          <w:kern w:val="0"/>
          <w:lang w:val="ru-RU" w:eastAsia="ru-RU"/>
        </w:rPr>
        <w:t xml:space="preserve">ального искусства </w:t>
      </w:r>
      <w:r w:rsidR="00633093"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C6E1B" w:rsidRDefault="008C6E1B" w:rsidP="00B82FD6">
      <w:pPr>
        <w:suppressAutoHyphens w:val="0"/>
        <w:ind w:firstLine="567"/>
        <w:jc w:val="both"/>
        <w:textAlignment w:val="auto"/>
        <w:rPr>
          <w:rFonts w:cs="Times New Roman"/>
          <w:kern w:val="0"/>
          <w:lang w:val="ru-RU" w:eastAsia="ru-RU"/>
        </w:rPr>
      </w:pPr>
      <w:r>
        <w:rPr>
          <w:rFonts w:cs="Times New Roman"/>
          <w:kern w:val="0"/>
          <w:lang w:val="ru-RU" w:eastAsia="ru-RU"/>
        </w:rPr>
        <w:t xml:space="preserve">3. Основные характеристики дворовых и общественных территорий населенных пунктов Нязепетровского муниципального района </w:t>
      </w:r>
      <w:r w:rsidR="00633093">
        <w:rPr>
          <w:rFonts w:cs="Times New Roman"/>
          <w:kern w:val="0"/>
          <w:lang w:val="ru-RU" w:eastAsia="ru-RU"/>
        </w:rPr>
        <w:t>определяется</w:t>
      </w:r>
      <w:r>
        <w:rPr>
          <w:rFonts w:cs="Times New Roman"/>
          <w:kern w:val="0"/>
          <w:lang w:val="ru-RU" w:eastAsia="ru-RU"/>
        </w:rPr>
        <w:t xml:space="preserve"> по результатам проведения инвентаризации дворовых и общественных территорий.</w:t>
      </w:r>
    </w:p>
    <w:p w:rsidR="008C6E1B" w:rsidRDefault="008536FB" w:rsidP="002F499D">
      <w:pPr>
        <w:pStyle w:val="af1"/>
        <w:ind w:left="0" w:firstLine="567"/>
        <w:jc w:val="both"/>
        <w:rPr>
          <w:lang w:val="ru-RU"/>
        </w:rPr>
      </w:pPr>
      <w:r>
        <w:rPr>
          <w:rFonts w:cs="Times New Roman"/>
          <w:kern w:val="0"/>
          <w:lang w:val="ru-RU" w:eastAsia="ru-RU"/>
        </w:rPr>
        <w:t>4</w:t>
      </w:r>
      <w:r w:rsidR="002F499D">
        <w:rPr>
          <w:rFonts w:cs="Times New Roman"/>
          <w:kern w:val="0"/>
          <w:lang w:val="ru-RU" w:eastAsia="ru-RU"/>
        </w:rPr>
        <w:t xml:space="preserve">. </w:t>
      </w:r>
      <w:r w:rsidR="008C6E1B">
        <w:rPr>
          <w:rFonts w:cs="Times New Roman"/>
          <w:kern w:val="0"/>
          <w:lang w:val="ru-RU" w:eastAsia="ru-RU"/>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sidR="008C6E1B">
        <w:rPr>
          <w:lang w:val="ru-RU"/>
        </w:rPr>
        <w:t xml:space="preserve"> и Г</w:t>
      </w:r>
      <w:r w:rsidR="008C6E1B">
        <w:rPr>
          <w:rFonts w:cs="Times New Roman"/>
          <w:kern w:val="0"/>
          <w:lang w:val="ru-RU" w:eastAsia="ru-RU"/>
        </w:rPr>
        <w:t xml:space="preserve">осударственной программой Челябинской области </w:t>
      </w:r>
      <w:r w:rsidR="008C6E1B" w:rsidRPr="00C00412">
        <w:rPr>
          <w:rFonts w:cs="Times New Roman"/>
          <w:kern w:val="0"/>
          <w:lang w:val="ru-RU" w:eastAsia="ru-RU"/>
        </w:rPr>
        <w:t>«Благоустройство населенных</w:t>
      </w:r>
      <w:r w:rsidR="00ED1C29">
        <w:rPr>
          <w:rFonts w:cs="Times New Roman"/>
          <w:kern w:val="0"/>
          <w:lang w:val="ru-RU" w:eastAsia="ru-RU"/>
        </w:rPr>
        <w:t xml:space="preserve"> пунктов Челябинской области</w:t>
      </w:r>
      <w:r w:rsidR="008C6E1B" w:rsidRPr="00C00412">
        <w:rPr>
          <w:rFonts w:cs="Times New Roman"/>
          <w:kern w:val="0"/>
          <w:lang w:val="ru-RU" w:eastAsia="ru-RU"/>
        </w:rPr>
        <w:t>», муниципальной программой</w:t>
      </w:r>
      <w:r w:rsidR="008C6E1B" w:rsidRPr="00C00412">
        <w:rPr>
          <w:rFonts w:cs="Times New Roman"/>
          <w:kern w:val="0"/>
          <w:lang w:val="ru-RU"/>
        </w:rPr>
        <w:t xml:space="preserve"> Нязепетровского муниципального района «Формировани</w:t>
      </w:r>
      <w:r w:rsidR="008C6E1B">
        <w:rPr>
          <w:rFonts w:cs="Times New Roman"/>
          <w:kern w:val="0"/>
          <w:lang w:val="ru-RU"/>
        </w:rPr>
        <w:t>е современной городской среды в Нязепетровском муниципальном районе</w:t>
      </w:r>
      <w:r w:rsidR="004B7FF8">
        <w:rPr>
          <w:rFonts w:cs="Times New Roman"/>
          <w:kern w:val="0"/>
          <w:lang w:val="ru-RU"/>
        </w:rPr>
        <w:t>»</w:t>
      </w:r>
      <w:r w:rsidR="008C6E1B">
        <w:rPr>
          <w:rFonts w:cs="Times New Roman"/>
          <w:kern w:val="0"/>
          <w:lang w:val="ru-RU"/>
        </w:rPr>
        <w:t xml:space="preserve"> предусматривается финансирование мероприятий по  благоустройству населенных пунктов с численностью населения более 1000 человек.</w:t>
      </w:r>
    </w:p>
    <w:p w:rsidR="008C6E1B" w:rsidRDefault="008C6E1B">
      <w:pPr>
        <w:suppressAutoHyphens w:val="0"/>
        <w:ind w:firstLine="567"/>
        <w:jc w:val="both"/>
        <w:textAlignment w:val="auto"/>
        <w:rPr>
          <w:rFonts w:cs="Times New Roman"/>
          <w:color w:val="00000A"/>
          <w:kern w:val="0"/>
          <w:lang w:val="ru-RU" w:eastAsia="ru-RU"/>
        </w:rPr>
      </w:pPr>
    </w:p>
    <w:p w:rsidR="008C6E1B" w:rsidRDefault="008C6E1B">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rsidR="008C6E1B" w:rsidRDefault="008C6E1B">
      <w:pPr>
        <w:suppressAutoHyphens w:val="0"/>
        <w:ind w:firstLine="567"/>
        <w:jc w:val="both"/>
        <w:textAlignment w:val="auto"/>
        <w:rPr>
          <w:rFonts w:cs="Times New Roman"/>
          <w:color w:val="7030A0"/>
          <w:kern w:val="0"/>
          <w:lang w:val="ru-RU" w:eastAsia="ru-RU"/>
        </w:rPr>
      </w:pPr>
    </w:p>
    <w:p w:rsidR="00BF20BA" w:rsidRPr="00ED1C29" w:rsidRDefault="00DB3BE3" w:rsidP="00E424AB">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5</w:t>
      </w:r>
      <w:r w:rsidR="002F499D">
        <w:rPr>
          <w:rFonts w:cs="Times New Roman"/>
          <w:kern w:val="0"/>
          <w:lang w:val="ru-RU" w:eastAsia="ru-RU"/>
        </w:rPr>
        <w:t xml:space="preserve">. </w:t>
      </w:r>
      <w:r w:rsidR="008C6E1B" w:rsidRPr="00ED1C29">
        <w:rPr>
          <w:rFonts w:cs="Times New Roman"/>
          <w:kern w:val="0"/>
          <w:lang w:val="ru-RU" w:eastAsia="ru-RU"/>
        </w:rPr>
        <w:t xml:space="preserve">Основной целью муниципальной программы </w:t>
      </w:r>
      <w:r w:rsidR="00BF20BA" w:rsidRPr="00ED1C29">
        <w:rPr>
          <w:rFonts w:ascii="yandex-sans" w:eastAsia="Times New Roman" w:hAnsi="yandex-sans" w:cs="Times New Roman"/>
          <w:color w:val="000000"/>
          <w:kern w:val="0"/>
          <w:sz w:val="23"/>
          <w:szCs w:val="23"/>
          <w:lang w:val="ru-RU" w:eastAsia="ru-RU"/>
        </w:rPr>
        <w:t>кардинальное повышение</w:t>
      </w:r>
      <w:r w:rsidR="00E424AB"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комфортности городской среды, повышение индекса</w:t>
      </w:r>
      <w:r w:rsidR="00850E05"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качества городской среды на 30 процентов, создание</w:t>
      </w:r>
      <w:r w:rsidR="00850E05"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механизма прямого участия граждан в формировании комфортной городской</w:t>
      </w:r>
      <w:r w:rsidR="00E424AB"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среды, увеличение доли граждан, принимающих участие в решении вопросов</w:t>
      </w:r>
    </w:p>
    <w:p w:rsidR="00BF20BA" w:rsidRPr="00BF20BA" w:rsidRDefault="00ED1C29" w:rsidP="00E424AB">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rsidR="008C6E1B" w:rsidRDefault="00DB3BE3" w:rsidP="002F499D">
      <w:pPr>
        <w:pStyle w:val="af1"/>
        <w:suppressAutoHyphens w:val="0"/>
        <w:ind w:left="0" w:firstLine="567"/>
        <w:jc w:val="both"/>
        <w:textAlignment w:val="auto"/>
        <w:rPr>
          <w:rFonts w:cs="Times New Roman"/>
          <w:kern w:val="0"/>
          <w:lang w:val="ru-RU" w:eastAsia="ru-RU"/>
        </w:rPr>
      </w:pPr>
      <w:r>
        <w:rPr>
          <w:rFonts w:cs="Times New Roman"/>
          <w:kern w:val="0"/>
          <w:lang w:val="ru-RU" w:eastAsia="ru-RU"/>
        </w:rPr>
        <w:t>6</w:t>
      </w:r>
      <w:r w:rsidR="002F499D">
        <w:rPr>
          <w:rFonts w:cs="Times New Roman"/>
          <w:kern w:val="0"/>
          <w:lang w:val="ru-RU" w:eastAsia="ru-RU"/>
        </w:rPr>
        <w:t xml:space="preserve">. </w:t>
      </w:r>
      <w:r w:rsidR="008C6E1B">
        <w:rPr>
          <w:rFonts w:cs="Times New Roman"/>
          <w:kern w:val="0"/>
          <w:lang w:val="ru-RU" w:eastAsia="ru-RU"/>
        </w:rPr>
        <w:t>Основной задачей муниципальной программы является создание наиболее благоприятных и комфортных условий жизнедеятельност</w:t>
      </w:r>
      <w:r w:rsidR="009805A3">
        <w:rPr>
          <w:rFonts w:cs="Times New Roman"/>
          <w:kern w:val="0"/>
          <w:lang w:val="ru-RU" w:eastAsia="ru-RU"/>
        </w:rPr>
        <w:t>и населения Нязепетровского</w:t>
      </w:r>
      <w:r w:rsidR="008C6E1B">
        <w:rPr>
          <w:rFonts w:cs="Times New Roman"/>
          <w:kern w:val="0"/>
          <w:lang w:val="ru-RU" w:eastAsia="ru-RU"/>
        </w:rPr>
        <w:t xml:space="preserve"> муниципального района путем:</w:t>
      </w:r>
    </w:p>
    <w:p w:rsidR="008C6E1B" w:rsidRDefault="00B71E7D">
      <w:pPr>
        <w:pStyle w:val="af1"/>
        <w:suppressAutoHyphens w:val="0"/>
        <w:ind w:left="0" w:firstLine="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rsidR="008C6E1B" w:rsidRDefault="00B71E7D">
      <w:pPr>
        <w:pStyle w:val="af1"/>
        <w:suppressAutoHyphens w:val="0"/>
        <w:ind w:left="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повышения уровня благоустройства общественных территорий;</w:t>
      </w:r>
    </w:p>
    <w:p w:rsidR="008C6E1B" w:rsidRDefault="00B71E7D">
      <w:pPr>
        <w:pStyle w:val="af1"/>
        <w:suppressAutoHyphens w:val="0"/>
        <w:ind w:left="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обустройства мест массового отдыха населения (городских парков);</w:t>
      </w:r>
    </w:p>
    <w:p w:rsidR="00B71E7D" w:rsidRDefault="00B71E7D">
      <w:pPr>
        <w:pStyle w:val="af1"/>
        <w:suppressAutoHyphens w:val="0"/>
        <w:ind w:left="706"/>
        <w:jc w:val="both"/>
        <w:textAlignment w:val="auto"/>
        <w:rPr>
          <w:rFonts w:cs="Times New Roman"/>
          <w:kern w:val="0"/>
          <w:lang w:val="ru-RU" w:eastAsia="ru-RU"/>
        </w:rPr>
      </w:pPr>
      <w:r>
        <w:rPr>
          <w:rFonts w:cs="Times New Roman"/>
          <w:kern w:val="0"/>
          <w:lang w:val="ru-RU" w:eastAsia="ru-RU"/>
        </w:rPr>
        <w:t>- благоустройство территорий рекреационного назначения;</w:t>
      </w:r>
    </w:p>
    <w:p w:rsidR="008C6E1B" w:rsidRDefault="00B71E7D">
      <w:pPr>
        <w:pStyle w:val="af1"/>
        <w:suppressAutoHyphens w:val="0"/>
        <w:ind w:left="0" w:firstLine="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2F72EE" w:rsidRDefault="002F72EE">
      <w:pPr>
        <w:suppressAutoHyphens w:val="0"/>
        <w:ind w:firstLine="567"/>
        <w:jc w:val="center"/>
        <w:textAlignment w:val="auto"/>
        <w:outlineLvl w:val="1"/>
        <w:rPr>
          <w:rFonts w:cs="Times New Roman"/>
          <w:kern w:val="0"/>
          <w:lang w:val="ru-RU" w:eastAsia="ru-RU"/>
        </w:rPr>
      </w:pPr>
    </w:p>
    <w:p w:rsidR="008C6E1B" w:rsidRPr="00B43C19" w:rsidRDefault="008C6E1B">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lastRenderedPageBreak/>
        <w:t>Раздел III. СРОКИ И ЭТАПЫ РЕАЛИЗАЦИИ ПРОГРАММЫ</w:t>
      </w:r>
    </w:p>
    <w:p w:rsidR="008C6E1B" w:rsidRPr="00857537" w:rsidRDefault="00DB3BE3" w:rsidP="002F499D">
      <w:pPr>
        <w:pStyle w:val="af1"/>
        <w:suppressAutoHyphens w:val="0"/>
        <w:ind w:left="0" w:firstLine="567"/>
        <w:jc w:val="both"/>
        <w:textAlignment w:val="auto"/>
        <w:rPr>
          <w:rFonts w:cs="Times New Roman"/>
          <w:kern w:val="0"/>
          <w:lang w:val="ru-RU" w:eastAsia="ru-RU"/>
        </w:rPr>
      </w:pPr>
      <w:r>
        <w:rPr>
          <w:rFonts w:cs="Times New Roman"/>
          <w:kern w:val="0"/>
          <w:lang w:val="ru-RU" w:eastAsia="ru-RU"/>
        </w:rPr>
        <w:t>7</w:t>
      </w:r>
      <w:r w:rsidR="002F499D" w:rsidRPr="00857537">
        <w:rPr>
          <w:rFonts w:cs="Times New Roman"/>
          <w:kern w:val="0"/>
          <w:lang w:val="ru-RU" w:eastAsia="ru-RU"/>
        </w:rPr>
        <w:t xml:space="preserve">. </w:t>
      </w:r>
      <w:r w:rsidR="008C6E1B" w:rsidRPr="00857537">
        <w:rPr>
          <w:rFonts w:cs="Times New Roman"/>
          <w:kern w:val="0"/>
          <w:lang w:val="ru-RU" w:eastAsia="ru-RU"/>
        </w:rPr>
        <w:t>Срок реализации муниципальной про</w:t>
      </w:r>
      <w:r w:rsidR="000C3B5F" w:rsidRPr="00857537">
        <w:rPr>
          <w:rFonts w:cs="Times New Roman"/>
          <w:kern w:val="0"/>
          <w:lang w:val="ru-RU" w:eastAsia="ru-RU"/>
        </w:rPr>
        <w:t>граммы рассчитан на период 2018</w:t>
      </w:r>
      <w:r w:rsidR="008C6E1B" w:rsidRPr="00857537">
        <w:rPr>
          <w:rFonts w:cs="Times New Roman"/>
          <w:kern w:val="0"/>
          <w:lang w:val="ru-RU" w:eastAsia="ru-RU"/>
        </w:rPr>
        <w:t>-202</w:t>
      </w:r>
      <w:r w:rsidR="000C3B5F" w:rsidRPr="00857537">
        <w:rPr>
          <w:rFonts w:cs="Times New Roman"/>
          <w:kern w:val="0"/>
          <w:lang w:val="ru-RU" w:eastAsia="ru-RU"/>
        </w:rPr>
        <w:t>4</w:t>
      </w:r>
      <w:r w:rsidR="008C6E1B" w:rsidRPr="00857537">
        <w:rPr>
          <w:rFonts w:cs="Times New Roman"/>
          <w:kern w:val="0"/>
          <w:lang w:val="ru-RU" w:eastAsia="ru-RU"/>
        </w:rPr>
        <w:t xml:space="preserve"> годов. Планируется реализация мероприятий муниципальной программы в </w:t>
      </w:r>
      <w:r w:rsidR="009805A3">
        <w:rPr>
          <w:rFonts w:cs="Times New Roman"/>
          <w:kern w:val="0"/>
          <w:lang w:val="ru-RU" w:eastAsia="ru-RU"/>
        </w:rPr>
        <w:t>четыре этапа</w:t>
      </w:r>
      <w:r w:rsidR="008C6E1B" w:rsidRPr="00857537">
        <w:rPr>
          <w:rFonts w:cs="Times New Roman"/>
          <w:kern w:val="0"/>
          <w:lang w:val="ru-RU" w:eastAsia="ru-RU"/>
        </w:rPr>
        <w:t>:</w:t>
      </w:r>
    </w:p>
    <w:p w:rsidR="008C6E1B" w:rsidRPr="00857537" w:rsidRDefault="008C6E1B">
      <w:pPr>
        <w:suppressAutoHyphens w:val="0"/>
        <w:ind w:firstLine="706"/>
        <w:jc w:val="both"/>
        <w:textAlignment w:val="auto"/>
        <w:rPr>
          <w:rFonts w:cs="Times New Roman"/>
          <w:kern w:val="0"/>
          <w:lang w:val="ru-RU" w:eastAsia="ru-RU"/>
        </w:rPr>
      </w:pPr>
      <w:r w:rsidRPr="00857537">
        <w:rPr>
          <w:rFonts w:cs="Times New Roman"/>
          <w:kern w:val="0"/>
          <w:lang w:val="ru-RU" w:eastAsia="ru-RU"/>
        </w:rPr>
        <w:t xml:space="preserve">первый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21</w:t>
      </w:r>
      <w:r w:rsidRPr="00857537">
        <w:rPr>
          <w:rFonts w:cs="Times New Roman"/>
          <w:kern w:val="0"/>
          <w:lang w:val="ru-RU" w:eastAsia="ru-RU"/>
        </w:rPr>
        <w:t xml:space="preserve">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второй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22</w:t>
      </w:r>
      <w:r w:rsidRPr="00857537">
        <w:rPr>
          <w:rFonts w:cs="Times New Roman"/>
          <w:kern w:val="0"/>
          <w:lang w:val="ru-RU" w:eastAsia="ru-RU"/>
        </w:rPr>
        <w:t xml:space="preserve">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третий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23</w:t>
      </w:r>
      <w:r w:rsidRPr="00857537">
        <w:rPr>
          <w:rFonts w:cs="Times New Roman"/>
          <w:kern w:val="0"/>
          <w:lang w:val="ru-RU" w:eastAsia="ru-RU"/>
        </w:rPr>
        <w:t xml:space="preserve">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четвертый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24 год.</w:t>
      </w:r>
    </w:p>
    <w:p w:rsidR="001E0791" w:rsidRPr="00857537" w:rsidRDefault="001E0791" w:rsidP="002F499D">
      <w:pPr>
        <w:suppressAutoHyphens w:val="0"/>
        <w:ind w:firstLine="567"/>
        <w:jc w:val="both"/>
        <w:textAlignment w:val="auto"/>
        <w:rPr>
          <w:rFonts w:cs="Times New Roman"/>
          <w:kern w:val="0"/>
          <w:lang w:val="ru-RU"/>
        </w:rPr>
      </w:pPr>
      <w:r w:rsidRPr="00857537">
        <w:rPr>
          <w:rFonts w:cs="Times New Roman"/>
          <w:kern w:val="0"/>
          <w:lang w:val="ru-RU"/>
        </w:rPr>
        <w:t xml:space="preserve">В рамках проведения мероприятий по благоустройству </w:t>
      </w:r>
      <w:r w:rsidR="000E65D8" w:rsidRPr="00857537">
        <w:rPr>
          <w:rFonts w:cs="Times New Roman"/>
          <w:kern w:val="0"/>
          <w:lang w:val="ru-RU"/>
        </w:rPr>
        <w:t>необходимо</w:t>
      </w:r>
      <w:r w:rsidR="00C149A0" w:rsidRPr="00857537">
        <w:rPr>
          <w:rFonts w:cs="Times New Roman"/>
          <w:kern w:val="0"/>
          <w:lang w:val="ru-RU"/>
        </w:rPr>
        <w:t xml:space="preserve"> обеспечить условия для привлечения добровольцев (волонтеров) к участию в реализации Программы.</w:t>
      </w:r>
    </w:p>
    <w:p w:rsidR="008C6E1B" w:rsidRPr="00026ED8" w:rsidRDefault="008C6E1B" w:rsidP="002F499D">
      <w:pPr>
        <w:suppressAutoHyphens w:val="0"/>
        <w:ind w:firstLine="567"/>
        <w:jc w:val="both"/>
        <w:textAlignment w:val="auto"/>
        <w:rPr>
          <w:lang w:val="ru-RU"/>
        </w:rPr>
      </w:pPr>
      <w:r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w:t>
      </w:r>
      <w:r w:rsidRPr="005D414B">
        <w:rPr>
          <w:rFonts w:cs="Times New Roman"/>
          <w:kern w:val="0"/>
          <w:lang w:val="ru-RU"/>
        </w:rPr>
        <w:t xml:space="preserve">обозначенных </w:t>
      </w:r>
      <w:hyperlink w:anchor="sub_1010">
        <w:r w:rsidRPr="00040479">
          <w:rPr>
            <w:rStyle w:val="-"/>
            <w:rFonts w:cs="Times New Roman"/>
            <w:color w:val="auto"/>
            <w:kern w:val="0"/>
            <w:u w:val="none"/>
            <w:lang w:val="ru-RU"/>
          </w:rPr>
          <w:t>разделом I</w:t>
        </w:r>
      </w:hyperlink>
      <w:r w:rsidR="00040479" w:rsidRPr="00040479">
        <w:rPr>
          <w:rFonts w:cs="Times New Roman"/>
          <w:kern w:val="0"/>
          <w:lang w:val="ru-RU"/>
        </w:rPr>
        <w:t xml:space="preserve"> настоящей муниципальной</w:t>
      </w:r>
      <w:r w:rsidRPr="00040479">
        <w:rPr>
          <w:rFonts w:cs="Times New Roman"/>
          <w:kern w:val="0"/>
          <w:lang w:val="ru-RU"/>
        </w:rPr>
        <w:t xml:space="preserve"> программы проблем в сфере благоустройства и задач, определенных </w:t>
      </w:r>
      <w:hyperlink w:anchor="sub_1013">
        <w:r w:rsidRPr="00040479">
          <w:rPr>
            <w:rStyle w:val="-"/>
            <w:rFonts w:cs="Times New Roman"/>
            <w:color w:val="auto"/>
            <w:kern w:val="0"/>
            <w:u w:val="none"/>
            <w:lang w:val="ru-RU"/>
          </w:rPr>
          <w:t>разделом II</w:t>
        </w:r>
      </w:hyperlink>
      <w:r w:rsidR="00040479" w:rsidRPr="00040479">
        <w:rPr>
          <w:rFonts w:cs="Times New Roman"/>
          <w:kern w:val="0"/>
          <w:lang w:val="ru-RU"/>
        </w:rPr>
        <w:t xml:space="preserve"> настоящей муниципальной</w:t>
      </w:r>
      <w:r w:rsidRPr="00040479">
        <w:rPr>
          <w:rFonts w:cs="Times New Roman"/>
          <w:kern w:val="0"/>
          <w:lang w:val="ru-RU"/>
        </w:rPr>
        <w:t xml:space="preserve"> программы,</w:t>
      </w:r>
      <w:r w:rsidRPr="005D414B">
        <w:rPr>
          <w:rFonts w:cs="Times New Roman"/>
          <w:kern w:val="0"/>
          <w:lang w:val="ru-RU"/>
        </w:rPr>
        <w:t xml:space="preserve"> необходимых </w:t>
      </w:r>
      <w:r w:rsidRPr="00857537">
        <w:rPr>
          <w:rFonts w:cs="Times New Roman"/>
          <w:kern w:val="0"/>
          <w:lang w:val="ru-RU"/>
        </w:rPr>
        <w:t>для создания наиболее благоприятных и комфортных условий жизнедеятельности населения Челябинской области.</w:t>
      </w:r>
    </w:p>
    <w:p w:rsidR="008C6E1B" w:rsidRDefault="008C6E1B">
      <w:pPr>
        <w:suppressAutoHyphens w:val="0"/>
        <w:jc w:val="center"/>
        <w:textAlignment w:val="auto"/>
        <w:rPr>
          <w:rFonts w:cs="Times New Roman"/>
          <w:color w:val="00000A"/>
          <w:kern w:val="0"/>
          <w:u w:val="single"/>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sidR="00515866">
        <w:rPr>
          <w:rFonts w:cs="Times New Roman"/>
          <w:kern w:val="0"/>
          <w:lang w:eastAsia="ru-RU"/>
        </w:rPr>
        <w:t>V</w:t>
      </w:r>
      <w:r>
        <w:rPr>
          <w:rFonts w:cs="Times New Roman"/>
          <w:kern w:val="0"/>
          <w:lang w:val="ru-RU" w:eastAsia="ru-RU"/>
        </w:rPr>
        <w:t xml:space="preserve">. </w:t>
      </w:r>
      <w:r w:rsidR="00BD206D">
        <w:rPr>
          <w:rFonts w:cs="Times New Roman"/>
          <w:kern w:val="0"/>
          <w:lang w:val="ru-RU" w:eastAsia="ru-RU"/>
        </w:rPr>
        <w:t>ПЕРЕЧЕНЬ</w:t>
      </w:r>
      <w:r>
        <w:rPr>
          <w:rFonts w:cs="Times New Roman"/>
          <w:kern w:val="0"/>
          <w:lang w:val="ru-RU" w:eastAsia="ru-RU"/>
        </w:rPr>
        <w:t xml:space="preserve"> МЕРОПРИЯТИЙ МУНИЦИПАЛЬНОЙ ПРОГРАММЫ</w:t>
      </w:r>
    </w:p>
    <w:p w:rsidR="008C6E1B" w:rsidRDefault="008C6E1B">
      <w:pPr>
        <w:suppressAutoHyphens w:val="0"/>
        <w:ind w:firstLine="567"/>
        <w:jc w:val="center"/>
        <w:textAlignment w:val="auto"/>
        <w:outlineLvl w:val="1"/>
        <w:rPr>
          <w:rFonts w:cs="Times New Roman"/>
          <w:kern w:val="0"/>
          <w:lang w:val="ru-RU" w:eastAsia="ru-RU"/>
        </w:rPr>
      </w:pPr>
    </w:p>
    <w:p w:rsidR="008C6E1B" w:rsidRPr="00026ED8" w:rsidRDefault="00DB3BE3" w:rsidP="002F499D">
      <w:pPr>
        <w:pStyle w:val="af1"/>
        <w:suppressAutoHyphens w:val="0"/>
        <w:ind w:left="0" w:firstLine="567"/>
        <w:jc w:val="both"/>
        <w:textAlignment w:val="auto"/>
        <w:rPr>
          <w:lang w:val="ru-RU"/>
        </w:rPr>
      </w:pPr>
      <w:r>
        <w:rPr>
          <w:rFonts w:cs="Times New Roman"/>
          <w:kern w:val="0"/>
          <w:lang w:val="ru-RU"/>
        </w:rPr>
        <w:t>8</w:t>
      </w:r>
      <w:r w:rsidR="002F499D">
        <w:rPr>
          <w:rFonts w:cs="Times New Roman"/>
          <w:kern w:val="0"/>
          <w:lang w:val="ru-RU"/>
        </w:rPr>
        <w:t xml:space="preserve">. </w:t>
      </w:r>
      <w:r w:rsidR="008C6E1B">
        <w:rPr>
          <w:rFonts w:cs="Times New Roman"/>
          <w:kern w:val="0"/>
          <w:lang w:val="ru-RU"/>
        </w:rPr>
        <w:t xml:space="preserve">Мероприятия муниципальной программы направлены на реализацию </w:t>
      </w:r>
      <w:r w:rsidR="00AD1D42" w:rsidRPr="00C00412">
        <w:rPr>
          <w:rFonts w:cs="Times New Roman"/>
          <w:kern w:val="0"/>
          <w:lang w:val="ru-RU"/>
        </w:rPr>
        <w:t>цели</w:t>
      </w:r>
      <w:r w:rsidR="008C6E1B" w:rsidRPr="00C00412">
        <w:rPr>
          <w:rFonts w:cs="Times New Roman"/>
          <w:kern w:val="0"/>
          <w:lang w:val="ru-RU"/>
        </w:rPr>
        <w:t>,</w:t>
      </w:r>
      <w:r w:rsidR="008C6E1B">
        <w:rPr>
          <w:rFonts w:cs="Times New Roman"/>
          <w:kern w:val="0"/>
          <w:lang w:val="ru-RU"/>
        </w:rPr>
        <w:t xml:space="preserve"> </w:t>
      </w:r>
      <w:r w:rsidR="008C6E1B" w:rsidRPr="005D414B">
        <w:rPr>
          <w:rFonts w:cs="Times New Roman"/>
          <w:kern w:val="0"/>
          <w:lang w:val="ru-RU"/>
        </w:rPr>
        <w:t xml:space="preserve">предусмотренной </w:t>
      </w:r>
      <w:hyperlink w:anchor="sub_1012">
        <w:r w:rsidR="008C6E1B" w:rsidRPr="005D414B">
          <w:rPr>
            <w:rStyle w:val="-"/>
            <w:rFonts w:cs="Times New Roman"/>
            <w:color w:val="auto"/>
            <w:kern w:val="0"/>
            <w:u w:val="none"/>
            <w:lang w:val="ru-RU"/>
          </w:rPr>
          <w:t>пунктом</w:t>
        </w:r>
      </w:hyperlink>
      <w:r w:rsidR="008C6E1B" w:rsidRPr="005D414B">
        <w:rPr>
          <w:rFonts w:cs="Times New Roman"/>
          <w:kern w:val="0"/>
          <w:lang w:val="ru-RU"/>
        </w:rPr>
        <w:t xml:space="preserve"> </w:t>
      </w:r>
      <w:r w:rsidR="00AD1D42" w:rsidRPr="005D414B">
        <w:rPr>
          <w:rFonts w:cs="Times New Roman"/>
          <w:kern w:val="0"/>
          <w:lang w:val="ru-RU"/>
        </w:rPr>
        <w:t>6</w:t>
      </w:r>
      <w:r w:rsidR="008C6E1B" w:rsidRPr="005D414B">
        <w:rPr>
          <w:rFonts w:cs="Times New Roman"/>
          <w:kern w:val="0"/>
          <w:lang w:val="ru-RU"/>
        </w:rPr>
        <w:t xml:space="preserve"> настоящей </w:t>
      </w:r>
      <w:r w:rsidR="008C6E1B">
        <w:rPr>
          <w:rFonts w:cs="Times New Roman"/>
          <w:kern w:val="0"/>
          <w:lang w:val="ru-RU"/>
        </w:rPr>
        <w:t>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w:t>
      </w:r>
      <w:r w:rsidR="00C035DE">
        <w:rPr>
          <w:rFonts w:cs="Times New Roman"/>
          <w:kern w:val="0"/>
          <w:lang w:val="ru-RU"/>
        </w:rPr>
        <w:t>ха населения (городских парков)</w:t>
      </w:r>
      <w:r w:rsidR="00B71E7D">
        <w:rPr>
          <w:rFonts w:cs="Times New Roman"/>
          <w:kern w:val="0"/>
          <w:lang w:val="ru-RU"/>
        </w:rPr>
        <w:t>,</w:t>
      </w:r>
      <w:r w:rsidR="00B71E7D" w:rsidRPr="00B71E7D">
        <w:rPr>
          <w:rFonts w:cs="Times New Roman"/>
          <w:kern w:val="0"/>
          <w:lang w:val="ru-RU" w:eastAsia="ru-RU"/>
        </w:rPr>
        <w:t xml:space="preserve"> </w:t>
      </w:r>
      <w:r w:rsidR="00B71E7D">
        <w:rPr>
          <w:rFonts w:cs="Times New Roman"/>
          <w:kern w:val="0"/>
          <w:lang w:val="ru-RU" w:eastAsia="ru-RU"/>
        </w:rPr>
        <w:t>территорий рекреационного назначения.</w:t>
      </w:r>
    </w:p>
    <w:p w:rsidR="008C6E1B" w:rsidRPr="00026ED8" w:rsidRDefault="008C6E1B" w:rsidP="002F499D">
      <w:pPr>
        <w:suppressAutoHyphens w:val="0"/>
        <w:ind w:firstLine="567"/>
        <w:jc w:val="both"/>
        <w:textAlignment w:val="auto"/>
        <w:rPr>
          <w:lang w:val="ru-RU"/>
        </w:rPr>
      </w:pPr>
      <w:r>
        <w:rPr>
          <w:rFonts w:cs="Times New Roman"/>
          <w:kern w:val="0"/>
          <w:lang w:val="ru-RU"/>
        </w:rPr>
        <w:t xml:space="preserve">Мероприятия </w:t>
      </w:r>
      <w:r w:rsidR="00BD206D">
        <w:rPr>
          <w:rFonts w:cs="Times New Roman"/>
          <w:kern w:val="0"/>
          <w:lang w:val="ru-RU"/>
        </w:rPr>
        <w:t>муниципальной программы</w:t>
      </w:r>
      <w:r>
        <w:rPr>
          <w:rFonts w:cs="Times New Roman"/>
          <w:kern w:val="0"/>
          <w:lang w:val="ru-RU"/>
        </w:rPr>
        <w:t xml:space="preserve"> разработаны исходя из необходимости решения задачи, предусмотренной </w:t>
      </w:r>
      <w:hyperlink w:anchor="sub_1013">
        <w:r w:rsidRPr="005D414B">
          <w:rPr>
            <w:rStyle w:val="-"/>
            <w:rFonts w:cs="Times New Roman"/>
            <w:color w:val="auto"/>
            <w:kern w:val="0"/>
            <w:u w:val="none"/>
            <w:lang w:val="ru-RU"/>
          </w:rPr>
          <w:t>разделом II</w:t>
        </w:r>
      </w:hyperlink>
      <w:r w:rsidRPr="005D414B">
        <w:rPr>
          <w:rFonts w:cs="Times New Roman"/>
          <w:kern w:val="0"/>
          <w:lang w:val="ru-RU"/>
        </w:rPr>
        <w:t xml:space="preserve"> </w:t>
      </w:r>
      <w:r>
        <w:rPr>
          <w:rFonts w:cs="Times New Roman"/>
          <w:kern w:val="0"/>
          <w:lang w:val="ru-RU"/>
        </w:rPr>
        <w:t xml:space="preserve">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w:t>
      </w:r>
      <w:r w:rsidR="009805A3">
        <w:rPr>
          <w:rFonts w:cs="Times New Roman"/>
          <w:kern w:val="0"/>
          <w:lang w:val="ru-RU"/>
        </w:rPr>
        <w:t xml:space="preserve">с </w:t>
      </w:r>
      <w:r>
        <w:rPr>
          <w:rFonts w:cs="Times New Roman"/>
          <w:kern w:val="0"/>
          <w:lang w:val="ru-RU"/>
        </w:rPr>
        <w:t>действующим законодательством Российской Федерации и Челябинской области и муниципальными правовыми актами.</w:t>
      </w:r>
    </w:p>
    <w:p w:rsidR="00037E5F" w:rsidRPr="00037E5F" w:rsidRDefault="00037E5F" w:rsidP="00037E5F">
      <w:pPr>
        <w:suppressAutoHyphens w:val="0"/>
        <w:ind w:firstLine="720"/>
        <w:jc w:val="both"/>
        <w:rPr>
          <w:lang w:val="ru-RU"/>
        </w:rPr>
      </w:pPr>
      <w:r w:rsidRPr="00037E5F">
        <w:rPr>
          <w:kern w:val="0"/>
          <w:lang w:val="ru-RU"/>
        </w:rPr>
        <w:t xml:space="preserve">Перечень мероприятий муниципальной программы приведен </w:t>
      </w:r>
      <w:r w:rsidRPr="005D414B">
        <w:rPr>
          <w:kern w:val="0"/>
          <w:lang w:val="ru-RU"/>
        </w:rPr>
        <w:t xml:space="preserve">в </w:t>
      </w:r>
      <w:hyperlink w:anchor="sub_11">
        <w:r w:rsidRPr="005D414B">
          <w:rPr>
            <w:rStyle w:val="-"/>
            <w:color w:val="auto"/>
            <w:kern w:val="0"/>
            <w:u w:val="none"/>
            <w:lang w:val="ru-RU"/>
          </w:rPr>
          <w:t>Приложении 1</w:t>
        </w:r>
      </w:hyperlink>
      <w:r w:rsidRPr="005D414B">
        <w:rPr>
          <w:kern w:val="0"/>
          <w:lang w:val="ru-RU"/>
        </w:rPr>
        <w:t xml:space="preserve"> к </w:t>
      </w:r>
      <w:r w:rsidRPr="00037E5F">
        <w:rPr>
          <w:kern w:val="0"/>
          <w:lang w:val="ru-RU"/>
        </w:rPr>
        <w:t>настоящей муниципальной программе исходя из:</w:t>
      </w:r>
    </w:p>
    <w:p w:rsidR="00037E5F" w:rsidRPr="005D414B" w:rsidRDefault="00037E5F" w:rsidP="00037E5F">
      <w:pPr>
        <w:suppressAutoHyphens w:val="0"/>
        <w:ind w:firstLine="567"/>
        <w:jc w:val="both"/>
        <w:outlineLvl w:val="1"/>
        <w:rPr>
          <w:bCs/>
          <w:kern w:val="0"/>
          <w:lang w:eastAsia="ru-RU"/>
        </w:rPr>
      </w:pPr>
      <w:r w:rsidRPr="005D414B">
        <w:rPr>
          <w:bCs/>
          <w:kern w:val="0"/>
          <w:lang w:val="ru-RU" w:eastAsia="ru-RU"/>
        </w:rPr>
        <w:t>м</w:t>
      </w:r>
      <w:r w:rsidRPr="005D414B">
        <w:rPr>
          <w:bCs/>
          <w:kern w:val="0"/>
          <w:lang w:eastAsia="ru-RU"/>
        </w:rPr>
        <w:t>инимального перечня работ:</w:t>
      </w:r>
    </w:p>
    <w:p w:rsidR="00037E5F" w:rsidRDefault="00037E5F" w:rsidP="002F72EE">
      <w:pPr>
        <w:numPr>
          <w:ilvl w:val="0"/>
          <w:numId w:val="3"/>
        </w:numPr>
        <w:suppressAutoHyphens w:val="0"/>
        <w:ind w:left="714" w:hanging="357"/>
        <w:jc w:val="both"/>
        <w:textAlignment w:val="auto"/>
        <w:outlineLvl w:val="1"/>
        <w:rPr>
          <w:kern w:val="0"/>
          <w:lang w:eastAsia="ru-RU"/>
        </w:rPr>
      </w:pPr>
      <w:r>
        <w:rPr>
          <w:kern w:val="0"/>
          <w:lang w:eastAsia="ru-RU"/>
        </w:rPr>
        <w:t>ремонт дворовых проездов;</w:t>
      </w:r>
    </w:p>
    <w:p w:rsidR="00037E5F" w:rsidRPr="00C00412" w:rsidRDefault="00037E5F" w:rsidP="002F72EE">
      <w:pPr>
        <w:numPr>
          <w:ilvl w:val="0"/>
          <w:numId w:val="3"/>
        </w:numPr>
        <w:suppressAutoHyphens w:val="0"/>
        <w:ind w:left="714" w:hanging="357"/>
        <w:jc w:val="both"/>
        <w:textAlignment w:val="auto"/>
        <w:outlineLvl w:val="1"/>
        <w:rPr>
          <w:kern w:val="0"/>
          <w:lang w:eastAsia="ru-RU"/>
        </w:rPr>
      </w:pPr>
      <w:r w:rsidRPr="00C00412">
        <w:rPr>
          <w:color w:val="00000A"/>
          <w:kern w:val="0"/>
        </w:rPr>
        <w:t>ремонт тротуаров;</w:t>
      </w:r>
    </w:p>
    <w:p w:rsidR="00037E5F" w:rsidRPr="00C00412" w:rsidRDefault="00037E5F" w:rsidP="002F72EE">
      <w:pPr>
        <w:numPr>
          <w:ilvl w:val="0"/>
          <w:numId w:val="3"/>
        </w:numPr>
        <w:suppressAutoHyphens w:val="0"/>
        <w:ind w:left="714" w:hanging="357"/>
        <w:jc w:val="both"/>
        <w:textAlignment w:val="auto"/>
        <w:outlineLvl w:val="1"/>
        <w:rPr>
          <w:kern w:val="0"/>
          <w:lang w:eastAsia="ru-RU"/>
        </w:rPr>
      </w:pPr>
      <w:r w:rsidRPr="00C00412">
        <w:rPr>
          <w:color w:val="00000A"/>
          <w:kern w:val="0"/>
        </w:rPr>
        <w:t>оборудование автомобильных парковок;</w:t>
      </w:r>
    </w:p>
    <w:p w:rsidR="00037E5F" w:rsidRDefault="00037E5F" w:rsidP="002F72EE">
      <w:pPr>
        <w:numPr>
          <w:ilvl w:val="0"/>
          <w:numId w:val="3"/>
        </w:numPr>
        <w:suppressAutoHyphens w:val="0"/>
        <w:ind w:left="714" w:hanging="357"/>
        <w:jc w:val="both"/>
        <w:textAlignment w:val="auto"/>
        <w:outlineLvl w:val="1"/>
        <w:rPr>
          <w:kern w:val="0"/>
          <w:lang w:eastAsia="ru-RU"/>
        </w:rPr>
      </w:pPr>
      <w:r>
        <w:rPr>
          <w:kern w:val="0"/>
          <w:lang w:eastAsia="ru-RU"/>
        </w:rPr>
        <w:t>обеспечение освещения дворовых территорий;</w:t>
      </w:r>
    </w:p>
    <w:p w:rsidR="00037E5F" w:rsidRDefault="00037E5F" w:rsidP="002F72EE">
      <w:pPr>
        <w:numPr>
          <w:ilvl w:val="0"/>
          <w:numId w:val="3"/>
        </w:numPr>
        <w:suppressAutoHyphens w:val="0"/>
        <w:ind w:left="714" w:hanging="357"/>
        <w:jc w:val="both"/>
        <w:textAlignment w:val="auto"/>
        <w:outlineLvl w:val="1"/>
        <w:rPr>
          <w:kern w:val="0"/>
          <w:lang w:eastAsia="ru-RU"/>
        </w:rPr>
      </w:pPr>
      <w:r>
        <w:rPr>
          <w:kern w:val="0"/>
          <w:lang w:eastAsia="ru-RU"/>
        </w:rPr>
        <w:t xml:space="preserve">установка скамеек, </w:t>
      </w:r>
    </w:p>
    <w:p w:rsidR="00037E5F" w:rsidRDefault="00037E5F" w:rsidP="002F72EE">
      <w:pPr>
        <w:numPr>
          <w:ilvl w:val="0"/>
          <w:numId w:val="3"/>
        </w:numPr>
        <w:suppressAutoHyphens w:val="0"/>
        <w:ind w:left="714" w:hanging="357"/>
        <w:jc w:val="both"/>
        <w:textAlignment w:val="auto"/>
        <w:outlineLvl w:val="1"/>
        <w:rPr>
          <w:kern w:val="0"/>
          <w:lang w:eastAsia="ru-RU"/>
        </w:rPr>
      </w:pPr>
      <w:r>
        <w:rPr>
          <w:kern w:val="0"/>
          <w:lang w:eastAsia="ru-RU"/>
        </w:rPr>
        <w:t>установка урн;</w:t>
      </w:r>
    </w:p>
    <w:p w:rsidR="00037E5F" w:rsidRPr="00037E5F" w:rsidRDefault="00037E5F" w:rsidP="002F72EE">
      <w:pPr>
        <w:numPr>
          <w:ilvl w:val="0"/>
          <w:numId w:val="3"/>
        </w:numPr>
        <w:suppressAutoHyphens w:val="0"/>
        <w:ind w:left="714" w:hanging="357"/>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rsidR="00037E5F" w:rsidRPr="005D414B" w:rsidRDefault="00037E5F" w:rsidP="002F72EE">
      <w:pPr>
        <w:suppressAutoHyphens w:val="0"/>
        <w:ind w:left="714"/>
        <w:jc w:val="both"/>
        <w:outlineLvl w:val="1"/>
        <w:rPr>
          <w:bCs/>
          <w:kern w:val="0"/>
          <w:lang w:eastAsia="ru-RU"/>
        </w:rPr>
      </w:pPr>
      <w:r w:rsidRPr="005D414B">
        <w:rPr>
          <w:bCs/>
          <w:kern w:val="0"/>
          <w:lang w:val="ru-RU" w:eastAsia="ru-RU"/>
        </w:rPr>
        <w:t>и</w:t>
      </w:r>
      <w:r w:rsidRPr="005D414B">
        <w:rPr>
          <w:bCs/>
          <w:kern w:val="0"/>
          <w:lang w:eastAsia="ru-RU"/>
        </w:rPr>
        <w:t xml:space="preserve"> дополнительного перечня работ:</w:t>
      </w:r>
    </w:p>
    <w:p w:rsidR="00037E5F" w:rsidRDefault="00037E5F" w:rsidP="002F72EE">
      <w:pPr>
        <w:numPr>
          <w:ilvl w:val="0"/>
          <w:numId w:val="4"/>
        </w:numPr>
        <w:suppressAutoHyphens w:val="0"/>
        <w:spacing w:line="276" w:lineRule="auto"/>
        <w:ind w:left="709"/>
        <w:contextualSpacing/>
        <w:jc w:val="both"/>
        <w:textAlignment w:val="auto"/>
        <w:outlineLvl w:val="1"/>
        <w:rPr>
          <w:kern w:val="0"/>
          <w:lang w:eastAsia="ru-RU"/>
        </w:rPr>
      </w:pPr>
      <w:r>
        <w:rPr>
          <w:bCs/>
          <w:kern w:val="0"/>
          <w:lang w:eastAsia="ru-RU"/>
        </w:rPr>
        <w:t>у</w:t>
      </w:r>
      <w:r>
        <w:rPr>
          <w:kern w:val="0"/>
          <w:lang w:eastAsia="ru-RU"/>
        </w:rPr>
        <w:t>становка и ремонт ограждения;</w:t>
      </w:r>
    </w:p>
    <w:p w:rsidR="00037E5F" w:rsidRDefault="00037E5F" w:rsidP="002F72EE">
      <w:pPr>
        <w:numPr>
          <w:ilvl w:val="0"/>
          <w:numId w:val="4"/>
        </w:numPr>
        <w:suppressAutoHyphens w:val="0"/>
        <w:spacing w:line="276" w:lineRule="auto"/>
        <w:ind w:left="709"/>
        <w:contextualSpacing/>
        <w:jc w:val="both"/>
        <w:textAlignment w:val="auto"/>
        <w:outlineLvl w:val="1"/>
        <w:rPr>
          <w:kern w:val="0"/>
          <w:lang w:eastAsia="ru-RU"/>
        </w:rPr>
      </w:pPr>
      <w:r>
        <w:rPr>
          <w:kern w:val="0"/>
          <w:lang w:eastAsia="ru-RU"/>
        </w:rPr>
        <w:t>озеленение территорий;</w:t>
      </w:r>
    </w:p>
    <w:p w:rsidR="00037E5F" w:rsidRDefault="00037E5F" w:rsidP="002F72EE">
      <w:pPr>
        <w:numPr>
          <w:ilvl w:val="0"/>
          <w:numId w:val="4"/>
        </w:numPr>
        <w:suppressAutoHyphens w:val="0"/>
        <w:spacing w:line="276" w:lineRule="auto"/>
        <w:ind w:left="709"/>
        <w:contextualSpacing/>
        <w:jc w:val="both"/>
        <w:textAlignment w:val="auto"/>
        <w:outlineLvl w:val="1"/>
        <w:rPr>
          <w:kern w:val="0"/>
          <w:lang w:eastAsia="ru-RU"/>
        </w:rPr>
      </w:pPr>
      <w:r>
        <w:rPr>
          <w:kern w:val="0"/>
          <w:lang w:val="ru-RU" w:eastAsia="ru-RU"/>
        </w:rPr>
        <w:t>и</w:t>
      </w:r>
      <w:r>
        <w:rPr>
          <w:kern w:val="0"/>
          <w:lang w:eastAsia="ru-RU"/>
        </w:rPr>
        <w:t>ные виды работ</w:t>
      </w:r>
      <w:r>
        <w:rPr>
          <w:kern w:val="0"/>
          <w:lang w:val="ru-RU" w:eastAsia="ru-RU"/>
        </w:rPr>
        <w:t>.</w:t>
      </w:r>
    </w:p>
    <w:p w:rsidR="008C6E1B" w:rsidRDefault="008C6E1B" w:rsidP="002F72EE">
      <w:pPr>
        <w:suppressAutoHyphens w:val="0"/>
        <w:ind w:firstLine="567"/>
        <w:jc w:val="both"/>
        <w:textAlignment w:val="auto"/>
        <w:outlineLvl w:val="1"/>
        <w:rPr>
          <w:rFonts w:cs="Times New Roman"/>
          <w:kern w:val="0"/>
          <w:lang w:val="ru-RU" w:eastAsia="ru-RU"/>
        </w:rPr>
      </w:pPr>
      <w:r>
        <w:rPr>
          <w:rFonts w:cs="Times New Roman"/>
          <w:kern w:val="0"/>
          <w:lang w:val="ru-RU" w:eastAsia="ru-RU"/>
        </w:rPr>
        <w:t>Заинтересованные лица (собственники</w:t>
      </w:r>
      <w:r w:rsidR="009835E2">
        <w:rPr>
          <w:rFonts w:cs="Times New Roman"/>
          <w:kern w:val="0"/>
          <w:lang w:val="ru-RU" w:eastAsia="ru-RU"/>
        </w:rPr>
        <w:t xml:space="preserve"> помещений</w:t>
      </w:r>
      <w:r>
        <w:rPr>
          <w:rFonts w:cs="Times New Roman"/>
          <w:kern w:val="0"/>
          <w:lang w:val="ru-RU" w:eastAsia="ru-RU"/>
        </w:rPr>
        <w:t xml:space="preserve"> многоквартирных </w:t>
      </w:r>
      <w:r w:rsidR="00A87FBA">
        <w:rPr>
          <w:rFonts w:cs="Times New Roman"/>
          <w:kern w:val="0"/>
          <w:lang w:val="ru-RU" w:eastAsia="ru-RU"/>
        </w:rPr>
        <w:t>домов) вправе</w:t>
      </w:r>
      <w:r>
        <w:rPr>
          <w:rFonts w:cs="Times New Roman"/>
          <w:kern w:val="0"/>
          <w:lang w:val="ru-RU" w:eastAsia="ru-RU"/>
        </w:rPr>
        <w:t xml:space="preserve"> выбирать какие из видов работ, входящих в минимальный перечень работ по благоустройству дворовых территорий, они хотели бы сделать.</w:t>
      </w:r>
    </w:p>
    <w:p w:rsidR="002C0BD6" w:rsidRDefault="002C0BD6">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w:t>
      </w:r>
      <w:r>
        <w:rPr>
          <w:rFonts w:cs="Times New Roman"/>
          <w:kern w:val="0"/>
          <w:lang w:val="ru-RU" w:eastAsia="ru-RU"/>
        </w:rPr>
        <w:lastRenderedPageBreak/>
        <w:t>созданного в результате благоустройства имущества в состав общего имущества многоквартирного дома.</w:t>
      </w:r>
    </w:p>
    <w:p w:rsidR="000501EC" w:rsidRPr="000501EC" w:rsidRDefault="000501EC" w:rsidP="000501EC">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rsidR="000501EC" w:rsidRPr="000501EC" w:rsidRDefault="000501EC" w:rsidP="000501EC">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5D414B">
        <w:rPr>
          <w:rFonts w:ascii="yandex-sans" w:eastAsia="Times New Roman" w:hAnsi="yandex-sans" w:cs="Times New Roman"/>
          <w:color w:val="000000"/>
          <w:kern w:val="0"/>
          <w:lang w:val="ru-RU"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Pr="00C00412">
        <w:rPr>
          <w:rFonts w:cs="Times New Roman"/>
          <w:kern w:val="0"/>
          <w:lang w:val="ru-RU" w:eastAsia="ru-RU"/>
        </w:rPr>
        <w:t>условии финансового участия</w:t>
      </w:r>
      <w:r>
        <w:rPr>
          <w:rFonts w:cs="Times New Roman"/>
          <w:kern w:val="0"/>
          <w:lang w:val="ru-RU" w:eastAsia="ru-RU"/>
        </w:rPr>
        <w:t xml:space="preserve"> заинтересованных лиц (собственников</w:t>
      </w:r>
      <w:r w:rsidR="009835E2">
        <w:rPr>
          <w:rFonts w:cs="Times New Roman"/>
          <w:kern w:val="0"/>
          <w:lang w:val="ru-RU" w:eastAsia="ru-RU"/>
        </w:rPr>
        <w:t xml:space="preserve"> помещений</w:t>
      </w:r>
      <w:r>
        <w:rPr>
          <w:rFonts w:cs="Times New Roman"/>
          <w:kern w:val="0"/>
          <w:lang w:val="ru-RU" w:eastAsia="ru-RU"/>
        </w:rPr>
        <w:t xml:space="preserve"> многоквартирных домов).</w:t>
      </w:r>
    </w:p>
    <w:p w:rsidR="008C6E1B" w:rsidRDefault="008C6E1B">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00C149A0" w:rsidRPr="004F71DE">
        <w:rPr>
          <w:rFonts w:cs="Times New Roman"/>
          <w:kern w:val="0"/>
          <w:lang w:val="ru-RU" w:eastAsia="ru-RU"/>
        </w:rPr>
        <w:t>П</w:t>
      </w:r>
      <w:r w:rsidRPr="004F71DE">
        <w:rPr>
          <w:rFonts w:cs="Times New Roman"/>
          <w:kern w:val="0"/>
          <w:lang w:val="ru-RU" w:eastAsia="ru-RU"/>
        </w:rPr>
        <w:t>риложении 5 к</w:t>
      </w:r>
      <w:r>
        <w:rPr>
          <w:rFonts w:cs="Times New Roman"/>
          <w:kern w:val="0"/>
          <w:lang w:val="ru-RU" w:eastAsia="ru-RU"/>
        </w:rPr>
        <w:t xml:space="preserve"> настоящей программе.</w:t>
      </w:r>
    </w:p>
    <w:p w:rsidR="008C6E1B" w:rsidRDefault="008C6E1B">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rsidR="008C6E1B" w:rsidRPr="00C00412" w:rsidRDefault="008C6E1B">
      <w:pPr>
        <w:suppressAutoHyphens w:val="0"/>
        <w:ind w:firstLine="567"/>
        <w:jc w:val="both"/>
        <w:textAlignment w:val="auto"/>
        <w:outlineLvl w:val="1"/>
        <w:rPr>
          <w:rFonts w:cs="Times New Roman"/>
          <w:kern w:val="0"/>
          <w:lang w:val="ru-RU" w:eastAsia="ru-RU"/>
        </w:rPr>
      </w:pPr>
      <w:r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w:t>
      </w:r>
      <w:r w:rsidR="00FF613F" w:rsidRPr="00353083">
        <w:rPr>
          <w:rFonts w:cs="Times New Roman"/>
          <w:kern w:val="0"/>
          <w:lang w:val="ru-RU" w:eastAsia="ru-RU"/>
        </w:rPr>
        <w:t xml:space="preserve">по результатам проведения инвентаризации дворовых территорий многоквартирных домов и общественных территорий, с учетом </w:t>
      </w:r>
      <w:r w:rsidRPr="00353083">
        <w:rPr>
          <w:rFonts w:cs="Times New Roman"/>
          <w:kern w:val="0"/>
          <w:lang w:val="ru-RU" w:eastAsia="ru-RU"/>
        </w:rPr>
        <w:t xml:space="preserve">предложений </w:t>
      </w:r>
      <w:r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территории в муниципальную подпрограмму «Формирование современной городской среды муниципального образования Нязепетровское го</w:t>
      </w:r>
      <w:r w:rsidR="00470596">
        <w:rPr>
          <w:rFonts w:cs="Times New Roman"/>
          <w:kern w:val="0"/>
          <w:lang w:val="ru-RU" w:eastAsia="ru-RU"/>
        </w:rPr>
        <w:t>родское поселени</w:t>
      </w:r>
      <w:r w:rsidR="00470596" w:rsidRPr="00EC4E19">
        <w:rPr>
          <w:rFonts w:cs="Times New Roman"/>
          <w:kern w:val="0"/>
          <w:lang w:val="ru-RU" w:eastAsia="ru-RU"/>
        </w:rPr>
        <w:t>е на 2017 год».</w:t>
      </w:r>
    </w:p>
    <w:p w:rsidR="008C6E1B" w:rsidRDefault="004F71DE">
      <w:pPr>
        <w:suppressAutoHyphens w:val="0"/>
        <w:ind w:firstLine="567"/>
        <w:jc w:val="both"/>
        <w:textAlignment w:val="auto"/>
        <w:outlineLvl w:val="1"/>
        <w:rPr>
          <w:rFonts w:cs="Times New Roman"/>
          <w:kern w:val="0"/>
          <w:lang w:val="ru-RU" w:eastAsia="ru-RU"/>
        </w:rPr>
      </w:pPr>
      <w:r>
        <w:rPr>
          <w:rFonts w:cs="Times New Roman"/>
          <w:kern w:val="0"/>
          <w:lang w:val="ru-RU" w:eastAsia="ru-RU"/>
        </w:rPr>
        <w:t>П</w:t>
      </w:r>
      <w:r w:rsidR="008C6E1B">
        <w:rPr>
          <w:rFonts w:cs="Times New Roman"/>
          <w:kern w:val="0"/>
          <w:lang w:val="ru-RU" w:eastAsia="ru-RU"/>
        </w:rPr>
        <w:t xml:space="preserve">рием предложений о благоустройстве дворовых </w:t>
      </w:r>
      <w:r>
        <w:rPr>
          <w:rFonts w:cs="Times New Roman"/>
          <w:kern w:val="0"/>
          <w:lang w:val="ru-RU" w:eastAsia="ru-RU"/>
        </w:rPr>
        <w:t xml:space="preserve">и общественных </w:t>
      </w:r>
      <w:r w:rsidR="008C6E1B">
        <w:rPr>
          <w:rFonts w:cs="Times New Roman"/>
          <w:kern w:val="0"/>
          <w:lang w:val="ru-RU" w:eastAsia="ru-RU"/>
        </w:rPr>
        <w:t>территорий</w:t>
      </w:r>
      <w:r>
        <w:rPr>
          <w:rFonts w:cs="Times New Roman"/>
          <w:kern w:val="0"/>
          <w:lang w:val="ru-RU" w:eastAsia="ru-RU"/>
        </w:rPr>
        <w:t xml:space="preserve"> осуществляется</w:t>
      </w:r>
      <w:r w:rsidR="008C6E1B">
        <w:rPr>
          <w:rFonts w:cs="Times New Roman"/>
          <w:kern w:val="0"/>
          <w:lang w:val="ru-RU" w:eastAsia="ru-RU"/>
        </w:rPr>
        <w:t xml:space="preserve"> в различных форматах (по электронной почте, лично, на</w:t>
      </w:r>
      <w:r w:rsidR="009835E2">
        <w:rPr>
          <w:rFonts w:cs="Times New Roman"/>
          <w:kern w:val="0"/>
          <w:lang w:val="ru-RU" w:eastAsia="ru-RU"/>
        </w:rPr>
        <w:t xml:space="preserve"> официальном сайте </w:t>
      </w:r>
      <w:r w:rsidR="008C6E1B">
        <w:rPr>
          <w:rFonts w:cs="Times New Roman"/>
          <w:kern w:val="0"/>
          <w:lang w:val="ru-RU" w:eastAsia="ru-RU"/>
        </w:rPr>
        <w:t xml:space="preserve"> Нязепетровского муниципального района).</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8C6E1B" w:rsidRDefault="008C6E1B" w:rsidP="005D414B">
      <w:pPr>
        <w:suppressAutoHyphens w:val="0"/>
        <w:textAlignment w:val="auto"/>
        <w:outlineLvl w:val="1"/>
        <w:rPr>
          <w:rFonts w:cs="Times New Roman"/>
          <w:color w:val="7030A0"/>
          <w:kern w:val="0"/>
          <w:lang w:val="ru-RU" w:eastAsia="ru-RU"/>
        </w:rPr>
      </w:pPr>
    </w:p>
    <w:p w:rsidR="008C6E1B" w:rsidRPr="00857537" w:rsidRDefault="008C6E1B">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rsidR="008C6E1B" w:rsidRPr="00857537" w:rsidRDefault="008C6E1B">
      <w:pPr>
        <w:suppressAutoHyphens w:val="0"/>
        <w:jc w:val="center"/>
        <w:textAlignment w:val="auto"/>
        <w:outlineLvl w:val="1"/>
        <w:rPr>
          <w:rFonts w:cs="Times New Roman"/>
          <w:kern w:val="0"/>
          <w:lang w:val="ru-RU" w:eastAsia="ru-RU"/>
        </w:rPr>
      </w:pPr>
    </w:p>
    <w:p w:rsidR="008C6E1B" w:rsidRPr="00857537" w:rsidRDefault="00DB3BE3">
      <w:pPr>
        <w:suppressAutoHyphens w:val="0"/>
        <w:ind w:firstLine="567"/>
        <w:jc w:val="both"/>
        <w:textAlignment w:val="auto"/>
        <w:outlineLvl w:val="1"/>
        <w:rPr>
          <w:rFonts w:cs="Times New Roman"/>
          <w:kern w:val="0"/>
          <w:lang w:val="ru-RU" w:eastAsia="ru-RU"/>
        </w:rPr>
      </w:pPr>
      <w:r>
        <w:rPr>
          <w:rFonts w:cs="Times New Roman"/>
          <w:kern w:val="0"/>
          <w:lang w:val="ru-RU" w:eastAsia="ru-RU"/>
        </w:rPr>
        <w:t>9</w:t>
      </w:r>
      <w:r w:rsidR="008C6E1B" w:rsidRPr="00857537">
        <w:rPr>
          <w:rFonts w:cs="Times New Roman"/>
          <w:kern w:val="0"/>
          <w:lang w:val="ru-RU" w:eastAsia="ru-RU"/>
        </w:rPr>
        <w:t>.</w:t>
      </w:r>
      <w:r w:rsidR="00907595" w:rsidRPr="00857537">
        <w:rPr>
          <w:rFonts w:cs="Times New Roman"/>
          <w:kern w:val="0"/>
          <w:lang w:val="ru-RU" w:eastAsia="ru-RU"/>
        </w:rPr>
        <w:t xml:space="preserve"> </w:t>
      </w:r>
      <w:r w:rsidR="008C6E1B" w:rsidRPr="00857537">
        <w:rPr>
          <w:rFonts w:cs="Times New Roman"/>
          <w:kern w:val="0"/>
          <w:lang w:val="ru-RU" w:eastAsia="ru-RU"/>
        </w:rPr>
        <w:t>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rsidR="00936467" w:rsidRPr="00857537" w:rsidRDefault="00936467" w:rsidP="00936467">
      <w:pPr>
        <w:suppressAutoHyphens w:val="0"/>
        <w:ind w:firstLine="567"/>
        <w:jc w:val="both"/>
        <w:outlineLvl w:val="1"/>
        <w:rPr>
          <w:kern w:val="0"/>
          <w:lang w:val="ru-RU" w:eastAsia="ru-RU"/>
        </w:rPr>
      </w:pPr>
      <w:r w:rsidRPr="00497AAA">
        <w:rPr>
          <w:kern w:val="0"/>
          <w:lang w:val="ru-RU" w:eastAsia="ru-RU"/>
        </w:rPr>
        <w:t>1</w:t>
      </w:r>
      <w:r>
        <w:rPr>
          <w:kern w:val="0"/>
          <w:lang w:val="ru-RU" w:eastAsia="ru-RU"/>
        </w:rPr>
        <w:t>0</w:t>
      </w:r>
      <w:r w:rsidRPr="00497AAA">
        <w:rPr>
          <w:kern w:val="0"/>
          <w:lang w:val="ru-RU" w:eastAsia="ru-RU"/>
        </w:rPr>
        <w:t xml:space="preserve">. </w:t>
      </w:r>
      <w:r w:rsidRPr="00857537">
        <w:rPr>
          <w:kern w:val="0"/>
          <w:lang w:val="ru-RU" w:eastAsia="ru-RU"/>
        </w:rPr>
        <w:t xml:space="preserve">Общий объем финансирования муниципальной программы составляет </w:t>
      </w:r>
      <w:r>
        <w:rPr>
          <w:color w:val="000000"/>
          <w:sz w:val="22"/>
          <w:szCs w:val="22"/>
          <w:lang w:val="ru-RU"/>
        </w:rPr>
        <w:t xml:space="preserve">80 157,800 </w:t>
      </w:r>
      <w:r w:rsidRPr="00857537">
        <w:rPr>
          <w:kern w:val="0"/>
          <w:lang w:val="ru-RU" w:eastAsia="ru-RU"/>
        </w:rPr>
        <w:t>тыс. руб., в том числе за счет средств:</w:t>
      </w:r>
    </w:p>
    <w:p w:rsidR="00936467" w:rsidRPr="00A41DD9" w:rsidRDefault="00936467" w:rsidP="00936467">
      <w:pPr>
        <w:suppressAutoHyphens w:val="0"/>
        <w:ind w:firstLine="567"/>
        <w:jc w:val="both"/>
        <w:outlineLvl w:val="1"/>
        <w:rPr>
          <w:kern w:val="0"/>
          <w:lang w:val="ru-RU" w:eastAsia="ru-RU"/>
        </w:rPr>
      </w:pPr>
      <w:r w:rsidRPr="00857537">
        <w:rPr>
          <w:kern w:val="0"/>
          <w:lang w:val="ru-RU" w:eastAsia="ru-RU"/>
        </w:rPr>
        <w:t xml:space="preserve">федерального бюджета – </w:t>
      </w:r>
      <w:r w:rsidRPr="00A41DD9">
        <w:rPr>
          <w:color w:val="000000"/>
          <w:lang w:val="ru-RU"/>
        </w:rPr>
        <w:t xml:space="preserve">71 053,300 </w:t>
      </w:r>
      <w:r w:rsidRPr="00A41DD9">
        <w:rPr>
          <w:kern w:val="0"/>
          <w:lang w:val="ru-RU" w:eastAsia="ru-RU"/>
        </w:rPr>
        <w:t>рублей;</w:t>
      </w:r>
    </w:p>
    <w:p w:rsidR="00936467" w:rsidRPr="00857537" w:rsidRDefault="00936467" w:rsidP="00936467">
      <w:pPr>
        <w:suppressAutoHyphens w:val="0"/>
        <w:ind w:firstLine="567"/>
        <w:jc w:val="both"/>
        <w:outlineLvl w:val="1"/>
        <w:rPr>
          <w:kern w:val="0"/>
          <w:lang w:val="ru-RU" w:eastAsia="ru-RU"/>
        </w:rPr>
      </w:pPr>
      <w:r w:rsidRPr="00A41DD9">
        <w:rPr>
          <w:kern w:val="0"/>
          <w:lang w:val="ru-RU" w:eastAsia="ru-RU"/>
        </w:rPr>
        <w:t xml:space="preserve">областного бюджета – </w:t>
      </w:r>
      <w:r w:rsidRPr="00A41DD9">
        <w:rPr>
          <w:rFonts w:cs="Times New Roman"/>
          <w:lang w:val="ru-RU"/>
        </w:rPr>
        <w:t xml:space="preserve">7 860,195 </w:t>
      </w:r>
      <w:r w:rsidRPr="00A41DD9">
        <w:rPr>
          <w:kern w:val="0"/>
          <w:lang w:val="ru-RU" w:eastAsia="ru-RU"/>
        </w:rPr>
        <w:t>тыс</w:t>
      </w:r>
      <w:r w:rsidRPr="00857537">
        <w:rPr>
          <w:kern w:val="0"/>
          <w:lang w:val="ru-RU" w:eastAsia="ru-RU"/>
        </w:rPr>
        <w:t>. рублей;</w:t>
      </w:r>
    </w:p>
    <w:p w:rsidR="00936467" w:rsidRPr="00857537" w:rsidRDefault="00936467" w:rsidP="00936467">
      <w:pPr>
        <w:suppressAutoHyphens w:val="0"/>
        <w:ind w:firstLine="567"/>
        <w:jc w:val="both"/>
        <w:outlineLvl w:val="1"/>
        <w:rPr>
          <w:kern w:val="0"/>
          <w:lang w:val="ru-RU" w:eastAsia="ru-RU"/>
        </w:rPr>
      </w:pPr>
      <w:r w:rsidRPr="007F7722">
        <w:rPr>
          <w:kern w:val="0"/>
          <w:lang w:val="ru-RU" w:eastAsia="ru-RU"/>
        </w:rPr>
        <w:t xml:space="preserve">местного бюджета – </w:t>
      </w:r>
      <w:r>
        <w:rPr>
          <w:rFonts w:cs="Times New Roman"/>
          <w:kern w:val="0"/>
          <w:lang w:val="ru-RU" w:eastAsia="ru-RU"/>
        </w:rPr>
        <w:t>1 244,305</w:t>
      </w:r>
      <w:r>
        <w:rPr>
          <w:rFonts w:cs="Times New Roman"/>
          <w:kern w:val="0"/>
          <w:sz w:val="22"/>
          <w:szCs w:val="22"/>
          <w:lang w:val="ru-RU" w:eastAsia="ru-RU"/>
        </w:rPr>
        <w:t xml:space="preserve"> </w:t>
      </w:r>
      <w:r w:rsidRPr="007F7722">
        <w:rPr>
          <w:kern w:val="0"/>
          <w:lang w:val="ru-RU" w:eastAsia="ru-RU"/>
        </w:rPr>
        <w:t>тыс. рублей</w:t>
      </w:r>
      <w:r>
        <w:rPr>
          <w:kern w:val="0"/>
          <w:lang w:val="ru-RU" w:eastAsia="ru-RU"/>
        </w:rPr>
        <w:t>;</w:t>
      </w:r>
    </w:p>
    <w:p w:rsidR="00936467" w:rsidRPr="00857537" w:rsidRDefault="00936467" w:rsidP="00936467">
      <w:pPr>
        <w:suppressAutoHyphens w:val="0"/>
        <w:ind w:firstLine="567"/>
        <w:jc w:val="both"/>
        <w:outlineLvl w:val="1"/>
        <w:rPr>
          <w:kern w:val="0"/>
          <w:lang w:val="ru-RU" w:eastAsia="ru-RU"/>
        </w:rPr>
      </w:pPr>
      <w:r w:rsidRPr="00857537">
        <w:rPr>
          <w:kern w:val="0"/>
          <w:lang w:val="ru-RU" w:eastAsia="ru-RU"/>
        </w:rPr>
        <w:t>внебюджетные средства (средства заинтересованных лиц) - 0,000 тыс. руб.</w:t>
      </w:r>
    </w:p>
    <w:p w:rsidR="00936467" w:rsidRPr="00857537" w:rsidRDefault="00936467" w:rsidP="00936467">
      <w:pPr>
        <w:ind w:firstLine="567"/>
        <w:jc w:val="both"/>
        <w:rPr>
          <w:lang w:val="ru-RU" w:eastAsia="ru-RU"/>
        </w:rPr>
      </w:pPr>
      <w:r w:rsidRPr="00857537">
        <w:rPr>
          <w:lang w:val="ru-RU" w:eastAsia="ru-RU"/>
        </w:rPr>
        <w:t>Из общего объема:</w:t>
      </w:r>
    </w:p>
    <w:p w:rsidR="00936467" w:rsidRPr="00857537" w:rsidRDefault="00936467" w:rsidP="00936467">
      <w:pPr>
        <w:ind w:firstLine="567"/>
        <w:jc w:val="both"/>
        <w:rPr>
          <w:lang w:val="ru-RU"/>
        </w:rPr>
      </w:pPr>
      <w:r w:rsidRPr="00857537">
        <w:rPr>
          <w:lang w:val="ru-RU" w:eastAsia="ru-RU"/>
        </w:rPr>
        <w:t>1. Финансирование мероприятий по благоустройству дворовых территорий многоквартирных домов (</w:t>
      </w:r>
      <w:r w:rsidRPr="00857537">
        <w:rPr>
          <w:lang w:val="ru-RU"/>
        </w:rPr>
        <w:t xml:space="preserve">в том числе предоставление субсидий на возмещение затрат по благоустройству территории многоквартирных домов юридическим лицам, </w:t>
      </w:r>
      <w:r w:rsidRPr="00857537">
        <w:rPr>
          <w:lang w:val="ru-RU"/>
        </w:rPr>
        <w:lastRenderedPageBreak/>
        <w:t xml:space="preserve">индивидуальным предпринимателям и физическим лицам) – </w:t>
      </w:r>
      <w:r>
        <w:rPr>
          <w:kern w:val="0"/>
          <w:lang w:val="ru-RU" w:eastAsia="ru-RU"/>
        </w:rPr>
        <w:t>11 875,080</w:t>
      </w:r>
      <w:r w:rsidRPr="00857537">
        <w:rPr>
          <w:lang w:val="ru-RU"/>
        </w:rPr>
        <w:t xml:space="preserve"> тыс. руб., в том числе за счет средств:</w:t>
      </w:r>
    </w:p>
    <w:p w:rsidR="00936467" w:rsidRPr="00857537" w:rsidRDefault="00936467" w:rsidP="00936467">
      <w:pPr>
        <w:ind w:firstLine="680"/>
        <w:jc w:val="both"/>
        <w:rPr>
          <w:lang w:val="ru-RU"/>
        </w:rPr>
      </w:pPr>
      <w:r w:rsidRPr="00857537">
        <w:rPr>
          <w:lang w:val="ru-RU"/>
        </w:rPr>
        <w:t xml:space="preserve">федерального бюджета </w:t>
      </w:r>
      <w:r>
        <w:rPr>
          <w:lang w:val="ru-RU"/>
        </w:rPr>
        <w:t xml:space="preserve">– </w:t>
      </w:r>
      <w:r>
        <w:rPr>
          <w:color w:val="000000"/>
          <w:lang w:val="ru-RU"/>
        </w:rPr>
        <w:t>10 906,755</w:t>
      </w:r>
      <w:r w:rsidRPr="00857537">
        <w:rPr>
          <w:color w:val="000000"/>
          <w:lang w:val="ru-RU"/>
        </w:rPr>
        <w:t xml:space="preserve"> </w:t>
      </w:r>
      <w:r w:rsidRPr="00857537">
        <w:rPr>
          <w:lang w:val="ru-RU"/>
        </w:rPr>
        <w:t>тыс. руб.;</w:t>
      </w:r>
    </w:p>
    <w:p w:rsidR="00936467" w:rsidRPr="00857537" w:rsidRDefault="00936467" w:rsidP="00936467">
      <w:pPr>
        <w:ind w:firstLine="680"/>
        <w:jc w:val="both"/>
        <w:rPr>
          <w:lang w:val="ru-RU"/>
        </w:rPr>
      </w:pPr>
      <w:r w:rsidRPr="00857537">
        <w:rPr>
          <w:lang w:val="ru-RU"/>
        </w:rPr>
        <w:t xml:space="preserve">областного бюджета </w:t>
      </w:r>
      <w:r>
        <w:rPr>
          <w:lang w:val="ru-RU"/>
        </w:rPr>
        <w:t xml:space="preserve">– </w:t>
      </w:r>
      <w:r>
        <w:rPr>
          <w:color w:val="000000"/>
          <w:lang w:val="ru-RU"/>
        </w:rPr>
        <w:t>515,743</w:t>
      </w:r>
      <w:r w:rsidRPr="00857537">
        <w:rPr>
          <w:lang w:val="ru-RU"/>
        </w:rPr>
        <w:t xml:space="preserve"> тыс. руб.;</w:t>
      </w:r>
    </w:p>
    <w:p w:rsidR="00936467" w:rsidRPr="00857537" w:rsidRDefault="00936467" w:rsidP="00936467">
      <w:pPr>
        <w:ind w:firstLine="680"/>
        <w:jc w:val="both"/>
        <w:rPr>
          <w:lang w:val="ru-RU"/>
        </w:rPr>
      </w:pPr>
      <w:r w:rsidRPr="00857537">
        <w:rPr>
          <w:lang w:val="ru-RU"/>
        </w:rPr>
        <w:t xml:space="preserve">местного бюджета </w:t>
      </w:r>
      <w:r>
        <w:rPr>
          <w:lang w:val="ru-RU"/>
        </w:rPr>
        <w:t>– 452,082</w:t>
      </w:r>
      <w:r>
        <w:rPr>
          <w:color w:val="000000"/>
          <w:lang w:val="ru-RU"/>
        </w:rPr>
        <w:t xml:space="preserve"> </w:t>
      </w:r>
      <w:r w:rsidRPr="00857537">
        <w:rPr>
          <w:lang w:val="ru-RU"/>
        </w:rPr>
        <w:t>тыс. руб.;</w:t>
      </w:r>
    </w:p>
    <w:p w:rsidR="00936467" w:rsidRPr="00857537" w:rsidRDefault="00936467" w:rsidP="00936467">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rsidR="00936467" w:rsidRPr="00857537" w:rsidRDefault="00936467" w:rsidP="00936467">
      <w:pPr>
        <w:ind w:firstLine="680"/>
        <w:jc w:val="both"/>
        <w:rPr>
          <w:lang w:val="ru-RU"/>
        </w:rPr>
      </w:pPr>
      <w:r w:rsidRPr="00857537">
        <w:rPr>
          <w:lang w:val="ru-RU"/>
        </w:rPr>
        <w:t>2. Финансирование мероприятий по благоустройству общественных территорий:</w:t>
      </w:r>
    </w:p>
    <w:p w:rsidR="00936467" w:rsidRPr="00857537" w:rsidRDefault="00936467" w:rsidP="00936467">
      <w:pPr>
        <w:jc w:val="both"/>
        <w:rPr>
          <w:lang w:val="ru-RU"/>
        </w:rPr>
      </w:pPr>
      <w:r>
        <w:rPr>
          <w:color w:val="000000"/>
          <w:lang w:val="ru-RU"/>
        </w:rPr>
        <w:t xml:space="preserve">11 160,120 </w:t>
      </w:r>
      <w:r w:rsidRPr="003A4335">
        <w:rPr>
          <w:lang w:val="ru-RU"/>
        </w:rPr>
        <w:t>тыс</w:t>
      </w:r>
      <w:r w:rsidRPr="00857537">
        <w:rPr>
          <w:lang w:val="ru-RU"/>
        </w:rPr>
        <w:t>. руб., в том числе за счет средств:</w:t>
      </w:r>
    </w:p>
    <w:p w:rsidR="00936467" w:rsidRPr="00857537" w:rsidRDefault="00936467" w:rsidP="00936467">
      <w:pPr>
        <w:ind w:firstLine="680"/>
        <w:jc w:val="both"/>
        <w:rPr>
          <w:lang w:val="ru-RU"/>
        </w:rPr>
      </w:pPr>
      <w:r w:rsidRPr="00857537">
        <w:rPr>
          <w:lang w:val="ru-RU"/>
        </w:rPr>
        <w:t>федерального бюджета</w:t>
      </w:r>
      <w:r>
        <w:rPr>
          <w:lang w:val="ru-RU"/>
        </w:rPr>
        <w:t xml:space="preserve"> - </w:t>
      </w:r>
      <w:r w:rsidRPr="00857537">
        <w:rPr>
          <w:lang w:val="ru-RU"/>
        </w:rPr>
        <w:t xml:space="preserve"> </w:t>
      </w:r>
      <w:r>
        <w:rPr>
          <w:color w:val="000000"/>
          <w:lang w:val="ru-RU"/>
        </w:rPr>
        <w:t>10 146,045</w:t>
      </w:r>
      <w:r w:rsidRPr="00857537">
        <w:rPr>
          <w:color w:val="000000"/>
          <w:lang w:val="ru-RU"/>
        </w:rPr>
        <w:t xml:space="preserve"> </w:t>
      </w:r>
      <w:r w:rsidRPr="00857537">
        <w:rPr>
          <w:lang w:val="ru-RU"/>
        </w:rPr>
        <w:t>тыс. руб.;</w:t>
      </w:r>
    </w:p>
    <w:p w:rsidR="00936467" w:rsidRPr="00857537" w:rsidRDefault="00936467" w:rsidP="00936467">
      <w:pPr>
        <w:ind w:firstLine="680"/>
        <w:jc w:val="both"/>
        <w:rPr>
          <w:lang w:val="ru-RU"/>
        </w:rPr>
      </w:pPr>
      <w:r w:rsidRPr="00857537">
        <w:rPr>
          <w:lang w:val="ru-RU"/>
        </w:rPr>
        <w:t xml:space="preserve">областного бюджета </w:t>
      </w:r>
      <w:r>
        <w:rPr>
          <w:lang w:val="ru-RU"/>
        </w:rPr>
        <w:t xml:space="preserve">– </w:t>
      </w:r>
      <w:r>
        <w:rPr>
          <w:color w:val="000000"/>
          <w:lang w:val="ru-RU"/>
        </w:rPr>
        <w:t>496,852</w:t>
      </w:r>
      <w:r w:rsidRPr="00857537">
        <w:rPr>
          <w:lang w:val="ru-RU"/>
        </w:rPr>
        <w:t xml:space="preserve"> тыс. руб.;</w:t>
      </w:r>
    </w:p>
    <w:p w:rsidR="00936467" w:rsidRPr="00857537" w:rsidRDefault="00936467" w:rsidP="00936467">
      <w:pPr>
        <w:ind w:firstLine="680"/>
        <w:jc w:val="both"/>
        <w:rPr>
          <w:lang w:val="ru-RU"/>
        </w:rPr>
      </w:pPr>
      <w:r w:rsidRPr="00857537">
        <w:rPr>
          <w:lang w:val="ru-RU"/>
        </w:rPr>
        <w:t xml:space="preserve">местного бюджета </w:t>
      </w:r>
      <w:r>
        <w:rPr>
          <w:lang w:val="ru-RU"/>
        </w:rPr>
        <w:t>– 517,223</w:t>
      </w:r>
      <w:r w:rsidRPr="00857537">
        <w:rPr>
          <w:color w:val="000000"/>
          <w:lang w:val="ru-RU"/>
        </w:rPr>
        <w:t xml:space="preserve"> </w:t>
      </w:r>
      <w:r w:rsidRPr="00857537">
        <w:rPr>
          <w:lang w:val="ru-RU"/>
        </w:rPr>
        <w:t>тыс. руб.;</w:t>
      </w:r>
    </w:p>
    <w:p w:rsidR="00936467" w:rsidRPr="00857537" w:rsidRDefault="00936467" w:rsidP="00936467">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rsidR="00936467" w:rsidRPr="00857537" w:rsidRDefault="00936467" w:rsidP="00936467">
      <w:pPr>
        <w:ind w:firstLine="680"/>
        <w:jc w:val="both"/>
        <w:rPr>
          <w:lang w:val="ru-RU"/>
        </w:rPr>
      </w:pPr>
      <w:r w:rsidRPr="00857537">
        <w:rPr>
          <w:lang w:val="ru-RU"/>
        </w:rPr>
        <w:t xml:space="preserve">3. Финансирование мероприятий по благоустройству мест массового отдыха населения (парков) – </w:t>
      </w:r>
      <w:r>
        <w:rPr>
          <w:lang w:val="ru-RU"/>
        </w:rPr>
        <w:t>0</w:t>
      </w:r>
      <w:r w:rsidRPr="00857537">
        <w:rPr>
          <w:lang w:val="ru-RU"/>
        </w:rPr>
        <w:t>,</w:t>
      </w:r>
      <w:r>
        <w:rPr>
          <w:lang w:val="ru-RU"/>
        </w:rPr>
        <w:t>0</w:t>
      </w:r>
      <w:r w:rsidRPr="00857537">
        <w:rPr>
          <w:lang w:val="ru-RU"/>
        </w:rPr>
        <w:t>00 тыс. руб., в том числе за счет средств:</w:t>
      </w:r>
    </w:p>
    <w:p w:rsidR="00936467" w:rsidRPr="00857537" w:rsidRDefault="00936467" w:rsidP="00936467">
      <w:pPr>
        <w:ind w:firstLine="680"/>
        <w:jc w:val="both"/>
        <w:rPr>
          <w:lang w:val="ru-RU"/>
        </w:rPr>
      </w:pPr>
      <w:r w:rsidRPr="00857537">
        <w:rPr>
          <w:lang w:val="ru-RU"/>
        </w:rPr>
        <w:t>федерального бюджета 0,000 тыс. руб.;</w:t>
      </w:r>
    </w:p>
    <w:p w:rsidR="00936467" w:rsidRPr="00857537" w:rsidRDefault="00936467" w:rsidP="00936467">
      <w:pPr>
        <w:ind w:firstLine="680"/>
        <w:jc w:val="both"/>
        <w:rPr>
          <w:lang w:val="ru-RU"/>
        </w:rPr>
      </w:pPr>
      <w:r w:rsidRPr="00857537">
        <w:rPr>
          <w:lang w:val="ru-RU"/>
        </w:rPr>
        <w:t xml:space="preserve">областного бюджета </w:t>
      </w:r>
      <w:r>
        <w:rPr>
          <w:lang w:val="ru-RU"/>
        </w:rPr>
        <w:t>0</w:t>
      </w:r>
      <w:r w:rsidRPr="00857537">
        <w:rPr>
          <w:lang w:val="ru-RU"/>
        </w:rPr>
        <w:t>,</w:t>
      </w:r>
      <w:r>
        <w:rPr>
          <w:lang w:val="ru-RU"/>
        </w:rPr>
        <w:t>0</w:t>
      </w:r>
      <w:r w:rsidRPr="00857537">
        <w:rPr>
          <w:lang w:val="ru-RU"/>
        </w:rPr>
        <w:t>00 тыс. руб.;</w:t>
      </w:r>
    </w:p>
    <w:p w:rsidR="00936467" w:rsidRPr="00857537" w:rsidRDefault="00936467" w:rsidP="00936467">
      <w:pPr>
        <w:ind w:firstLine="680"/>
        <w:jc w:val="both"/>
        <w:rPr>
          <w:lang w:val="ru-RU"/>
        </w:rPr>
      </w:pPr>
      <w:r w:rsidRPr="00857537">
        <w:rPr>
          <w:lang w:val="ru-RU"/>
        </w:rPr>
        <w:t>местного бюджета 0,000 тыс. руб.;</w:t>
      </w:r>
    </w:p>
    <w:p w:rsidR="00936467" w:rsidRDefault="00936467" w:rsidP="00936467">
      <w:pPr>
        <w:suppressAutoHyphens w:val="0"/>
        <w:ind w:firstLine="680"/>
        <w:jc w:val="both"/>
        <w:textAlignment w:val="auto"/>
        <w:outlineLvl w:val="1"/>
        <w:rPr>
          <w:lang w:val="ru-RU"/>
        </w:rPr>
      </w:pPr>
      <w:r w:rsidRPr="00857537">
        <w:rPr>
          <w:lang w:val="ru-RU"/>
        </w:rPr>
        <w:t>внебюджетных средств 0,000 тыс. руб.</w:t>
      </w:r>
    </w:p>
    <w:p w:rsidR="00936467" w:rsidRPr="00506BA7" w:rsidRDefault="00936467" w:rsidP="00936467">
      <w:pPr>
        <w:ind w:firstLine="680"/>
        <w:jc w:val="both"/>
        <w:rPr>
          <w:lang w:val="ru-RU"/>
        </w:rPr>
      </w:pPr>
      <w:r w:rsidRPr="00506BA7">
        <w:rPr>
          <w:lang w:val="ru-RU"/>
        </w:rPr>
        <w:t xml:space="preserve">4. Финансирование мероприятий по благоустройству территорий рекреационного </w:t>
      </w:r>
      <w:r>
        <w:rPr>
          <w:lang w:val="ru-RU"/>
        </w:rPr>
        <w:t>назначения – 0,000</w:t>
      </w:r>
      <w:r w:rsidRPr="00506BA7">
        <w:rPr>
          <w:lang w:val="ru-RU"/>
        </w:rPr>
        <w:t xml:space="preserve"> тыс. руб. в том числе за счет средств:</w:t>
      </w:r>
    </w:p>
    <w:p w:rsidR="00936467" w:rsidRPr="00506BA7" w:rsidRDefault="00936467" w:rsidP="00936467">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rsidR="00936467" w:rsidRPr="00506BA7" w:rsidRDefault="00936467" w:rsidP="00936467">
      <w:pPr>
        <w:ind w:firstLine="680"/>
        <w:jc w:val="both"/>
        <w:rPr>
          <w:lang w:val="ru-RU"/>
        </w:rPr>
      </w:pPr>
      <w:r w:rsidRPr="00506BA7">
        <w:rPr>
          <w:lang w:val="ru-RU"/>
        </w:rPr>
        <w:t xml:space="preserve">областного бюджета </w:t>
      </w:r>
      <w:r>
        <w:rPr>
          <w:lang w:val="ru-RU"/>
        </w:rPr>
        <w:t>– 0,000</w:t>
      </w:r>
      <w:r w:rsidRPr="00506BA7">
        <w:rPr>
          <w:lang w:val="ru-RU"/>
        </w:rPr>
        <w:t xml:space="preserve"> тыс. руб.;</w:t>
      </w:r>
    </w:p>
    <w:p w:rsidR="00936467" w:rsidRPr="00506BA7" w:rsidRDefault="00936467" w:rsidP="00936467">
      <w:pPr>
        <w:ind w:firstLine="680"/>
        <w:jc w:val="both"/>
        <w:rPr>
          <w:lang w:val="ru-RU"/>
        </w:rPr>
      </w:pPr>
      <w:r w:rsidRPr="00506BA7">
        <w:rPr>
          <w:lang w:val="ru-RU"/>
        </w:rPr>
        <w:t xml:space="preserve">местного бюджета </w:t>
      </w:r>
      <w:r>
        <w:rPr>
          <w:lang w:val="ru-RU"/>
        </w:rPr>
        <w:t xml:space="preserve">- </w:t>
      </w:r>
      <w:r w:rsidRPr="00506BA7">
        <w:rPr>
          <w:lang w:val="ru-RU"/>
        </w:rPr>
        <w:t>0,000 тыс. руб.;</w:t>
      </w:r>
    </w:p>
    <w:p w:rsidR="00936467" w:rsidRPr="00506BA7" w:rsidRDefault="00936467" w:rsidP="00936467">
      <w:pPr>
        <w:ind w:firstLine="680"/>
        <w:jc w:val="both"/>
        <w:rPr>
          <w:lang w:val="ru-RU"/>
        </w:rPr>
      </w:pPr>
      <w:r w:rsidRPr="00506BA7">
        <w:rPr>
          <w:lang w:val="ru-RU"/>
        </w:rPr>
        <w:t xml:space="preserve">внебюджетных средств </w:t>
      </w:r>
      <w:r>
        <w:rPr>
          <w:lang w:val="ru-RU"/>
        </w:rPr>
        <w:t>- 0,000 тыс. руб.</w:t>
      </w:r>
      <w:r w:rsidRPr="00506BA7">
        <w:rPr>
          <w:lang w:val="ru-RU"/>
        </w:rPr>
        <w:t>;</w:t>
      </w:r>
    </w:p>
    <w:p w:rsidR="00936467" w:rsidRPr="00506BA7" w:rsidRDefault="00936467" w:rsidP="00936467">
      <w:pPr>
        <w:ind w:firstLine="680"/>
        <w:jc w:val="both"/>
        <w:rPr>
          <w:lang w:val="ru-RU"/>
        </w:rPr>
      </w:pPr>
      <w:r w:rsidRPr="00506BA7">
        <w:rPr>
          <w:lang w:val="ru-RU"/>
        </w:rPr>
        <w:t xml:space="preserve">5. Финансирование мероприятий проекта победителя Всероссийского конкурса проектов создания комфортной городской среды в малых городах </w:t>
      </w:r>
      <w:r>
        <w:rPr>
          <w:lang w:val="ru-RU"/>
        </w:rPr>
        <w:t>и исторических поселениях – 50 275</w:t>
      </w:r>
      <w:r w:rsidRPr="00506BA7">
        <w:rPr>
          <w:lang w:val="ru-RU"/>
        </w:rPr>
        <w:t>,000 тыс. руб. в том числе за счет средств:</w:t>
      </w:r>
    </w:p>
    <w:p w:rsidR="00936467" w:rsidRPr="00506BA7" w:rsidRDefault="00936467" w:rsidP="00936467">
      <w:pPr>
        <w:ind w:firstLine="680"/>
        <w:jc w:val="both"/>
        <w:rPr>
          <w:lang w:val="ru-RU"/>
        </w:rPr>
      </w:pPr>
      <w:r w:rsidRPr="00506BA7">
        <w:rPr>
          <w:lang w:val="ru-RU"/>
        </w:rPr>
        <w:t xml:space="preserve">федерального бюджета </w:t>
      </w:r>
      <w:r>
        <w:rPr>
          <w:lang w:val="ru-RU"/>
        </w:rPr>
        <w:t xml:space="preserve">- </w:t>
      </w:r>
      <w:r w:rsidRPr="00506BA7">
        <w:rPr>
          <w:lang w:val="ru-RU"/>
        </w:rPr>
        <w:t>50 000,000 тыс. руб.;</w:t>
      </w:r>
    </w:p>
    <w:p w:rsidR="00936467" w:rsidRPr="00506BA7" w:rsidRDefault="00936467" w:rsidP="00936467">
      <w:pPr>
        <w:ind w:firstLine="680"/>
        <w:jc w:val="both"/>
        <w:rPr>
          <w:lang w:val="ru-RU"/>
        </w:rPr>
      </w:pPr>
      <w:r w:rsidRPr="00506BA7">
        <w:rPr>
          <w:lang w:val="ru-RU"/>
        </w:rPr>
        <w:t xml:space="preserve">областного бюджета </w:t>
      </w:r>
      <w:r>
        <w:rPr>
          <w:lang w:val="ru-RU"/>
        </w:rPr>
        <w:t xml:space="preserve">- </w:t>
      </w:r>
      <w:r w:rsidRPr="00506BA7">
        <w:rPr>
          <w:lang w:val="ru-RU"/>
        </w:rPr>
        <w:t>0,000 тыс. руб.;</w:t>
      </w:r>
    </w:p>
    <w:p w:rsidR="00936467" w:rsidRPr="00F63BF7" w:rsidRDefault="00936467" w:rsidP="00936467">
      <w:pPr>
        <w:ind w:firstLine="680"/>
        <w:jc w:val="both"/>
        <w:rPr>
          <w:lang w:val="ru-RU"/>
        </w:rPr>
      </w:pPr>
      <w:r>
        <w:rPr>
          <w:lang w:val="ru-RU"/>
        </w:rPr>
        <w:t>местного бюджета - 275</w:t>
      </w:r>
      <w:r w:rsidRPr="00F63BF7">
        <w:rPr>
          <w:lang w:val="ru-RU"/>
        </w:rPr>
        <w:t>,000 тыс. руб.;</w:t>
      </w:r>
    </w:p>
    <w:p w:rsidR="00506BA7" w:rsidRDefault="00936467" w:rsidP="00936467">
      <w:pPr>
        <w:suppressAutoHyphens w:val="0"/>
        <w:ind w:firstLine="680"/>
        <w:jc w:val="both"/>
        <w:textAlignment w:val="auto"/>
        <w:outlineLvl w:val="1"/>
        <w:rPr>
          <w:lang w:val="ru-RU"/>
        </w:rPr>
      </w:pPr>
      <w:r w:rsidRPr="00F63BF7">
        <w:rPr>
          <w:lang w:val="ru-RU"/>
        </w:rPr>
        <w:t xml:space="preserve">внебюджетных средств </w:t>
      </w:r>
      <w:r>
        <w:rPr>
          <w:lang w:val="ru-RU"/>
        </w:rPr>
        <w:t xml:space="preserve">- </w:t>
      </w:r>
      <w:r w:rsidRPr="00F63BF7">
        <w:rPr>
          <w:lang w:val="ru-RU"/>
        </w:rPr>
        <w:t>0,000 тыс. руб</w:t>
      </w:r>
      <w:r w:rsidR="00506BA7" w:rsidRPr="00F63BF7">
        <w:rPr>
          <w:lang w:val="ru-RU"/>
        </w:rPr>
        <w:t>.</w:t>
      </w:r>
    </w:p>
    <w:p w:rsidR="00B82FD6" w:rsidRDefault="008C6E1B" w:rsidP="00B82FD6">
      <w:pPr>
        <w:suppressAutoHyphens w:val="0"/>
        <w:ind w:firstLine="567"/>
        <w:jc w:val="both"/>
        <w:textAlignment w:val="auto"/>
        <w:rPr>
          <w:rFonts w:cs="Times New Roman"/>
          <w:kern w:val="0"/>
          <w:lang w:val="ru-RU" w:eastAsia="ru-RU"/>
        </w:rPr>
      </w:pPr>
      <w:r w:rsidRPr="00857537">
        <w:rPr>
          <w:rFonts w:cs="Times New Roman"/>
          <w:kern w:val="0"/>
          <w:lang w:val="ru-RU" w:eastAsia="ru-RU"/>
        </w:rPr>
        <w:t>1</w:t>
      </w:r>
      <w:r w:rsidR="00DB3BE3">
        <w:rPr>
          <w:rFonts w:cs="Times New Roman"/>
          <w:kern w:val="0"/>
          <w:lang w:val="ru-RU" w:eastAsia="ru-RU"/>
        </w:rPr>
        <w:t>1</w:t>
      </w:r>
      <w:r w:rsidRPr="00857537">
        <w:rPr>
          <w:rFonts w:cs="Times New Roman"/>
          <w:kern w:val="0"/>
          <w:lang w:val="ru-RU" w:eastAsia="ru-RU"/>
        </w:rPr>
        <w:t>. Информация об источниках финансового обеспечени</w:t>
      </w:r>
      <w:r w:rsidR="006F74E3" w:rsidRPr="00857537">
        <w:rPr>
          <w:rFonts w:cs="Times New Roman"/>
          <w:kern w:val="0"/>
          <w:lang w:val="ru-RU" w:eastAsia="ru-RU"/>
        </w:rPr>
        <w:t>я</w:t>
      </w:r>
      <w:r w:rsidRPr="00857537">
        <w:rPr>
          <w:rFonts w:cs="Times New Roman"/>
          <w:kern w:val="0"/>
          <w:lang w:val="ru-RU" w:eastAsia="ru-RU"/>
        </w:rPr>
        <w:t xml:space="preserve"> реализации муниципальной программы представлена в таблице 2:</w:t>
      </w:r>
      <w:r>
        <w:rPr>
          <w:rFonts w:cs="Times New Roman"/>
          <w:kern w:val="0"/>
          <w:lang w:val="ru-RU" w:eastAsia="ru-RU"/>
        </w:rPr>
        <w:tab/>
      </w:r>
      <w:r>
        <w:rPr>
          <w:rFonts w:cs="Times New Roman"/>
          <w:kern w:val="0"/>
          <w:lang w:val="ru-RU" w:eastAsia="ru-RU"/>
        </w:rPr>
        <w:tab/>
      </w:r>
      <w:r>
        <w:rPr>
          <w:rFonts w:cs="Times New Roman"/>
          <w:kern w:val="0"/>
          <w:lang w:val="ru-RU" w:eastAsia="ru-RU"/>
        </w:rPr>
        <w:tab/>
        <w:t xml:space="preserve">                           </w:t>
      </w:r>
    </w:p>
    <w:p w:rsidR="008C6E1B" w:rsidRDefault="008C6E1B">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8C6E1B">
        <w:tc>
          <w:tcPr>
            <w:tcW w:w="1809" w:type="dxa"/>
            <w:tcMar>
              <w:left w:w="108" w:type="dxa"/>
            </w:tcMar>
          </w:tcPr>
          <w:p w:rsidR="008C6E1B" w:rsidRPr="009835E2" w:rsidRDefault="008C6E1B">
            <w:pPr>
              <w:jc w:val="center"/>
              <w:rPr>
                <w:sz w:val="22"/>
                <w:szCs w:val="22"/>
                <w:lang w:val="ru-RU"/>
              </w:rPr>
            </w:pPr>
            <w:r w:rsidRPr="009835E2">
              <w:rPr>
                <w:sz w:val="22"/>
                <w:szCs w:val="22"/>
                <w:lang w:val="ru-RU"/>
              </w:rPr>
              <w:t>Источники финансового обеспечения</w:t>
            </w:r>
          </w:p>
          <w:p w:rsidR="008C6E1B" w:rsidRPr="009835E2" w:rsidRDefault="008C6E1B">
            <w:pPr>
              <w:jc w:val="center"/>
              <w:rPr>
                <w:sz w:val="22"/>
                <w:szCs w:val="22"/>
                <w:lang w:val="ru-RU"/>
              </w:rPr>
            </w:pPr>
          </w:p>
        </w:tc>
        <w:tc>
          <w:tcPr>
            <w:tcW w:w="8045" w:type="dxa"/>
            <w:tcMar>
              <w:left w:w="108" w:type="dxa"/>
            </w:tcMar>
          </w:tcPr>
          <w:p w:rsidR="008C6E1B" w:rsidRPr="009835E2" w:rsidRDefault="008C6E1B">
            <w:pPr>
              <w:jc w:val="center"/>
              <w:rPr>
                <w:sz w:val="22"/>
                <w:szCs w:val="22"/>
                <w:lang w:val="ru-RU"/>
              </w:rPr>
            </w:pPr>
            <w:r w:rsidRPr="009835E2">
              <w:rPr>
                <w:sz w:val="22"/>
                <w:szCs w:val="22"/>
                <w:lang w:val="ru-RU"/>
              </w:rPr>
              <w:t xml:space="preserve">Обоснование </w:t>
            </w:r>
          </w:p>
        </w:tc>
      </w:tr>
      <w:tr w:rsidR="008C6E1B" w:rsidRPr="00936467">
        <w:tc>
          <w:tcPr>
            <w:tcW w:w="1809" w:type="dxa"/>
            <w:tcMar>
              <w:left w:w="108" w:type="dxa"/>
            </w:tcMar>
          </w:tcPr>
          <w:p w:rsidR="008C6E1B" w:rsidRPr="009835E2" w:rsidRDefault="008C6E1B">
            <w:pPr>
              <w:jc w:val="both"/>
              <w:rPr>
                <w:sz w:val="22"/>
                <w:szCs w:val="22"/>
                <w:lang w:val="ru-RU"/>
              </w:rPr>
            </w:pPr>
            <w:r w:rsidRPr="009835E2">
              <w:rPr>
                <w:sz w:val="22"/>
                <w:szCs w:val="22"/>
                <w:lang w:val="ru-RU"/>
              </w:rPr>
              <w:t>Федеральный бюджет</w:t>
            </w:r>
          </w:p>
        </w:tc>
        <w:tc>
          <w:tcPr>
            <w:tcW w:w="8045" w:type="dxa"/>
            <w:tcMar>
              <w:left w:w="108" w:type="dxa"/>
            </w:tcMar>
          </w:tcPr>
          <w:p w:rsidR="008C6E1B" w:rsidRPr="009835E2" w:rsidRDefault="006F74E3">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rsidR="006F74E3" w:rsidRPr="009835E2" w:rsidRDefault="006F74E3" w:rsidP="006F74E3">
            <w:pPr>
              <w:pStyle w:val="headertext"/>
              <w:shd w:val="clear" w:color="auto" w:fill="FFFFFF"/>
              <w:spacing w:before="0" w:beforeAutospacing="0" w:after="0" w:afterAutospacing="0" w:line="288" w:lineRule="atLeast"/>
              <w:jc w:val="both"/>
              <w:textAlignment w:val="baseline"/>
              <w:rPr>
                <w:spacing w:val="2"/>
                <w:sz w:val="22"/>
                <w:szCs w:val="22"/>
              </w:rPr>
            </w:pPr>
            <w:r w:rsidRPr="009835E2">
              <w:rPr>
                <w:spacing w:val="2"/>
                <w:sz w:val="22"/>
                <w:szCs w:val="22"/>
              </w:rPr>
              <w:t>постановление Правительства Российской Ф</w:t>
            </w:r>
            <w:r w:rsidR="009835E2">
              <w:rPr>
                <w:spacing w:val="2"/>
                <w:sz w:val="22"/>
                <w:szCs w:val="22"/>
              </w:rPr>
              <w:t>едерации от 30 декабря 2017 г.        №</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r w:rsidR="00E00531" w:rsidRPr="009835E2">
              <w:rPr>
                <w:spacing w:val="2"/>
                <w:sz w:val="22"/>
                <w:szCs w:val="22"/>
              </w:rPr>
              <w:t>;</w:t>
            </w:r>
          </w:p>
          <w:p w:rsidR="008C6E1B" w:rsidRPr="009835E2" w:rsidRDefault="00E00531" w:rsidP="002557A9">
            <w:pPr>
              <w:pStyle w:val="headertext"/>
              <w:shd w:val="clear" w:color="auto" w:fill="FFFFFF"/>
              <w:spacing w:before="0" w:beforeAutospacing="0" w:after="0" w:afterAutospacing="0" w:line="288" w:lineRule="atLeast"/>
              <w:jc w:val="both"/>
              <w:textAlignment w:val="baseline"/>
              <w:rPr>
                <w:sz w:val="22"/>
                <w:szCs w:val="22"/>
              </w:rPr>
            </w:pPr>
            <w:r w:rsidRPr="009835E2">
              <w:rPr>
                <w:spacing w:val="2"/>
                <w:sz w:val="22"/>
                <w:szCs w:val="22"/>
                <w:shd w:val="clear" w:color="auto" w:fill="FFFFFF"/>
              </w:rPr>
              <w:t>постановление Правительства Российск</w:t>
            </w:r>
            <w:r w:rsidR="009835E2">
              <w:rPr>
                <w:spacing w:val="2"/>
                <w:sz w:val="22"/>
                <w:szCs w:val="22"/>
                <w:shd w:val="clear" w:color="auto" w:fill="FFFFFF"/>
              </w:rPr>
              <w:t>ой Федерации от 7 марта 2018 г.</w:t>
            </w:r>
            <w:r w:rsidR="002557A9" w:rsidRPr="009835E2">
              <w:rPr>
                <w:spacing w:val="2"/>
                <w:sz w:val="22"/>
                <w:szCs w:val="22"/>
                <w:shd w:val="clear" w:color="auto" w:fill="FFFFFF"/>
              </w:rPr>
              <w:t xml:space="preserve"> </w:t>
            </w:r>
            <w:r w:rsidR="009835E2">
              <w:rPr>
                <w:spacing w:val="2"/>
                <w:sz w:val="22"/>
                <w:szCs w:val="22"/>
                <w:shd w:val="clear" w:color="auto" w:fill="FFFFFF"/>
              </w:rPr>
              <w:t>№</w:t>
            </w:r>
            <w:r w:rsidRPr="009835E2">
              <w:rPr>
                <w:spacing w:val="2"/>
                <w:sz w:val="22"/>
                <w:szCs w:val="22"/>
                <w:shd w:val="clear" w:color="auto" w:fill="FFFFFF"/>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w:t>
            </w:r>
            <w:r w:rsidR="009835E2">
              <w:rPr>
                <w:spacing w:val="2"/>
                <w:sz w:val="22"/>
                <w:szCs w:val="22"/>
                <w:shd w:val="clear" w:color="auto" w:fill="FFFFFF"/>
              </w:rPr>
              <w:t>ния комфортной городской среды"</w:t>
            </w:r>
          </w:p>
        </w:tc>
      </w:tr>
      <w:tr w:rsidR="008C6E1B" w:rsidRPr="00936467">
        <w:tc>
          <w:tcPr>
            <w:tcW w:w="1809" w:type="dxa"/>
            <w:tcMar>
              <w:left w:w="108" w:type="dxa"/>
            </w:tcMar>
          </w:tcPr>
          <w:p w:rsidR="008C6E1B" w:rsidRPr="009835E2" w:rsidRDefault="008C6E1B">
            <w:pPr>
              <w:jc w:val="both"/>
              <w:rPr>
                <w:sz w:val="22"/>
                <w:szCs w:val="22"/>
                <w:lang w:val="ru-RU"/>
              </w:rPr>
            </w:pPr>
            <w:r w:rsidRPr="009835E2">
              <w:rPr>
                <w:sz w:val="22"/>
                <w:szCs w:val="22"/>
                <w:lang w:val="ru-RU"/>
              </w:rPr>
              <w:t>Областной бюджет</w:t>
            </w:r>
          </w:p>
        </w:tc>
        <w:tc>
          <w:tcPr>
            <w:tcW w:w="8045" w:type="dxa"/>
            <w:tcMar>
              <w:left w:w="108" w:type="dxa"/>
            </w:tcMar>
          </w:tcPr>
          <w:p w:rsidR="008C6E1B" w:rsidRPr="009835E2" w:rsidRDefault="009835E2" w:rsidP="004F71DE">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006F74E3"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r w:rsidR="00EF7CDC" w:rsidRPr="009835E2">
              <w:rPr>
                <w:rFonts w:cs="Times New Roman"/>
                <w:spacing w:val="2"/>
                <w:sz w:val="22"/>
                <w:szCs w:val="22"/>
                <w:shd w:val="clear" w:color="auto" w:fill="FFFFFF"/>
                <w:lang w:val="ru-RU"/>
              </w:rPr>
              <w:t>;</w:t>
            </w:r>
          </w:p>
          <w:p w:rsidR="00EF7CDC" w:rsidRPr="009835E2" w:rsidRDefault="00EF7CDC" w:rsidP="00470596">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sidR="009835E2">
              <w:rPr>
                <w:spacing w:val="2"/>
                <w:sz w:val="22"/>
                <w:szCs w:val="22"/>
                <w:lang w:val="ru-RU"/>
              </w:rPr>
              <w:t>ласти от 1 сентября 2017 г.</w:t>
            </w:r>
            <w:r w:rsidRPr="009835E2">
              <w:rPr>
                <w:spacing w:val="2"/>
                <w:sz w:val="22"/>
                <w:szCs w:val="22"/>
                <w:lang w:val="ru-RU"/>
              </w:rPr>
              <w:t xml:space="preserve"> </w:t>
            </w:r>
            <w:r w:rsidR="00412E91">
              <w:rPr>
                <w:spacing w:val="2"/>
                <w:sz w:val="22"/>
                <w:szCs w:val="22"/>
                <w:lang w:val="ru-RU"/>
              </w:rPr>
              <w:t xml:space="preserve">           </w:t>
            </w:r>
            <w:r w:rsidR="009835E2">
              <w:rPr>
                <w:spacing w:val="2"/>
                <w:sz w:val="22"/>
                <w:szCs w:val="22"/>
                <w:lang w:val="ru-RU"/>
              </w:rPr>
              <w:t>№</w:t>
            </w:r>
            <w:r w:rsidRPr="009835E2">
              <w:rPr>
                <w:spacing w:val="2"/>
                <w:sz w:val="22"/>
                <w:szCs w:val="22"/>
                <w:lang w:val="ru-RU"/>
              </w:rPr>
              <w:t xml:space="preserve"> 470-П «Об утверждении государственной программы Челябинской области </w:t>
            </w:r>
            <w:r w:rsidRPr="009835E2">
              <w:rPr>
                <w:spacing w:val="2"/>
                <w:sz w:val="22"/>
                <w:szCs w:val="22"/>
                <w:lang w:val="ru-RU"/>
              </w:rPr>
              <w:lastRenderedPageBreak/>
              <w:t>«</w:t>
            </w:r>
            <w:r w:rsidRPr="009835E2">
              <w:rPr>
                <w:rFonts w:cs="Times New Roman"/>
                <w:kern w:val="0"/>
                <w:sz w:val="22"/>
                <w:szCs w:val="22"/>
                <w:lang w:val="ru-RU" w:eastAsia="ru-RU"/>
              </w:rPr>
              <w:t>Благоустройство населенных пунктов Челябинской</w:t>
            </w:r>
            <w:r w:rsidR="00470596" w:rsidRPr="009835E2">
              <w:rPr>
                <w:rFonts w:cs="Times New Roman"/>
                <w:kern w:val="0"/>
                <w:sz w:val="22"/>
                <w:szCs w:val="22"/>
                <w:lang w:val="ru-RU" w:eastAsia="ru-RU"/>
              </w:rPr>
              <w:t xml:space="preserve"> </w:t>
            </w:r>
            <w:r w:rsidRPr="009835E2">
              <w:rPr>
                <w:sz w:val="22"/>
                <w:szCs w:val="22"/>
                <w:lang w:val="ru-RU"/>
              </w:rPr>
              <w:t>области</w:t>
            </w:r>
            <w:r w:rsidRPr="009835E2">
              <w:rPr>
                <w:spacing w:val="2"/>
                <w:sz w:val="22"/>
                <w:szCs w:val="22"/>
                <w:lang w:val="ru-RU"/>
              </w:rPr>
              <w:t>"</w:t>
            </w:r>
          </w:p>
        </w:tc>
      </w:tr>
      <w:tr w:rsidR="008C6E1B" w:rsidRPr="00936467">
        <w:tc>
          <w:tcPr>
            <w:tcW w:w="1809" w:type="dxa"/>
            <w:tcMar>
              <w:left w:w="108" w:type="dxa"/>
            </w:tcMar>
          </w:tcPr>
          <w:p w:rsidR="008C6E1B" w:rsidRPr="009835E2" w:rsidRDefault="008C6E1B">
            <w:pPr>
              <w:jc w:val="both"/>
              <w:rPr>
                <w:sz w:val="22"/>
                <w:szCs w:val="22"/>
                <w:lang w:val="ru-RU"/>
              </w:rPr>
            </w:pPr>
            <w:r w:rsidRPr="009835E2">
              <w:rPr>
                <w:sz w:val="22"/>
                <w:szCs w:val="22"/>
                <w:lang w:val="ru-RU"/>
              </w:rPr>
              <w:lastRenderedPageBreak/>
              <w:t>Местные бюджеты</w:t>
            </w:r>
          </w:p>
        </w:tc>
        <w:tc>
          <w:tcPr>
            <w:tcW w:w="8045" w:type="dxa"/>
            <w:tcMar>
              <w:left w:w="108" w:type="dxa"/>
            </w:tcMar>
          </w:tcPr>
          <w:p w:rsidR="006F74E3" w:rsidRPr="009835E2" w:rsidRDefault="006F74E3" w:rsidP="004F71DE">
            <w:pPr>
              <w:pStyle w:val="formattext"/>
              <w:shd w:val="clear" w:color="auto" w:fill="FFFFFF"/>
              <w:spacing w:before="0" w:beforeAutospacing="0" w:after="0" w:afterAutospacing="0" w:line="315" w:lineRule="atLeast"/>
              <w:jc w:val="both"/>
              <w:textAlignment w:val="baseline"/>
              <w:rPr>
                <w:spacing w:val="2"/>
                <w:sz w:val="22"/>
                <w:szCs w:val="22"/>
              </w:rPr>
            </w:pPr>
            <w:r w:rsidRPr="009835E2">
              <w:rPr>
                <w:spacing w:val="2"/>
                <w:sz w:val="22"/>
                <w:szCs w:val="22"/>
              </w:rPr>
              <w:t xml:space="preserve">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w:t>
            </w:r>
            <w:r w:rsidR="004F71DE" w:rsidRPr="009835E2">
              <w:rPr>
                <w:spacing w:val="2"/>
                <w:sz w:val="22"/>
                <w:szCs w:val="22"/>
              </w:rPr>
              <w:t>бюджете) *</w:t>
            </w:r>
            <w:r w:rsidRPr="009835E2">
              <w:rPr>
                <w:spacing w:val="2"/>
                <w:sz w:val="22"/>
                <w:szCs w:val="22"/>
              </w:rPr>
              <w:t>;</w:t>
            </w:r>
          </w:p>
          <w:p w:rsidR="008C6E1B" w:rsidRPr="009835E2" w:rsidRDefault="006F74E3" w:rsidP="004F71DE">
            <w:pPr>
              <w:pStyle w:val="formattext"/>
              <w:shd w:val="clear" w:color="auto" w:fill="FFFFFF"/>
              <w:spacing w:before="0" w:beforeAutospacing="0" w:after="0" w:afterAutospacing="0" w:line="315" w:lineRule="atLeast"/>
              <w:jc w:val="both"/>
              <w:textAlignment w:val="baseline"/>
              <w:rPr>
                <w:sz w:val="22"/>
                <w:szCs w:val="22"/>
              </w:rPr>
            </w:pPr>
            <w:r w:rsidRPr="009835E2">
              <w:rPr>
                <w:spacing w:val="2"/>
                <w:sz w:val="22"/>
                <w:szCs w:val="22"/>
              </w:rPr>
              <w:t>муниципальн</w:t>
            </w:r>
            <w:r w:rsidR="00DD22DB" w:rsidRPr="009835E2">
              <w:rPr>
                <w:spacing w:val="2"/>
                <w:sz w:val="22"/>
                <w:szCs w:val="22"/>
              </w:rPr>
              <w:t>ая</w:t>
            </w:r>
            <w:r w:rsidRPr="009835E2">
              <w:rPr>
                <w:spacing w:val="2"/>
                <w:sz w:val="22"/>
                <w:szCs w:val="22"/>
              </w:rPr>
              <w:t xml:space="preserve"> программ</w:t>
            </w:r>
            <w:r w:rsidR="00DD22DB" w:rsidRPr="009835E2">
              <w:rPr>
                <w:spacing w:val="2"/>
                <w:sz w:val="22"/>
                <w:szCs w:val="22"/>
              </w:rPr>
              <w:t>а</w:t>
            </w:r>
            <w:r w:rsidRPr="009835E2">
              <w:rPr>
                <w:spacing w:val="2"/>
                <w:sz w:val="22"/>
                <w:szCs w:val="22"/>
              </w:rPr>
              <w:t xml:space="preserve"> «формирова</w:t>
            </w:r>
            <w:r w:rsidR="00412E91">
              <w:rPr>
                <w:spacing w:val="2"/>
                <w:sz w:val="22"/>
                <w:szCs w:val="22"/>
              </w:rPr>
              <w:t>ния современной городской среды»</w:t>
            </w:r>
          </w:p>
        </w:tc>
      </w:tr>
    </w:tbl>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rsidR="008C6E1B" w:rsidRDefault="008C6E1B">
      <w:pPr>
        <w:pStyle w:val="af1"/>
        <w:suppressAutoHyphens w:val="0"/>
        <w:ind w:left="0" w:firstLine="567"/>
        <w:jc w:val="both"/>
        <w:textAlignment w:val="auto"/>
        <w:outlineLvl w:val="1"/>
        <w:rPr>
          <w:rFonts w:cs="Times New Roman"/>
          <w:kern w:val="0"/>
          <w:highlight w:val="yellow"/>
          <w:lang w:val="ru-RU" w:eastAsia="ru-RU"/>
        </w:rPr>
      </w:pPr>
    </w:p>
    <w:p w:rsidR="008C6E1B" w:rsidRDefault="008C6E1B">
      <w:pPr>
        <w:pStyle w:val="af1"/>
        <w:suppressAutoHyphens w:val="0"/>
        <w:ind w:left="0" w:firstLine="567"/>
        <w:jc w:val="both"/>
        <w:textAlignment w:val="auto"/>
        <w:outlineLvl w:val="1"/>
        <w:rPr>
          <w:rFonts w:cs="Times New Roman"/>
          <w:kern w:val="0"/>
          <w:lang w:val="ru-RU" w:eastAsia="ru-RU"/>
        </w:rPr>
      </w:pPr>
      <w:r>
        <w:rPr>
          <w:rFonts w:cs="Times New Roman"/>
          <w:kern w:val="0"/>
          <w:lang w:val="ru-RU" w:eastAsia="ru-RU"/>
        </w:rPr>
        <w:t>1</w:t>
      </w:r>
      <w:r w:rsidR="00DB3BE3">
        <w:rPr>
          <w:rFonts w:cs="Times New Roman"/>
          <w:kern w:val="0"/>
          <w:lang w:val="ru-RU" w:eastAsia="ru-RU"/>
        </w:rPr>
        <w:t>2</w:t>
      </w:r>
      <w:r>
        <w:rPr>
          <w:rFonts w:cs="Times New Roman"/>
          <w:kern w:val="0"/>
          <w:lang w:val="ru-RU" w:eastAsia="ru-RU"/>
        </w:rPr>
        <w:t>.</w:t>
      </w:r>
      <w:r w:rsidR="009B2667">
        <w:rPr>
          <w:rFonts w:cs="Times New Roman"/>
          <w:kern w:val="0"/>
          <w:lang w:val="ru-RU" w:eastAsia="ru-RU"/>
        </w:rPr>
        <w:t xml:space="preserve"> </w:t>
      </w:r>
      <w:r>
        <w:rPr>
          <w:rFonts w:cs="Times New Roman"/>
          <w:kern w:val="0"/>
          <w:lang w:val="ru-RU" w:eastAsia="ru-RU"/>
        </w:rPr>
        <w:t xml:space="preserve">Софинансирование за счет средств Субсидии из вышестоящих бюджетов работ, входящих в дополнительный перечень, осуществляется при условии </w:t>
      </w:r>
      <w:r w:rsidR="000B61A6" w:rsidRPr="00841B1B">
        <w:rPr>
          <w:rFonts w:cs="Times New Roman"/>
          <w:kern w:val="0"/>
          <w:lang w:val="ru-RU" w:eastAsia="ru-RU"/>
        </w:rPr>
        <w:t xml:space="preserve">финансового </w:t>
      </w:r>
      <w:r w:rsidRPr="00841B1B">
        <w:rPr>
          <w:rFonts w:cs="Times New Roman"/>
          <w:kern w:val="0"/>
          <w:lang w:val="ru-RU" w:eastAsia="ru-RU"/>
        </w:rPr>
        <w:t>участия</w:t>
      </w:r>
      <w:r>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w:t>
      </w:r>
      <w:r w:rsidR="0013079A">
        <w:rPr>
          <w:rFonts w:cs="Times New Roman"/>
          <w:kern w:val="0"/>
          <w:lang w:val="ru-RU" w:eastAsia="ru-RU"/>
        </w:rPr>
        <w:t>(далее – заинтересованные лица):</w:t>
      </w:r>
    </w:p>
    <w:p w:rsidR="0013079A" w:rsidRPr="00470596" w:rsidRDefault="0013079A">
      <w:pPr>
        <w:pStyle w:val="af1"/>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в размере не менее 3% - для дворовых территорий, включенных в муниципальн</w:t>
      </w:r>
      <w:r w:rsidR="009650E0" w:rsidRPr="00841B1B">
        <w:rPr>
          <w:rFonts w:cs="Times New Roman"/>
          <w:kern w:val="0"/>
          <w:lang w:val="ru-RU" w:eastAsia="ru-RU"/>
        </w:rPr>
        <w:t>ую</w:t>
      </w:r>
      <w:r w:rsidRPr="00841B1B">
        <w:rPr>
          <w:rFonts w:cs="Times New Roman"/>
          <w:kern w:val="0"/>
          <w:lang w:val="ru-RU" w:eastAsia="ru-RU"/>
        </w:rPr>
        <w:t xml:space="preserve"> программ</w:t>
      </w:r>
      <w:r w:rsidR="009650E0" w:rsidRPr="00841B1B">
        <w:rPr>
          <w:rFonts w:cs="Times New Roman"/>
          <w:kern w:val="0"/>
          <w:lang w:val="ru-RU" w:eastAsia="ru-RU"/>
        </w:rPr>
        <w:t xml:space="preserve">у </w:t>
      </w:r>
      <w:r w:rsidR="00412E91">
        <w:rPr>
          <w:rFonts w:cs="Times New Roman"/>
          <w:kern w:val="0"/>
          <w:lang w:val="ru-RU" w:eastAsia="ru-RU"/>
        </w:rPr>
        <w:t>п</w:t>
      </w:r>
      <w:r w:rsidR="009650E0" w:rsidRPr="00841B1B">
        <w:rPr>
          <w:rFonts w:cs="Times New Roman"/>
          <w:kern w:val="0"/>
          <w:lang w:val="ru-RU" w:eastAsia="ru-RU"/>
        </w:rPr>
        <w:t xml:space="preserve">о </w:t>
      </w:r>
      <w:r w:rsidR="009650E0" w:rsidRPr="00470596">
        <w:rPr>
          <w:rFonts w:cs="Times New Roman"/>
          <w:kern w:val="0"/>
          <w:lang w:val="ru-RU" w:eastAsia="ru-RU"/>
        </w:rPr>
        <w:t>09.02.2019 г.;</w:t>
      </w:r>
    </w:p>
    <w:p w:rsidR="009650E0" w:rsidRDefault="009650E0">
      <w:pPr>
        <w:pStyle w:val="af1"/>
        <w:suppressAutoHyphens w:val="0"/>
        <w:ind w:left="0" w:firstLine="567"/>
        <w:jc w:val="both"/>
        <w:textAlignment w:val="auto"/>
        <w:outlineLvl w:val="1"/>
        <w:rPr>
          <w:rFonts w:cs="Times New Roman"/>
          <w:kern w:val="0"/>
          <w:lang w:val="ru-RU" w:eastAsia="ru-RU"/>
        </w:rPr>
      </w:pPr>
      <w:r w:rsidRPr="00470596">
        <w:rPr>
          <w:rFonts w:cs="Times New Roman"/>
          <w:kern w:val="0"/>
          <w:lang w:val="ru-RU" w:eastAsia="ru-RU"/>
        </w:rPr>
        <w:t>- в размере не менее 20 % - для дворовых территорий, включенных в муниципальную программу после 09.02.2019 г.</w:t>
      </w:r>
    </w:p>
    <w:p w:rsidR="008C6E1B" w:rsidRDefault="008C6E1B">
      <w:pPr>
        <w:pStyle w:val="af1"/>
        <w:suppressAutoHyphens w:val="0"/>
        <w:ind w:left="0" w:firstLine="567"/>
        <w:jc w:val="both"/>
        <w:textAlignment w:val="auto"/>
        <w:outlineLvl w:val="1"/>
        <w:rPr>
          <w:rFonts w:cs="Times New Roman"/>
          <w:kern w:val="0"/>
          <w:lang w:val="ru-RU" w:eastAsia="ru-RU"/>
        </w:rPr>
      </w:pPr>
      <w:r>
        <w:rPr>
          <w:rFonts w:cs="Times New Roman"/>
          <w:kern w:val="0"/>
          <w:lang w:val="ru-RU" w:eastAsia="ru-RU"/>
        </w:rPr>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sidR="00412E91">
        <w:rPr>
          <w:rFonts w:cs="Times New Roman"/>
          <w:kern w:val="0"/>
          <w:lang w:val="ru-RU" w:eastAsia="ru-RU"/>
        </w:rPr>
        <w:t xml:space="preserve"> </w:t>
      </w:r>
      <w:r>
        <w:rPr>
          <w:rFonts w:cs="Times New Roman"/>
          <w:kern w:val="0"/>
          <w:lang w:val="ru-RU" w:eastAsia="ru-RU"/>
        </w:rPr>
        <w:t>(</w:t>
      </w:r>
      <w:r w:rsidR="00841B1B">
        <w:rPr>
          <w:rFonts w:cs="Times New Roman"/>
          <w:kern w:val="0"/>
          <w:lang w:val="ru-RU" w:eastAsia="ru-RU"/>
        </w:rPr>
        <w:t>П</w:t>
      </w:r>
      <w:r>
        <w:rPr>
          <w:rFonts w:cs="Times New Roman"/>
          <w:kern w:val="0"/>
          <w:lang w:val="ru-RU" w:eastAsia="ru-RU"/>
        </w:rPr>
        <w:t xml:space="preserve">риложение </w:t>
      </w:r>
      <w:r w:rsidRPr="00DF596D">
        <w:rPr>
          <w:rFonts w:cs="Times New Roman"/>
          <w:kern w:val="0"/>
          <w:lang w:val="ru-RU" w:eastAsia="ru-RU"/>
        </w:rPr>
        <w:t>3</w:t>
      </w:r>
      <w:r>
        <w:rPr>
          <w:rFonts w:cs="Times New Roman"/>
          <w:kern w:val="0"/>
          <w:lang w:val="ru-RU" w:eastAsia="ru-RU"/>
        </w:rPr>
        <w:t>).</w:t>
      </w:r>
    </w:p>
    <w:p w:rsidR="008C6E1B" w:rsidRDefault="008C6E1B">
      <w:pPr>
        <w:suppressAutoHyphens w:val="0"/>
        <w:ind w:firstLine="567"/>
        <w:jc w:val="both"/>
        <w:textAlignment w:val="auto"/>
        <w:rPr>
          <w:rFonts w:cs="Times New Roman"/>
          <w:kern w:val="0"/>
          <w:u w:val="single"/>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rsidR="008C6E1B" w:rsidRDefault="008C6E1B">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rsidR="008C6E1B" w:rsidRDefault="008C6E1B">
      <w:pPr>
        <w:ind w:firstLine="851"/>
        <w:rPr>
          <w:b/>
          <w:sz w:val="28"/>
          <w:szCs w:val="28"/>
          <w:lang w:val="ru-RU"/>
        </w:rPr>
      </w:pPr>
    </w:p>
    <w:p w:rsidR="008C6E1B" w:rsidRDefault="008C6E1B">
      <w:pPr>
        <w:ind w:firstLine="567"/>
        <w:jc w:val="both"/>
        <w:rPr>
          <w:rFonts w:cs="Times New Roman"/>
          <w:kern w:val="0"/>
          <w:lang w:val="ru-RU" w:eastAsia="ru-RU"/>
        </w:rPr>
      </w:pPr>
      <w:r>
        <w:rPr>
          <w:lang w:val="ru-RU"/>
        </w:rPr>
        <w:t>1</w:t>
      </w:r>
      <w:r w:rsidR="00DB3BE3">
        <w:rPr>
          <w:lang w:val="ru-RU"/>
        </w:rPr>
        <w:t>3</w:t>
      </w:r>
      <w:r>
        <w:rPr>
          <w:lang w:val="ru-RU"/>
        </w:rPr>
        <w:t>.</w:t>
      </w:r>
      <w:r w:rsidR="006D2953">
        <w:rPr>
          <w:lang w:val="ru-RU"/>
        </w:rPr>
        <w:t xml:space="preserve"> </w:t>
      </w:r>
      <w:r>
        <w:rPr>
          <w:lang w:val="ru-RU"/>
        </w:rPr>
        <w:t xml:space="preserve">Ответственным исполнителем муниципальной программы является </w:t>
      </w:r>
      <w:r w:rsidR="00A87FBA">
        <w:rPr>
          <w:rFonts w:cs="Times New Roman"/>
          <w:kern w:val="0"/>
          <w:lang w:val="ru-RU" w:eastAsia="ru-RU"/>
        </w:rPr>
        <w:t>отдел дорожного хозяйства и благоустройства администрации Нязепетровского муниципального района.</w:t>
      </w:r>
    </w:p>
    <w:p w:rsidR="008C6E1B" w:rsidRDefault="008C6E1B" w:rsidP="00C035DE">
      <w:pPr>
        <w:ind w:firstLine="567"/>
        <w:jc w:val="both"/>
        <w:rPr>
          <w:rFonts w:cs="Times New Roman"/>
          <w:kern w:val="0"/>
          <w:lang w:val="ru-RU" w:eastAsia="ru-RU"/>
        </w:rPr>
      </w:pPr>
      <w:r>
        <w:rPr>
          <w:lang w:val="ru-RU"/>
        </w:rPr>
        <w:t xml:space="preserve">Участниками реализации мероприятий программы (соисполнителями) </w:t>
      </w:r>
      <w:r w:rsidR="00A87FBA">
        <w:rPr>
          <w:lang w:val="ru-RU"/>
        </w:rPr>
        <w:t xml:space="preserve">являются: </w:t>
      </w:r>
      <w:r w:rsidR="00EA0687">
        <w:rPr>
          <w:lang w:val="ru-RU"/>
        </w:rPr>
        <w:t>а</w:t>
      </w:r>
      <w:r w:rsidR="00A87FBA">
        <w:rPr>
          <w:lang w:val="ru-RU"/>
        </w:rPr>
        <w:t>дминистрация</w:t>
      </w:r>
      <w:r>
        <w:rPr>
          <w:rFonts w:cs="Times New Roman"/>
          <w:kern w:val="0"/>
          <w:lang w:val="ru-RU" w:eastAsia="ru-RU"/>
        </w:rPr>
        <w:t xml:space="preserve"> Нязепетровского муниципального района, </w:t>
      </w:r>
      <w:r w:rsidRPr="00D605AD">
        <w:rPr>
          <w:rFonts w:cs="Times New Roman"/>
          <w:kern w:val="0"/>
          <w:lang w:val="ru-RU" w:eastAsia="ru-RU"/>
        </w:rPr>
        <w:t>администрации поселений Нязепе</w:t>
      </w:r>
      <w:r w:rsidR="00EA0687" w:rsidRPr="00D605AD">
        <w:rPr>
          <w:rFonts w:cs="Times New Roman"/>
          <w:kern w:val="0"/>
          <w:lang w:val="ru-RU" w:eastAsia="ru-RU"/>
        </w:rPr>
        <w:t>тровского муниципального района, МКУ «Нязепетровское УЖКХ».</w:t>
      </w:r>
    </w:p>
    <w:p w:rsidR="008C6E1B" w:rsidRDefault="008C6E1B">
      <w:pPr>
        <w:suppressAutoHyphens w:val="0"/>
        <w:ind w:firstLine="567"/>
        <w:jc w:val="both"/>
        <w:textAlignment w:val="auto"/>
        <w:rPr>
          <w:rFonts w:cs="Times New Roman"/>
          <w:kern w:val="0"/>
          <w:lang w:val="ru-RU"/>
        </w:rPr>
      </w:pPr>
      <w:r>
        <w:rPr>
          <w:rFonts w:cs="Times New Roman"/>
          <w:kern w:val="0"/>
          <w:lang w:val="ru-RU"/>
        </w:rPr>
        <w:t>1</w:t>
      </w:r>
      <w:r w:rsidR="00DB3BE3">
        <w:rPr>
          <w:rFonts w:cs="Times New Roman"/>
          <w:kern w:val="0"/>
          <w:lang w:val="ru-RU"/>
        </w:rPr>
        <w:t>4</w:t>
      </w:r>
      <w:r>
        <w:rPr>
          <w:rFonts w:cs="Times New Roman"/>
          <w:kern w:val="0"/>
          <w:lang w:val="ru-RU"/>
        </w:rPr>
        <w:t>. Механизм реализации муниципальной программы включает в себя:</w:t>
      </w:r>
    </w:p>
    <w:p w:rsidR="008C6E1B" w:rsidRDefault="008C6E1B">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rsidR="008C6E1B" w:rsidRDefault="008C6E1B">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rsidR="008C6E1B" w:rsidRDefault="008C6E1B">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rsidR="008C6E1B" w:rsidRDefault="008C6E1B">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rsidR="008C6E1B" w:rsidRDefault="008C6E1B">
      <w:pPr>
        <w:suppressAutoHyphens w:val="0"/>
        <w:ind w:firstLine="567"/>
        <w:jc w:val="both"/>
        <w:textAlignment w:val="auto"/>
        <w:rPr>
          <w:rFonts w:cs="Times New Roman"/>
          <w:kern w:val="0"/>
          <w:lang w:val="ru-RU"/>
        </w:rPr>
      </w:pPr>
      <w:r>
        <w:rPr>
          <w:rFonts w:cs="Times New Roman"/>
          <w:kern w:val="0"/>
          <w:lang w:val="ru-RU"/>
        </w:rPr>
        <w:t xml:space="preserve">Отчет о реализации и оценке эффективности муниципальной </w:t>
      </w:r>
      <w:r w:rsidRPr="007A5123">
        <w:rPr>
          <w:rFonts w:cs="Times New Roman"/>
          <w:kern w:val="0"/>
          <w:lang w:val="ru-RU"/>
        </w:rPr>
        <w:t>программы</w:t>
      </w:r>
      <w:r>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w:t>
      </w:r>
      <w:r w:rsidR="00412E91">
        <w:rPr>
          <w:rFonts w:cs="Times New Roman"/>
          <w:kern w:val="0"/>
          <w:lang w:val="ru-RU"/>
        </w:rPr>
        <w:t xml:space="preserve">, сельского хозяйства и туризма </w:t>
      </w:r>
      <w:r>
        <w:rPr>
          <w:rFonts w:cs="Times New Roman"/>
          <w:kern w:val="0"/>
          <w:lang w:val="ru-RU"/>
        </w:rPr>
        <w:t>администрации Нязепетровского муниципального района.</w:t>
      </w:r>
    </w:p>
    <w:p w:rsidR="008C6E1B" w:rsidRDefault="008C6E1B" w:rsidP="002F499D">
      <w:pPr>
        <w:ind w:firstLine="567"/>
        <w:jc w:val="both"/>
        <w:rPr>
          <w:lang w:val="ru-RU"/>
        </w:rPr>
      </w:pPr>
      <w:r>
        <w:rPr>
          <w:lang w:val="ru-RU"/>
        </w:rPr>
        <w:t>1</w:t>
      </w:r>
      <w:r w:rsidR="00DB3BE3">
        <w:rPr>
          <w:lang w:val="ru-RU"/>
        </w:rPr>
        <w:t>5</w:t>
      </w:r>
      <w:r>
        <w:rPr>
          <w:lang w:val="ru-RU"/>
        </w:rPr>
        <w:t>. Обязательства участников реализации мероприятий:</w:t>
      </w:r>
    </w:p>
    <w:p w:rsidR="008C6E1B" w:rsidRDefault="008C6E1B" w:rsidP="00841B1B">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rsidR="008C6E1B" w:rsidRDefault="008C6E1B" w:rsidP="00841B1B">
      <w:pPr>
        <w:ind w:firstLine="567"/>
        <w:jc w:val="both"/>
        <w:rPr>
          <w:lang w:val="ru-RU"/>
        </w:rPr>
      </w:pPr>
      <w:r>
        <w:rPr>
          <w:lang w:val="ru-RU"/>
        </w:rPr>
        <w:lastRenderedPageBreak/>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w:t>
      </w:r>
      <w:r w:rsidR="00442F8F">
        <w:rPr>
          <w:lang w:val="ru-RU"/>
        </w:rPr>
        <w:t>в соответствии с порядком,</w:t>
      </w:r>
      <w:r>
        <w:rPr>
          <w:lang w:val="ru-RU"/>
        </w:rPr>
        <w:t xml:space="preserve"> регламентиру</w:t>
      </w:r>
      <w:r w:rsidR="00412E91">
        <w:rPr>
          <w:lang w:val="ru-RU"/>
        </w:rPr>
        <w:t>ющим процедуру инвентаризации (П</w:t>
      </w:r>
      <w:r>
        <w:rPr>
          <w:lang w:val="ru-RU"/>
        </w:rPr>
        <w:t xml:space="preserve">риложение </w:t>
      </w:r>
      <w:r w:rsidRPr="00DF596D">
        <w:rPr>
          <w:lang w:val="ru-RU"/>
        </w:rPr>
        <w:t>4</w:t>
      </w:r>
      <w:r>
        <w:rPr>
          <w:lang w:val="ru-RU"/>
        </w:rPr>
        <w:t xml:space="preserve"> к настоящей программе);</w:t>
      </w:r>
    </w:p>
    <w:p w:rsidR="00ED6F63" w:rsidRDefault="00841B1B" w:rsidP="00841B1B">
      <w:pPr>
        <w:ind w:firstLine="567"/>
        <w:jc w:val="both"/>
        <w:rPr>
          <w:lang w:val="ru-RU"/>
        </w:rPr>
      </w:pPr>
      <w:r>
        <w:rPr>
          <w:lang w:val="ru-RU"/>
        </w:rPr>
        <w:t xml:space="preserve">3) </w:t>
      </w:r>
      <w:r w:rsidR="00ED6F63"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rsidR="008C6E1B" w:rsidRDefault="000C489D" w:rsidP="00841B1B">
      <w:pPr>
        <w:ind w:firstLine="567"/>
        <w:jc w:val="both"/>
        <w:rPr>
          <w:lang w:val="ru-RU"/>
        </w:rPr>
      </w:pPr>
      <w:r>
        <w:rPr>
          <w:lang w:val="ru-RU"/>
        </w:rPr>
        <w:t>4</w:t>
      </w:r>
      <w:r w:rsidR="008C6E1B">
        <w:rPr>
          <w:lang w:val="ru-RU"/>
        </w:rPr>
        <w:t>) обеспечивают разработку и принятие муниципальной программы формирования современной городской среды</w:t>
      </w:r>
      <w:r w:rsidR="00C5438C" w:rsidRPr="00412E91">
        <w:rPr>
          <w:lang w:val="ru-RU"/>
        </w:rPr>
        <w:t xml:space="preserve">, </w:t>
      </w:r>
      <w:r w:rsidR="00C5438C" w:rsidRPr="00412E91">
        <w:rPr>
          <w:rFonts w:cs="Times New Roman"/>
          <w:spacing w:val="2"/>
          <w:shd w:val="clear" w:color="auto" w:fill="FFFFFF"/>
          <w:lang w:val="ru-RU"/>
        </w:rPr>
        <w:t>корректировку действующих муниципальных программ</w:t>
      </w:r>
      <w:r w:rsidR="008C6E1B" w:rsidRPr="00412E91">
        <w:rPr>
          <w:lang w:val="ru-RU"/>
        </w:rPr>
        <w:t xml:space="preserve"> с учетом проведения общественных обсуждений (срок обсуждения - не менее 30 дней со</w:t>
      </w:r>
      <w:r w:rsidR="008C6E1B">
        <w:rPr>
          <w:lang w:val="ru-RU"/>
        </w:rPr>
        <w:t xml:space="preserve"> дня опубликования соответствующего проекта муниципальной программы), в том числе при внесении в них изменений;</w:t>
      </w:r>
    </w:p>
    <w:p w:rsidR="008C6E1B" w:rsidRDefault="000C489D" w:rsidP="00841B1B">
      <w:pPr>
        <w:ind w:firstLine="567"/>
        <w:jc w:val="both"/>
        <w:rPr>
          <w:lang w:val="ru-RU"/>
        </w:rPr>
      </w:pPr>
      <w:r>
        <w:rPr>
          <w:lang w:val="ru-RU"/>
        </w:rPr>
        <w:t>5</w:t>
      </w:r>
      <w:r w:rsidR="008C6E1B">
        <w:rPr>
          <w:lang w:val="ru-RU"/>
        </w:rPr>
        <w:t>) обеспечивают учет предложений заинтересованных лиц о включении дворовой территории, общественной территории в муниципальную программу;</w:t>
      </w:r>
    </w:p>
    <w:p w:rsidR="008C6E1B" w:rsidRDefault="000C489D" w:rsidP="00841B1B">
      <w:pPr>
        <w:ind w:firstLine="567"/>
        <w:jc w:val="both"/>
        <w:rPr>
          <w:lang w:val="ru-RU"/>
        </w:rPr>
      </w:pPr>
      <w:r>
        <w:rPr>
          <w:lang w:val="ru-RU"/>
        </w:rPr>
        <w:t>6</w:t>
      </w:r>
      <w:r w:rsidR="008C6E1B">
        <w:rPr>
          <w:lang w:val="ru-RU"/>
        </w:rPr>
        <w:t xml:space="preserve">) обеспечивают утверждение не позднее 1 </w:t>
      </w:r>
      <w:r w:rsidR="00442F8F">
        <w:rPr>
          <w:lang w:val="ru-RU"/>
        </w:rPr>
        <w:t>марта текущего</w:t>
      </w:r>
      <w:r w:rsidR="007D6F47" w:rsidRPr="00841B1B">
        <w:rPr>
          <w:lang w:val="ru-RU"/>
        </w:rPr>
        <w:t xml:space="preserve"> года</w:t>
      </w:r>
      <w:r w:rsidR="008C6E1B">
        <w:rPr>
          <w:lang w:val="ru-RU"/>
        </w:rPr>
        <w:t xml:space="preserve">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w:t>
      </w:r>
      <w:r w:rsidR="008E7CD1" w:rsidRPr="00841B1B">
        <w:rPr>
          <w:lang w:val="ru-RU"/>
        </w:rPr>
        <w:t>текущем</w:t>
      </w:r>
      <w:r w:rsidR="008C6E1B">
        <w:rPr>
          <w:lang w:val="ru-RU"/>
        </w:rPr>
        <w:t xml:space="preserve"> году, а также дизайн-проектов благоуст</w:t>
      </w:r>
      <w:r w:rsidR="008E7CD1">
        <w:rPr>
          <w:lang w:val="ru-RU"/>
        </w:rPr>
        <w:t>ройства общественной территории, разработанных в соответствии с требованиями правил благоустройства.</w:t>
      </w:r>
      <w:r w:rsidR="008C6E1B">
        <w:rPr>
          <w:lang w:val="ru-RU"/>
        </w:rPr>
        <w:t xml:space="preserve"> В указанные дизайн-проекты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E36F98" w:rsidRDefault="00841B1B" w:rsidP="00841B1B">
      <w:pPr>
        <w:ind w:firstLine="567"/>
        <w:jc w:val="both"/>
        <w:rPr>
          <w:lang w:val="ru-RU"/>
        </w:rPr>
      </w:pPr>
      <w:r>
        <w:rPr>
          <w:lang w:val="ru-RU"/>
        </w:rPr>
        <w:t xml:space="preserve">7) </w:t>
      </w:r>
      <w:r w:rsidR="002B3FBF" w:rsidRPr="002B3FBF">
        <w:rPr>
          <w:lang w:val="ru-RU"/>
        </w:rPr>
        <w:t>обеспечивают условие</w:t>
      </w:r>
      <w:r w:rsidR="00C2348E" w:rsidRPr="00C2348E">
        <w:rPr>
          <w:color w:val="464C55"/>
          <w:shd w:val="clear" w:color="auto" w:fill="FFFFFF"/>
          <w:lang w:val="ru-RU"/>
        </w:rPr>
        <w:t xml:space="preserve"> </w:t>
      </w:r>
      <w:r w:rsidR="00C2348E" w:rsidRPr="00C2348E">
        <w:rPr>
          <w:shd w:val="clear" w:color="auto" w:fill="FFFFFF"/>
          <w:lang w:val="ru-RU"/>
        </w:rPr>
        <w:t>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w:t>
      </w:r>
      <w:r w:rsidR="002B3FBF" w:rsidRPr="00C2348E">
        <w:rPr>
          <w:lang w:val="ru-RU"/>
        </w:rPr>
        <w:t xml:space="preserve"> </w:t>
      </w:r>
      <w:r w:rsidR="002B3FBF"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509FF" w:rsidRDefault="009F6231" w:rsidP="00841B1B">
      <w:pPr>
        <w:ind w:firstLine="567"/>
        <w:jc w:val="both"/>
        <w:rPr>
          <w:lang w:val="ru-RU"/>
        </w:rPr>
      </w:pPr>
      <w:r w:rsidRPr="00841B1B">
        <w:rPr>
          <w:lang w:val="ru-RU"/>
        </w:rPr>
        <w:t>8</w:t>
      </w:r>
      <w:r w:rsidR="008C6E1B" w:rsidRPr="00841B1B">
        <w:rPr>
          <w:lang w:val="ru-RU"/>
        </w:rPr>
        <w:t xml:space="preserve">) обеспечивают синхронизацию выполнения работ в рамках муниципальной программы с реализуемыми на территории муниципального образования </w:t>
      </w:r>
      <w:r w:rsidR="00983170" w:rsidRPr="00841B1B">
        <w:rPr>
          <w:lang w:val="ru-RU"/>
        </w:rPr>
        <w:t>мероприятиями в сфере обеспечения доступности городской среды</w:t>
      </w:r>
      <w:r w:rsidR="002232E8" w:rsidRPr="00841B1B">
        <w:rPr>
          <w:lang w:val="ru-RU"/>
        </w:rPr>
        <w:t xml:space="preserve">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w:t>
      </w:r>
      <w:r w:rsidR="002232E8" w:rsidRPr="00841B1B">
        <w:rPr>
          <w:lang w:val="ru-RU"/>
        </w:rPr>
        <w:lastRenderedPageBreak/>
        <w:t>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w:t>
      </w:r>
      <w:r w:rsidR="006509FF" w:rsidRPr="00841B1B">
        <w:rPr>
          <w:lang w:val="ru-RU"/>
        </w:rPr>
        <w:t xml:space="preserve"> в рамках программ, утвержденными Минстроем РФ</w:t>
      </w:r>
      <w:r w:rsidR="00221E62" w:rsidRPr="00841B1B">
        <w:rPr>
          <w:lang w:val="ru-RU"/>
        </w:rPr>
        <w:t>.</w:t>
      </w:r>
      <w:r w:rsidR="00983170">
        <w:rPr>
          <w:lang w:val="ru-RU"/>
        </w:rPr>
        <w:t xml:space="preserve"> </w:t>
      </w:r>
    </w:p>
    <w:p w:rsidR="006509FF" w:rsidRDefault="009F6231" w:rsidP="00D77A52">
      <w:pPr>
        <w:ind w:firstLine="567"/>
        <w:jc w:val="both"/>
        <w:rPr>
          <w:lang w:val="ru-RU"/>
        </w:rPr>
      </w:pPr>
      <w:r>
        <w:rPr>
          <w:lang w:val="ru-RU"/>
        </w:rPr>
        <w:t>9</w:t>
      </w:r>
      <w:r w:rsidR="006509FF">
        <w:rPr>
          <w:lang w:val="ru-RU"/>
        </w:rPr>
        <w:t>)</w:t>
      </w:r>
      <w:r w:rsidR="006509FF" w:rsidRPr="006509FF">
        <w:rPr>
          <w:lang w:val="ru-RU"/>
        </w:rPr>
        <w:t xml:space="preserve"> </w:t>
      </w:r>
      <w:r w:rsidR="006509FF">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006509FF" w:rsidRPr="006509FF">
        <w:rPr>
          <w:lang w:val="ru-RU"/>
        </w:rPr>
        <w:t xml:space="preserve"> </w:t>
      </w:r>
      <w:r w:rsidR="006509FF">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8C6E1B" w:rsidRDefault="009F6231" w:rsidP="00D77A52">
      <w:pPr>
        <w:ind w:firstLine="567"/>
        <w:jc w:val="both"/>
        <w:rPr>
          <w:lang w:val="ru-RU"/>
        </w:rPr>
      </w:pPr>
      <w:r>
        <w:rPr>
          <w:lang w:val="ru-RU"/>
        </w:rPr>
        <w:t>10</w:t>
      </w:r>
      <w:r w:rsidR="008C6E1B">
        <w:rPr>
          <w:lang w:val="ru-RU"/>
        </w:rPr>
        <w:t>)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25C32" w:rsidRDefault="00225C32" w:rsidP="00D77A52">
      <w:pPr>
        <w:ind w:firstLine="567"/>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rsidR="00225C32" w:rsidRPr="00225C32" w:rsidRDefault="00225C32" w:rsidP="00D77A52">
      <w:pPr>
        <w:ind w:firstLine="567"/>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rsidR="00F100E3" w:rsidRPr="00F100E3" w:rsidRDefault="00F100E3" w:rsidP="00C00643">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lang w:val="ru-RU"/>
        </w:rPr>
        <w:t>1</w:t>
      </w:r>
      <w:r w:rsidR="00225C32">
        <w:rPr>
          <w:lang w:val="ru-RU"/>
        </w:rPr>
        <w:t>3</w:t>
      </w:r>
      <w:r>
        <w:rPr>
          <w:lang w:val="ru-RU"/>
        </w:rPr>
        <w:t>)</w:t>
      </w:r>
      <w:r w:rsidRPr="00F100E3">
        <w:rPr>
          <w:rFonts w:ascii="yandex-sans" w:hAnsi="yandex-sans"/>
          <w:color w:val="000000"/>
          <w:sz w:val="23"/>
          <w:szCs w:val="23"/>
          <w:lang w:val="ru-RU"/>
        </w:rPr>
        <w:t xml:space="preserve"> </w:t>
      </w:r>
      <w:r w:rsidR="00C00643">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sidR="00C00643">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sidR="00C00643">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 платформенных решений (далее — </w:t>
      </w:r>
      <w:r w:rsidR="00B413B6" w:rsidRPr="00F100E3">
        <w:rPr>
          <w:rFonts w:ascii="yandex-sans" w:eastAsia="Times New Roman" w:hAnsi="yandex-sans" w:cs="Times New Roman"/>
          <w:color w:val="000000"/>
          <w:kern w:val="0"/>
          <w:sz w:val="23"/>
          <w:szCs w:val="23"/>
          <w:lang w:val="ru-RU" w:eastAsia="ru-RU"/>
        </w:rPr>
        <w:t>цифровизации</w:t>
      </w:r>
      <w:r w:rsidRPr="00F100E3">
        <w:rPr>
          <w:rFonts w:ascii="yandex-sans" w:eastAsia="Times New Roman" w:hAnsi="yandex-sans" w:cs="Times New Roman"/>
          <w:color w:val="000000"/>
          <w:kern w:val="0"/>
          <w:sz w:val="23"/>
          <w:szCs w:val="23"/>
          <w:lang w:val="ru-RU" w:eastAsia="ru-RU"/>
        </w:rPr>
        <w:t xml:space="preserve"> городского хозяйства)</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sidR="00C00643">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етодическими рекомендациями</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rsidR="008C6E1B" w:rsidRDefault="000C489D" w:rsidP="00D77A52">
      <w:pPr>
        <w:ind w:firstLine="567"/>
        <w:jc w:val="both"/>
        <w:rPr>
          <w:lang w:val="ru-RU"/>
        </w:rPr>
      </w:pPr>
      <w:r>
        <w:rPr>
          <w:lang w:val="ru-RU"/>
        </w:rPr>
        <w:t>1</w:t>
      </w:r>
      <w:r w:rsidR="00225C32">
        <w:rPr>
          <w:lang w:val="ru-RU"/>
        </w:rPr>
        <w:t>4</w:t>
      </w:r>
      <w:r w:rsidR="008C6E1B">
        <w:rPr>
          <w:lang w:val="ru-RU"/>
        </w:rPr>
        <w:t>)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rsidR="008C6E1B" w:rsidRDefault="006509FF" w:rsidP="00D77A52">
      <w:pPr>
        <w:ind w:firstLine="567"/>
        <w:jc w:val="both"/>
        <w:rPr>
          <w:lang w:val="ru-RU"/>
        </w:rPr>
      </w:pPr>
      <w:r>
        <w:rPr>
          <w:lang w:val="ru-RU"/>
        </w:rPr>
        <w:t>1</w:t>
      </w:r>
      <w:r w:rsidR="00DB3BE3">
        <w:rPr>
          <w:lang w:val="ru-RU"/>
        </w:rPr>
        <w:t>5</w:t>
      </w:r>
      <w:r w:rsidR="008C6E1B">
        <w:rPr>
          <w:lang w:val="ru-RU"/>
        </w:rPr>
        <w:t xml:space="preserve">) осуществляют </w:t>
      </w:r>
      <w:r w:rsidR="00B413B6">
        <w:rPr>
          <w:lang w:val="ru-RU"/>
        </w:rPr>
        <w:t>со</w:t>
      </w:r>
      <w:r w:rsidR="008C6E1B">
        <w:rPr>
          <w:lang w:val="ru-RU"/>
        </w:rPr>
        <w:t>финансирование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софинансирования за счет средств федерального и областного бюджетов, перечисленных в виде субсидий в местный бюджет, внебюджетных источников;</w:t>
      </w:r>
    </w:p>
    <w:p w:rsidR="00E52800" w:rsidRDefault="00DB3BE3" w:rsidP="00D77A52">
      <w:pPr>
        <w:ind w:firstLine="567"/>
        <w:jc w:val="both"/>
        <w:rPr>
          <w:rFonts w:cs="Times New Roman"/>
          <w:spacing w:val="2"/>
          <w:shd w:val="clear" w:color="auto" w:fill="FFFFFF"/>
          <w:lang w:val="ru-RU"/>
        </w:rPr>
      </w:pPr>
      <w:r>
        <w:rPr>
          <w:rFonts w:cs="Times New Roman"/>
          <w:spacing w:val="2"/>
          <w:shd w:val="clear" w:color="auto" w:fill="FFFFFF"/>
          <w:lang w:val="ru-RU"/>
        </w:rPr>
        <w:t>16</w:t>
      </w:r>
      <w:r w:rsidR="00E52800"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00FC42F1" w:rsidRPr="00255B11">
        <w:rPr>
          <w:lang w:val="ru-RU"/>
        </w:rPr>
        <w:t>в посл</w:t>
      </w:r>
      <w:r w:rsidR="00FC42F1" w:rsidRPr="00FC42F1">
        <w:rPr>
          <w:lang w:val="ru-RU"/>
        </w:rPr>
        <w:t xml:space="preserve">едующие годы, в том числе с помощью </w:t>
      </w:r>
      <w:r w:rsidR="00FC42F1"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sidR="00E00531">
        <w:rPr>
          <w:spacing w:val="2"/>
          <w:shd w:val="clear" w:color="auto" w:fill="FFFFFF"/>
          <w:lang w:val="ru-RU"/>
        </w:rPr>
        <w:t>)</w:t>
      </w:r>
      <w:r w:rsidR="00E52800" w:rsidRPr="00FC42F1">
        <w:rPr>
          <w:rFonts w:cs="Times New Roman"/>
          <w:spacing w:val="2"/>
          <w:shd w:val="clear" w:color="auto" w:fill="FFFFFF"/>
          <w:lang w:val="ru-RU"/>
        </w:rPr>
        <w:t>;</w:t>
      </w:r>
    </w:p>
    <w:p w:rsidR="00986A0C" w:rsidRDefault="00986A0C" w:rsidP="00D77A52">
      <w:pPr>
        <w:ind w:firstLine="567"/>
        <w:jc w:val="both"/>
        <w:rPr>
          <w:lang w:val="ru-RU"/>
        </w:rPr>
      </w:pPr>
      <w:r w:rsidRPr="00E52800">
        <w:rPr>
          <w:rFonts w:cs="Times New Roman"/>
          <w:lang w:val="ru-RU"/>
        </w:rPr>
        <w:t>1</w:t>
      </w:r>
      <w:r w:rsidR="00DB3BE3">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002C7D99" w:rsidRPr="002C7D99">
        <w:rPr>
          <w:lang w:val="ru-RU"/>
        </w:rPr>
        <w:t>территории Нязепетровского муниципального района</w:t>
      </w:r>
      <w:r>
        <w:rPr>
          <w:lang w:val="ru-RU"/>
        </w:rPr>
        <w:t>;</w:t>
      </w:r>
    </w:p>
    <w:p w:rsidR="008C6E1B" w:rsidRDefault="008C6E1B" w:rsidP="00D77A52">
      <w:pPr>
        <w:ind w:firstLine="567"/>
        <w:jc w:val="both"/>
        <w:rPr>
          <w:lang w:val="ru-RU"/>
        </w:rPr>
      </w:pPr>
      <w:r>
        <w:rPr>
          <w:lang w:val="ru-RU"/>
        </w:rPr>
        <w:t>1</w:t>
      </w:r>
      <w:r w:rsidR="00DB3BE3">
        <w:rPr>
          <w:lang w:val="ru-RU"/>
        </w:rPr>
        <w:t>8</w:t>
      </w:r>
      <w:r>
        <w:rPr>
          <w:lang w:val="ru-RU"/>
        </w:rPr>
        <w:t>) осуществляют контроль за ходом реализации указанной муниципальной программы, включая проведение оценки предложений заинтересованных лиц;</w:t>
      </w:r>
    </w:p>
    <w:p w:rsidR="008C6E1B" w:rsidRDefault="008C6E1B" w:rsidP="00D77A52">
      <w:pPr>
        <w:ind w:firstLine="567"/>
        <w:jc w:val="both"/>
        <w:rPr>
          <w:lang w:val="ru-RU"/>
        </w:rPr>
      </w:pPr>
      <w:r>
        <w:rPr>
          <w:lang w:val="ru-RU"/>
        </w:rPr>
        <w:t>1</w:t>
      </w:r>
      <w:r w:rsidR="00DB3BE3">
        <w:rPr>
          <w:lang w:val="ru-RU"/>
        </w:rPr>
        <w:t>9</w:t>
      </w:r>
      <w:r>
        <w:rPr>
          <w:lang w:val="ru-RU"/>
        </w:rPr>
        <w:t>)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rsidR="008C6E1B" w:rsidRDefault="00DB3BE3">
      <w:pPr>
        <w:ind w:firstLine="567"/>
        <w:jc w:val="both"/>
        <w:rPr>
          <w:lang w:val="ru-RU"/>
        </w:rPr>
      </w:pPr>
      <w:r w:rsidRPr="00DB3BE3">
        <w:rPr>
          <w:lang w:val="ru-RU"/>
        </w:rPr>
        <w:t>20</w:t>
      </w:r>
      <w:r w:rsidR="00841B1B">
        <w:rPr>
          <w:lang w:val="ru-RU"/>
        </w:rPr>
        <w:t xml:space="preserve">) </w:t>
      </w:r>
      <w:r w:rsidR="008C6E1B">
        <w:rPr>
          <w:lang w:val="ru-RU"/>
        </w:rPr>
        <w:t>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rsidR="008C6E1B" w:rsidRPr="006D2953" w:rsidRDefault="008C6E1B">
      <w:pPr>
        <w:suppressAutoHyphens w:val="0"/>
        <w:ind w:firstLine="567"/>
        <w:jc w:val="both"/>
        <w:textAlignment w:val="auto"/>
        <w:rPr>
          <w:rFonts w:cs="Times New Roman"/>
          <w:kern w:val="0"/>
          <w:lang w:val="ru-RU"/>
        </w:rPr>
      </w:pPr>
      <w:r>
        <w:rPr>
          <w:rFonts w:cs="Times New Roman"/>
          <w:kern w:val="0"/>
          <w:lang w:val="ru-RU"/>
        </w:rPr>
        <w:lastRenderedPageBreak/>
        <w:t xml:space="preserve">Контроль и координацию реализации муниципальной программы осуществляет </w:t>
      </w:r>
      <w:r w:rsidRPr="006D2953">
        <w:rPr>
          <w:rFonts w:cs="Times New Roman"/>
          <w:kern w:val="0"/>
          <w:lang w:val="ru-RU"/>
        </w:rPr>
        <w:t>Общественная комиссия</w:t>
      </w:r>
      <w:r w:rsidR="00DB354B">
        <w:rPr>
          <w:rFonts w:eastAsia="Calibri"/>
          <w:lang w:val="ru-RU"/>
        </w:rPr>
        <w:t xml:space="preserve">, </w:t>
      </w:r>
      <w:r w:rsidRPr="006D2953">
        <w:rPr>
          <w:rFonts w:cs="Times New Roman"/>
          <w:kern w:val="0"/>
          <w:lang w:val="ru-RU"/>
        </w:rPr>
        <w:t xml:space="preserve">утвержденная </w:t>
      </w:r>
      <w:r w:rsidR="00DB354B">
        <w:rPr>
          <w:rFonts w:cs="Times New Roman"/>
          <w:kern w:val="0"/>
          <w:lang w:val="ru-RU"/>
        </w:rPr>
        <w:t>постановлением</w:t>
      </w:r>
      <w:r w:rsidR="00B82FD6" w:rsidRPr="006D2953">
        <w:rPr>
          <w:rFonts w:cs="Times New Roman"/>
          <w:kern w:val="0"/>
          <w:lang w:val="ru-RU"/>
        </w:rPr>
        <w:t xml:space="preserve"> администрации</w:t>
      </w:r>
      <w:r w:rsidRPr="006D2953">
        <w:rPr>
          <w:rFonts w:cs="Times New Roman"/>
          <w:kern w:val="0"/>
          <w:lang w:val="ru-RU"/>
        </w:rPr>
        <w:t xml:space="preserve"> Нязепетровского муниципального района от </w:t>
      </w:r>
      <w:r w:rsidR="00DB354B">
        <w:rPr>
          <w:rFonts w:cs="Times New Roman"/>
          <w:kern w:val="0"/>
          <w:lang w:val="ru-RU"/>
        </w:rPr>
        <w:t>22.10.</w:t>
      </w:r>
      <w:r w:rsidRPr="006D2953">
        <w:rPr>
          <w:rFonts w:cs="Times New Roman"/>
          <w:kern w:val="0"/>
          <w:lang w:val="ru-RU"/>
        </w:rPr>
        <w:t>20</w:t>
      </w:r>
      <w:r w:rsidR="00DB354B">
        <w:rPr>
          <w:rFonts w:cs="Times New Roman"/>
          <w:kern w:val="0"/>
          <w:lang w:val="ru-RU"/>
        </w:rPr>
        <w:t>20</w:t>
      </w:r>
      <w:r w:rsidRPr="006D2953">
        <w:rPr>
          <w:rFonts w:cs="Times New Roman"/>
          <w:kern w:val="0"/>
          <w:lang w:val="ru-RU"/>
        </w:rPr>
        <w:t xml:space="preserve"> года № </w:t>
      </w:r>
      <w:r w:rsidR="00DB354B">
        <w:rPr>
          <w:rFonts w:cs="Times New Roman"/>
          <w:kern w:val="0"/>
          <w:lang w:val="ru-RU"/>
        </w:rPr>
        <w:t>582</w:t>
      </w:r>
      <w:r w:rsidRPr="006D2953">
        <w:rPr>
          <w:rFonts w:cs="Times New Roman"/>
          <w:kern w:val="0"/>
          <w:lang w:val="ru-RU"/>
        </w:rPr>
        <w:t>.</w:t>
      </w:r>
    </w:p>
    <w:p w:rsidR="008C6E1B" w:rsidRDefault="008C6E1B">
      <w:pPr>
        <w:suppressAutoHyphens w:val="0"/>
        <w:ind w:firstLine="567"/>
        <w:jc w:val="both"/>
        <w:textAlignment w:val="auto"/>
        <w:rPr>
          <w:rFonts w:cs="Times New Roman"/>
          <w:kern w:val="0"/>
          <w:lang w:val="ru-RU"/>
        </w:rPr>
      </w:pPr>
      <w:r w:rsidRPr="006D2953">
        <w:rPr>
          <w:rFonts w:cs="Times New Roman"/>
          <w:kern w:val="0"/>
          <w:lang w:val="ru-RU"/>
        </w:rPr>
        <w:t>Общественная комиссия</w:t>
      </w:r>
      <w:r>
        <w:rPr>
          <w:rFonts w:cs="Times New Roman"/>
          <w:kern w:val="0"/>
          <w:lang w:val="ru-RU"/>
        </w:rPr>
        <w:t xml:space="preserve"> проводит </w:t>
      </w:r>
      <w:r w:rsidR="006C7C2A" w:rsidRPr="006C7C2A">
        <w:rPr>
          <w:lang w:val="ru-RU"/>
        </w:rPr>
        <w:t>прием, учет и оценк</w:t>
      </w:r>
      <w:r w:rsidR="006C7C2A">
        <w:rPr>
          <w:lang w:val="ru-RU"/>
        </w:rPr>
        <w:t>у</w:t>
      </w:r>
      <w:r w:rsidR="006C7C2A"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sidR="006C7C2A">
        <w:rPr>
          <w:lang w:val="ru-RU"/>
        </w:rPr>
        <w:t>,</w:t>
      </w:r>
      <w:r w:rsidR="006C7C2A" w:rsidRPr="006C7C2A">
        <w:rPr>
          <w:lang w:val="ru-RU"/>
        </w:rPr>
        <w:t xml:space="preserve"> </w:t>
      </w:r>
      <w:r>
        <w:rPr>
          <w:rFonts w:cs="Times New Roman"/>
          <w:kern w:val="0"/>
          <w:lang w:val="ru-RU"/>
        </w:rPr>
        <w:t xml:space="preserve">осуществляет </w:t>
      </w:r>
      <w:r w:rsidR="00C31C0E" w:rsidRPr="00AB32D0">
        <w:rPr>
          <w:spacing w:val="2"/>
          <w:shd w:val="clear" w:color="auto" w:fill="FFFFFF"/>
          <w:lang w:val="ru-RU"/>
        </w:rPr>
        <w:t>вовлечени</w:t>
      </w:r>
      <w:r w:rsidR="00C31C0E">
        <w:rPr>
          <w:spacing w:val="2"/>
          <w:shd w:val="clear" w:color="auto" w:fill="FFFFFF"/>
          <w:lang w:val="ru-RU"/>
        </w:rPr>
        <w:t>е</w:t>
      </w:r>
      <w:r w:rsidR="00C31C0E" w:rsidRPr="00AB32D0">
        <w:rPr>
          <w:spacing w:val="2"/>
          <w:shd w:val="clear" w:color="auto" w:fill="FFFFFF"/>
          <w:lang w:val="ru-RU"/>
        </w:rPr>
        <w:t xml:space="preserve"> </w:t>
      </w:r>
      <w:r w:rsidR="00C31C0E">
        <w:rPr>
          <w:spacing w:val="2"/>
          <w:shd w:val="clear" w:color="auto" w:fill="FFFFFF"/>
          <w:lang w:val="ru-RU"/>
        </w:rPr>
        <w:t xml:space="preserve">и </w:t>
      </w:r>
      <w:r w:rsidR="00C31C0E" w:rsidRPr="00AB32D0">
        <w:rPr>
          <w:spacing w:val="2"/>
          <w:shd w:val="clear" w:color="auto" w:fill="FFFFFF"/>
          <w:lang w:val="ru-RU"/>
        </w:rPr>
        <w:t>взаимодействи</w:t>
      </w:r>
      <w:r w:rsidR="00C31C0E">
        <w:rPr>
          <w:spacing w:val="2"/>
          <w:shd w:val="clear" w:color="auto" w:fill="FFFFFF"/>
          <w:lang w:val="ru-RU"/>
        </w:rPr>
        <w:t>е</w:t>
      </w:r>
      <w:r w:rsidR="00C31C0E"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sidR="00C31C0E">
        <w:rPr>
          <w:rFonts w:cs="Times New Roman"/>
          <w:kern w:val="0"/>
          <w:lang w:val="ru-RU"/>
        </w:rPr>
        <w:t>и</w:t>
      </w:r>
      <w:r>
        <w:rPr>
          <w:rFonts w:cs="Times New Roman"/>
          <w:kern w:val="0"/>
          <w:lang w:val="ru-RU"/>
        </w:rPr>
        <w:t xml:space="preserve"> муниципальной</w:t>
      </w:r>
      <w:r w:rsidR="008042D9">
        <w:rPr>
          <w:rFonts w:cs="Times New Roman"/>
          <w:kern w:val="0"/>
          <w:lang w:val="ru-RU"/>
        </w:rPr>
        <w:t xml:space="preserve"> программы,</w:t>
      </w:r>
      <w:r w:rsidR="008042D9" w:rsidRPr="008042D9">
        <w:rPr>
          <w:rFonts w:cs="Times New Roman"/>
          <w:kern w:val="0"/>
          <w:lang w:val="ru-RU"/>
        </w:rPr>
        <w:t xml:space="preserve"> </w:t>
      </w:r>
      <w:r w:rsidR="00FC2FA4">
        <w:rPr>
          <w:rFonts w:cs="Times New Roman"/>
          <w:kern w:val="0"/>
          <w:lang w:val="ru-RU"/>
        </w:rPr>
        <w:t xml:space="preserve">осуществляет </w:t>
      </w:r>
      <w:r w:rsidR="00FC2FA4"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00FC2FA4"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sidR="00FC2FA4">
        <w:rPr>
          <w:b/>
          <w:spacing w:val="2"/>
          <w:shd w:val="clear" w:color="auto" w:fill="FFFFFF"/>
          <w:lang w:val="ru-RU"/>
        </w:rPr>
        <w:t xml:space="preserve"> </w:t>
      </w:r>
      <w:r w:rsidR="008042D9" w:rsidRPr="00D77A52">
        <w:rPr>
          <w:rFonts w:cs="Times New Roman"/>
          <w:kern w:val="0"/>
          <w:lang w:val="ru-RU"/>
        </w:rPr>
        <w:t>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w:t>
      </w:r>
      <w:r w:rsidR="00632056" w:rsidRPr="00D77A52">
        <w:rPr>
          <w:rFonts w:cs="Times New Roman"/>
          <w:kern w:val="0"/>
          <w:lang w:val="ru-RU"/>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w:t>
      </w:r>
      <w:r w:rsidR="008042D9" w:rsidRPr="00D77A52">
        <w:rPr>
          <w:rFonts w:cs="Times New Roman"/>
          <w:kern w:val="0"/>
          <w:lang w:val="ru-RU"/>
        </w:rPr>
        <w:t xml:space="preserve">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r w:rsidR="00632056" w:rsidRPr="00D77A52">
        <w:rPr>
          <w:rFonts w:cs="Times New Roman"/>
          <w:kern w:val="0"/>
          <w:lang w:val="ru-RU"/>
        </w:rPr>
        <w:t>.</w:t>
      </w:r>
    </w:p>
    <w:p w:rsidR="008C6E1B" w:rsidRDefault="008C6E1B">
      <w:pPr>
        <w:suppressAutoHyphens w:val="0"/>
        <w:ind w:firstLine="567"/>
        <w:jc w:val="both"/>
        <w:textAlignment w:val="auto"/>
        <w:rPr>
          <w:rFonts w:cs="Times New Roman"/>
          <w:kern w:val="0"/>
          <w:lang w:val="ru-RU"/>
        </w:rPr>
      </w:pPr>
      <w:r>
        <w:rPr>
          <w:rFonts w:cs="Times New Roman"/>
          <w:kern w:val="0"/>
          <w:lang w:val="ru-RU"/>
        </w:rPr>
        <w:t xml:space="preserve">Проведение </w:t>
      </w:r>
      <w:r w:rsidR="00B14CBF">
        <w:rPr>
          <w:rFonts w:cs="Times New Roman"/>
          <w:kern w:val="0"/>
          <w:lang w:val="ru-RU"/>
        </w:rPr>
        <w:t>заседаний общественной</w:t>
      </w:r>
      <w:r>
        <w:rPr>
          <w:rFonts w:cs="Times New Roman"/>
          <w:kern w:val="0"/>
          <w:lang w:val="ru-RU"/>
        </w:rPr>
        <w:t xml:space="preserve"> комиссии проводится в открытой форме с последующим размещением протоколов заседаний в открытом доступе на сайте администрации Нязепетровского муниципального района и в государственной информационной </w:t>
      </w:r>
      <w:r w:rsidR="00B14CBF">
        <w:rPr>
          <w:rFonts w:cs="Times New Roman"/>
          <w:kern w:val="0"/>
          <w:lang w:val="ru-RU"/>
        </w:rPr>
        <w:t>системе ГИС</w:t>
      </w:r>
      <w:r>
        <w:rPr>
          <w:rFonts w:cs="Times New Roman"/>
          <w:kern w:val="0"/>
          <w:lang w:val="ru-RU"/>
        </w:rPr>
        <w:t xml:space="preserve"> ЖКХ.</w:t>
      </w:r>
    </w:p>
    <w:p w:rsidR="008C6E1B" w:rsidRDefault="008C6E1B">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w:t>
      </w:r>
      <w:r w:rsidR="00455212">
        <w:rPr>
          <w:rFonts w:cs="Times New Roman"/>
          <w:kern w:val="0"/>
          <w:lang w:val="ru-RU"/>
        </w:rPr>
        <w:t xml:space="preserve"> текста муниципальной программы, извещений и решений Общественной комиссии.</w:t>
      </w:r>
    </w:p>
    <w:p w:rsidR="008C6E1B" w:rsidRDefault="008C6E1B">
      <w:pPr>
        <w:suppressAutoHyphens w:val="0"/>
        <w:ind w:firstLine="567"/>
        <w:jc w:val="both"/>
        <w:textAlignment w:val="auto"/>
        <w:rPr>
          <w:rFonts w:cs="Times New Roman"/>
          <w:color w:val="00000A"/>
          <w:kern w:val="0"/>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rsidR="004956F4" w:rsidRDefault="004956F4">
      <w:pPr>
        <w:suppressAutoHyphens w:val="0"/>
        <w:jc w:val="center"/>
        <w:textAlignment w:val="auto"/>
        <w:outlineLvl w:val="1"/>
        <w:rPr>
          <w:rFonts w:cs="Times New Roman"/>
          <w:kern w:val="0"/>
          <w:lang w:val="ru-RU" w:eastAsia="ru-RU"/>
        </w:rPr>
      </w:pPr>
    </w:p>
    <w:p w:rsidR="008C6E1B" w:rsidRDefault="008C6E1B" w:rsidP="002F499D">
      <w:pPr>
        <w:suppressAutoHyphens w:val="0"/>
        <w:ind w:firstLine="567"/>
        <w:jc w:val="both"/>
        <w:textAlignment w:val="auto"/>
        <w:rPr>
          <w:rFonts w:cs="Times New Roman"/>
          <w:kern w:val="0"/>
          <w:lang w:val="ru-RU" w:eastAsia="ru-RU"/>
        </w:rPr>
      </w:pPr>
      <w:r>
        <w:rPr>
          <w:rFonts w:cs="Times New Roman"/>
          <w:kern w:val="0"/>
          <w:lang w:val="ru-RU" w:eastAsia="ru-RU"/>
        </w:rPr>
        <w:t>1</w:t>
      </w:r>
      <w:r w:rsidR="00DB3BE3">
        <w:rPr>
          <w:rFonts w:cs="Times New Roman"/>
          <w:kern w:val="0"/>
          <w:lang w:val="ru-RU" w:eastAsia="ru-RU"/>
        </w:rPr>
        <w:t>6</w:t>
      </w:r>
      <w:r>
        <w:rPr>
          <w:rFonts w:cs="Times New Roman"/>
          <w:kern w:val="0"/>
          <w:lang w:val="ru-RU" w:eastAsia="ru-RU"/>
        </w:rPr>
        <w:t>. По итогам реализации программы планируется достигнуть следующих результатов:</w:t>
      </w:r>
    </w:p>
    <w:p w:rsidR="001238A5" w:rsidRDefault="001238A5" w:rsidP="001238A5">
      <w:pPr>
        <w:suppressAutoHyphens w:val="0"/>
        <w:ind w:firstLine="567"/>
        <w:jc w:val="both"/>
        <w:textAlignment w:val="auto"/>
        <w:rPr>
          <w:rFonts w:cs="Times New Roman"/>
          <w:noProof/>
          <w:color w:val="00000A"/>
          <w:kern w:val="0"/>
          <w:lang w:val="ru-RU" w:eastAsia="ru-RU"/>
        </w:rPr>
      </w:pPr>
      <w:r w:rsidRPr="00C035DE">
        <w:rPr>
          <w:rFonts w:cs="Times New Roman"/>
          <w:kern w:val="0"/>
          <w:lang w:val="ru-RU" w:eastAsia="ru-RU"/>
        </w:rPr>
        <w:t>-</w:t>
      </w:r>
      <w:r>
        <w:rPr>
          <w:rFonts w:cs="Times New Roman"/>
          <w:noProof/>
          <w:color w:val="00000A"/>
          <w:kern w:val="0"/>
          <w:lang w:val="ru-RU" w:eastAsia="ru-RU"/>
        </w:rPr>
        <w:t xml:space="preserve"> р</w:t>
      </w:r>
      <w:r w:rsidRPr="00E3714F">
        <w:rPr>
          <w:rFonts w:cs="Times New Roman"/>
          <w:noProof/>
          <w:color w:val="00000A"/>
          <w:kern w:val="0"/>
          <w:lang w:val="ru-RU" w:eastAsia="ru-RU"/>
        </w:rPr>
        <w:t>еализова</w:t>
      </w:r>
      <w:r>
        <w:rPr>
          <w:rFonts w:cs="Times New Roman"/>
          <w:noProof/>
          <w:color w:val="00000A"/>
          <w:kern w:val="0"/>
          <w:lang w:val="ru-RU" w:eastAsia="ru-RU"/>
        </w:rPr>
        <w:t>ть</w:t>
      </w:r>
      <w:r w:rsidRPr="00E3714F">
        <w:rPr>
          <w:rFonts w:cs="Times New Roman"/>
          <w:noProof/>
          <w:color w:val="00000A"/>
          <w:kern w:val="0"/>
          <w:lang w:val="ru-RU" w:eastAsia="ru-RU"/>
        </w:rPr>
        <w:t xml:space="preserve"> проект</w:t>
      </w:r>
      <w:r>
        <w:rPr>
          <w:rFonts w:cs="Times New Roman"/>
          <w:noProof/>
          <w:color w:val="00000A"/>
          <w:kern w:val="0"/>
          <w:lang w:val="ru-RU" w:eastAsia="ru-RU"/>
        </w:rPr>
        <w:t>ы</w:t>
      </w:r>
      <w:r w:rsidRPr="00E3714F">
        <w:rPr>
          <w:rFonts w:cs="Times New Roman"/>
          <w:noProof/>
          <w:color w:val="00000A"/>
          <w:kern w:val="0"/>
          <w:lang w:val="ru-RU" w:eastAsia="ru-RU"/>
        </w:rPr>
        <w:t xml:space="preserve"> победителей Всероссийского конкурса лучших проектов создания</w:t>
      </w:r>
      <w:r w:rsidRPr="0029771D">
        <w:rPr>
          <w:rFonts w:cs="Times New Roman"/>
          <w:noProof/>
          <w:color w:val="00000A"/>
          <w:kern w:val="0"/>
          <w:lang w:val="ru-RU" w:eastAsia="ru-RU"/>
        </w:rPr>
        <w:t xml:space="preserve"> </w:t>
      </w:r>
      <w:r w:rsidRPr="00E3714F">
        <w:rPr>
          <w:rFonts w:cs="Times New Roman"/>
          <w:noProof/>
          <w:color w:val="00000A"/>
          <w:kern w:val="0"/>
          <w:lang w:val="ru-RU" w:eastAsia="ru-RU"/>
        </w:rPr>
        <w:t>комфортной городской среды в малых городах и исторических поселениях</w:t>
      </w:r>
      <w:r>
        <w:rPr>
          <w:rFonts w:cs="Times New Roman"/>
          <w:noProof/>
          <w:color w:val="00000A"/>
          <w:kern w:val="0"/>
          <w:lang w:val="ru-RU" w:eastAsia="ru-RU"/>
        </w:rPr>
        <w:t>;</w:t>
      </w:r>
    </w:p>
    <w:p w:rsidR="001238A5" w:rsidRDefault="001238A5"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w:t>
      </w:r>
      <w:r w:rsidR="003114FA">
        <w:rPr>
          <w:rFonts w:cs="Times New Roman"/>
          <w:kern w:val="0"/>
          <w:lang w:val="ru-RU" w:eastAsia="ru-RU"/>
        </w:rPr>
        <w:t>50 дворовых</w:t>
      </w:r>
      <w:r>
        <w:rPr>
          <w:rFonts w:cs="Times New Roman"/>
          <w:kern w:val="0"/>
          <w:lang w:val="ru-RU" w:eastAsia="ru-RU"/>
        </w:rPr>
        <w:t xml:space="preserve"> территорий многоквартирных домов;</w:t>
      </w:r>
    </w:p>
    <w:p w:rsidR="001238A5" w:rsidRDefault="001238A5"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w:t>
      </w:r>
      <w:r w:rsidR="00455212">
        <w:rPr>
          <w:rFonts w:cs="Times New Roman"/>
          <w:kern w:val="0"/>
          <w:lang w:val="ru-RU" w:eastAsia="ru-RU"/>
        </w:rPr>
        <w:t>7</w:t>
      </w:r>
      <w:r>
        <w:rPr>
          <w:rFonts w:cs="Times New Roman"/>
          <w:kern w:val="0"/>
          <w:lang w:val="ru-RU" w:eastAsia="ru-RU"/>
        </w:rPr>
        <w:t xml:space="preserve"> обществ</w:t>
      </w:r>
      <w:r w:rsidR="00090537">
        <w:rPr>
          <w:rFonts w:cs="Times New Roman"/>
          <w:kern w:val="0"/>
          <w:lang w:val="ru-RU" w:eastAsia="ru-RU"/>
        </w:rPr>
        <w:t>енных территори</w:t>
      </w:r>
      <w:r w:rsidR="00455212">
        <w:rPr>
          <w:rFonts w:cs="Times New Roman"/>
          <w:kern w:val="0"/>
          <w:lang w:val="ru-RU" w:eastAsia="ru-RU"/>
        </w:rPr>
        <w:t>й</w:t>
      </w:r>
      <w:r w:rsidR="00090537">
        <w:rPr>
          <w:rFonts w:cs="Times New Roman"/>
          <w:kern w:val="0"/>
          <w:lang w:val="ru-RU" w:eastAsia="ru-RU"/>
        </w:rPr>
        <w:t>;</w:t>
      </w:r>
    </w:p>
    <w:p w:rsidR="00090537" w:rsidRDefault="00090537"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00255B11">
        <w:rPr>
          <w:rFonts w:cs="Times New Roman"/>
          <w:kern w:val="0"/>
          <w:lang w:val="ru-RU" w:eastAsia="ru-RU"/>
        </w:rPr>
        <w:t xml:space="preserve"> </w:t>
      </w:r>
      <w:r w:rsidR="00455212">
        <w:rPr>
          <w:rFonts w:cs="Times New Roman"/>
          <w:kern w:val="0"/>
          <w:lang w:val="ru-RU" w:eastAsia="ru-RU"/>
        </w:rPr>
        <w:t xml:space="preserve">реализовать проекты </w:t>
      </w:r>
      <w:r>
        <w:rPr>
          <w:rFonts w:cs="Times New Roman"/>
          <w:kern w:val="0"/>
          <w:lang w:val="ru-RU" w:eastAsia="ru-RU"/>
        </w:rPr>
        <w:t>благоустро</w:t>
      </w:r>
      <w:r w:rsidR="00455212">
        <w:rPr>
          <w:rFonts w:cs="Times New Roman"/>
          <w:kern w:val="0"/>
          <w:lang w:val="ru-RU" w:eastAsia="ru-RU"/>
        </w:rPr>
        <w:t>йства</w:t>
      </w:r>
      <w:r>
        <w:rPr>
          <w:rFonts w:cs="Times New Roman"/>
          <w:kern w:val="0"/>
          <w:lang w:val="ru-RU" w:eastAsia="ru-RU"/>
        </w:rPr>
        <w:t xml:space="preserve"> территории рекреационного назначения;</w:t>
      </w:r>
    </w:p>
    <w:p w:rsidR="001238A5" w:rsidRDefault="001238A5" w:rsidP="001238A5">
      <w:pPr>
        <w:suppressAutoHyphens w:val="0"/>
        <w:ind w:firstLine="567"/>
        <w:contextualSpacing/>
        <w:jc w:val="both"/>
        <w:textAlignment w:val="auto"/>
        <w:rPr>
          <w:rFonts w:cs="Times New Roman"/>
          <w:kern w:val="0"/>
          <w:lang w:val="ru-RU" w:eastAsia="ru-RU"/>
        </w:rPr>
      </w:pPr>
      <w:r>
        <w:rPr>
          <w:lang w:val="ru-RU"/>
        </w:rPr>
        <w:t xml:space="preserve">-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rsidR="001238A5" w:rsidRPr="00B413B6" w:rsidRDefault="001238A5"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rsidR="008C6E1B" w:rsidRDefault="008C6E1B">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Информация о составе и значениях показателей (индикаторов) приведен</w:t>
      </w:r>
      <w:r w:rsidR="007A5123">
        <w:rPr>
          <w:rFonts w:cs="Times New Roman"/>
          <w:bCs/>
          <w:kern w:val="0"/>
          <w:lang w:val="ru-RU" w:eastAsia="ru-RU"/>
        </w:rPr>
        <w:t>а</w:t>
      </w:r>
      <w:r>
        <w:rPr>
          <w:rFonts w:cs="Times New Roman"/>
          <w:bCs/>
          <w:kern w:val="0"/>
          <w:lang w:val="ru-RU" w:eastAsia="ru-RU"/>
        </w:rPr>
        <w:t xml:space="preserve"> в </w:t>
      </w:r>
      <w:r w:rsidRPr="00455212">
        <w:rPr>
          <w:rFonts w:cs="Times New Roman"/>
          <w:bCs/>
          <w:kern w:val="0"/>
          <w:lang w:val="ru-RU" w:eastAsia="ru-RU"/>
        </w:rPr>
        <w:t>приложении 2</w:t>
      </w:r>
      <w:r>
        <w:rPr>
          <w:rFonts w:cs="Times New Roman"/>
          <w:bCs/>
          <w:kern w:val="0"/>
          <w:lang w:val="ru-RU" w:eastAsia="ru-RU"/>
        </w:rPr>
        <w:t xml:space="preserve"> к настоящей программе.</w:t>
      </w:r>
    </w:p>
    <w:p w:rsidR="002F72EE" w:rsidRDefault="002F72EE">
      <w:pPr>
        <w:suppressAutoHyphens w:val="0"/>
        <w:jc w:val="center"/>
        <w:textAlignment w:val="auto"/>
        <w:outlineLvl w:val="1"/>
        <w:rPr>
          <w:rFonts w:cs="Times New Roman"/>
          <w:color w:val="7030A0"/>
          <w:kern w:val="0"/>
          <w:lang w:val="ru-RU" w:eastAsia="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rsidR="00470596" w:rsidRDefault="00470596">
      <w:pPr>
        <w:suppressAutoHyphens w:val="0"/>
        <w:jc w:val="center"/>
        <w:textAlignment w:val="auto"/>
        <w:outlineLvl w:val="1"/>
        <w:rPr>
          <w:rFonts w:cs="Times New Roman"/>
          <w:kern w:val="0"/>
          <w:lang w:val="ru-RU" w:eastAsia="ru-RU"/>
        </w:rPr>
      </w:pPr>
    </w:p>
    <w:p w:rsidR="00936467" w:rsidRPr="00B867A2" w:rsidRDefault="008C6E1B" w:rsidP="00936467">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lastRenderedPageBreak/>
        <w:t>1</w:t>
      </w:r>
      <w:r w:rsidR="00DB3BE3">
        <w:rPr>
          <w:rFonts w:cs="Times New Roman"/>
          <w:kern w:val="0"/>
          <w:lang w:val="ru-RU" w:eastAsia="ru-RU"/>
        </w:rPr>
        <w:t>7</w:t>
      </w:r>
      <w:r w:rsidRPr="00B867A2">
        <w:rPr>
          <w:rFonts w:cs="Times New Roman"/>
          <w:kern w:val="0"/>
          <w:lang w:val="ru-RU" w:eastAsia="ru-RU"/>
        </w:rPr>
        <w:t xml:space="preserve">. </w:t>
      </w:r>
      <w:r w:rsidR="00936467" w:rsidRPr="00B867A2">
        <w:rPr>
          <w:rFonts w:cs="Times New Roman"/>
          <w:kern w:val="0"/>
          <w:lang w:val="ru-RU" w:eastAsia="ru-RU"/>
        </w:rPr>
        <w:t xml:space="preserve">Источником финансирования муниципальной программы являются средства федерального и областного </w:t>
      </w:r>
      <w:r w:rsidR="00936467">
        <w:rPr>
          <w:rFonts w:cs="Times New Roman"/>
          <w:kern w:val="0"/>
          <w:lang w:val="ru-RU" w:eastAsia="ru-RU"/>
        </w:rPr>
        <w:t>бюджета, предоставляемых местному бюджету</w:t>
      </w:r>
      <w:r w:rsidR="00936467" w:rsidRPr="00B867A2">
        <w:rPr>
          <w:rFonts w:cs="Times New Roman"/>
          <w:kern w:val="0"/>
          <w:lang w:val="ru-RU" w:eastAsia="ru-RU"/>
        </w:rPr>
        <w:t xml:space="preserve"> на поддержку муниципальных программ формирования современной городской среды</w:t>
      </w:r>
      <w:r w:rsidR="00936467">
        <w:rPr>
          <w:rFonts w:cs="Times New Roman"/>
          <w:kern w:val="0"/>
          <w:lang w:val="ru-RU" w:eastAsia="ru-RU"/>
        </w:rPr>
        <w:t>, реализацию</w:t>
      </w:r>
      <w:r w:rsidR="00936467" w:rsidRPr="00455212">
        <w:rPr>
          <w:rFonts w:cs="Times New Roman"/>
          <w:noProof/>
          <w:color w:val="00000A"/>
          <w:kern w:val="0"/>
          <w:lang w:val="ru-RU" w:eastAsia="ru-RU"/>
        </w:rPr>
        <w:t xml:space="preserve"> </w:t>
      </w:r>
      <w:r w:rsidR="00936467" w:rsidRPr="00E3714F">
        <w:rPr>
          <w:rFonts w:cs="Times New Roman"/>
          <w:noProof/>
          <w:color w:val="00000A"/>
          <w:kern w:val="0"/>
          <w:lang w:val="ru-RU" w:eastAsia="ru-RU"/>
        </w:rPr>
        <w:t>проект</w:t>
      </w:r>
      <w:r w:rsidR="00936467">
        <w:rPr>
          <w:rFonts w:cs="Times New Roman"/>
          <w:noProof/>
          <w:color w:val="00000A"/>
          <w:kern w:val="0"/>
          <w:lang w:val="ru-RU" w:eastAsia="ru-RU"/>
        </w:rPr>
        <w:t>ов</w:t>
      </w:r>
      <w:r w:rsidR="00936467" w:rsidRPr="00E3714F">
        <w:rPr>
          <w:rFonts w:cs="Times New Roman"/>
          <w:noProof/>
          <w:color w:val="00000A"/>
          <w:kern w:val="0"/>
          <w:lang w:val="ru-RU" w:eastAsia="ru-RU"/>
        </w:rPr>
        <w:t xml:space="preserve"> победителей Всероссийского конкурса лучших проектов создания</w:t>
      </w:r>
      <w:r w:rsidR="00936467" w:rsidRPr="0029771D">
        <w:rPr>
          <w:rFonts w:cs="Times New Roman"/>
          <w:noProof/>
          <w:color w:val="00000A"/>
          <w:kern w:val="0"/>
          <w:lang w:val="ru-RU" w:eastAsia="ru-RU"/>
        </w:rPr>
        <w:t xml:space="preserve"> </w:t>
      </w:r>
      <w:r w:rsidR="00936467" w:rsidRPr="00E3714F">
        <w:rPr>
          <w:rFonts w:cs="Times New Roman"/>
          <w:noProof/>
          <w:color w:val="00000A"/>
          <w:kern w:val="0"/>
          <w:lang w:val="ru-RU" w:eastAsia="ru-RU"/>
        </w:rPr>
        <w:t>комфортной городской среды в малых городах и исторических поселениях</w:t>
      </w:r>
      <w:r w:rsidR="00936467">
        <w:rPr>
          <w:rFonts w:cs="Times New Roman"/>
          <w:noProof/>
          <w:color w:val="00000A"/>
          <w:kern w:val="0"/>
          <w:lang w:val="ru-RU" w:eastAsia="ru-RU"/>
        </w:rPr>
        <w:t>,</w:t>
      </w:r>
      <w:r w:rsidR="00936467" w:rsidRPr="00B867A2">
        <w:rPr>
          <w:rFonts w:cs="Times New Roman"/>
          <w:kern w:val="0"/>
          <w:lang w:val="ru-RU" w:eastAsia="ru-RU"/>
        </w:rPr>
        <w:t xml:space="preserve"> на поддержку обустройства мест массового отдыха населения (городских парков), территорий рекреационного назначения</w:t>
      </w:r>
      <w:r w:rsidR="00936467">
        <w:rPr>
          <w:rFonts w:cs="Times New Roman"/>
          <w:kern w:val="0"/>
          <w:lang w:val="ru-RU" w:eastAsia="ru-RU"/>
        </w:rPr>
        <w:t>,</w:t>
      </w:r>
      <w:r w:rsidR="00936467" w:rsidRPr="00B867A2">
        <w:rPr>
          <w:rFonts w:cs="Times New Roman"/>
          <w:kern w:val="0"/>
          <w:lang w:val="ru-RU" w:eastAsia="ru-RU"/>
        </w:rPr>
        <w:t xml:space="preserve">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 </w:t>
      </w:r>
      <w:r w:rsidR="00936467">
        <w:rPr>
          <w:color w:val="000000"/>
          <w:lang w:val="ru-RU"/>
        </w:rPr>
        <w:t>73 310,200</w:t>
      </w:r>
      <w:r w:rsidR="00936467" w:rsidRPr="00D860F1">
        <w:rPr>
          <w:color w:val="000000"/>
          <w:lang w:val="ru-RU"/>
        </w:rPr>
        <w:t xml:space="preserve"> </w:t>
      </w:r>
      <w:r w:rsidR="00936467" w:rsidRPr="00B867A2">
        <w:rPr>
          <w:rFonts w:cs="Times New Roman"/>
          <w:kern w:val="0"/>
          <w:lang w:val="ru-RU" w:eastAsia="ru-RU"/>
        </w:rPr>
        <w:t>тыс. рублей.</w:t>
      </w:r>
    </w:p>
    <w:p w:rsidR="00936467" w:rsidRDefault="00936467" w:rsidP="00936467">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8</w:t>
      </w:r>
      <w:r w:rsidRPr="00B867A2">
        <w:rPr>
          <w:rFonts w:cs="Times New Roman"/>
          <w:kern w:val="0"/>
          <w:lang w:val="ru-RU" w:eastAsia="ru-RU"/>
        </w:rPr>
        <w:t>. Объем средств на реализацию мероприятий программы приведен в табл</w:t>
      </w:r>
      <w:r>
        <w:rPr>
          <w:rFonts w:cs="Times New Roman"/>
          <w:kern w:val="0"/>
          <w:lang w:val="ru-RU" w:eastAsia="ru-RU"/>
        </w:rPr>
        <w:t>ице 3.</w:t>
      </w:r>
    </w:p>
    <w:p w:rsidR="00936467" w:rsidRPr="00D91EC2" w:rsidRDefault="00936467" w:rsidP="00936467">
      <w:pPr>
        <w:ind w:firstLine="680"/>
        <w:jc w:val="both"/>
        <w:rPr>
          <w:lang w:val="ru-RU" w:eastAsia="ru-RU"/>
        </w:rPr>
      </w:pPr>
    </w:p>
    <w:p w:rsidR="00936467" w:rsidRDefault="00936467" w:rsidP="00936467">
      <w:pPr>
        <w:ind w:firstLine="709"/>
        <w:jc w:val="right"/>
        <w:outlineLvl w:val="1"/>
        <w:rPr>
          <w:kern w:val="0"/>
          <w:lang w:eastAsia="ru-RU"/>
        </w:rPr>
      </w:pPr>
      <w:r>
        <w:rPr>
          <w:kern w:val="0"/>
          <w:lang w:eastAsia="ru-RU"/>
        </w:rPr>
        <w:t>Таблица 3</w:t>
      </w:r>
    </w:p>
    <w:tbl>
      <w:tblPr>
        <w:tblW w:w="9635" w:type="dxa"/>
        <w:tblLayout w:type="fixed"/>
        <w:tblCellMar>
          <w:left w:w="10" w:type="dxa"/>
          <w:right w:w="10" w:type="dxa"/>
        </w:tblCellMar>
        <w:tblLook w:val="0000" w:firstRow="0" w:lastRow="0" w:firstColumn="0" w:lastColumn="0" w:noHBand="0" w:noVBand="0"/>
      </w:tblPr>
      <w:tblGrid>
        <w:gridCol w:w="407"/>
        <w:gridCol w:w="3132"/>
        <w:gridCol w:w="1276"/>
        <w:gridCol w:w="1276"/>
        <w:gridCol w:w="1134"/>
        <w:gridCol w:w="1276"/>
        <w:gridCol w:w="1134"/>
      </w:tblGrid>
      <w:tr w:rsidR="00936467" w:rsidRPr="0097172A" w:rsidTr="00AA1559">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 xml:space="preserve">№ </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right="-108"/>
              <w:jc w:val="center"/>
              <w:outlineLvl w:val="1"/>
              <w:rPr>
                <w:rFonts w:cs="Times New Roman"/>
                <w:kern w:val="0"/>
                <w:sz w:val="22"/>
                <w:szCs w:val="22"/>
                <w:lang w:eastAsia="ru-RU"/>
              </w:rPr>
            </w:pPr>
            <w:r w:rsidRPr="00EB5C7A">
              <w:rPr>
                <w:rFonts w:cs="Times New Roman"/>
                <w:kern w:val="0"/>
                <w:sz w:val="22"/>
                <w:szCs w:val="22"/>
                <w:lang w:eastAsia="ru-RU"/>
              </w:rPr>
              <w:t>Наименование мероприятия</w:t>
            </w:r>
          </w:p>
        </w:tc>
        <w:tc>
          <w:tcPr>
            <w:tcW w:w="127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outlineLvl w:val="1"/>
              <w:rPr>
                <w:rFonts w:cs="Times New Roman"/>
                <w:kern w:val="0"/>
                <w:sz w:val="22"/>
                <w:szCs w:val="22"/>
                <w:lang w:eastAsia="ru-RU"/>
              </w:rPr>
            </w:pPr>
            <w:r w:rsidRPr="00EB5C7A">
              <w:rPr>
                <w:rFonts w:cs="Times New Roman"/>
                <w:kern w:val="0"/>
                <w:sz w:val="22"/>
                <w:szCs w:val="22"/>
                <w:lang w:eastAsia="ru-RU"/>
              </w:rPr>
              <w:t>Источник финансирования</w:t>
            </w:r>
          </w:p>
        </w:tc>
        <w:tc>
          <w:tcPr>
            <w:tcW w:w="4820"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rPr>
            </w:pPr>
            <w:r w:rsidRPr="00EB5C7A">
              <w:rPr>
                <w:rFonts w:cs="Times New Roman"/>
                <w:sz w:val="22"/>
                <w:szCs w:val="22"/>
              </w:rPr>
              <w:t>Объем финансирования, тыс. рублей</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outlineLvl w:val="1"/>
              <w:rPr>
                <w:rFonts w:cs="Times New Roman"/>
                <w:kern w:val="0"/>
                <w:sz w:val="22"/>
                <w:szCs w:val="22"/>
                <w:lang w:eastAsia="ru-RU"/>
              </w:rPr>
            </w:pPr>
            <w:r w:rsidRPr="00EB5C7A">
              <w:rPr>
                <w:rFonts w:cs="Times New Roman"/>
                <w:kern w:val="0"/>
                <w:sz w:val="22"/>
                <w:szCs w:val="22"/>
                <w:lang w:eastAsia="ru-RU"/>
              </w:rPr>
              <w:t>2021 год</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outlineLvl w:val="1"/>
              <w:rPr>
                <w:rFonts w:cs="Times New Roman"/>
                <w:kern w:val="0"/>
                <w:sz w:val="22"/>
                <w:szCs w:val="22"/>
                <w:lang w:eastAsia="ru-RU"/>
              </w:rPr>
            </w:pPr>
            <w:r w:rsidRPr="00EB5C7A">
              <w:rPr>
                <w:rFonts w:cs="Times New Roman"/>
                <w:kern w:val="0"/>
                <w:sz w:val="22"/>
                <w:szCs w:val="22"/>
                <w:lang w:eastAsia="ru-RU"/>
              </w:rPr>
              <w:t>2022 год</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outlineLvl w:val="1"/>
              <w:rPr>
                <w:rFonts w:cs="Times New Roman"/>
                <w:kern w:val="0"/>
                <w:sz w:val="22"/>
                <w:szCs w:val="22"/>
                <w:lang w:eastAsia="ru-RU"/>
              </w:rPr>
            </w:pPr>
            <w:r w:rsidRPr="00EB5C7A">
              <w:rPr>
                <w:rFonts w:cs="Times New Roman"/>
                <w:kern w:val="0"/>
                <w:sz w:val="22"/>
                <w:szCs w:val="22"/>
                <w:lang w:eastAsia="ru-RU"/>
              </w:rPr>
              <w:t>2023 год</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outlineLvl w:val="1"/>
              <w:rPr>
                <w:rFonts w:cs="Times New Roman"/>
                <w:kern w:val="0"/>
                <w:sz w:val="22"/>
                <w:szCs w:val="22"/>
                <w:lang w:eastAsia="ru-RU"/>
              </w:rPr>
            </w:pPr>
            <w:r w:rsidRPr="00EB5C7A">
              <w:rPr>
                <w:rFonts w:cs="Times New Roman"/>
                <w:kern w:val="0"/>
                <w:sz w:val="22"/>
                <w:szCs w:val="22"/>
                <w:lang w:eastAsia="ru-RU"/>
              </w:rPr>
              <w:t>2024 год</w:t>
            </w:r>
          </w:p>
        </w:tc>
      </w:tr>
      <w:tr w:rsidR="00936467" w:rsidRPr="0097172A" w:rsidTr="00AA155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1</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outlineLvl w:val="1"/>
              <w:rPr>
                <w:rFonts w:cs="Times New Roman"/>
                <w:kern w:val="0"/>
                <w:sz w:val="22"/>
                <w:szCs w:val="22"/>
                <w:lang w:val="ru-RU" w:eastAsia="ru-RU"/>
              </w:rPr>
            </w:pPr>
            <w:r w:rsidRPr="00EB5C7A">
              <w:rPr>
                <w:rFonts w:cs="Times New Roman"/>
                <w:sz w:val="22"/>
                <w:szCs w:val="22"/>
                <w:lang w:val="ru-RU" w:eastAsia="ru-RU"/>
              </w:rPr>
              <w:t>Финансирование мероприятий по благоустройству дворовых территорий многоквартирных домов</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b/>
                <w:sz w:val="22"/>
                <w:szCs w:val="22"/>
                <w:lang w:val="ru-RU"/>
              </w:rPr>
            </w:pPr>
            <w:r>
              <w:rPr>
                <w:rFonts w:cs="Times New Roman"/>
                <w:b/>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jc w:val="center"/>
              <w:rPr>
                <w:rFonts w:cs="Times New Roman"/>
                <w:sz w:val="22"/>
                <w:szCs w:val="22"/>
                <w:lang w:val="ru-RU"/>
              </w:rPr>
            </w:pPr>
            <w:r w:rsidRPr="00551926">
              <w:rPr>
                <w:rFonts w:cs="Times New Roman"/>
                <w:bCs/>
                <w:sz w:val="22"/>
                <w:szCs w:val="22"/>
                <w:lang w:val="ru-RU"/>
              </w:rPr>
              <w:t>2642,163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36467" w:rsidRPr="00551926" w:rsidRDefault="00936467" w:rsidP="00AA1559">
            <w:pPr>
              <w:ind w:left="-108" w:right="-108"/>
              <w:jc w:val="center"/>
              <w:rPr>
                <w:rFonts w:cs="Times New Roman"/>
                <w:color w:val="000000"/>
                <w:sz w:val="22"/>
                <w:szCs w:val="22"/>
              </w:rPr>
            </w:pPr>
            <w:r w:rsidRPr="00551926">
              <w:rPr>
                <w:rFonts w:cs="Times New Roman"/>
                <w:color w:val="000000"/>
                <w:sz w:val="22"/>
                <w:szCs w:val="22"/>
              </w:rPr>
              <w:t>3046,500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2388,135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36467" w:rsidRPr="00EB5C7A" w:rsidRDefault="00936467" w:rsidP="00AA1559">
            <w:pPr>
              <w:ind w:left="-108" w:right="-108"/>
              <w:jc w:val="center"/>
              <w:rPr>
                <w:rFonts w:cs="Times New Roman"/>
                <w:color w:val="000000"/>
                <w:sz w:val="22"/>
                <w:szCs w:val="22"/>
              </w:rPr>
            </w:pPr>
            <w:r w:rsidRPr="00EB5C7A">
              <w:rPr>
                <w:rFonts w:cs="Times New Roman"/>
                <w:color w:val="000000"/>
                <w:sz w:val="22"/>
                <w:szCs w:val="22"/>
              </w:rPr>
              <w:t>27</w:t>
            </w:r>
            <w:r>
              <w:rPr>
                <w:rFonts w:cs="Times New Roman"/>
                <w:color w:val="000000"/>
                <w:sz w:val="22"/>
                <w:szCs w:val="22"/>
              </w:rPr>
              <w:t>69</w:t>
            </w:r>
            <w:r>
              <w:rPr>
                <w:rFonts w:cs="Times New Roman"/>
                <w:color w:val="000000"/>
                <w:sz w:val="22"/>
                <w:szCs w:val="22"/>
                <w:lang w:val="ru-RU"/>
              </w:rPr>
              <w:t>,</w:t>
            </w:r>
            <w:r>
              <w:rPr>
                <w:rFonts w:cs="Times New Roman"/>
                <w:color w:val="000000"/>
                <w:sz w:val="22"/>
                <w:szCs w:val="22"/>
              </w:rPr>
              <w:t>382</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121,882</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36467" w:rsidRPr="00F17E40" w:rsidRDefault="00936467" w:rsidP="00AA1559">
            <w:pPr>
              <w:ind w:left="-108" w:right="-108"/>
              <w:jc w:val="center"/>
              <w:rPr>
                <w:rFonts w:cs="Times New Roman"/>
                <w:color w:val="000000"/>
                <w:sz w:val="22"/>
                <w:szCs w:val="22"/>
                <w:lang w:val="ru-RU"/>
              </w:rPr>
            </w:pPr>
            <w:r>
              <w:rPr>
                <w:rFonts w:cs="Times New Roman"/>
                <w:color w:val="000000"/>
                <w:sz w:val="22"/>
                <w:szCs w:val="22"/>
              </w:rPr>
              <w:t>124</w:t>
            </w:r>
            <w:r>
              <w:rPr>
                <w:rFonts w:cs="Times New Roman"/>
                <w:color w:val="000000"/>
                <w:sz w:val="22"/>
                <w:szCs w:val="22"/>
                <w:lang w:val="ru-RU"/>
              </w:rPr>
              <w:t>,789</w:t>
            </w:r>
          </w:p>
        </w:tc>
      </w:tr>
      <w:tr w:rsidR="00936467" w:rsidRPr="0097172A" w:rsidTr="00AA1559">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132,146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color w:val="000000"/>
                <w:sz w:val="22"/>
                <w:szCs w:val="22"/>
              </w:rPr>
            </w:pPr>
            <w:r w:rsidRPr="00EB5C7A">
              <w:rPr>
                <w:rFonts w:cs="Times New Roman"/>
                <w:color w:val="000000"/>
                <w:sz w:val="22"/>
                <w:szCs w:val="22"/>
              </w:rPr>
              <w:t>152,329</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sz w:val="22"/>
                <w:szCs w:val="22"/>
              </w:rPr>
            </w:pPr>
            <w:r w:rsidRPr="00EB5C7A">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08"/>
              <w:jc w:val="center"/>
              <w:rPr>
                <w:rFonts w:cs="Times New Roman"/>
                <w:sz w:val="22"/>
                <w:szCs w:val="22"/>
              </w:rPr>
            </w:pPr>
            <w:r w:rsidRPr="00EB5C7A">
              <w:rPr>
                <w:rFonts w:cs="Times New Roman"/>
                <w:sz w:val="22"/>
                <w:szCs w:val="22"/>
              </w:rPr>
              <w:t>0</w:t>
            </w:r>
          </w:p>
        </w:tc>
      </w:tr>
      <w:tr w:rsidR="00936467" w:rsidRPr="0097172A" w:rsidTr="00AA155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2</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outlineLvl w:val="1"/>
              <w:rPr>
                <w:rFonts w:cs="Times New Roman"/>
                <w:kern w:val="0"/>
                <w:sz w:val="22"/>
                <w:szCs w:val="22"/>
                <w:lang w:val="ru-RU" w:eastAsia="ru-RU"/>
              </w:rPr>
            </w:pPr>
            <w:r w:rsidRPr="00EB5C7A">
              <w:rPr>
                <w:rFonts w:cs="Times New Roman"/>
                <w:sz w:val="22"/>
                <w:szCs w:val="22"/>
                <w:lang w:val="ru-RU"/>
              </w:rPr>
              <w:t>Финансирование мероприятий по благоустройству общественных территорий</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08"/>
              <w:jc w:val="center"/>
              <w:rPr>
                <w:rFonts w:cs="Times New Roman"/>
                <w:color w:val="000000"/>
                <w:sz w:val="22"/>
                <w:szCs w:val="22"/>
              </w:rPr>
            </w:pPr>
            <w:r w:rsidRPr="00551926">
              <w:rPr>
                <w:rFonts w:cs="Times New Roman"/>
                <w:bCs/>
                <w:color w:val="000000"/>
                <w:sz w:val="22"/>
                <w:szCs w:val="22"/>
              </w:rPr>
              <w:t>1023,356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108" w:right="-108"/>
              <w:jc w:val="center"/>
              <w:rPr>
                <w:rFonts w:cs="Times New Roman"/>
                <w:color w:val="000000"/>
                <w:sz w:val="22"/>
                <w:szCs w:val="22"/>
                <w:lang w:val="ru-RU"/>
              </w:rPr>
            </w:pPr>
            <w:r w:rsidRPr="00551926">
              <w:rPr>
                <w:rFonts w:cs="Times New Roman"/>
                <w:color w:val="000000"/>
                <w:sz w:val="22"/>
                <w:szCs w:val="22"/>
                <w:lang w:val="ru-RU"/>
              </w:rPr>
              <w:t>3304,227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108" w:right="-108"/>
              <w:jc w:val="center"/>
              <w:rPr>
                <w:rFonts w:cs="Times New Roman"/>
                <w:color w:val="000000"/>
                <w:sz w:val="22"/>
                <w:szCs w:val="22"/>
                <w:lang w:val="ru-RU"/>
              </w:rPr>
            </w:pPr>
            <w:r w:rsidRPr="00551926">
              <w:rPr>
                <w:rFonts w:cs="Times New Roman"/>
                <w:color w:val="000000"/>
                <w:sz w:val="22"/>
                <w:szCs w:val="22"/>
                <w:lang w:val="ru-RU"/>
              </w:rPr>
              <w:t>3304,137</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108" w:right="-108"/>
              <w:jc w:val="center"/>
              <w:rPr>
                <w:rFonts w:cs="Times New Roman"/>
                <w:color w:val="000000"/>
                <w:sz w:val="22"/>
                <w:szCs w:val="22"/>
                <w:lang w:val="ru-RU"/>
              </w:rPr>
            </w:pPr>
            <w:r w:rsidRPr="00551926">
              <w:rPr>
                <w:rFonts w:cs="Times New Roman"/>
                <w:color w:val="000000"/>
                <w:sz w:val="22"/>
                <w:szCs w:val="22"/>
              </w:rPr>
              <w:t>3528</w:t>
            </w:r>
            <w:r w:rsidRPr="00551926">
              <w:rPr>
                <w:rFonts w:cs="Times New Roman"/>
                <w:color w:val="000000"/>
                <w:sz w:val="22"/>
                <w:szCs w:val="22"/>
                <w:lang w:val="ru-RU"/>
              </w:rPr>
              <w:t>,400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color w:val="000000"/>
                <w:sz w:val="22"/>
                <w:szCs w:val="22"/>
              </w:rPr>
            </w:pPr>
            <w:r w:rsidRPr="00EB5C7A">
              <w:rPr>
                <w:rFonts w:cs="Times New Roman"/>
                <w:bCs/>
                <w:color w:val="000000"/>
                <w:sz w:val="22"/>
                <w:szCs w:val="22"/>
              </w:rPr>
              <w:t>970,616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EB5C7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2986,546</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EB5C7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2986,465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F17E40" w:rsidRDefault="00936467" w:rsidP="00AA1559">
            <w:pPr>
              <w:ind w:left="-108" w:right="-108"/>
              <w:jc w:val="center"/>
              <w:rPr>
                <w:rFonts w:cs="Times New Roman"/>
                <w:color w:val="000000"/>
                <w:sz w:val="22"/>
                <w:szCs w:val="22"/>
                <w:lang w:val="ru-RU"/>
              </w:rPr>
            </w:pPr>
            <w:r>
              <w:rPr>
                <w:rFonts w:cs="Times New Roman"/>
                <w:color w:val="000000"/>
                <w:sz w:val="22"/>
                <w:szCs w:val="22"/>
              </w:rPr>
              <w:t>3202</w:t>
            </w:r>
            <w:r>
              <w:rPr>
                <w:rFonts w:cs="Times New Roman"/>
                <w:color w:val="000000"/>
                <w:sz w:val="22"/>
                <w:szCs w:val="22"/>
                <w:lang w:val="ru-RU"/>
              </w:rPr>
              <w:t>,418</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color w:val="000000"/>
                <w:sz w:val="22"/>
                <w:szCs w:val="22"/>
              </w:rPr>
            </w:pPr>
            <w:r w:rsidRPr="00EB5C7A">
              <w:rPr>
                <w:rFonts w:cs="Times New Roman"/>
                <w:bCs/>
                <w:color w:val="000000"/>
                <w:sz w:val="22"/>
                <w:szCs w:val="22"/>
              </w:rPr>
              <w:t>42,501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357672" w:rsidRDefault="00936467" w:rsidP="00AA1559">
            <w:pPr>
              <w:ind w:left="-108" w:right="-108"/>
              <w:jc w:val="center"/>
              <w:rPr>
                <w:rFonts w:cs="Times New Roman"/>
                <w:color w:val="000000"/>
                <w:sz w:val="22"/>
                <w:szCs w:val="22"/>
                <w:lang w:val="ru-RU"/>
              </w:rPr>
            </w:pPr>
            <w:r>
              <w:rPr>
                <w:rFonts w:cs="Times New Roman"/>
                <w:color w:val="000000"/>
                <w:sz w:val="22"/>
                <w:szCs w:val="22"/>
              </w:rPr>
              <w:t>152</w:t>
            </w:r>
            <w:r>
              <w:rPr>
                <w:rFonts w:cs="Times New Roman"/>
                <w:color w:val="000000"/>
                <w:sz w:val="22"/>
                <w:szCs w:val="22"/>
                <w:lang w:val="ru-RU"/>
              </w:rPr>
              <w:t>,422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357672" w:rsidRDefault="00936467" w:rsidP="00AA1559">
            <w:pPr>
              <w:ind w:left="-108" w:right="-108"/>
              <w:jc w:val="center"/>
              <w:rPr>
                <w:rFonts w:cs="Times New Roman"/>
                <w:color w:val="000000"/>
                <w:sz w:val="22"/>
                <w:szCs w:val="22"/>
                <w:lang w:val="ru-RU"/>
              </w:rPr>
            </w:pPr>
            <w:r>
              <w:rPr>
                <w:rFonts w:cs="Times New Roman"/>
                <w:color w:val="000000"/>
                <w:sz w:val="22"/>
                <w:szCs w:val="22"/>
              </w:rPr>
              <w:t>152</w:t>
            </w:r>
            <w:r>
              <w:rPr>
                <w:rFonts w:cs="Times New Roman"/>
                <w:color w:val="000000"/>
                <w:sz w:val="22"/>
                <w:szCs w:val="22"/>
                <w:lang w:val="ru-RU"/>
              </w:rPr>
              <w:t>,418</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F17E40" w:rsidRDefault="00936467" w:rsidP="00AA1559">
            <w:pPr>
              <w:ind w:left="-108" w:right="-108"/>
              <w:jc w:val="center"/>
              <w:rPr>
                <w:rFonts w:cs="Times New Roman"/>
                <w:color w:val="000000"/>
                <w:sz w:val="22"/>
                <w:szCs w:val="22"/>
                <w:lang w:val="ru-RU"/>
              </w:rPr>
            </w:pPr>
            <w:r>
              <w:rPr>
                <w:rFonts w:cs="Times New Roman"/>
                <w:color w:val="000000"/>
                <w:sz w:val="22"/>
                <w:szCs w:val="22"/>
              </w:rPr>
              <w:t>149</w:t>
            </w:r>
            <w:r>
              <w:rPr>
                <w:rFonts w:cs="Times New Roman"/>
                <w:color w:val="000000"/>
                <w:sz w:val="22"/>
                <w:szCs w:val="22"/>
                <w:lang w:val="ru-RU"/>
              </w:rPr>
              <w:t>,511</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color w:val="000000"/>
                <w:sz w:val="22"/>
                <w:szCs w:val="22"/>
              </w:rPr>
            </w:pPr>
            <w:r w:rsidRPr="00EB5C7A">
              <w:rPr>
                <w:rFonts w:cs="Times New Roman"/>
                <w:bCs/>
                <w:color w:val="000000"/>
                <w:sz w:val="22"/>
                <w:szCs w:val="22"/>
              </w:rPr>
              <w:t>10,239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357672" w:rsidRDefault="00936467" w:rsidP="00AA1559">
            <w:pPr>
              <w:ind w:left="-108" w:right="-108"/>
              <w:jc w:val="center"/>
              <w:rPr>
                <w:rFonts w:cs="Times New Roman"/>
                <w:color w:val="000000"/>
                <w:sz w:val="22"/>
                <w:szCs w:val="22"/>
                <w:vertAlign w:val="superscript"/>
                <w:lang w:val="ru-RU"/>
              </w:rPr>
            </w:pPr>
            <w:r>
              <w:rPr>
                <w:rFonts w:cs="Times New Roman"/>
                <w:color w:val="000000"/>
                <w:sz w:val="22"/>
                <w:szCs w:val="22"/>
              </w:rPr>
              <w:t>165</w:t>
            </w:r>
            <w:r>
              <w:rPr>
                <w:rFonts w:cs="Times New Roman"/>
                <w:color w:val="000000"/>
                <w:sz w:val="22"/>
                <w:szCs w:val="22"/>
                <w:lang w:val="ru-RU"/>
              </w:rPr>
              <w:t>,259</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357672" w:rsidRDefault="00936467" w:rsidP="00AA1559">
            <w:pPr>
              <w:ind w:left="-108" w:right="-108"/>
              <w:jc w:val="center"/>
              <w:rPr>
                <w:rFonts w:cs="Times New Roman"/>
                <w:color w:val="000000"/>
                <w:sz w:val="22"/>
                <w:szCs w:val="22"/>
                <w:vertAlign w:val="superscript"/>
                <w:lang w:val="ru-RU"/>
              </w:rPr>
            </w:pPr>
            <w:r>
              <w:rPr>
                <w:rFonts w:cs="Times New Roman"/>
                <w:color w:val="000000"/>
                <w:sz w:val="22"/>
                <w:szCs w:val="22"/>
              </w:rPr>
              <w:t>165</w:t>
            </w:r>
            <w:r>
              <w:rPr>
                <w:rFonts w:cs="Times New Roman"/>
                <w:color w:val="000000"/>
                <w:sz w:val="22"/>
                <w:szCs w:val="22"/>
                <w:lang w:val="ru-RU"/>
              </w:rPr>
              <w:t>,254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657493" w:rsidRDefault="00936467" w:rsidP="00AA1559">
            <w:pPr>
              <w:ind w:left="-108" w:right="-108"/>
              <w:jc w:val="center"/>
              <w:rPr>
                <w:rFonts w:cs="Times New Roman"/>
                <w:color w:val="000000"/>
                <w:sz w:val="22"/>
                <w:szCs w:val="22"/>
                <w:lang w:val="ru-RU"/>
              </w:rPr>
            </w:pPr>
            <w:r>
              <w:rPr>
                <w:rFonts w:cs="Times New Roman"/>
                <w:color w:val="000000"/>
                <w:sz w:val="22"/>
                <w:szCs w:val="22"/>
              </w:rPr>
              <w:t>176</w:t>
            </w:r>
            <w:r>
              <w:rPr>
                <w:rFonts w:cs="Times New Roman"/>
                <w:color w:val="000000"/>
                <w:sz w:val="22"/>
                <w:szCs w:val="22"/>
                <w:lang w:val="ru-RU"/>
              </w:rPr>
              <w:t>,471</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rPr>
            </w:pPr>
            <w:r w:rsidRPr="00EB5C7A">
              <w:rPr>
                <w:rFonts w:cs="Times New Roman"/>
                <w:bCs/>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47" w:right="-68"/>
              <w:jc w:val="center"/>
              <w:rPr>
                <w:rFonts w:cs="Times New Roman"/>
                <w:sz w:val="22"/>
                <w:szCs w:val="22"/>
              </w:rPr>
            </w:pPr>
            <w:r w:rsidRPr="00EB5C7A">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08"/>
              <w:jc w:val="center"/>
              <w:rPr>
                <w:rFonts w:cs="Times New Roman"/>
                <w:sz w:val="22"/>
                <w:szCs w:val="22"/>
              </w:rPr>
            </w:pPr>
            <w:r w:rsidRPr="00EB5C7A">
              <w:rPr>
                <w:rFonts w:cs="Times New Roman"/>
                <w:sz w:val="22"/>
                <w:szCs w:val="22"/>
              </w:rPr>
              <w:t>0</w:t>
            </w:r>
          </w:p>
        </w:tc>
      </w:tr>
      <w:tr w:rsidR="00936467" w:rsidRPr="0097172A" w:rsidTr="00AA1559">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r w:rsidRPr="00EB5C7A">
              <w:rPr>
                <w:rFonts w:cs="Times New Roman"/>
                <w:kern w:val="0"/>
                <w:sz w:val="22"/>
                <w:szCs w:val="22"/>
                <w:lang w:eastAsia="ru-RU"/>
              </w:rPr>
              <w:t>3</w:t>
            </w:r>
          </w:p>
        </w:tc>
        <w:tc>
          <w:tcPr>
            <w:tcW w:w="3132"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rPr>
                <w:rFonts w:cs="Times New Roman"/>
                <w:sz w:val="22"/>
                <w:szCs w:val="22"/>
                <w:lang w:val="ru-RU"/>
              </w:rPr>
            </w:pPr>
            <w:r w:rsidRPr="00EB5C7A">
              <w:rPr>
                <w:rFonts w:cs="Times New Roman"/>
                <w:sz w:val="22"/>
                <w:szCs w:val="22"/>
                <w:lang w:val="ru-RU"/>
              </w:rPr>
              <w:t xml:space="preserve">Финансирование мероприятий по благоустройству </w:t>
            </w:r>
            <w:r w:rsidRPr="00EB5C7A">
              <w:rPr>
                <w:rFonts w:cs="Times New Roman"/>
                <w:kern w:val="0"/>
                <w:sz w:val="22"/>
                <w:szCs w:val="22"/>
                <w:lang w:val="ru-RU" w:eastAsia="ru-RU"/>
              </w:rPr>
              <w:t>мест массового отдыха населения (парков)</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r w:rsidRPr="00EB5C7A">
              <w:rPr>
                <w:rFonts w:cs="Times New Roman"/>
                <w:sz w:val="22"/>
                <w:szCs w:val="22"/>
              </w:rPr>
              <w:t>4</w:t>
            </w:r>
          </w:p>
        </w:tc>
        <w:tc>
          <w:tcPr>
            <w:tcW w:w="3132"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rPr>
                <w:rFonts w:cs="Times New Roman"/>
                <w:sz w:val="22"/>
                <w:szCs w:val="22"/>
                <w:lang w:val="ru-RU"/>
              </w:rPr>
            </w:pPr>
            <w:r w:rsidRPr="00EB5C7A">
              <w:rPr>
                <w:rFonts w:cs="Times New Roman"/>
                <w:sz w:val="22"/>
                <w:szCs w:val="22"/>
                <w:lang w:val="ru-RU"/>
              </w:rPr>
              <w:t>Финансирование мероприятий по благоустройству территорий рекреационного назначения</w:t>
            </w:r>
          </w:p>
          <w:p w:rsidR="00936467" w:rsidRPr="00EB5C7A" w:rsidRDefault="00936467" w:rsidP="00AA1559">
            <w:pPr>
              <w:ind w:left="-94" w:right="-108"/>
              <w:rPr>
                <w:rFonts w:cs="Times New Roman"/>
                <w:sz w:val="22"/>
                <w:szCs w:val="22"/>
                <w:lang w:val="ru-RU"/>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1BBB" w:rsidRDefault="00936467" w:rsidP="00AA1559">
            <w:pPr>
              <w:ind w:left="-87" w:right="-169"/>
              <w:jc w:val="center"/>
              <w:rPr>
                <w:rFonts w:cs="Times New Roman"/>
                <w:b/>
                <w:sz w:val="22"/>
                <w:szCs w:val="22"/>
                <w:lang w:val="ru-RU"/>
              </w:rPr>
            </w:pPr>
            <w:r>
              <w:rPr>
                <w:rFonts w:cs="Times New Roman"/>
                <w:b/>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3965,900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2881,700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87" w:right="-169"/>
              <w:jc w:val="center"/>
              <w:rPr>
                <w:rFonts w:cs="Times New Roman"/>
                <w:sz w:val="22"/>
                <w:szCs w:val="22"/>
              </w:rPr>
            </w:pPr>
            <w:r w:rsidRPr="00EB5C7A">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1BBB"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993407"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3965,900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Pr>
                <w:rFonts w:cs="Times New Roman"/>
                <w:kern w:val="0"/>
                <w:sz w:val="22"/>
                <w:szCs w:val="22"/>
                <w:lang w:val="ru-RU" w:eastAsia="ru-RU"/>
              </w:rPr>
              <w:t>2881,700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87" w:right="-169"/>
              <w:jc w:val="center"/>
              <w:rPr>
                <w:rFonts w:cs="Times New Roman"/>
                <w:sz w:val="22"/>
                <w:szCs w:val="22"/>
              </w:rPr>
            </w:pPr>
            <w:r w:rsidRPr="00EB5C7A">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vertAlign w:val="superscript"/>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87" w:right="-169"/>
              <w:jc w:val="center"/>
              <w:rPr>
                <w:rFonts w:cs="Times New Roman"/>
                <w:sz w:val="22"/>
                <w:szCs w:val="22"/>
              </w:rPr>
            </w:pPr>
            <w:r w:rsidRPr="00EB5C7A">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r w:rsidRPr="00EB5C7A">
              <w:rPr>
                <w:rFonts w:cs="Times New Roman"/>
                <w:kern w:val="0"/>
                <w:sz w:val="22"/>
                <w:szCs w:val="22"/>
                <w:lang w:eastAsia="ru-RU"/>
              </w:rPr>
              <w:t>5</w:t>
            </w:r>
          </w:p>
        </w:tc>
        <w:tc>
          <w:tcPr>
            <w:tcW w:w="3132"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rPr>
                <w:rFonts w:cs="Times New Roman"/>
                <w:sz w:val="22"/>
                <w:szCs w:val="22"/>
                <w:lang w:val="ru-RU"/>
              </w:rPr>
            </w:pPr>
            <w:r w:rsidRPr="00EB5C7A">
              <w:rPr>
                <w:rFonts w:cs="Times New Roman"/>
                <w:sz w:val="22"/>
                <w:szCs w:val="22"/>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eastAsia="ru-RU"/>
              </w:rPr>
            </w:pPr>
            <w:r w:rsidRPr="00551926">
              <w:rPr>
                <w:rFonts w:cs="Times New Roman"/>
                <w:kern w:val="0"/>
                <w:sz w:val="22"/>
                <w:szCs w:val="22"/>
                <w:lang w:eastAsia="ru-RU"/>
              </w:rPr>
              <w:t>50275,000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50000,000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val="ru-RU" w:eastAsia="ru-RU"/>
              </w:rPr>
            </w:pPr>
            <w:r w:rsidRPr="00EB5C7A">
              <w:rPr>
                <w:rFonts w:cs="Times New Roman"/>
                <w:kern w:val="0"/>
                <w:sz w:val="22"/>
                <w:szCs w:val="22"/>
                <w:lang w:eastAsia="ru-RU"/>
              </w:rPr>
              <w:t>275</w:t>
            </w:r>
            <w:r w:rsidRPr="00EB5C7A">
              <w:rPr>
                <w:rFonts w:cs="Times New Roman"/>
                <w:kern w:val="0"/>
                <w:sz w:val="22"/>
                <w:szCs w:val="22"/>
                <w:lang w:val="ru-RU" w:eastAsia="ru-RU"/>
              </w:rPr>
              <w:t>,000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6</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outlineLvl w:val="1"/>
              <w:rPr>
                <w:rFonts w:cs="Times New Roman"/>
                <w:kern w:val="0"/>
                <w:sz w:val="22"/>
                <w:szCs w:val="22"/>
                <w:lang w:val="ru-RU" w:eastAsia="ru-RU"/>
              </w:rPr>
            </w:pPr>
            <w:r w:rsidRPr="00EB5C7A">
              <w:rPr>
                <w:rFonts w:cs="Times New Roman"/>
                <w:sz w:val="22"/>
                <w:szCs w:val="22"/>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48" w:right="-149"/>
              <w:jc w:val="center"/>
              <w:rPr>
                <w:rFonts w:cs="Times New Roman"/>
                <w:color w:val="000000"/>
                <w:sz w:val="22"/>
                <w:szCs w:val="22"/>
              </w:rPr>
            </w:pPr>
            <w:r w:rsidRPr="00551926">
              <w:rPr>
                <w:rFonts w:cs="Times New Roman"/>
                <w:bCs/>
                <w:color w:val="000000"/>
                <w:sz w:val="22"/>
                <w:szCs w:val="22"/>
              </w:rPr>
              <w:t>3544,344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jc w:val="center"/>
              <w:rPr>
                <w:rFonts w:cs="Times New Roman"/>
                <w:sz w:val="22"/>
                <w:szCs w:val="22"/>
                <w:lang w:val="ru-RU"/>
              </w:rPr>
            </w:pPr>
            <w:r w:rsidRPr="00551926">
              <w:rPr>
                <w:rFonts w:cs="Times New Roman"/>
                <w:bCs/>
                <w:sz w:val="22"/>
                <w:szCs w:val="22"/>
                <w:lang w:val="ru-RU"/>
              </w:rPr>
              <w:t>2642,073</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49"/>
              <w:jc w:val="center"/>
              <w:rPr>
                <w:rFonts w:cs="Times New Roman"/>
                <w:color w:val="000000"/>
                <w:sz w:val="22"/>
                <w:szCs w:val="22"/>
              </w:rPr>
            </w:pPr>
            <w:r w:rsidRPr="00EB5C7A">
              <w:rPr>
                <w:rFonts w:cs="Times New Roman"/>
                <w:color w:val="000000"/>
                <w:sz w:val="22"/>
                <w:szCs w:val="22"/>
              </w:rPr>
              <w:t>3361,684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2388,054</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49"/>
              <w:jc w:val="center"/>
              <w:rPr>
                <w:rFonts w:cs="Times New Roman"/>
                <w:color w:val="000000"/>
                <w:sz w:val="22"/>
                <w:szCs w:val="22"/>
              </w:rPr>
            </w:pPr>
            <w:r w:rsidRPr="00EB5C7A">
              <w:rPr>
                <w:rFonts w:cs="Times New Roman"/>
                <w:color w:val="000000"/>
                <w:sz w:val="22"/>
                <w:szCs w:val="22"/>
              </w:rPr>
              <w:t>147,199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121,878</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49"/>
              <w:jc w:val="center"/>
              <w:rPr>
                <w:rFonts w:cs="Times New Roman"/>
                <w:color w:val="000000"/>
                <w:sz w:val="22"/>
                <w:szCs w:val="22"/>
              </w:rPr>
            </w:pPr>
            <w:r w:rsidRPr="00EB5C7A">
              <w:rPr>
                <w:rFonts w:cs="Times New Roman"/>
                <w:color w:val="000000"/>
                <w:sz w:val="22"/>
                <w:szCs w:val="22"/>
              </w:rPr>
              <w:t>35,461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132,141</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49"/>
              <w:jc w:val="center"/>
              <w:rPr>
                <w:rFonts w:cs="Times New Roman"/>
                <w:sz w:val="22"/>
                <w:szCs w:val="22"/>
              </w:rPr>
            </w:pPr>
            <w:r w:rsidRPr="00EB5C7A">
              <w:rPr>
                <w:rFonts w:cs="Times New Roman"/>
                <w:bCs/>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p>
        </w:tc>
        <w:tc>
          <w:tcPr>
            <w:tcW w:w="3132"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outlineLvl w:val="1"/>
              <w:rPr>
                <w:rFonts w:cs="Times New Roman"/>
                <w:kern w:val="0"/>
                <w:sz w:val="22"/>
                <w:szCs w:val="22"/>
                <w:lang w:val="ru-RU" w:eastAsia="ru-RU"/>
              </w:rPr>
            </w:pPr>
            <w:r w:rsidRPr="00551926">
              <w:rPr>
                <w:rFonts w:cs="Times New Roman"/>
                <w:kern w:val="0"/>
                <w:sz w:val="22"/>
                <w:szCs w:val="22"/>
                <w:lang w:val="ru-RU" w:eastAsia="ru-RU"/>
              </w:rPr>
              <w:t>Итого:</w:t>
            </w:r>
          </w:p>
          <w:p w:rsidR="00936467" w:rsidRPr="00551926" w:rsidRDefault="00936467" w:rsidP="00AA1559">
            <w:pPr>
              <w:outlineLvl w:val="1"/>
              <w:rPr>
                <w:rFonts w:cs="Times New Roman"/>
                <w:kern w:val="0"/>
                <w:sz w:val="22"/>
                <w:szCs w:val="22"/>
                <w:lang w:val="ru-RU" w:eastAsia="ru-RU"/>
              </w:rPr>
            </w:pPr>
            <w:r w:rsidRPr="00551926">
              <w:rPr>
                <w:rFonts w:cs="Times New Roman"/>
                <w:kern w:val="0"/>
                <w:sz w:val="22"/>
                <w:szCs w:val="22"/>
                <w:lang w:val="ru-RU" w:eastAsia="ru-RU"/>
              </w:rPr>
              <w:lastRenderedPageBreak/>
              <w:t>в том числе: ФБ</w:t>
            </w:r>
          </w:p>
          <w:p w:rsidR="00936467" w:rsidRPr="00551926" w:rsidRDefault="00936467" w:rsidP="00AA1559">
            <w:pPr>
              <w:outlineLvl w:val="1"/>
              <w:rPr>
                <w:rFonts w:cs="Times New Roman"/>
                <w:kern w:val="0"/>
                <w:sz w:val="22"/>
                <w:szCs w:val="22"/>
                <w:lang w:val="ru-RU" w:eastAsia="ru-RU"/>
              </w:rPr>
            </w:pPr>
            <w:r w:rsidRPr="00551926">
              <w:rPr>
                <w:rFonts w:cs="Times New Roman"/>
                <w:kern w:val="0"/>
                <w:sz w:val="22"/>
                <w:szCs w:val="22"/>
                <w:lang w:val="ru-RU" w:eastAsia="ru-RU"/>
              </w:rPr>
              <w:t xml:space="preserve">                       ОБ</w:t>
            </w:r>
          </w:p>
          <w:p w:rsidR="00936467" w:rsidRPr="00551926" w:rsidRDefault="00936467" w:rsidP="00AA1559">
            <w:pPr>
              <w:outlineLvl w:val="1"/>
              <w:rPr>
                <w:rFonts w:cs="Times New Roman"/>
                <w:kern w:val="0"/>
                <w:sz w:val="22"/>
                <w:szCs w:val="22"/>
                <w:lang w:eastAsia="ru-RU"/>
              </w:rPr>
            </w:pPr>
            <w:r w:rsidRPr="00551926">
              <w:rPr>
                <w:rFonts w:cs="Times New Roman"/>
                <w:kern w:val="0"/>
                <w:sz w:val="22"/>
                <w:szCs w:val="22"/>
                <w:lang w:val="ru-RU" w:eastAsia="ru-RU"/>
              </w:rPr>
              <w:t xml:space="preserve">                       </w:t>
            </w:r>
            <w:r w:rsidRPr="00551926">
              <w:rPr>
                <w:rFonts w:cs="Times New Roman"/>
                <w:kern w:val="0"/>
                <w:sz w:val="22"/>
                <w:szCs w:val="22"/>
                <w:lang w:eastAsia="ru-RU"/>
              </w:rPr>
              <w:t>МБ</w:t>
            </w:r>
          </w:p>
          <w:p w:rsidR="00936467" w:rsidRPr="00551926" w:rsidRDefault="00936467" w:rsidP="00AA1559">
            <w:pPr>
              <w:ind w:right="-108"/>
              <w:jc w:val="center"/>
              <w:outlineLvl w:val="1"/>
              <w:rPr>
                <w:rFonts w:cs="Times New Roman"/>
                <w:kern w:val="0"/>
                <w:sz w:val="22"/>
                <w:szCs w:val="22"/>
                <w:lang w:eastAsia="ru-RU"/>
              </w:rPr>
            </w:pPr>
            <w:r w:rsidRPr="00551926">
              <w:rPr>
                <w:rFonts w:cs="Times New Roman"/>
                <w:kern w:val="0"/>
                <w:sz w:val="22"/>
                <w:szCs w:val="22"/>
                <w:lang w:val="ru-RU" w:eastAsia="ru-RU"/>
              </w:rPr>
              <w:t xml:space="preserve">                   </w:t>
            </w:r>
            <w:r w:rsidRPr="00551926">
              <w:rPr>
                <w:rFonts w:cs="Times New Roman"/>
                <w:kern w:val="0"/>
                <w:sz w:val="22"/>
                <w:szCs w:val="22"/>
                <w:lang w:eastAsia="ru-RU"/>
              </w:rPr>
              <w:t>Внебюдж. средства</w:t>
            </w: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2B04B0" w:rsidRDefault="00936467" w:rsidP="00AA1559">
            <w:pPr>
              <w:ind w:left="-108"/>
              <w:jc w:val="center"/>
              <w:rPr>
                <w:rFonts w:cs="Times New Roman"/>
                <w:sz w:val="22"/>
                <w:szCs w:val="22"/>
                <w:lang w:val="ru-RU"/>
              </w:rPr>
            </w:pPr>
            <w:r>
              <w:rPr>
                <w:rFonts w:cs="Times New Roman"/>
                <w:sz w:val="22"/>
                <w:szCs w:val="22"/>
                <w:lang w:val="ru-RU"/>
              </w:rPr>
              <w:lastRenderedPageBreak/>
              <w:t>80157,800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023EA" w:rsidRDefault="00936467" w:rsidP="00AA1559">
            <w:pPr>
              <w:jc w:val="center"/>
              <w:rPr>
                <w:color w:val="000000"/>
                <w:sz w:val="22"/>
                <w:szCs w:val="22"/>
              </w:rPr>
            </w:pPr>
            <w:r>
              <w:rPr>
                <w:bCs/>
                <w:color w:val="000000"/>
                <w:sz w:val="22"/>
                <w:szCs w:val="22"/>
              </w:rPr>
              <w:t>54842</w:t>
            </w:r>
            <w:r w:rsidRPr="003023EA">
              <w:rPr>
                <w:bCs/>
                <w:color w:val="000000"/>
                <w:sz w:val="22"/>
                <w:szCs w:val="22"/>
              </w:rPr>
              <w:t>,700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188" w:right="-108"/>
              <w:jc w:val="center"/>
              <w:rPr>
                <w:rFonts w:cs="Times New Roman"/>
                <w:color w:val="000000"/>
                <w:sz w:val="22"/>
                <w:szCs w:val="22"/>
                <w:lang w:val="ru-RU"/>
              </w:rPr>
            </w:pPr>
            <w:r w:rsidRPr="00551926">
              <w:rPr>
                <w:rFonts w:cs="Times New Roman"/>
                <w:color w:val="000000"/>
                <w:sz w:val="22"/>
                <w:szCs w:val="22"/>
                <w:lang w:val="ru-RU"/>
              </w:rPr>
              <w:t>5946,300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B76B31" w:rsidRDefault="00936467" w:rsidP="00AA1559">
            <w:pPr>
              <w:ind w:left="-162" w:right="-80"/>
              <w:jc w:val="center"/>
              <w:rPr>
                <w:rFonts w:cs="Times New Roman"/>
                <w:color w:val="000000"/>
                <w:sz w:val="22"/>
                <w:szCs w:val="22"/>
                <w:vertAlign w:val="superscript"/>
                <w:lang w:val="ru-RU"/>
              </w:rPr>
            </w:pPr>
            <w:r>
              <w:rPr>
                <w:rFonts w:cs="Times New Roman"/>
                <w:color w:val="000000"/>
                <w:sz w:val="22"/>
                <w:szCs w:val="22"/>
                <w:lang w:val="ru-RU"/>
              </w:rPr>
              <w:t>9912,200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4A7A04" w:rsidRDefault="00936467" w:rsidP="00AA1559">
            <w:pPr>
              <w:ind w:left="-168" w:right="-106"/>
              <w:jc w:val="center"/>
              <w:rPr>
                <w:rFonts w:cs="Times New Roman"/>
                <w:color w:val="000000"/>
                <w:sz w:val="22"/>
                <w:szCs w:val="22"/>
                <w:lang w:val="ru-RU"/>
              </w:rPr>
            </w:pPr>
            <w:r>
              <w:rPr>
                <w:rFonts w:cs="Times New Roman"/>
                <w:color w:val="000000"/>
                <w:sz w:val="22"/>
                <w:szCs w:val="22"/>
                <w:lang w:val="ru-RU"/>
              </w:rPr>
              <w:t>9456,600</w:t>
            </w:r>
          </w:p>
        </w:tc>
      </w:tr>
      <w:tr w:rsidR="00936467" w:rsidRPr="0097172A" w:rsidTr="00AA1559">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ind w:right="-108"/>
              <w:outlineLvl w:val="1"/>
              <w:rPr>
                <w:rFonts w:cs="Times New Roman"/>
                <w:kern w:val="0"/>
                <w:sz w:val="22"/>
                <w:szCs w:val="22"/>
                <w:lang w:eastAsia="ru-RU"/>
              </w:rPr>
            </w:pP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936467" w:rsidRPr="004A7A04" w:rsidRDefault="00936467" w:rsidP="00AA1559">
            <w:pPr>
              <w:jc w:val="center"/>
              <w:rPr>
                <w:rFonts w:cs="Times New Roman"/>
                <w:sz w:val="22"/>
                <w:szCs w:val="22"/>
                <w:lang w:val="ru-RU"/>
              </w:rPr>
            </w:pPr>
            <w:r w:rsidRPr="004A7A04">
              <w:rPr>
                <w:rFonts w:cs="Times New Roman"/>
                <w:sz w:val="22"/>
                <w:szCs w:val="22"/>
                <w:lang w:val="ru-RU"/>
              </w:rPr>
              <w:t>71053,300</w:t>
            </w:r>
          </w:p>
        </w:tc>
        <w:tc>
          <w:tcPr>
            <w:tcW w:w="1276"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36467" w:rsidRPr="003023EA" w:rsidRDefault="00936467" w:rsidP="00AA1559">
            <w:pPr>
              <w:jc w:val="center"/>
              <w:rPr>
                <w:color w:val="000000"/>
                <w:sz w:val="22"/>
                <w:szCs w:val="22"/>
              </w:rPr>
            </w:pPr>
            <w:r w:rsidRPr="003023EA">
              <w:rPr>
                <w:bCs/>
                <w:color w:val="000000"/>
                <w:sz w:val="22"/>
                <w:szCs w:val="22"/>
              </w:rPr>
              <w:t>54332,300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47" w:right="-108"/>
              <w:jc w:val="center"/>
              <w:rPr>
                <w:rFonts w:cs="Times New Roman"/>
                <w:color w:val="000000"/>
                <w:sz w:val="22"/>
                <w:szCs w:val="22"/>
                <w:lang w:val="ru-RU"/>
              </w:rPr>
            </w:pPr>
            <w:r w:rsidRPr="00551926">
              <w:rPr>
                <w:rFonts w:cs="Times New Roman"/>
                <w:color w:val="000000"/>
                <w:sz w:val="22"/>
                <w:szCs w:val="22"/>
                <w:lang w:val="ru-RU"/>
              </w:rPr>
              <w:t>5374,600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5374,600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4A7A04" w:rsidRDefault="00936467" w:rsidP="00AA1559">
            <w:pPr>
              <w:ind w:left="-168"/>
              <w:jc w:val="center"/>
              <w:rPr>
                <w:rFonts w:cs="Times New Roman"/>
                <w:color w:val="000000"/>
                <w:sz w:val="22"/>
                <w:szCs w:val="22"/>
              </w:rPr>
            </w:pPr>
            <w:r w:rsidRPr="004A7A04">
              <w:rPr>
                <w:rFonts w:cs="Times New Roman"/>
                <w:color w:val="000000"/>
                <w:sz w:val="22"/>
                <w:szCs w:val="22"/>
                <w:lang w:val="ru-RU"/>
              </w:rPr>
              <w:t xml:space="preserve">5971,800   </w:t>
            </w:r>
          </w:p>
        </w:tc>
      </w:tr>
      <w:tr w:rsidR="00936467" w:rsidRPr="0097172A" w:rsidTr="00AA1559">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ind w:right="-108"/>
              <w:outlineLvl w:val="1"/>
              <w:rPr>
                <w:rFonts w:cs="Times New Roman"/>
                <w:kern w:val="0"/>
                <w:sz w:val="22"/>
                <w:szCs w:val="22"/>
                <w:lang w:eastAsia="ru-RU"/>
              </w:rPr>
            </w:pP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936467" w:rsidRPr="004A7A04" w:rsidRDefault="00936467" w:rsidP="00AA1559">
            <w:pPr>
              <w:jc w:val="center"/>
              <w:rPr>
                <w:rFonts w:cs="Times New Roman"/>
                <w:sz w:val="22"/>
                <w:szCs w:val="22"/>
                <w:lang w:val="ru-RU"/>
              </w:rPr>
            </w:pPr>
            <w:r>
              <w:rPr>
                <w:rFonts w:cs="Times New Roman"/>
                <w:sz w:val="22"/>
                <w:szCs w:val="22"/>
                <w:lang w:val="ru-RU"/>
              </w:rPr>
              <w:t>7860,195</w:t>
            </w:r>
          </w:p>
        </w:tc>
        <w:tc>
          <w:tcPr>
            <w:tcW w:w="1276"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36467" w:rsidRPr="003023EA" w:rsidRDefault="00936467" w:rsidP="00AA1559">
            <w:pPr>
              <w:jc w:val="center"/>
              <w:rPr>
                <w:bCs/>
                <w:color w:val="000000"/>
                <w:sz w:val="22"/>
                <w:szCs w:val="22"/>
              </w:rPr>
            </w:pPr>
            <w:r>
              <w:rPr>
                <w:bCs/>
                <w:color w:val="000000"/>
                <w:sz w:val="22"/>
                <w:szCs w:val="22"/>
              </w:rPr>
              <w:t>189,695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209" w:right="-108"/>
              <w:jc w:val="center"/>
              <w:rPr>
                <w:rFonts w:cs="Times New Roman"/>
                <w:color w:val="000000"/>
                <w:sz w:val="22"/>
                <w:szCs w:val="22"/>
                <w:lang w:val="ru-RU"/>
              </w:rPr>
            </w:pPr>
            <w:r w:rsidRPr="00551926">
              <w:rPr>
                <w:rFonts w:cs="Times New Roman"/>
                <w:color w:val="000000"/>
                <w:sz w:val="22"/>
                <w:szCs w:val="22"/>
                <w:lang w:val="ru-RU"/>
              </w:rPr>
              <w:t>274,300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B76B31"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4240,200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4A7A04" w:rsidRDefault="00936467" w:rsidP="00AA1559">
            <w:pPr>
              <w:ind w:left="-168"/>
              <w:jc w:val="center"/>
              <w:rPr>
                <w:rFonts w:cs="Times New Roman"/>
                <w:color w:val="000000"/>
                <w:sz w:val="22"/>
                <w:szCs w:val="22"/>
                <w:lang w:val="ru-RU"/>
              </w:rPr>
            </w:pPr>
            <w:r>
              <w:rPr>
                <w:rFonts w:cs="Times New Roman"/>
                <w:color w:val="000000"/>
                <w:sz w:val="22"/>
                <w:szCs w:val="22"/>
                <w:lang w:val="ru-RU"/>
              </w:rPr>
              <w:t>3156,000</w:t>
            </w:r>
          </w:p>
        </w:tc>
      </w:tr>
      <w:tr w:rsidR="00936467" w:rsidRPr="0097172A" w:rsidTr="00AA1559">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rPr>
                <w:rFonts w:cs="Times New Roman"/>
                <w:sz w:val="22"/>
                <w:szCs w:val="22"/>
              </w:rPr>
            </w:pP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936467" w:rsidRPr="002B04B0" w:rsidRDefault="00936467" w:rsidP="00AA1559">
            <w:pPr>
              <w:jc w:val="center"/>
              <w:outlineLvl w:val="1"/>
              <w:rPr>
                <w:rFonts w:cs="Times New Roman"/>
                <w:kern w:val="0"/>
                <w:sz w:val="22"/>
                <w:szCs w:val="22"/>
                <w:lang w:val="ru-RU" w:eastAsia="ru-RU"/>
              </w:rPr>
            </w:pPr>
            <w:r>
              <w:rPr>
                <w:rFonts w:cs="Times New Roman"/>
                <w:kern w:val="0"/>
                <w:sz w:val="22"/>
                <w:szCs w:val="22"/>
                <w:lang w:val="ru-RU" w:eastAsia="ru-RU"/>
              </w:rPr>
              <w:t>1244,305</w:t>
            </w:r>
          </w:p>
        </w:tc>
        <w:tc>
          <w:tcPr>
            <w:tcW w:w="1276"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36467" w:rsidRPr="003023EA" w:rsidRDefault="00936467" w:rsidP="00AA1559">
            <w:pPr>
              <w:jc w:val="center"/>
              <w:rPr>
                <w:color w:val="000000"/>
                <w:sz w:val="22"/>
                <w:szCs w:val="22"/>
              </w:rPr>
            </w:pPr>
            <w:r>
              <w:rPr>
                <w:bCs/>
                <w:color w:val="000000"/>
                <w:sz w:val="22"/>
                <w:szCs w:val="22"/>
                <w:lang w:val="ru-RU"/>
              </w:rPr>
              <w:t>320</w:t>
            </w:r>
            <w:r>
              <w:rPr>
                <w:bCs/>
                <w:color w:val="000000"/>
                <w:sz w:val="22"/>
                <w:szCs w:val="22"/>
              </w:rPr>
              <w:t>,705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297,400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4A7A04" w:rsidRDefault="00936467" w:rsidP="00AA1559">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r>
      <w:tr w:rsidR="00936467" w:rsidRPr="0097172A" w:rsidTr="00AA1559">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rPr>
                <w:rFonts w:cs="Times New Roman"/>
                <w:sz w:val="22"/>
                <w:szCs w:val="22"/>
              </w:rPr>
            </w:pP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jc w:val="center"/>
              <w:outlineLvl w:val="1"/>
              <w:rPr>
                <w:rFonts w:cs="Times New Roman"/>
                <w:kern w:val="0"/>
                <w:sz w:val="22"/>
                <w:szCs w:val="22"/>
                <w:lang w:val="ru-RU" w:eastAsia="ru-RU"/>
              </w:rPr>
            </w:pPr>
            <w:r w:rsidRPr="00551926">
              <w:rPr>
                <w:rFonts w:cs="Times New Roman"/>
                <w:kern w:val="0"/>
                <w:sz w:val="22"/>
                <w:szCs w:val="22"/>
                <w:lang w:val="ru-RU" w:eastAsia="ru-RU"/>
              </w:rPr>
              <w:t>0</w:t>
            </w:r>
          </w:p>
        </w:tc>
        <w:tc>
          <w:tcPr>
            <w:tcW w:w="1276"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48" w:right="-149"/>
              <w:jc w:val="center"/>
              <w:rPr>
                <w:rFonts w:cs="Times New Roman"/>
                <w:bCs/>
                <w:sz w:val="22"/>
                <w:szCs w:val="22"/>
                <w:lang w:val="ru-RU"/>
              </w:rPr>
            </w:pPr>
            <w:r w:rsidRPr="00551926">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0</w:t>
            </w:r>
          </w:p>
        </w:tc>
      </w:tr>
    </w:tbl>
    <w:p w:rsidR="002F02A8" w:rsidRPr="002F02A8" w:rsidRDefault="00936467" w:rsidP="00936467">
      <w:pPr>
        <w:suppressAutoHyphens w:val="0"/>
        <w:ind w:firstLine="567"/>
        <w:jc w:val="both"/>
        <w:textAlignment w:val="auto"/>
        <w:outlineLvl w:val="1"/>
        <w:rPr>
          <w:lang w:val="ru-RU"/>
        </w:rPr>
      </w:pPr>
      <w:r w:rsidRPr="002F02A8">
        <w:rPr>
          <w:kern w:val="0"/>
          <w:lang w:val="ru-RU" w:eastAsia="ru-RU"/>
        </w:rPr>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r>
        <w:rPr>
          <w:lang w:val="ru-RU"/>
        </w:rPr>
        <w:t>.</w:t>
      </w:r>
    </w:p>
    <w:p w:rsidR="00B867A2" w:rsidRDefault="00B867A2">
      <w:pPr>
        <w:suppressAutoHyphens w:val="0"/>
        <w:jc w:val="center"/>
        <w:textAlignment w:val="auto"/>
        <w:outlineLvl w:val="1"/>
        <w:rPr>
          <w:rFonts w:cs="Times New Roman"/>
          <w:kern w:val="0"/>
          <w:lang w:val="ru-RU" w:eastAsia="ru-RU"/>
        </w:rPr>
      </w:pPr>
    </w:p>
    <w:p w:rsidR="00BC3050" w:rsidRDefault="00BC3050">
      <w:pPr>
        <w:suppressAutoHyphens w:val="0"/>
        <w:jc w:val="center"/>
        <w:textAlignment w:val="auto"/>
        <w:outlineLvl w:val="1"/>
        <w:rPr>
          <w:rFonts w:cs="Times New Roman"/>
          <w:kern w:val="0"/>
          <w:lang w:val="ru-RU" w:eastAsia="ru-RU"/>
        </w:rPr>
      </w:pPr>
    </w:p>
    <w:p w:rsidR="00BC3050" w:rsidRDefault="00BC3050">
      <w:pPr>
        <w:suppressAutoHyphens w:val="0"/>
        <w:jc w:val="center"/>
        <w:textAlignment w:val="auto"/>
        <w:outlineLvl w:val="1"/>
        <w:rPr>
          <w:rFonts w:cs="Times New Roman"/>
          <w:kern w:val="0"/>
          <w:lang w:val="ru-RU" w:eastAsia="ru-RU"/>
        </w:rPr>
      </w:pPr>
    </w:p>
    <w:p w:rsidR="008C6E1B" w:rsidRPr="00857537" w:rsidRDefault="008C6E1B">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00515866">
        <w:rPr>
          <w:rFonts w:cs="Times New Roman"/>
          <w:kern w:val="0"/>
          <w:lang w:eastAsia="ru-RU"/>
        </w:rPr>
        <w:t>IX</w:t>
      </w:r>
      <w:r w:rsidRPr="00857537">
        <w:rPr>
          <w:rFonts w:cs="Times New Roman"/>
          <w:kern w:val="0"/>
          <w:lang w:val="ru-RU" w:eastAsia="ru-RU"/>
        </w:rPr>
        <w:t>. МЕТОДИКА ОЦЕНКИ ЭФФЕКТИВНОСТИ РЕАЛИЗАЦИИ ПРОГРАММЫ</w:t>
      </w:r>
    </w:p>
    <w:p w:rsidR="0044227D" w:rsidRDefault="0044227D">
      <w:pPr>
        <w:suppressAutoHyphens w:val="0"/>
        <w:ind w:firstLine="567"/>
        <w:jc w:val="both"/>
        <w:textAlignment w:val="auto"/>
        <w:rPr>
          <w:rFonts w:cs="Times New Roman"/>
          <w:kern w:val="0"/>
          <w:highlight w:val="yellow"/>
          <w:lang w:val="ru-RU" w:eastAsia="ru-RU"/>
        </w:rPr>
      </w:pPr>
    </w:p>
    <w:p w:rsidR="008C6E1B" w:rsidRPr="00562798" w:rsidRDefault="00DB3BE3">
      <w:pPr>
        <w:suppressAutoHyphens w:val="0"/>
        <w:ind w:firstLine="567"/>
        <w:jc w:val="both"/>
        <w:textAlignment w:val="auto"/>
        <w:rPr>
          <w:rFonts w:cs="Times New Roman"/>
          <w:kern w:val="0"/>
          <w:lang w:val="ru-RU" w:eastAsia="ru-RU"/>
        </w:rPr>
      </w:pPr>
      <w:r>
        <w:rPr>
          <w:rFonts w:cs="Times New Roman"/>
          <w:kern w:val="0"/>
          <w:lang w:val="ru-RU" w:eastAsia="ru-RU"/>
        </w:rPr>
        <w:t>19</w:t>
      </w:r>
      <w:r w:rsidR="00D77A52" w:rsidRPr="00562798">
        <w:rPr>
          <w:rFonts w:cs="Times New Roman"/>
          <w:kern w:val="0"/>
          <w:lang w:val="ru-RU" w:eastAsia="ru-RU"/>
        </w:rPr>
        <w:t>.</w:t>
      </w:r>
      <w:r w:rsidR="007470BF" w:rsidRPr="00562798">
        <w:rPr>
          <w:rFonts w:cs="Times New Roman"/>
          <w:kern w:val="0"/>
          <w:lang w:val="ru-RU" w:eastAsia="ru-RU"/>
        </w:rPr>
        <w:t xml:space="preserve"> </w:t>
      </w:r>
      <w:r w:rsidR="008C6E1B" w:rsidRPr="00562798">
        <w:rPr>
          <w:rFonts w:cs="Times New Roman"/>
          <w:kern w:val="0"/>
          <w:lang w:val="ru-RU" w:eastAsia="ru-RU"/>
        </w:rPr>
        <w:t>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равна отношению фактических к плановым индикативным показателям.</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полноты использования бюджетных средств равна отношению фактическому к плановому использованию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Показатели оценки эффективности использования бюджетных средств:</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менее 0,5 - крайне низкая;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0,5 до 1,0 - низкая;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1,0 до 1,4 - высокая;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более 1,4 - очень высокая.</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рассчитывается по формуле:</w:t>
      </w:r>
    </w:p>
    <w:p w:rsidR="008C6E1B" w:rsidRPr="00562798" w:rsidRDefault="008C6E1B">
      <w:pPr>
        <w:suppressAutoHyphens w:val="0"/>
        <w:ind w:firstLine="540"/>
        <w:jc w:val="both"/>
        <w:textAlignment w:val="auto"/>
        <w:rPr>
          <w:rFonts w:cs="Times New Roman"/>
          <w:kern w:val="0"/>
          <w:vertAlign w:val="subscript"/>
          <w:lang w:val="ru-RU" w:eastAsia="ru-RU"/>
        </w:rPr>
      </w:pPr>
      <w:r w:rsidRPr="00562798">
        <w:rPr>
          <w:rFonts w:cs="Times New Roman"/>
          <w:kern w:val="0"/>
          <w:lang w:val="ru-RU" w:eastAsia="ru-RU"/>
        </w:rPr>
        <w:t>О</w:t>
      </w:r>
      <w:r w:rsidRPr="00562798">
        <w:rPr>
          <w:rFonts w:cs="Times New Roman"/>
          <w:kern w:val="0"/>
          <w:vertAlign w:val="subscript"/>
          <w:lang w:val="ru-RU" w:eastAsia="ru-RU"/>
        </w:rPr>
        <w:t xml:space="preserve">ум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rsidR="008C6E1B" w:rsidRPr="00562798" w:rsidRDefault="008C6E1B" w:rsidP="00A55EDE">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rsidR="008C6E1B" w:rsidRPr="00562798" w:rsidRDefault="008C6E1B" w:rsidP="00A55EDE">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rsidR="007470BF" w:rsidRDefault="007470BF" w:rsidP="00D7774B">
      <w:pPr>
        <w:suppressAutoHyphens w:val="0"/>
        <w:ind w:firstLine="567"/>
        <w:jc w:val="both"/>
        <w:textAlignment w:val="auto"/>
        <w:rPr>
          <w:lang w:val="ru-RU"/>
        </w:rPr>
      </w:pPr>
      <w:r w:rsidRPr="00562798">
        <w:rPr>
          <w:rFonts w:cs="Times New Roman"/>
          <w:kern w:val="0"/>
          <w:lang w:val="ru-RU" w:eastAsia="ru-RU"/>
        </w:rPr>
        <w:t>2</w:t>
      </w:r>
      <w:r w:rsidR="00DB3BE3">
        <w:rPr>
          <w:rFonts w:cs="Times New Roman"/>
          <w:kern w:val="0"/>
          <w:lang w:val="ru-RU" w:eastAsia="ru-RU"/>
        </w:rPr>
        <w:t>0</w:t>
      </w:r>
      <w:r w:rsidRPr="00562798">
        <w:rPr>
          <w:rFonts w:cs="Times New Roman"/>
          <w:kern w:val="0"/>
          <w:lang w:val="ru-RU" w:eastAsia="ru-RU"/>
        </w:rPr>
        <w:t>. Сведения о взаимосвязи мероприятий и результатов</w:t>
      </w:r>
      <w:r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w:t>
      </w:r>
      <w:r w:rsidR="00841B1B" w:rsidRPr="00857537">
        <w:rPr>
          <w:rFonts w:cs="Times New Roman"/>
          <w:kern w:val="0"/>
          <w:lang w:val="ru-RU" w:eastAsia="ru-RU"/>
        </w:rPr>
        <w:t>П</w:t>
      </w:r>
      <w:r w:rsidR="004956F4">
        <w:rPr>
          <w:rFonts w:cs="Times New Roman"/>
          <w:kern w:val="0"/>
          <w:lang w:val="ru-RU" w:eastAsia="ru-RU"/>
        </w:rPr>
        <w:t>риложениях</w:t>
      </w:r>
      <w:r w:rsidRPr="00857537">
        <w:rPr>
          <w:rFonts w:cs="Times New Roman"/>
          <w:kern w:val="0"/>
          <w:lang w:val="ru-RU" w:eastAsia="ru-RU"/>
        </w:rPr>
        <w:t xml:space="preserve"> </w:t>
      </w:r>
      <w:r w:rsidR="00255B11">
        <w:rPr>
          <w:rFonts w:cs="Times New Roman"/>
          <w:kern w:val="0"/>
          <w:lang w:val="ru-RU" w:eastAsia="ru-RU"/>
        </w:rPr>
        <w:t>6</w:t>
      </w:r>
      <w:r w:rsidR="0031298B" w:rsidRPr="00857537">
        <w:rPr>
          <w:rFonts w:cs="Times New Roman"/>
          <w:kern w:val="0"/>
          <w:lang w:val="ru-RU" w:eastAsia="ru-RU"/>
        </w:rPr>
        <w:t xml:space="preserve">, </w:t>
      </w:r>
      <w:r w:rsidR="004206F7">
        <w:rPr>
          <w:rFonts w:cs="Times New Roman"/>
          <w:kern w:val="0"/>
          <w:lang w:val="ru-RU" w:eastAsia="ru-RU"/>
        </w:rPr>
        <w:t>7</w:t>
      </w:r>
      <w:r w:rsidRPr="00857537">
        <w:rPr>
          <w:rFonts w:cs="Times New Roman"/>
          <w:kern w:val="0"/>
          <w:lang w:val="ru-RU" w:eastAsia="ru-RU"/>
        </w:rPr>
        <w:t xml:space="preserve"> настоящей </w:t>
      </w:r>
      <w:r w:rsidR="00841B1B" w:rsidRPr="00857537">
        <w:rPr>
          <w:rFonts w:cs="Times New Roman"/>
          <w:kern w:val="0"/>
          <w:lang w:val="ru-RU" w:eastAsia="ru-RU"/>
        </w:rPr>
        <w:t>П</w:t>
      </w:r>
      <w:r w:rsidRPr="00857537">
        <w:rPr>
          <w:rFonts w:cs="Times New Roman"/>
          <w:kern w:val="0"/>
          <w:lang w:val="ru-RU" w:eastAsia="ru-RU"/>
        </w:rPr>
        <w:t>рограммы.</w:t>
      </w:r>
    </w:p>
    <w:p w:rsidR="007470BF" w:rsidRDefault="007470BF" w:rsidP="007470BF">
      <w:pPr>
        <w:suppressAutoHyphens w:val="0"/>
        <w:ind w:left="11296"/>
        <w:rPr>
          <w:lang w:val="ru-RU"/>
        </w:rPr>
      </w:pPr>
    </w:p>
    <w:p w:rsidR="00C00530" w:rsidRDefault="00C00530" w:rsidP="007470BF">
      <w:pPr>
        <w:jc w:val="center"/>
        <w:rPr>
          <w:b/>
          <w:lang w:val="ru-RU"/>
        </w:rPr>
      </w:pPr>
    </w:p>
    <w:p w:rsidR="00A656E4" w:rsidRDefault="00A656E4" w:rsidP="007470BF">
      <w:pPr>
        <w:jc w:val="center"/>
        <w:rPr>
          <w:b/>
          <w:lang w:val="ru-RU"/>
        </w:rPr>
        <w:sectPr w:rsidR="00A656E4">
          <w:footerReference w:type="default" r:id="rId9"/>
          <w:pgSz w:w="11906" w:h="16838"/>
          <w:pgMar w:top="1134" w:right="850" w:bottom="1134" w:left="1701" w:header="0" w:footer="0" w:gutter="0"/>
          <w:cols w:space="720"/>
          <w:formProt w:val="0"/>
          <w:docGrid w:linePitch="360"/>
        </w:sectPr>
      </w:pPr>
    </w:p>
    <w:p w:rsidR="00936467" w:rsidRDefault="00A656E4" w:rsidP="00936467">
      <w:pPr>
        <w:suppressAutoHyphens w:val="0"/>
        <w:jc w:val="right"/>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F71DE">
        <w:rPr>
          <w:rFonts w:cs="Times New Roman"/>
          <w:color w:val="00000A"/>
          <w:kern w:val="0"/>
          <w:szCs w:val="22"/>
          <w:lang w:val="ru-RU"/>
        </w:rPr>
        <w:t xml:space="preserve">                        </w:t>
      </w:r>
      <w:r w:rsidR="004956F4">
        <w:rPr>
          <w:rFonts w:cs="Times New Roman"/>
          <w:color w:val="00000A"/>
          <w:kern w:val="0"/>
          <w:szCs w:val="22"/>
          <w:lang w:val="ru-RU"/>
        </w:rPr>
        <w:t xml:space="preserve"> </w:t>
      </w:r>
      <w:r w:rsidR="00936467">
        <w:rPr>
          <w:rFonts w:cs="Times New Roman"/>
          <w:color w:val="00000A"/>
          <w:kern w:val="0"/>
          <w:szCs w:val="22"/>
          <w:lang w:val="ru-RU"/>
        </w:rPr>
        <w:t>Приложение 1</w:t>
      </w:r>
    </w:p>
    <w:p w:rsidR="00936467" w:rsidRDefault="00936467" w:rsidP="00936467">
      <w:pPr>
        <w:suppressAutoHyphens w:val="0"/>
        <w:ind w:left="11340"/>
        <w:jc w:val="right"/>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rsidR="00936467" w:rsidRDefault="00936467" w:rsidP="00936467">
      <w:pPr>
        <w:suppressAutoHyphens w:val="0"/>
        <w:ind w:left="11340"/>
        <w:jc w:val="right"/>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rsidR="00936467" w:rsidRDefault="00936467" w:rsidP="00936467">
      <w:pPr>
        <w:jc w:val="center"/>
        <w:rPr>
          <w:b/>
          <w:lang w:val="ru-RU"/>
        </w:rPr>
      </w:pPr>
    </w:p>
    <w:p w:rsidR="00936467" w:rsidRPr="00B35973" w:rsidRDefault="00936467" w:rsidP="00936467">
      <w:pPr>
        <w:jc w:val="center"/>
        <w:rPr>
          <w:sz w:val="22"/>
          <w:szCs w:val="22"/>
          <w:lang w:val="ru-RU"/>
        </w:rPr>
      </w:pPr>
      <w:r w:rsidRPr="00B35973">
        <w:rPr>
          <w:bCs/>
          <w:sz w:val="22"/>
          <w:szCs w:val="22"/>
          <w:lang w:val="ru-RU"/>
        </w:rPr>
        <w:t>ПЕРЕЧЕНЬ</w:t>
      </w:r>
    </w:p>
    <w:p w:rsidR="00936467" w:rsidRPr="00B35973" w:rsidRDefault="00936467" w:rsidP="00936467">
      <w:pPr>
        <w:jc w:val="center"/>
        <w:rPr>
          <w:sz w:val="22"/>
          <w:szCs w:val="22"/>
          <w:lang w:val="ru-RU"/>
        </w:rPr>
      </w:pPr>
      <w:r w:rsidRPr="00B35973">
        <w:rPr>
          <w:bCs/>
          <w:sz w:val="22"/>
          <w:szCs w:val="22"/>
          <w:lang w:val="ru-RU"/>
        </w:rPr>
        <w:t xml:space="preserve">основных мероприятий (объектов) муниципальной программы </w:t>
      </w:r>
    </w:p>
    <w:p w:rsidR="00936467" w:rsidRPr="00B35973" w:rsidRDefault="00936467" w:rsidP="00936467">
      <w:pPr>
        <w:jc w:val="center"/>
        <w:rPr>
          <w:bCs/>
          <w:sz w:val="22"/>
          <w:szCs w:val="22"/>
          <w:lang w:val="ru-RU"/>
        </w:rPr>
      </w:pPr>
      <w:r w:rsidRPr="00B35973">
        <w:rPr>
          <w:bCs/>
          <w:sz w:val="22"/>
          <w:szCs w:val="22"/>
          <w:lang w:val="ru-RU"/>
        </w:rPr>
        <w:t>«Формирование современной городской среды в Нязепетровском муниципальном районе»</w:t>
      </w:r>
    </w:p>
    <w:p w:rsidR="00936467" w:rsidRPr="00B35973" w:rsidRDefault="00936467" w:rsidP="00936467">
      <w:pPr>
        <w:jc w:val="center"/>
        <w:rPr>
          <w:sz w:val="22"/>
          <w:szCs w:val="22"/>
          <w:lang w:val="ru-RU"/>
        </w:rPr>
      </w:pPr>
    </w:p>
    <w:tbl>
      <w:tblPr>
        <w:tblW w:w="15281" w:type="dxa"/>
        <w:tblInd w:w="-5" w:type="dxa"/>
        <w:tblLayout w:type="fixed"/>
        <w:tblLook w:val="0000" w:firstRow="0" w:lastRow="0" w:firstColumn="0" w:lastColumn="0" w:noHBand="0" w:noVBand="0"/>
      </w:tblPr>
      <w:tblGrid>
        <w:gridCol w:w="629"/>
        <w:gridCol w:w="5608"/>
        <w:gridCol w:w="2034"/>
        <w:gridCol w:w="1402"/>
        <w:gridCol w:w="1402"/>
        <w:gridCol w:w="1402"/>
        <w:gridCol w:w="1402"/>
        <w:gridCol w:w="1402"/>
      </w:tblGrid>
      <w:tr w:rsidR="00936467" w:rsidRPr="007252C0" w:rsidTr="00AA1559">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rsidR="00936467" w:rsidRPr="003023EA" w:rsidRDefault="00936467" w:rsidP="00AA1559">
            <w:pPr>
              <w:jc w:val="center"/>
              <w:rPr>
                <w:bCs/>
                <w:sz w:val="22"/>
                <w:szCs w:val="22"/>
              </w:rPr>
            </w:pPr>
            <w:r w:rsidRPr="003023EA">
              <w:rPr>
                <w:bCs/>
                <w:sz w:val="22"/>
                <w:szCs w:val="22"/>
              </w:rPr>
              <w:t>№ п/п</w:t>
            </w:r>
          </w:p>
        </w:tc>
        <w:tc>
          <w:tcPr>
            <w:tcW w:w="5608" w:type="dxa"/>
            <w:vMerge w:val="restart"/>
            <w:tcBorders>
              <w:top w:val="single" w:sz="4" w:space="0" w:color="000000"/>
              <w:left w:val="single" w:sz="4" w:space="0" w:color="000000"/>
            </w:tcBorders>
            <w:shd w:val="clear" w:color="auto" w:fill="auto"/>
            <w:vAlign w:val="center"/>
          </w:tcPr>
          <w:p w:rsidR="00936467" w:rsidRPr="003023EA" w:rsidRDefault="00936467" w:rsidP="00AA1559">
            <w:pPr>
              <w:jc w:val="center"/>
              <w:rPr>
                <w:sz w:val="22"/>
                <w:szCs w:val="22"/>
              </w:rPr>
            </w:pPr>
            <w:r w:rsidRPr="003023EA">
              <w:rPr>
                <w:bCs/>
                <w:sz w:val="22"/>
                <w:szCs w:val="22"/>
              </w:rPr>
              <w:t>Наименование</w:t>
            </w:r>
          </w:p>
          <w:p w:rsidR="00936467" w:rsidRPr="003023EA" w:rsidRDefault="00936467" w:rsidP="00AA1559">
            <w:pPr>
              <w:jc w:val="center"/>
              <w:rPr>
                <w:sz w:val="22"/>
                <w:szCs w:val="22"/>
              </w:rPr>
            </w:pPr>
            <w:r w:rsidRPr="003023EA">
              <w:rPr>
                <w:bCs/>
                <w:sz w:val="22"/>
                <w:szCs w:val="22"/>
              </w:rPr>
              <w:t>мероприятия</w:t>
            </w:r>
          </w:p>
        </w:tc>
        <w:tc>
          <w:tcPr>
            <w:tcW w:w="2034" w:type="dxa"/>
            <w:vMerge w:val="restart"/>
            <w:tcBorders>
              <w:top w:val="single" w:sz="4" w:space="0" w:color="000000"/>
              <w:left w:val="single" w:sz="4" w:space="0" w:color="000000"/>
            </w:tcBorders>
            <w:shd w:val="clear" w:color="auto" w:fill="auto"/>
            <w:vAlign w:val="center"/>
          </w:tcPr>
          <w:p w:rsidR="00936467" w:rsidRPr="003023EA" w:rsidRDefault="00936467" w:rsidP="00AA1559">
            <w:pPr>
              <w:jc w:val="center"/>
              <w:rPr>
                <w:sz w:val="22"/>
                <w:szCs w:val="22"/>
              </w:rPr>
            </w:pPr>
            <w:r w:rsidRPr="003023EA">
              <w:rPr>
                <w:bCs/>
                <w:sz w:val="22"/>
                <w:szCs w:val="22"/>
              </w:rPr>
              <w:t>Источник</w:t>
            </w:r>
          </w:p>
          <w:p w:rsidR="00936467" w:rsidRPr="003023EA" w:rsidRDefault="00936467" w:rsidP="00AA1559">
            <w:pPr>
              <w:jc w:val="center"/>
              <w:rPr>
                <w:sz w:val="22"/>
                <w:szCs w:val="22"/>
              </w:rPr>
            </w:pPr>
            <w:r w:rsidRPr="003023EA">
              <w:rPr>
                <w:bCs/>
                <w:sz w:val="22"/>
                <w:szCs w:val="22"/>
              </w:rPr>
              <w:t>финансирования</w:t>
            </w:r>
          </w:p>
        </w:tc>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sz w:val="22"/>
                <w:szCs w:val="22"/>
              </w:rPr>
            </w:pPr>
            <w:r w:rsidRPr="003023EA">
              <w:rPr>
                <w:bCs/>
                <w:sz w:val="22"/>
                <w:szCs w:val="22"/>
              </w:rPr>
              <w:t>Объем финансирования, тыс. руб.</w:t>
            </w:r>
          </w:p>
        </w:tc>
      </w:tr>
      <w:tr w:rsidR="00936467" w:rsidRPr="007252C0" w:rsidTr="00AA1559">
        <w:trPr>
          <w:cantSplit/>
          <w:trHeight w:val="379"/>
        </w:trPr>
        <w:tc>
          <w:tcPr>
            <w:tcW w:w="629" w:type="dxa"/>
            <w:vMerge/>
            <w:tcBorders>
              <w:top w:val="single" w:sz="4" w:space="0" w:color="000000"/>
              <w:left w:val="single" w:sz="4" w:space="0" w:color="000000"/>
              <w:bottom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rPr>
                <w:b/>
                <w:bCs/>
                <w:sz w:val="22"/>
                <w:szCs w:val="22"/>
              </w:rPr>
            </w:pPr>
          </w:p>
        </w:tc>
        <w:tc>
          <w:tcPr>
            <w:tcW w:w="2034" w:type="dxa"/>
            <w:vMerge/>
            <w:tcBorders>
              <w:left w:val="single" w:sz="4" w:space="0" w:color="000000"/>
              <w:bottom w:val="single" w:sz="4" w:space="0" w:color="000000"/>
            </w:tcBorders>
            <w:shd w:val="clear" w:color="auto" w:fill="auto"/>
          </w:tcPr>
          <w:p w:rsidR="00936467" w:rsidRPr="003023EA" w:rsidRDefault="00936467" w:rsidP="00AA1559">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2021</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Pr>
                <w:bCs/>
                <w:sz w:val="22"/>
                <w:szCs w:val="22"/>
              </w:rPr>
              <w:t>2022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Pr>
                <w:bCs/>
                <w:sz w:val="22"/>
                <w:szCs w:val="22"/>
              </w:rPr>
              <w:t>2023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2024*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ИТОГО</w:t>
            </w:r>
          </w:p>
        </w:tc>
      </w:tr>
      <w:tr w:rsidR="00936467" w:rsidRPr="007252C0" w:rsidTr="00AA1559">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1</w:t>
            </w: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10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11</w:t>
            </w:r>
          </w:p>
        </w:tc>
      </w:tr>
      <w:tr w:rsidR="00936467" w:rsidRPr="007252C0" w:rsidTr="00AA1559">
        <w:trPr>
          <w:trHeight w:val="202"/>
        </w:trPr>
        <w:tc>
          <w:tcPr>
            <w:tcW w:w="629" w:type="dxa"/>
            <w:vMerge w:val="restart"/>
            <w:tcBorders>
              <w:top w:val="single" w:sz="4" w:space="0" w:color="000000"/>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rPr>
                <w:sz w:val="22"/>
                <w:szCs w:val="22"/>
              </w:rPr>
            </w:pPr>
            <w:r w:rsidRPr="003023EA">
              <w:rPr>
                <w:bCs/>
                <w:sz w:val="22"/>
                <w:szCs w:val="22"/>
              </w:rPr>
              <w:t xml:space="preserve">Итого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rPr>
            </w:pPr>
            <w:r>
              <w:rPr>
                <w:bCs/>
                <w:color w:val="000000"/>
                <w:sz w:val="22"/>
                <w:szCs w:val="22"/>
              </w:rPr>
              <w:t>54842</w:t>
            </w:r>
            <w:r w:rsidRPr="003023EA">
              <w:rPr>
                <w:bCs/>
                <w:color w:val="000000"/>
                <w:sz w:val="22"/>
                <w:szCs w:val="22"/>
              </w:rPr>
              <w:t>,700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88" w:right="-108"/>
              <w:jc w:val="center"/>
              <w:rPr>
                <w:rFonts w:cs="Times New Roman"/>
                <w:color w:val="000000"/>
                <w:sz w:val="22"/>
                <w:szCs w:val="22"/>
                <w:lang w:val="ru-RU"/>
              </w:rPr>
            </w:pPr>
            <w:r w:rsidRPr="00B76B31">
              <w:rPr>
                <w:rFonts w:cs="Times New Roman"/>
                <w:color w:val="000000"/>
                <w:sz w:val="22"/>
                <w:szCs w:val="22"/>
                <w:lang w:val="ru-RU"/>
              </w:rPr>
              <w:t>5946,300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62" w:right="-80"/>
              <w:jc w:val="center"/>
              <w:rPr>
                <w:rFonts w:cs="Times New Roman"/>
                <w:color w:val="000000"/>
                <w:sz w:val="22"/>
                <w:szCs w:val="22"/>
                <w:vertAlign w:val="superscript"/>
                <w:lang w:val="ru-RU"/>
              </w:rPr>
            </w:pPr>
            <w:r>
              <w:rPr>
                <w:rFonts w:cs="Times New Roman"/>
                <w:color w:val="000000"/>
                <w:sz w:val="22"/>
                <w:szCs w:val="22"/>
                <w:lang w:val="ru-RU"/>
              </w:rPr>
              <w:t>9912,200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68" w:right="-106"/>
              <w:jc w:val="center"/>
              <w:rPr>
                <w:rFonts w:cs="Times New Roman"/>
                <w:color w:val="000000"/>
                <w:sz w:val="22"/>
                <w:szCs w:val="22"/>
                <w:lang w:val="ru-RU"/>
              </w:rPr>
            </w:pPr>
            <w:r>
              <w:rPr>
                <w:rFonts w:cs="Times New Roman"/>
                <w:color w:val="000000"/>
                <w:sz w:val="22"/>
                <w:szCs w:val="22"/>
                <w:lang w:val="ru-RU"/>
              </w:rPr>
              <w:t>9456,600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2B04B0" w:rsidRDefault="00936467" w:rsidP="00AA1559">
            <w:pPr>
              <w:ind w:left="-108"/>
              <w:jc w:val="center"/>
              <w:rPr>
                <w:rFonts w:cs="Times New Roman"/>
                <w:sz w:val="22"/>
                <w:szCs w:val="22"/>
                <w:lang w:val="ru-RU"/>
              </w:rPr>
            </w:pPr>
            <w:r>
              <w:rPr>
                <w:rFonts w:cs="Times New Roman"/>
                <w:sz w:val="22"/>
                <w:szCs w:val="22"/>
                <w:lang w:val="ru-RU"/>
              </w:rPr>
              <w:t>80157,800</w:t>
            </w:r>
          </w:p>
        </w:tc>
      </w:tr>
      <w:tr w:rsidR="00936467" w:rsidRPr="007252C0" w:rsidTr="00AA1559">
        <w:trPr>
          <w:trHeight w:val="202"/>
        </w:trPr>
        <w:tc>
          <w:tcPr>
            <w:tcW w:w="629" w:type="dxa"/>
            <w:vMerge/>
            <w:tcBorders>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rPr>
            </w:pPr>
            <w:r w:rsidRPr="003023EA">
              <w:rPr>
                <w:bCs/>
                <w:color w:val="000000"/>
                <w:sz w:val="22"/>
                <w:szCs w:val="22"/>
              </w:rPr>
              <w:t>54332,300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47" w:right="-108"/>
              <w:jc w:val="center"/>
              <w:rPr>
                <w:rFonts w:cs="Times New Roman"/>
                <w:color w:val="000000"/>
                <w:sz w:val="22"/>
                <w:szCs w:val="22"/>
                <w:lang w:val="ru-RU"/>
              </w:rPr>
            </w:pPr>
            <w:r w:rsidRPr="00B76B31">
              <w:rPr>
                <w:rFonts w:cs="Times New Roman"/>
                <w:color w:val="000000"/>
                <w:sz w:val="22"/>
                <w:szCs w:val="22"/>
                <w:lang w:val="ru-RU"/>
              </w:rPr>
              <w:t>5374,600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5374,600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68"/>
              <w:jc w:val="center"/>
              <w:rPr>
                <w:rFonts w:cs="Times New Roman"/>
                <w:color w:val="000000"/>
                <w:sz w:val="22"/>
                <w:szCs w:val="22"/>
              </w:rPr>
            </w:pPr>
            <w:r w:rsidRPr="004A7A04">
              <w:rPr>
                <w:rFonts w:cs="Times New Roman"/>
                <w:color w:val="000000"/>
                <w:sz w:val="22"/>
                <w:szCs w:val="22"/>
                <w:lang w:val="ru-RU"/>
              </w:rPr>
              <w:t xml:space="preserve">5971,800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jc w:val="center"/>
              <w:rPr>
                <w:rFonts w:cs="Times New Roman"/>
                <w:sz w:val="22"/>
                <w:szCs w:val="22"/>
                <w:lang w:val="ru-RU"/>
              </w:rPr>
            </w:pPr>
            <w:r w:rsidRPr="004A7A04">
              <w:rPr>
                <w:rFonts w:cs="Times New Roman"/>
                <w:sz w:val="22"/>
                <w:szCs w:val="22"/>
                <w:lang w:val="ru-RU"/>
              </w:rPr>
              <w:t>71053,300</w:t>
            </w:r>
          </w:p>
        </w:tc>
      </w:tr>
      <w:tr w:rsidR="00936467" w:rsidRPr="007252C0" w:rsidTr="00AA1559">
        <w:trPr>
          <w:trHeight w:val="202"/>
        </w:trPr>
        <w:tc>
          <w:tcPr>
            <w:tcW w:w="629" w:type="dxa"/>
            <w:vMerge/>
            <w:tcBorders>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color w:val="000000"/>
                <w:sz w:val="22"/>
                <w:szCs w:val="22"/>
              </w:rPr>
            </w:pPr>
            <w:r>
              <w:rPr>
                <w:bCs/>
                <w:color w:val="000000"/>
                <w:sz w:val="22"/>
                <w:szCs w:val="22"/>
              </w:rPr>
              <w:t>189,695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209" w:right="-108"/>
              <w:jc w:val="center"/>
              <w:rPr>
                <w:rFonts w:cs="Times New Roman"/>
                <w:color w:val="000000"/>
                <w:sz w:val="22"/>
                <w:szCs w:val="22"/>
                <w:lang w:val="ru-RU"/>
              </w:rPr>
            </w:pPr>
            <w:r w:rsidRPr="00B76B31">
              <w:rPr>
                <w:rFonts w:cs="Times New Roman"/>
                <w:color w:val="000000"/>
                <w:sz w:val="22"/>
                <w:szCs w:val="22"/>
                <w:lang w:val="ru-RU"/>
              </w:rPr>
              <w:t>274,300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4240,200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68"/>
              <w:jc w:val="center"/>
              <w:rPr>
                <w:rFonts w:cs="Times New Roman"/>
                <w:color w:val="000000"/>
                <w:sz w:val="22"/>
                <w:szCs w:val="22"/>
                <w:lang w:val="ru-RU"/>
              </w:rPr>
            </w:pPr>
            <w:r>
              <w:rPr>
                <w:rFonts w:cs="Times New Roman"/>
                <w:color w:val="000000"/>
                <w:sz w:val="22"/>
                <w:szCs w:val="22"/>
                <w:lang w:val="ru-RU"/>
              </w:rPr>
              <w:t>3156,000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jc w:val="center"/>
              <w:rPr>
                <w:rFonts w:cs="Times New Roman"/>
                <w:sz w:val="22"/>
                <w:szCs w:val="22"/>
                <w:lang w:val="ru-RU"/>
              </w:rPr>
            </w:pPr>
            <w:r>
              <w:rPr>
                <w:rFonts w:cs="Times New Roman"/>
                <w:sz w:val="22"/>
                <w:szCs w:val="22"/>
                <w:lang w:val="ru-RU"/>
              </w:rPr>
              <w:t>7860,195</w:t>
            </w:r>
          </w:p>
        </w:tc>
      </w:tr>
      <w:tr w:rsidR="00936467" w:rsidRPr="007252C0" w:rsidTr="00AA1559">
        <w:trPr>
          <w:trHeight w:val="202"/>
        </w:trPr>
        <w:tc>
          <w:tcPr>
            <w:tcW w:w="629" w:type="dxa"/>
            <w:vMerge/>
            <w:tcBorders>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rPr>
            </w:pPr>
            <w:r>
              <w:rPr>
                <w:bCs/>
                <w:color w:val="000000"/>
                <w:sz w:val="22"/>
                <w:szCs w:val="22"/>
                <w:lang w:val="ru-RU"/>
              </w:rPr>
              <w:t>320</w:t>
            </w:r>
            <w:r>
              <w:rPr>
                <w:bCs/>
                <w:color w:val="000000"/>
                <w:sz w:val="22"/>
                <w:szCs w:val="22"/>
              </w:rPr>
              <w:t>,705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B04B0" w:rsidRDefault="00936467" w:rsidP="00AA1559">
            <w:pPr>
              <w:jc w:val="center"/>
              <w:outlineLvl w:val="1"/>
              <w:rPr>
                <w:rFonts w:cs="Times New Roman"/>
                <w:kern w:val="0"/>
                <w:sz w:val="22"/>
                <w:szCs w:val="22"/>
                <w:lang w:val="ru-RU" w:eastAsia="ru-RU"/>
              </w:rPr>
            </w:pPr>
            <w:r>
              <w:rPr>
                <w:rFonts w:cs="Times New Roman"/>
                <w:kern w:val="0"/>
                <w:sz w:val="22"/>
                <w:szCs w:val="22"/>
                <w:lang w:val="ru-RU" w:eastAsia="ru-RU"/>
              </w:rPr>
              <w:t>1244,305</w:t>
            </w:r>
          </w:p>
        </w:tc>
      </w:tr>
      <w:tr w:rsidR="00936467" w:rsidRPr="007252C0" w:rsidTr="00AA1559">
        <w:trPr>
          <w:trHeight w:val="285"/>
        </w:trPr>
        <w:tc>
          <w:tcPr>
            <w:tcW w:w="629" w:type="dxa"/>
            <w:vMerge/>
            <w:tcBorders>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rsidR="00936467" w:rsidRPr="003023EA" w:rsidRDefault="00936467" w:rsidP="00AA1559">
            <w:pPr>
              <w:ind w:right="-115"/>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ind w:left="-108"/>
              <w:jc w:val="center"/>
              <w:rPr>
                <w:sz w:val="22"/>
                <w:szCs w:val="22"/>
              </w:rPr>
            </w:pPr>
            <w:r w:rsidRPr="003023EA">
              <w:rPr>
                <w:sz w:val="22"/>
                <w:szCs w:val="22"/>
              </w:rPr>
              <w:t>0</w:t>
            </w:r>
          </w:p>
        </w:tc>
      </w:tr>
      <w:tr w:rsidR="00936467" w:rsidRPr="009579B0" w:rsidTr="00AA1559">
        <w:trPr>
          <w:trHeight w:val="150"/>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sz w:val="22"/>
                <w:szCs w:val="22"/>
                <w:lang w:eastAsia="ru-RU"/>
              </w:rPr>
            </w:pPr>
            <w:r w:rsidRPr="003023EA">
              <w:rPr>
                <w:bCs/>
                <w:sz w:val="22"/>
                <w:szCs w:val="22"/>
              </w:rPr>
              <w:t>1.</w:t>
            </w:r>
          </w:p>
        </w:tc>
        <w:tc>
          <w:tcPr>
            <w:tcW w:w="5608" w:type="dxa"/>
            <w:vMerge w:val="restart"/>
            <w:tcBorders>
              <w:top w:val="single" w:sz="4" w:space="0" w:color="000000"/>
              <w:left w:val="single" w:sz="4" w:space="0" w:color="000000"/>
              <w:right w:val="single" w:sz="4" w:space="0" w:color="auto"/>
            </w:tcBorders>
            <w:shd w:val="clear" w:color="auto" w:fill="auto"/>
          </w:tcPr>
          <w:p w:rsidR="00936467" w:rsidRPr="003023EA" w:rsidRDefault="00936467" w:rsidP="00AA1559">
            <w:pPr>
              <w:jc w:val="both"/>
              <w:rPr>
                <w:sz w:val="22"/>
                <w:szCs w:val="22"/>
                <w:lang w:eastAsia="ru-RU"/>
              </w:rPr>
            </w:pPr>
            <w:r w:rsidRPr="003023EA">
              <w:rPr>
                <w:bCs/>
                <w:sz w:val="22"/>
                <w:szCs w:val="22"/>
                <w:lang w:eastAsia="ru-RU"/>
              </w:rPr>
              <w:t xml:space="preserve">Благоустройство дворовых территорий многоквартирных домов </w:t>
            </w:r>
          </w:p>
          <w:p w:rsidR="00936467" w:rsidRPr="003023EA" w:rsidRDefault="00936467" w:rsidP="00AA1559">
            <w:pPr>
              <w:jc w:val="both"/>
              <w:rPr>
                <w:bCs/>
                <w:sz w:val="22"/>
                <w:szCs w:val="22"/>
                <w:lang w:eastAsia="ru-RU"/>
              </w:rPr>
            </w:pPr>
          </w:p>
          <w:p w:rsidR="00936467" w:rsidRPr="003023EA" w:rsidRDefault="00936467" w:rsidP="00AA1559">
            <w:pPr>
              <w:jc w:val="both"/>
              <w:rPr>
                <w:bCs/>
                <w:sz w:val="22"/>
                <w:szCs w:val="22"/>
                <w:lang w:eastAsia="ru-RU"/>
              </w:rPr>
            </w:pPr>
          </w:p>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rPr>
                <w:sz w:val="22"/>
                <w:szCs w:val="22"/>
              </w:rPr>
            </w:pPr>
            <w:r w:rsidRPr="003023EA">
              <w:rPr>
                <w:bCs/>
                <w:sz w:val="22"/>
                <w:szCs w:val="22"/>
              </w:rPr>
              <w:t>Итого</w:t>
            </w:r>
          </w:p>
        </w:tc>
        <w:tc>
          <w:tcPr>
            <w:tcW w:w="1402" w:type="dxa"/>
            <w:tcBorders>
              <w:top w:val="single" w:sz="4" w:space="0" w:color="000000"/>
              <w:left w:val="single" w:sz="4" w:space="0" w:color="auto"/>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B3BE6" w:rsidRDefault="00936467" w:rsidP="00AA1559">
            <w:pPr>
              <w:ind w:left="-108" w:right="-108"/>
              <w:jc w:val="center"/>
              <w:rPr>
                <w:color w:val="000000"/>
                <w:sz w:val="22"/>
                <w:szCs w:val="22"/>
                <w:lang w:val="ru-RU"/>
              </w:rPr>
            </w:pPr>
            <w:r>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3046,500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bCs/>
                <w:sz w:val="22"/>
                <w:szCs w:val="22"/>
                <w:lang w:val="ru-RU"/>
              </w:rPr>
              <w:t>5688,663</w:t>
            </w:r>
          </w:p>
        </w:tc>
      </w:tr>
      <w:tr w:rsidR="00936467" w:rsidRPr="009579B0" w:rsidTr="00AA1559">
        <w:trPr>
          <w:trHeight w:val="149"/>
        </w:trPr>
        <w:tc>
          <w:tcPr>
            <w:tcW w:w="629" w:type="dxa"/>
            <w:vMerge/>
            <w:tcBorders>
              <w:lef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right w:val="single" w:sz="4" w:space="0" w:color="auto"/>
            </w:tcBorders>
            <w:shd w:val="clear" w:color="auto" w:fill="auto"/>
          </w:tcPr>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rPr>
                <w:sz w:val="22"/>
                <w:szCs w:val="22"/>
              </w:rPr>
            </w:pPr>
            <w:r w:rsidRPr="003023EA">
              <w:rPr>
                <w:bCs/>
                <w:sz w:val="22"/>
                <w:szCs w:val="22"/>
              </w:rPr>
              <w:t>ФБ</w:t>
            </w:r>
          </w:p>
        </w:tc>
        <w:tc>
          <w:tcPr>
            <w:tcW w:w="1402" w:type="dxa"/>
            <w:tcBorders>
              <w:top w:val="single" w:sz="4" w:space="0" w:color="000000"/>
              <w:left w:val="single" w:sz="4" w:space="0" w:color="auto"/>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B3BE6" w:rsidRDefault="00936467" w:rsidP="00AA1559">
            <w:pPr>
              <w:ind w:left="-108" w:right="-108"/>
              <w:jc w:val="center"/>
              <w:rPr>
                <w:color w:val="000000"/>
                <w:sz w:val="22"/>
                <w:szCs w:val="22"/>
                <w:lang w:val="ru-RU"/>
              </w:rPr>
            </w:pPr>
            <w:r>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2769</w:t>
            </w:r>
            <w:r w:rsidRPr="004A7A04">
              <w:rPr>
                <w:rFonts w:cs="Times New Roman"/>
                <w:color w:val="000000"/>
                <w:sz w:val="22"/>
                <w:szCs w:val="22"/>
                <w:lang w:val="ru-RU"/>
              </w:rPr>
              <w:t>,</w:t>
            </w:r>
            <w:r w:rsidRPr="004A7A04">
              <w:rPr>
                <w:rFonts w:cs="Times New Roman"/>
                <w:color w:val="000000"/>
                <w:sz w:val="22"/>
                <w:szCs w:val="22"/>
              </w:rPr>
              <w:t>382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color w:val="000000"/>
                <w:sz w:val="22"/>
                <w:szCs w:val="22"/>
                <w:lang w:val="ru-RU"/>
              </w:rPr>
              <w:t>5157,017</w:t>
            </w:r>
          </w:p>
        </w:tc>
      </w:tr>
      <w:tr w:rsidR="00936467" w:rsidRPr="009579B0" w:rsidTr="00AA1559">
        <w:trPr>
          <w:trHeight w:val="149"/>
        </w:trPr>
        <w:tc>
          <w:tcPr>
            <w:tcW w:w="629" w:type="dxa"/>
            <w:vMerge/>
            <w:tcBorders>
              <w:lef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right w:val="single" w:sz="4" w:space="0" w:color="auto"/>
            </w:tcBorders>
            <w:shd w:val="clear" w:color="auto" w:fill="auto"/>
          </w:tcPr>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rPr>
                <w:bCs/>
                <w:sz w:val="22"/>
                <w:szCs w:val="22"/>
              </w:rPr>
            </w:pPr>
            <w:r w:rsidRPr="003023EA">
              <w:rPr>
                <w:bCs/>
                <w:sz w:val="22"/>
                <w:szCs w:val="22"/>
              </w:rPr>
              <w:t>ОБ</w:t>
            </w:r>
          </w:p>
        </w:tc>
        <w:tc>
          <w:tcPr>
            <w:tcW w:w="1402" w:type="dxa"/>
            <w:tcBorders>
              <w:top w:val="single" w:sz="4" w:space="0" w:color="000000"/>
              <w:left w:val="single" w:sz="4" w:space="0" w:color="auto"/>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color w:val="000000"/>
                <w:sz w:val="22"/>
                <w:szCs w:val="22"/>
                <w:lang w:val="ru-RU"/>
              </w:rPr>
            </w:pPr>
            <w:r>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124</w:t>
            </w:r>
            <w:r w:rsidRPr="004A7A04">
              <w:rPr>
                <w:rFonts w:cs="Times New Roman"/>
                <w:color w:val="000000"/>
                <w:sz w:val="22"/>
                <w:szCs w:val="22"/>
                <w:lang w:val="ru-RU"/>
              </w:rPr>
              <w:t>,789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805107" w:rsidRDefault="00936467" w:rsidP="00AA1559">
            <w:pPr>
              <w:jc w:val="center"/>
              <w:rPr>
                <w:bCs/>
                <w:color w:val="000000"/>
                <w:sz w:val="22"/>
                <w:szCs w:val="22"/>
              </w:rPr>
            </w:pPr>
            <w:r>
              <w:rPr>
                <w:bCs/>
                <w:color w:val="000000"/>
                <w:sz w:val="22"/>
                <w:szCs w:val="22"/>
                <w:lang w:val="ru-RU"/>
              </w:rPr>
              <w:t>246,671</w:t>
            </w:r>
          </w:p>
        </w:tc>
      </w:tr>
      <w:tr w:rsidR="00936467" w:rsidRPr="009579B0" w:rsidTr="00AA1559">
        <w:trPr>
          <w:trHeight w:val="149"/>
        </w:trPr>
        <w:tc>
          <w:tcPr>
            <w:tcW w:w="629" w:type="dxa"/>
            <w:vMerge/>
            <w:tcBorders>
              <w:lef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right w:val="single" w:sz="4" w:space="0" w:color="auto"/>
            </w:tcBorders>
            <w:shd w:val="clear" w:color="auto" w:fill="auto"/>
          </w:tcPr>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rPr>
                <w:bCs/>
                <w:sz w:val="22"/>
                <w:szCs w:val="22"/>
              </w:rPr>
            </w:pPr>
            <w:r w:rsidRPr="003023EA">
              <w:rPr>
                <w:bCs/>
                <w:sz w:val="22"/>
                <w:szCs w:val="22"/>
              </w:rPr>
              <w:t>МБ**</w:t>
            </w:r>
          </w:p>
        </w:tc>
        <w:tc>
          <w:tcPr>
            <w:tcW w:w="1402" w:type="dxa"/>
            <w:tcBorders>
              <w:top w:val="single" w:sz="4" w:space="0" w:color="000000"/>
              <w:left w:val="single" w:sz="4" w:space="0" w:color="auto"/>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color w:val="000000"/>
                <w:sz w:val="22"/>
                <w:szCs w:val="22"/>
                <w:lang w:val="ru-RU"/>
              </w:rPr>
            </w:pPr>
            <w:r>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bCs/>
                <w:color w:val="000000"/>
                <w:sz w:val="22"/>
                <w:szCs w:val="22"/>
                <w:lang w:val="ru-RU"/>
              </w:rPr>
            </w:pPr>
            <w:r>
              <w:rPr>
                <w:bCs/>
                <w:color w:val="000000"/>
                <w:sz w:val="22"/>
                <w:szCs w:val="22"/>
                <w:lang w:val="ru-RU"/>
              </w:rPr>
              <w:t>284,475</w:t>
            </w:r>
          </w:p>
        </w:tc>
      </w:tr>
      <w:tr w:rsidR="00936467" w:rsidRPr="009579B0" w:rsidTr="00AA1559">
        <w:trPr>
          <w:trHeight w:val="149"/>
        </w:trPr>
        <w:tc>
          <w:tcPr>
            <w:tcW w:w="629" w:type="dxa"/>
            <w:vMerge/>
            <w:tcBorders>
              <w:lef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right w:val="single" w:sz="4" w:space="0" w:color="auto"/>
            </w:tcBorders>
            <w:shd w:val="clear" w:color="auto" w:fill="auto"/>
          </w:tcPr>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ind w:right="-108"/>
              <w:rPr>
                <w:bCs/>
                <w:sz w:val="22"/>
                <w:szCs w:val="22"/>
              </w:rPr>
            </w:pPr>
            <w:r w:rsidRPr="003023EA">
              <w:rPr>
                <w:bCs/>
                <w:sz w:val="22"/>
                <w:szCs w:val="22"/>
              </w:rPr>
              <w:t>Внебюдж. средства</w:t>
            </w:r>
          </w:p>
        </w:tc>
        <w:tc>
          <w:tcPr>
            <w:tcW w:w="1402" w:type="dxa"/>
            <w:tcBorders>
              <w:top w:val="single" w:sz="4" w:space="0" w:color="000000"/>
              <w:left w:val="single" w:sz="4" w:space="0" w:color="auto"/>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ind w:left="-148" w:right="-108"/>
              <w:jc w:val="center"/>
              <w:rPr>
                <w:rFonts w:cs="Times New Roman"/>
                <w:sz w:val="22"/>
                <w:szCs w:val="22"/>
              </w:rPr>
            </w:pPr>
            <w:r w:rsidRPr="004A7A04">
              <w:rPr>
                <w:rFonts w:cs="Times New Roman"/>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bCs/>
                <w:color w:val="000000"/>
                <w:sz w:val="22"/>
                <w:szCs w:val="22"/>
                <w:lang w:val="ru-RU"/>
              </w:rPr>
            </w:pPr>
            <w:r w:rsidRPr="003023EA">
              <w:rPr>
                <w:bCs/>
                <w:color w:val="000000"/>
                <w:sz w:val="22"/>
                <w:szCs w:val="22"/>
                <w:lang w:val="ru-RU"/>
              </w:rPr>
              <w:t>0</w:t>
            </w:r>
          </w:p>
        </w:tc>
      </w:tr>
      <w:tr w:rsidR="00936467" w:rsidRPr="007252C0" w:rsidTr="00AA1559">
        <w:trPr>
          <w:trHeight w:val="79"/>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2.</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sz w:val="22"/>
                <w:szCs w:val="22"/>
              </w:rPr>
            </w:pPr>
            <w:r w:rsidRPr="003023EA">
              <w:rPr>
                <w:bCs/>
                <w:sz w:val="22"/>
                <w:szCs w:val="22"/>
              </w:rPr>
              <w:t>Благоустройство общественных территорий</w:t>
            </w:r>
          </w:p>
        </w:tc>
        <w:tc>
          <w:tcPr>
            <w:tcW w:w="2034" w:type="dxa"/>
            <w:tcBorders>
              <w:top w:val="single" w:sz="4" w:space="0" w:color="auto"/>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1023,356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3304,227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3304,137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3528</w:t>
            </w:r>
            <w:r w:rsidRPr="004A7A04">
              <w:rPr>
                <w:rFonts w:cs="Times New Roman"/>
                <w:color w:val="000000"/>
                <w:sz w:val="22"/>
                <w:szCs w:val="22"/>
                <w:lang w:val="ru-RU"/>
              </w:rPr>
              <w:t>,400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11160,120</w:t>
            </w:r>
          </w:p>
        </w:tc>
      </w:tr>
      <w:tr w:rsidR="00936467" w:rsidRPr="007252C0"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970,616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2986,546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2986,465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3202</w:t>
            </w:r>
            <w:r w:rsidRPr="004A7A04">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10146,045</w:t>
            </w:r>
          </w:p>
        </w:tc>
      </w:tr>
      <w:tr w:rsidR="00936467" w:rsidRPr="007252C0" w:rsidTr="00AA1559">
        <w:trPr>
          <w:trHeight w:val="79"/>
        </w:trPr>
        <w:tc>
          <w:tcPr>
            <w:tcW w:w="629" w:type="dxa"/>
            <w:vMerge/>
            <w:tcBorders>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42,501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rPr>
              <w:t>152</w:t>
            </w:r>
            <w:r w:rsidRPr="00B76B31">
              <w:rPr>
                <w:rFonts w:cs="Times New Roman"/>
                <w:color w:val="000000"/>
                <w:sz w:val="22"/>
                <w:szCs w:val="22"/>
                <w:lang w:val="ru-RU"/>
              </w:rPr>
              <w:t>,422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rPr>
              <w:t>152</w:t>
            </w:r>
            <w:r w:rsidRPr="004E3680">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149</w:t>
            </w:r>
            <w:r w:rsidRPr="004A7A04">
              <w:rPr>
                <w:rFonts w:cs="Times New Roman"/>
                <w:color w:val="000000"/>
                <w:sz w:val="22"/>
                <w:szCs w:val="22"/>
                <w:lang w:val="ru-RU"/>
              </w:rPr>
              <w:t>,511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496,852</w:t>
            </w:r>
          </w:p>
        </w:tc>
      </w:tr>
      <w:tr w:rsidR="00936467" w:rsidRPr="007252C0"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E0853" w:rsidRDefault="00936467" w:rsidP="00AA1559">
            <w:pPr>
              <w:ind w:left="-108" w:right="-108"/>
              <w:jc w:val="center"/>
              <w:rPr>
                <w:color w:val="000000"/>
                <w:sz w:val="22"/>
                <w:szCs w:val="22"/>
              </w:rPr>
            </w:pPr>
            <w:r w:rsidRPr="00DE0853">
              <w:rPr>
                <w:bCs/>
                <w:color w:val="000000"/>
                <w:sz w:val="22"/>
                <w:szCs w:val="22"/>
              </w:rPr>
              <w:t>10,239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vertAlign w:val="superscript"/>
                <w:lang w:val="ru-RU"/>
              </w:rPr>
            </w:pPr>
            <w:r w:rsidRPr="00B76B31">
              <w:rPr>
                <w:rFonts w:cs="Times New Roman"/>
                <w:color w:val="000000"/>
                <w:sz w:val="22"/>
                <w:szCs w:val="22"/>
              </w:rPr>
              <w:t>165</w:t>
            </w:r>
            <w:r w:rsidRPr="00B76B31">
              <w:rPr>
                <w:rFonts w:cs="Times New Roman"/>
                <w:color w:val="000000"/>
                <w:sz w:val="22"/>
                <w:szCs w:val="22"/>
                <w:lang w:val="ru-RU"/>
              </w:rPr>
              <w:t>,259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vertAlign w:val="superscript"/>
                <w:lang w:val="ru-RU"/>
              </w:rPr>
            </w:pPr>
            <w:r w:rsidRPr="004E3680">
              <w:rPr>
                <w:rFonts w:cs="Times New Roman"/>
                <w:color w:val="000000"/>
                <w:sz w:val="22"/>
                <w:szCs w:val="22"/>
              </w:rPr>
              <w:t>165</w:t>
            </w:r>
            <w:r w:rsidRPr="004E3680">
              <w:rPr>
                <w:rFonts w:cs="Times New Roman"/>
                <w:color w:val="000000"/>
                <w:sz w:val="22"/>
                <w:szCs w:val="22"/>
                <w:lang w:val="ru-RU"/>
              </w:rPr>
              <w:t>,254</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176</w:t>
            </w:r>
            <w:r w:rsidRPr="004A7A04">
              <w:rPr>
                <w:rFonts w:cs="Times New Roman"/>
                <w:color w:val="000000"/>
                <w:sz w:val="22"/>
                <w:szCs w:val="22"/>
                <w:lang w:val="ru-RU"/>
              </w:rPr>
              <w:t>,471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DE0853" w:rsidRDefault="00936467" w:rsidP="00AA1559">
            <w:pPr>
              <w:jc w:val="center"/>
              <w:rPr>
                <w:color w:val="000000"/>
                <w:sz w:val="22"/>
                <w:szCs w:val="22"/>
                <w:lang w:val="ru-RU"/>
              </w:rPr>
            </w:pPr>
            <w:r>
              <w:rPr>
                <w:color w:val="000000"/>
                <w:sz w:val="22"/>
                <w:szCs w:val="22"/>
                <w:lang w:val="ru-RU"/>
              </w:rPr>
              <w:t>517,223</w:t>
            </w:r>
          </w:p>
        </w:tc>
      </w:tr>
      <w:tr w:rsidR="00936467" w:rsidRPr="007252C0"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sz w:val="22"/>
                <w:szCs w:val="22"/>
              </w:rPr>
              <w:t>0</w:t>
            </w:r>
          </w:p>
        </w:tc>
      </w:tr>
      <w:tr w:rsidR="00936467" w:rsidRPr="007252C0" w:rsidTr="00AA1559">
        <w:trPr>
          <w:trHeight w:val="79"/>
        </w:trPr>
        <w:tc>
          <w:tcPr>
            <w:tcW w:w="629" w:type="dxa"/>
            <w:vMerge w:val="restart"/>
            <w:tcBorders>
              <w:top w:val="single" w:sz="4" w:space="0" w:color="000000"/>
              <w:left w:val="single" w:sz="4" w:space="0" w:color="000000"/>
              <w:bottom w:val="single" w:sz="4" w:space="0" w:color="auto"/>
            </w:tcBorders>
            <w:shd w:val="clear" w:color="auto" w:fill="auto"/>
          </w:tcPr>
          <w:p w:rsidR="00936467" w:rsidRPr="003023EA" w:rsidRDefault="00936467" w:rsidP="00AA1559">
            <w:pPr>
              <w:jc w:val="center"/>
              <w:rPr>
                <w:sz w:val="22"/>
                <w:szCs w:val="22"/>
              </w:rPr>
            </w:pPr>
            <w:r w:rsidRPr="003023EA">
              <w:rPr>
                <w:bCs/>
                <w:sz w:val="22"/>
                <w:szCs w:val="22"/>
              </w:rPr>
              <w:t>3.</w:t>
            </w:r>
          </w:p>
        </w:tc>
        <w:tc>
          <w:tcPr>
            <w:tcW w:w="5608" w:type="dxa"/>
            <w:vMerge w:val="restart"/>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7252C0" w:rsidTr="00AA1559">
        <w:trPr>
          <w:trHeight w:val="79"/>
        </w:trPr>
        <w:tc>
          <w:tcPr>
            <w:tcW w:w="629" w:type="dxa"/>
            <w:vMerge/>
            <w:tcBorders>
              <w:top w:val="single" w:sz="4" w:space="0" w:color="auto"/>
              <w:left w:val="single" w:sz="4" w:space="0" w:color="000000"/>
              <w:bottom w:val="single" w:sz="4" w:space="0" w:color="auto"/>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7252C0" w:rsidTr="00AA1559">
        <w:trPr>
          <w:trHeight w:val="79"/>
        </w:trPr>
        <w:tc>
          <w:tcPr>
            <w:tcW w:w="629" w:type="dxa"/>
            <w:vMerge/>
            <w:tcBorders>
              <w:top w:val="single" w:sz="4" w:space="0" w:color="auto"/>
              <w:left w:val="single" w:sz="4" w:space="0" w:color="000000"/>
              <w:bottom w:val="single" w:sz="4" w:space="0" w:color="auto"/>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7252C0" w:rsidTr="00AA1559">
        <w:trPr>
          <w:trHeight w:val="79"/>
        </w:trPr>
        <w:tc>
          <w:tcPr>
            <w:tcW w:w="629" w:type="dxa"/>
            <w:vMerge/>
            <w:tcBorders>
              <w:top w:val="single" w:sz="4" w:space="0" w:color="auto"/>
              <w:left w:val="single" w:sz="4" w:space="0" w:color="000000"/>
              <w:bottom w:val="single" w:sz="4" w:space="0" w:color="auto"/>
            </w:tcBorders>
            <w:shd w:val="clear" w:color="auto" w:fill="auto"/>
          </w:tcPr>
          <w:p w:rsidR="00936467" w:rsidRPr="007252C0" w:rsidRDefault="00936467" w:rsidP="00AA1559">
            <w:pPr>
              <w:rPr>
                <w:bCs/>
                <w:sz w:val="22"/>
                <w:szCs w:val="22"/>
              </w:rPr>
            </w:pPr>
          </w:p>
        </w:tc>
        <w:tc>
          <w:tcPr>
            <w:tcW w:w="5608" w:type="dxa"/>
            <w:vMerge/>
            <w:tcBorders>
              <w:left w:val="single" w:sz="4" w:space="0" w:color="000000"/>
              <w:bottom w:val="single" w:sz="4" w:space="0" w:color="auto"/>
            </w:tcBorders>
            <w:shd w:val="clear" w:color="auto" w:fill="auto"/>
          </w:tcPr>
          <w:p w:rsidR="00936467" w:rsidRPr="007252C0"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7252C0" w:rsidRDefault="00936467" w:rsidP="00AA1559">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r>
      <w:tr w:rsidR="00936467" w:rsidRPr="007252C0" w:rsidTr="00AA1559">
        <w:trPr>
          <w:trHeight w:val="79"/>
        </w:trPr>
        <w:tc>
          <w:tcPr>
            <w:tcW w:w="629" w:type="dxa"/>
            <w:vMerge/>
            <w:tcBorders>
              <w:top w:val="single" w:sz="4" w:space="0" w:color="auto"/>
              <w:left w:val="single" w:sz="4" w:space="0" w:color="000000"/>
              <w:bottom w:val="single" w:sz="4" w:space="0" w:color="auto"/>
            </w:tcBorders>
            <w:shd w:val="clear" w:color="auto" w:fill="auto"/>
          </w:tcPr>
          <w:p w:rsidR="00936467" w:rsidRPr="007252C0" w:rsidRDefault="00936467" w:rsidP="00AA1559">
            <w:pPr>
              <w:rPr>
                <w:bCs/>
                <w:sz w:val="22"/>
                <w:szCs w:val="22"/>
              </w:rPr>
            </w:pPr>
          </w:p>
        </w:tc>
        <w:tc>
          <w:tcPr>
            <w:tcW w:w="5608" w:type="dxa"/>
            <w:vMerge/>
            <w:tcBorders>
              <w:left w:val="single" w:sz="4" w:space="0" w:color="000000"/>
              <w:bottom w:val="single" w:sz="4" w:space="0" w:color="auto"/>
            </w:tcBorders>
            <w:shd w:val="clear" w:color="auto" w:fill="auto"/>
          </w:tcPr>
          <w:p w:rsidR="00936467" w:rsidRPr="007252C0"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7252C0" w:rsidRDefault="00936467" w:rsidP="00AA1559">
            <w:pPr>
              <w:ind w:right="-108"/>
              <w:rPr>
                <w:sz w:val="22"/>
                <w:szCs w:val="22"/>
              </w:rPr>
            </w:pPr>
            <w:r w:rsidRPr="007252C0">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r>
      <w:tr w:rsidR="00936467" w:rsidRPr="003023EA" w:rsidTr="00AA1559">
        <w:trPr>
          <w:trHeight w:val="79"/>
        </w:trPr>
        <w:tc>
          <w:tcPr>
            <w:tcW w:w="629" w:type="dxa"/>
            <w:vMerge w:val="restart"/>
            <w:tcBorders>
              <w:top w:val="single" w:sz="4" w:space="0" w:color="auto"/>
              <w:left w:val="single" w:sz="4" w:space="0" w:color="000000"/>
              <w:bottom w:val="single" w:sz="4" w:space="0" w:color="000000"/>
            </w:tcBorders>
            <w:shd w:val="clear" w:color="auto" w:fill="auto"/>
          </w:tcPr>
          <w:p w:rsidR="00936467" w:rsidRPr="003023EA" w:rsidRDefault="00936467" w:rsidP="00AA1559">
            <w:pPr>
              <w:jc w:val="center"/>
              <w:rPr>
                <w:sz w:val="22"/>
                <w:szCs w:val="22"/>
                <w:lang w:eastAsia="ru-RU"/>
              </w:rPr>
            </w:pPr>
            <w:r w:rsidRPr="003023EA">
              <w:rPr>
                <w:bCs/>
                <w:sz w:val="22"/>
                <w:szCs w:val="22"/>
              </w:rPr>
              <w:t>4.</w:t>
            </w:r>
          </w:p>
          <w:p w:rsidR="00936467" w:rsidRPr="003023EA" w:rsidRDefault="00936467" w:rsidP="00AA1559">
            <w:pPr>
              <w:rPr>
                <w:bCs/>
                <w:sz w:val="22"/>
                <w:szCs w:val="22"/>
              </w:rPr>
            </w:pPr>
          </w:p>
        </w:tc>
        <w:tc>
          <w:tcPr>
            <w:tcW w:w="5608" w:type="dxa"/>
            <w:vMerge w:val="restart"/>
            <w:tcBorders>
              <w:top w:val="single" w:sz="4" w:space="0" w:color="auto"/>
              <w:left w:val="single" w:sz="4" w:space="0" w:color="000000"/>
              <w:bottom w:val="single" w:sz="4" w:space="0" w:color="auto"/>
            </w:tcBorders>
            <w:shd w:val="clear" w:color="auto" w:fill="auto"/>
          </w:tcPr>
          <w:p w:rsidR="00936467" w:rsidRDefault="00936467" w:rsidP="00AA1559">
            <w:pPr>
              <w:jc w:val="both"/>
              <w:rPr>
                <w:bCs/>
                <w:sz w:val="22"/>
                <w:szCs w:val="22"/>
                <w:u w:val="single"/>
              </w:rPr>
            </w:pPr>
            <w:r w:rsidRPr="003023EA">
              <w:rPr>
                <w:sz w:val="22"/>
                <w:szCs w:val="22"/>
              </w:rPr>
              <w:t>Благоустройство территорий рекреационного назначения</w:t>
            </w:r>
          </w:p>
          <w:p w:rsidR="00936467" w:rsidRPr="00C834CD" w:rsidRDefault="00936467" w:rsidP="00AA1559">
            <w:pPr>
              <w:rPr>
                <w:sz w:val="22"/>
                <w:szCs w:val="22"/>
              </w:rPr>
            </w:pPr>
          </w:p>
          <w:p w:rsidR="00936467" w:rsidRDefault="00936467" w:rsidP="00AA1559">
            <w:pPr>
              <w:rPr>
                <w:sz w:val="22"/>
                <w:szCs w:val="22"/>
              </w:rPr>
            </w:pPr>
          </w:p>
          <w:p w:rsidR="00936467" w:rsidRPr="00C834CD" w:rsidRDefault="00936467" w:rsidP="00AA1559">
            <w:pPr>
              <w:tabs>
                <w:tab w:val="left" w:pos="2205"/>
              </w:tabs>
              <w:rPr>
                <w:sz w:val="22"/>
                <w:szCs w:val="22"/>
              </w:rPr>
            </w:pPr>
            <w:r>
              <w:rPr>
                <w:sz w:val="22"/>
                <w:szCs w:val="22"/>
              </w:rPr>
              <w:tab/>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3965,900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2881,700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776EE" w:rsidRDefault="00936467" w:rsidP="00AA1559">
            <w:pPr>
              <w:jc w:val="center"/>
              <w:rPr>
                <w:bCs/>
                <w:sz w:val="22"/>
                <w:szCs w:val="22"/>
                <w:lang w:val="ru-RU"/>
              </w:rPr>
            </w:pPr>
            <w:r>
              <w:rPr>
                <w:bCs/>
                <w:sz w:val="22"/>
                <w:szCs w:val="22"/>
                <w:lang w:val="ru-RU"/>
              </w:rPr>
              <w:t>6847,600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93407"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3965,900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Pr>
                <w:rFonts w:cs="Times New Roman"/>
                <w:kern w:val="0"/>
                <w:sz w:val="22"/>
                <w:szCs w:val="22"/>
                <w:lang w:val="ru-RU" w:eastAsia="ru-RU"/>
              </w:rPr>
              <w:t>2881,700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776EE" w:rsidRDefault="00936467" w:rsidP="00AA1559">
            <w:pPr>
              <w:jc w:val="center"/>
              <w:rPr>
                <w:bCs/>
                <w:sz w:val="22"/>
                <w:szCs w:val="22"/>
                <w:lang w:val="ru-RU"/>
              </w:rPr>
            </w:pPr>
            <w:r>
              <w:rPr>
                <w:bCs/>
                <w:sz w:val="22"/>
                <w:szCs w:val="22"/>
                <w:lang w:val="ru-RU"/>
              </w:rPr>
              <w:t>6847,600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ind w:left="-108" w:right="-149"/>
              <w:jc w:val="center"/>
              <w:outlineLvl w:val="1"/>
              <w:rPr>
                <w:rFonts w:cs="Times New Roman"/>
                <w:kern w:val="0"/>
                <w:sz w:val="22"/>
                <w:szCs w:val="22"/>
                <w:vertAlign w:val="superscript"/>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ind w:left="-108" w:right="-149"/>
              <w:jc w:val="center"/>
              <w:outlineLvl w:val="1"/>
              <w:rPr>
                <w:rFonts w:cs="Times New Roman"/>
                <w:kern w:val="0"/>
                <w:sz w:val="22"/>
                <w:szCs w:val="22"/>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vertAlign w:val="superscript"/>
              </w:rPr>
            </w:pPr>
            <w:r w:rsidRPr="003023EA">
              <w:rPr>
                <w:bCs/>
                <w:sz w:val="22"/>
                <w:szCs w:val="22"/>
              </w:rPr>
              <w:t>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p>
        </w:tc>
      </w:tr>
      <w:tr w:rsidR="00936467" w:rsidRPr="003023EA" w:rsidTr="00AA1559">
        <w:trPr>
          <w:trHeight w:val="79"/>
        </w:trPr>
        <w:tc>
          <w:tcPr>
            <w:tcW w:w="629" w:type="dxa"/>
            <w:vMerge w:val="restart"/>
            <w:tcBorders>
              <w:lef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5.</w:t>
            </w:r>
          </w:p>
        </w:tc>
        <w:tc>
          <w:tcPr>
            <w:tcW w:w="5608" w:type="dxa"/>
            <w:vMerge w:val="restart"/>
            <w:tcBorders>
              <w:top w:val="single" w:sz="4" w:space="0" w:color="auto"/>
              <w:left w:val="single" w:sz="4" w:space="0" w:color="000000"/>
            </w:tcBorders>
            <w:shd w:val="clear" w:color="auto" w:fill="auto"/>
          </w:tcPr>
          <w:p w:rsidR="00936467" w:rsidRPr="003023EA" w:rsidRDefault="00936467" w:rsidP="00AA1559">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Pr>
                <w:bCs/>
                <w:sz w:val="22"/>
                <w:szCs w:val="22"/>
              </w:rPr>
              <w:t>50275</w:t>
            </w:r>
            <w:r w:rsidRPr="003023EA">
              <w:rPr>
                <w:bCs/>
                <w:sz w:val="22"/>
                <w:szCs w:val="22"/>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Pr>
                <w:bCs/>
                <w:sz w:val="22"/>
                <w:szCs w:val="22"/>
              </w:rPr>
              <w:t>50275</w:t>
            </w:r>
            <w:r w:rsidRPr="003023EA">
              <w:rPr>
                <w:bCs/>
                <w:sz w:val="22"/>
                <w:szCs w:val="22"/>
              </w:rPr>
              <w:t>,000</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50000,000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50000,000</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10F9" w:rsidRDefault="00936467" w:rsidP="00AA1559">
            <w:pPr>
              <w:jc w:val="center"/>
              <w:rPr>
                <w:bCs/>
                <w:sz w:val="22"/>
                <w:szCs w:val="22"/>
                <w:lang w:val="ru-RU"/>
              </w:rPr>
            </w:pPr>
            <w:r>
              <w:rPr>
                <w:bCs/>
                <w:sz w:val="22"/>
                <w:szCs w:val="22"/>
              </w:rPr>
              <w:t>275</w:t>
            </w:r>
            <w:r>
              <w:rPr>
                <w:bCs/>
                <w:sz w:val="22"/>
                <w:szCs w:val="22"/>
                <w:lang w:val="ru-RU"/>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03DED" w:rsidRDefault="00936467" w:rsidP="00AA1559">
            <w:pPr>
              <w:jc w:val="center"/>
              <w:rPr>
                <w:bCs/>
                <w:sz w:val="22"/>
                <w:szCs w:val="22"/>
                <w:lang w:val="ru-RU"/>
              </w:rPr>
            </w:pPr>
            <w:r>
              <w:rPr>
                <w:bCs/>
                <w:sz w:val="22"/>
                <w:szCs w:val="22"/>
                <w:lang w:val="ru-RU"/>
              </w:rPr>
              <w:t>275,000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r>
      <w:tr w:rsidR="00936467" w:rsidRPr="003023EA" w:rsidTr="00AA1559">
        <w:trPr>
          <w:trHeight w:val="79"/>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bCs/>
                <w:sz w:val="22"/>
                <w:szCs w:val="22"/>
                <w:lang w:eastAsia="ru-RU"/>
              </w:rPr>
            </w:pPr>
            <w:r w:rsidRPr="003023EA">
              <w:rPr>
                <w:bCs/>
                <w:sz w:val="22"/>
                <w:szCs w:val="22"/>
              </w:rPr>
              <w:t>6.</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rPr>
            </w:pPr>
            <w:r w:rsidRPr="003023EA">
              <w:rPr>
                <w:bCs/>
                <w:color w:val="000000"/>
                <w:sz w:val="22"/>
                <w:szCs w:val="22"/>
                <w:lang w:val="ru-RU"/>
              </w:rPr>
              <w:t>3544,344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2642,073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bCs/>
                <w:color w:val="000000"/>
                <w:sz w:val="22"/>
                <w:szCs w:val="22"/>
                <w:lang w:val="ru-RU"/>
              </w:rPr>
              <w:t>6186,417</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sidRPr="003023EA">
              <w:rPr>
                <w:color w:val="000000"/>
                <w:sz w:val="22"/>
                <w:szCs w:val="22"/>
                <w:lang w:val="ru-RU"/>
              </w:rPr>
              <w:t>3361,684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2388,054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5749,738</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147,194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121,878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269,072</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35,466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132,141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167,607</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sz w:val="22"/>
                <w:szCs w:val="22"/>
              </w:rPr>
              <w:t>0</w:t>
            </w:r>
          </w:p>
        </w:tc>
      </w:tr>
      <w:tr w:rsidR="00936467" w:rsidRPr="003023EA"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lang w:eastAsia="ru-RU"/>
              </w:rPr>
            </w:pPr>
            <w:r w:rsidRPr="003023EA">
              <w:rPr>
                <w:bCs/>
                <w:sz w:val="22"/>
                <w:szCs w:val="22"/>
              </w:rPr>
              <w:t>7.</w:t>
            </w: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r>
      <w:tr w:rsidR="00936467" w:rsidRPr="003023EA"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lang w:eastAsia="ru-RU"/>
              </w:rPr>
            </w:pPr>
            <w:r w:rsidRPr="003023EA">
              <w:rPr>
                <w:bCs/>
                <w:sz w:val="22"/>
                <w:szCs w:val="22"/>
              </w:rPr>
              <w:t>8.</w:t>
            </w: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lang w:val="ru-RU"/>
              </w:rPr>
            </w:pPr>
            <w:r w:rsidRPr="003023EA">
              <w:rPr>
                <w:bCs/>
                <w:sz w:val="22"/>
                <w:szCs w:val="22"/>
                <w:lang w:val="ru-RU"/>
              </w:rPr>
              <w:t>-</w:t>
            </w:r>
          </w:p>
          <w:p w:rsidR="00936467" w:rsidRPr="003023EA" w:rsidRDefault="00936467" w:rsidP="00AA1559">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lang w:val="ru-RU"/>
              </w:rPr>
            </w:pPr>
            <w:r w:rsidRPr="003023EA">
              <w:rPr>
                <w:bCs/>
                <w:sz w:val="22"/>
                <w:szCs w:val="22"/>
                <w:lang w:val="ru-RU"/>
              </w:rPr>
              <w:t>-</w:t>
            </w:r>
          </w:p>
        </w:tc>
      </w:tr>
      <w:tr w:rsidR="00936467" w:rsidRPr="003023EA"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bCs/>
                <w:sz w:val="22"/>
                <w:szCs w:val="22"/>
              </w:rPr>
            </w:pPr>
          </w:p>
        </w:tc>
        <w:tc>
          <w:tcPr>
            <w:tcW w:w="14652" w:type="dxa"/>
            <w:gridSpan w:val="7"/>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jc w:val="center"/>
              <w:rPr>
                <w:sz w:val="22"/>
                <w:szCs w:val="22"/>
                <w:highlight w:val="green"/>
              </w:rPr>
            </w:pPr>
            <w:r w:rsidRPr="003023EA">
              <w:rPr>
                <w:bCs/>
                <w:sz w:val="22"/>
                <w:szCs w:val="22"/>
                <w:lang w:eastAsia="ru-RU"/>
              </w:rPr>
              <w:t>Нязепетровское городское поселение</w:t>
            </w:r>
          </w:p>
        </w:tc>
      </w:tr>
      <w:tr w:rsidR="00936467" w:rsidRPr="003023EA"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rPr>
            </w:pPr>
            <w:r>
              <w:rPr>
                <w:bCs/>
                <w:color w:val="000000"/>
                <w:sz w:val="22"/>
                <w:szCs w:val="22"/>
              </w:rPr>
              <w:t>54842</w:t>
            </w:r>
            <w:r w:rsidRPr="003023EA">
              <w:rPr>
                <w:bCs/>
                <w:color w:val="000000"/>
                <w:sz w:val="22"/>
                <w:szCs w:val="22"/>
              </w:rPr>
              <w:t>,700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88" w:right="-108"/>
              <w:jc w:val="center"/>
              <w:rPr>
                <w:rFonts w:cs="Times New Roman"/>
                <w:color w:val="000000"/>
                <w:sz w:val="22"/>
                <w:szCs w:val="22"/>
                <w:lang w:val="ru-RU"/>
              </w:rPr>
            </w:pPr>
            <w:r w:rsidRPr="00B76B31">
              <w:rPr>
                <w:rFonts w:cs="Times New Roman"/>
                <w:color w:val="000000"/>
                <w:sz w:val="22"/>
                <w:szCs w:val="22"/>
                <w:lang w:val="ru-RU"/>
              </w:rPr>
              <w:t>5946,300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B76B31" w:rsidRDefault="00936467" w:rsidP="00AA1559">
            <w:pPr>
              <w:ind w:left="-162" w:right="-80"/>
              <w:jc w:val="center"/>
              <w:rPr>
                <w:rFonts w:cs="Times New Roman"/>
                <w:color w:val="000000"/>
                <w:sz w:val="22"/>
                <w:szCs w:val="22"/>
                <w:vertAlign w:val="superscript"/>
                <w:lang w:val="ru-RU"/>
              </w:rPr>
            </w:pPr>
            <w:r>
              <w:rPr>
                <w:rFonts w:cs="Times New Roman"/>
                <w:color w:val="000000"/>
                <w:sz w:val="22"/>
                <w:szCs w:val="22"/>
                <w:lang w:val="ru-RU"/>
              </w:rPr>
              <w:t>9912,200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68" w:right="-106"/>
              <w:jc w:val="center"/>
              <w:rPr>
                <w:rFonts w:cs="Times New Roman"/>
                <w:color w:val="000000"/>
                <w:sz w:val="22"/>
                <w:szCs w:val="22"/>
                <w:lang w:val="ru-RU"/>
              </w:rPr>
            </w:pPr>
            <w:r>
              <w:rPr>
                <w:rFonts w:cs="Times New Roman"/>
                <w:color w:val="000000"/>
                <w:sz w:val="22"/>
                <w:szCs w:val="22"/>
                <w:lang w:val="ru-RU"/>
              </w:rPr>
              <w:t>9456,600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2B04B0" w:rsidRDefault="00936467" w:rsidP="00AA1559">
            <w:pPr>
              <w:ind w:left="-108"/>
              <w:jc w:val="center"/>
              <w:rPr>
                <w:rFonts w:cs="Times New Roman"/>
                <w:sz w:val="22"/>
                <w:szCs w:val="22"/>
                <w:lang w:val="ru-RU"/>
              </w:rPr>
            </w:pPr>
            <w:r>
              <w:rPr>
                <w:rFonts w:cs="Times New Roman"/>
                <w:sz w:val="22"/>
                <w:szCs w:val="22"/>
                <w:lang w:val="ru-RU"/>
              </w:rPr>
              <w:t>80157,800</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rPr>
            </w:pPr>
            <w:r w:rsidRPr="003023EA">
              <w:rPr>
                <w:bCs/>
                <w:color w:val="000000"/>
                <w:sz w:val="22"/>
                <w:szCs w:val="22"/>
              </w:rPr>
              <w:t>54332,300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47" w:right="-108"/>
              <w:jc w:val="center"/>
              <w:rPr>
                <w:rFonts w:cs="Times New Roman"/>
                <w:color w:val="000000"/>
                <w:sz w:val="22"/>
                <w:szCs w:val="22"/>
                <w:lang w:val="ru-RU"/>
              </w:rPr>
            </w:pPr>
            <w:r w:rsidRPr="00B76B31">
              <w:rPr>
                <w:rFonts w:cs="Times New Roman"/>
                <w:color w:val="000000"/>
                <w:sz w:val="22"/>
                <w:szCs w:val="22"/>
                <w:lang w:val="ru-RU"/>
              </w:rPr>
              <w:t>5374,600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5374,600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68"/>
              <w:jc w:val="center"/>
              <w:rPr>
                <w:rFonts w:cs="Times New Roman"/>
                <w:color w:val="000000"/>
                <w:sz w:val="22"/>
                <w:szCs w:val="22"/>
              </w:rPr>
            </w:pPr>
            <w:r w:rsidRPr="004A7A04">
              <w:rPr>
                <w:rFonts w:cs="Times New Roman"/>
                <w:color w:val="000000"/>
                <w:sz w:val="22"/>
                <w:szCs w:val="22"/>
                <w:lang w:val="ru-RU"/>
              </w:rPr>
              <w:t xml:space="preserve">5971,800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jc w:val="center"/>
              <w:rPr>
                <w:rFonts w:cs="Times New Roman"/>
                <w:sz w:val="22"/>
                <w:szCs w:val="22"/>
                <w:lang w:val="ru-RU"/>
              </w:rPr>
            </w:pPr>
            <w:r w:rsidRPr="004A7A04">
              <w:rPr>
                <w:rFonts w:cs="Times New Roman"/>
                <w:sz w:val="22"/>
                <w:szCs w:val="22"/>
                <w:lang w:val="ru-RU"/>
              </w:rPr>
              <w:t>71053,300</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bCs/>
                <w:color w:val="000000"/>
                <w:sz w:val="22"/>
                <w:szCs w:val="22"/>
              </w:rPr>
            </w:pPr>
            <w:r>
              <w:rPr>
                <w:bCs/>
                <w:color w:val="000000"/>
                <w:sz w:val="22"/>
                <w:szCs w:val="22"/>
              </w:rPr>
              <w:t>189,695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209" w:right="-108"/>
              <w:jc w:val="center"/>
              <w:rPr>
                <w:rFonts w:cs="Times New Roman"/>
                <w:color w:val="000000"/>
                <w:sz w:val="22"/>
                <w:szCs w:val="22"/>
                <w:lang w:val="ru-RU"/>
              </w:rPr>
            </w:pPr>
            <w:r w:rsidRPr="00B76B31">
              <w:rPr>
                <w:rFonts w:cs="Times New Roman"/>
                <w:color w:val="000000"/>
                <w:sz w:val="22"/>
                <w:szCs w:val="22"/>
                <w:lang w:val="ru-RU"/>
              </w:rPr>
              <w:t>274,300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4240,200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68"/>
              <w:jc w:val="center"/>
              <w:rPr>
                <w:rFonts w:cs="Times New Roman"/>
                <w:color w:val="000000"/>
                <w:sz w:val="22"/>
                <w:szCs w:val="22"/>
                <w:lang w:val="ru-RU"/>
              </w:rPr>
            </w:pPr>
            <w:r>
              <w:rPr>
                <w:rFonts w:cs="Times New Roman"/>
                <w:color w:val="000000"/>
                <w:sz w:val="22"/>
                <w:szCs w:val="22"/>
                <w:lang w:val="ru-RU"/>
              </w:rPr>
              <w:t>3156,000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jc w:val="center"/>
              <w:rPr>
                <w:rFonts w:cs="Times New Roman"/>
                <w:sz w:val="22"/>
                <w:szCs w:val="22"/>
                <w:lang w:val="ru-RU"/>
              </w:rPr>
            </w:pPr>
            <w:r>
              <w:rPr>
                <w:rFonts w:cs="Times New Roman"/>
                <w:sz w:val="22"/>
                <w:szCs w:val="22"/>
                <w:lang w:val="ru-RU"/>
              </w:rPr>
              <w:t>7860,195</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rPr>
            </w:pPr>
            <w:r>
              <w:rPr>
                <w:bCs/>
                <w:color w:val="000000"/>
                <w:sz w:val="22"/>
                <w:szCs w:val="22"/>
                <w:lang w:val="ru-RU"/>
              </w:rPr>
              <w:t>320</w:t>
            </w:r>
            <w:r>
              <w:rPr>
                <w:bCs/>
                <w:color w:val="000000"/>
                <w:sz w:val="22"/>
                <w:szCs w:val="22"/>
              </w:rPr>
              <w:t>,705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tcBorders>
            <w:shd w:val="clear" w:color="auto" w:fill="auto"/>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B04B0" w:rsidRDefault="00936467" w:rsidP="00AA1559">
            <w:pPr>
              <w:jc w:val="center"/>
              <w:outlineLvl w:val="1"/>
              <w:rPr>
                <w:rFonts w:cs="Times New Roman"/>
                <w:kern w:val="0"/>
                <w:sz w:val="22"/>
                <w:szCs w:val="22"/>
                <w:lang w:val="ru-RU" w:eastAsia="ru-RU"/>
              </w:rPr>
            </w:pPr>
            <w:r>
              <w:rPr>
                <w:rFonts w:cs="Times New Roman"/>
                <w:kern w:val="0"/>
                <w:sz w:val="22"/>
                <w:szCs w:val="22"/>
                <w:lang w:val="ru-RU" w:eastAsia="ru-RU"/>
              </w:rPr>
              <w:t>1244,305</w:t>
            </w:r>
          </w:p>
        </w:tc>
      </w:tr>
      <w:tr w:rsidR="00936467" w:rsidRPr="003023EA"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ind w:left="-108"/>
              <w:jc w:val="center"/>
              <w:rPr>
                <w:sz w:val="22"/>
                <w:szCs w:val="22"/>
              </w:rPr>
            </w:pPr>
            <w:r w:rsidRPr="003023EA">
              <w:rPr>
                <w:sz w:val="22"/>
                <w:szCs w:val="22"/>
              </w:rPr>
              <w:t>0</w:t>
            </w:r>
          </w:p>
        </w:tc>
      </w:tr>
      <w:tr w:rsidR="00936467" w:rsidRPr="003023EA" w:rsidTr="00AA1559">
        <w:trPr>
          <w:trHeight w:val="280"/>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1.</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rsidR="00936467" w:rsidRPr="003023EA" w:rsidRDefault="00936467" w:rsidP="00AA1559">
            <w:pPr>
              <w:jc w:val="both"/>
              <w:rPr>
                <w:bCs/>
                <w:sz w:val="22"/>
                <w:szCs w:val="22"/>
                <w:lang w:val="ru-RU"/>
              </w:rPr>
            </w:pPr>
          </w:p>
        </w:tc>
        <w:tc>
          <w:tcPr>
            <w:tcW w:w="2034" w:type="dxa"/>
            <w:tcBorders>
              <w:top w:val="single" w:sz="4" w:space="0" w:color="000000"/>
              <w:lef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tcBorders>
            <w:shd w:val="clear" w:color="auto" w:fill="auto"/>
          </w:tcPr>
          <w:p w:rsidR="00936467" w:rsidRPr="003023EA" w:rsidRDefault="00936467" w:rsidP="00AA1559">
            <w:pPr>
              <w:jc w:val="center"/>
              <w:rPr>
                <w:color w:val="000000"/>
                <w:sz w:val="22"/>
                <w:szCs w:val="22"/>
              </w:rPr>
            </w:pPr>
            <w:r w:rsidRPr="003023EA">
              <w:rPr>
                <w:bCs/>
                <w:color w:val="000000"/>
                <w:sz w:val="22"/>
                <w:szCs w:val="22"/>
                <w:lang w:val="ru-RU"/>
              </w:rPr>
              <w:t>3544,344</w:t>
            </w:r>
          </w:p>
        </w:tc>
        <w:tc>
          <w:tcPr>
            <w:tcW w:w="1402" w:type="dxa"/>
            <w:tcBorders>
              <w:top w:val="single" w:sz="4" w:space="0" w:color="000000"/>
              <w:left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2642,073</w:t>
            </w:r>
          </w:p>
        </w:tc>
        <w:tc>
          <w:tcPr>
            <w:tcW w:w="1402" w:type="dxa"/>
            <w:tcBorders>
              <w:top w:val="single" w:sz="4" w:space="0" w:color="000000"/>
              <w:lef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2642,163</w:t>
            </w:r>
          </w:p>
        </w:tc>
        <w:tc>
          <w:tcPr>
            <w:tcW w:w="1402" w:type="dxa"/>
            <w:tcBorders>
              <w:top w:val="single" w:sz="4" w:space="0" w:color="000000"/>
              <w:lef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3046,500</w:t>
            </w:r>
          </w:p>
        </w:tc>
        <w:tc>
          <w:tcPr>
            <w:tcW w:w="1402" w:type="dxa"/>
            <w:tcBorders>
              <w:top w:val="single" w:sz="4" w:space="0" w:color="000000"/>
              <w:left w:val="single" w:sz="4" w:space="0" w:color="000000"/>
              <w:right w:val="single" w:sz="4" w:space="0" w:color="000000"/>
            </w:tcBorders>
            <w:shd w:val="clear" w:color="auto" w:fill="auto"/>
          </w:tcPr>
          <w:p w:rsidR="00936467" w:rsidRPr="003023EA" w:rsidRDefault="00936467" w:rsidP="00AA1559">
            <w:pPr>
              <w:ind w:left="-108" w:right="-149"/>
              <w:jc w:val="center"/>
              <w:outlineLvl w:val="1"/>
              <w:rPr>
                <w:kern w:val="0"/>
                <w:sz w:val="22"/>
                <w:szCs w:val="22"/>
                <w:lang w:val="ru-RU" w:eastAsia="ru-RU"/>
              </w:rPr>
            </w:pPr>
            <w:r>
              <w:rPr>
                <w:kern w:val="0"/>
                <w:sz w:val="22"/>
                <w:szCs w:val="22"/>
                <w:lang w:val="ru-RU" w:eastAsia="ru-RU"/>
              </w:rPr>
              <w:t>11875,080</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lang w:val="ru-RU"/>
              </w:rPr>
            </w:pPr>
            <w:r w:rsidRPr="003023EA">
              <w:rPr>
                <w:color w:val="000000"/>
                <w:sz w:val="22"/>
                <w:szCs w:val="22"/>
                <w:lang w:val="ru-RU"/>
              </w:rPr>
              <w:t>3361,684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2388,054</w:t>
            </w:r>
          </w:p>
        </w:tc>
        <w:tc>
          <w:tcPr>
            <w:tcW w:w="1402" w:type="dxa"/>
            <w:tcBorders>
              <w:top w:val="single" w:sz="4" w:space="0" w:color="000000"/>
              <w:left w:val="single" w:sz="4" w:space="0" w:color="000000"/>
              <w:bottom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2769</w:t>
            </w:r>
            <w:r w:rsidRPr="004A7A04">
              <w:rPr>
                <w:rFonts w:cs="Times New Roman"/>
                <w:color w:val="000000"/>
                <w:sz w:val="22"/>
                <w:szCs w:val="22"/>
                <w:lang w:val="ru-RU"/>
              </w:rPr>
              <w:t>,</w:t>
            </w:r>
            <w:r w:rsidRPr="004A7A04">
              <w:rPr>
                <w:rFonts w:cs="Times New Roman"/>
                <w:color w:val="000000"/>
                <w:sz w:val="22"/>
                <w:szCs w:val="22"/>
              </w:rPr>
              <w:t>382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color w:val="000000"/>
                <w:sz w:val="22"/>
                <w:szCs w:val="22"/>
                <w:lang w:val="ru-RU"/>
              </w:rPr>
              <w:t>10907,255</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147,194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121,878</w:t>
            </w:r>
          </w:p>
        </w:tc>
        <w:tc>
          <w:tcPr>
            <w:tcW w:w="1402" w:type="dxa"/>
            <w:tcBorders>
              <w:top w:val="single" w:sz="4" w:space="0" w:color="000000"/>
              <w:left w:val="single" w:sz="4" w:space="0" w:color="000000"/>
              <w:bottom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124</w:t>
            </w:r>
            <w:r w:rsidRPr="004A7A04">
              <w:rPr>
                <w:rFonts w:cs="Times New Roman"/>
                <w:color w:val="000000"/>
                <w:sz w:val="22"/>
                <w:szCs w:val="22"/>
                <w:lang w:val="ru-RU"/>
              </w:rPr>
              <w:t>,789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color w:val="000000"/>
                <w:sz w:val="22"/>
                <w:szCs w:val="22"/>
                <w:lang w:val="ru-RU"/>
              </w:rPr>
              <w:t>515,743</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35,466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132,141</w:t>
            </w:r>
          </w:p>
        </w:tc>
        <w:tc>
          <w:tcPr>
            <w:tcW w:w="1402" w:type="dxa"/>
            <w:tcBorders>
              <w:top w:val="single" w:sz="4" w:space="0" w:color="000000"/>
              <w:left w:val="single" w:sz="4" w:space="0" w:color="000000"/>
              <w:bottom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tcBorders>
            <w:shd w:val="clear" w:color="auto" w:fill="auto"/>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color w:val="000000"/>
                <w:sz w:val="22"/>
                <w:szCs w:val="22"/>
                <w:lang w:val="ru-RU"/>
              </w:rPr>
              <w:t>452,082</w:t>
            </w:r>
          </w:p>
        </w:tc>
      </w:tr>
      <w:tr w:rsidR="00936467" w:rsidRPr="003023EA"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r>
      <w:tr w:rsidR="00936467" w:rsidRPr="004D19B1"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highlight w:val="green"/>
                <w:lang w:val="ru-RU"/>
              </w:rPr>
            </w:pP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rPr>
              <w:t>1.</w:t>
            </w:r>
            <w:r w:rsidRPr="003023EA">
              <w:rPr>
                <w:rFonts w:cs="Times New Roman"/>
                <w:bCs/>
                <w:sz w:val="22"/>
                <w:szCs w:val="22"/>
                <w:lang w:val="ru-RU"/>
              </w:rPr>
              <w:t>1</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sz w:val="22"/>
                <w:szCs w:val="22"/>
                <w:lang w:val="ru-RU" w:eastAsia="ru-RU"/>
              </w:rPr>
            </w:pPr>
            <w:r w:rsidRPr="003023EA">
              <w:rPr>
                <w:rFonts w:cs="Times New Roman"/>
                <w:bCs/>
                <w:sz w:val="22"/>
                <w:szCs w:val="22"/>
                <w:lang w:val="ru-RU"/>
              </w:rPr>
              <w:t>Благоустройство дворовой территории многоквартирного дома № 10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DE0853" w:rsidRDefault="00936467" w:rsidP="00AA1559">
            <w:pPr>
              <w:jc w:val="center"/>
              <w:rPr>
                <w:rFonts w:cs="Times New Roman"/>
                <w:sz w:val="22"/>
                <w:szCs w:val="22"/>
                <w:lang w:val="ru-RU"/>
              </w:rPr>
            </w:pPr>
            <w:r>
              <w:rPr>
                <w:rFonts w:cs="Times New Roman"/>
                <w:bCs/>
                <w:sz w:val="22"/>
                <w:szCs w:val="22"/>
                <w:lang w:val="ru-RU"/>
              </w:rPr>
              <w:t>400,432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E0853" w:rsidRDefault="00936467" w:rsidP="00AA1559">
            <w:pPr>
              <w:jc w:val="center"/>
              <w:rPr>
                <w:rFonts w:cs="Times New Roman"/>
                <w:sz w:val="22"/>
                <w:szCs w:val="22"/>
                <w:lang w:val="ru-RU"/>
              </w:rPr>
            </w:pPr>
            <w:r>
              <w:rPr>
                <w:rFonts w:cs="Times New Roman"/>
                <w:bCs/>
                <w:sz w:val="22"/>
                <w:szCs w:val="22"/>
                <w:lang w:val="ru-RU"/>
              </w:rPr>
              <w:t>400,432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379,796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379,796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16,630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16,630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4,006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4,006</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1.2</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12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w:t>
            </w:r>
            <w:r>
              <w:rPr>
                <w:rFonts w:cs="Times New Roman"/>
                <w:bCs/>
                <w:sz w:val="22"/>
                <w:szCs w:val="22"/>
                <w:lang w:val="ru-RU"/>
              </w:rPr>
              <w:t>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264,591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264,591</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250,956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250,956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10,988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10,988</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2,647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2,647</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1.3</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14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rPr>
              <w:t>342</w:t>
            </w:r>
            <w:r>
              <w:rPr>
                <w:rFonts w:cs="Times New Roman"/>
                <w:bCs/>
                <w:sz w:val="22"/>
                <w:szCs w:val="22"/>
                <w:lang w:val="ru-RU"/>
              </w:rPr>
              <w:t>,048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rPr>
              <w:t>342</w:t>
            </w:r>
            <w:r>
              <w:rPr>
                <w:rFonts w:cs="Times New Roman"/>
                <w:bCs/>
                <w:sz w:val="22"/>
                <w:szCs w:val="22"/>
                <w:lang w:val="ru-RU"/>
              </w:rPr>
              <w:t>,048</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324,421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324,421</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14,205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14,205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3,422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3,422</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1.4</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23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color w:val="000000"/>
                <w:sz w:val="22"/>
                <w:szCs w:val="22"/>
                <w:lang w:val="ru-RU"/>
              </w:rPr>
            </w:pPr>
            <w:r>
              <w:rPr>
                <w:rFonts w:cs="Times New Roman"/>
                <w:bCs/>
                <w:color w:val="000000"/>
                <w:sz w:val="22"/>
                <w:szCs w:val="22"/>
                <w:lang w:val="ru-RU"/>
              </w:rPr>
              <w:t>409,345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color w:val="000000"/>
                <w:sz w:val="22"/>
                <w:szCs w:val="22"/>
                <w:lang w:val="ru-RU"/>
              </w:rPr>
            </w:pPr>
            <w:r>
              <w:rPr>
                <w:rFonts w:cs="Times New Roman"/>
                <w:bCs/>
                <w:color w:val="000000"/>
                <w:sz w:val="22"/>
                <w:szCs w:val="22"/>
                <w:lang w:val="ru-RU"/>
              </w:rPr>
              <w:t>409,345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388,250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388,250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17,000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17,000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color w:val="000000"/>
                <w:sz w:val="22"/>
                <w:szCs w:val="22"/>
                <w:lang w:val="ru-RU"/>
              </w:rPr>
            </w:pPr>
            <w:r>
              <w:rPr>
                <w:rFonts w:cs="Times New Roman"/>
                <w:bCs/>
                <w:color w:val="000000"/>
                <w:sz w:val="22"/>
                <w:szCs w:val="22"/>
                <w:lang w:val="ru-RU"/>
              </w:rPr>
              <w:t>4,095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color w:val="000000"/>
                <w:sz w:val="22"/>
                <w:szCs w:val="22"/>
                <w:lang w:val="ru-RU"/>
              </w:rPr>
            </w:pPr>
            <w:r>
              <w:rPr>
                <w:rFonts w:cs="Times New Roman"/>
                <w:bCs/>
                <w:color w:val="000000"/>
                <w:sz w:val="22"/>
                <w:szCs w:val="22"/>
                <w:lang w:val="ru-RU"/>
              </w:rPr>
              <w:t>4,095</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1.5</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25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color w:val="000000"/>
                <w:sz w:val="22"/>
                <w:szCs w:val="22"/>
                <w:lang w:val="ru-RU"/>
              </w:rPr>
            </w:pPr>
            <w:r>
              <w:rPr>
                <w:rFonts w:cs="Times New Roman"/>
                <w:bCs/>
                <w:color w:val="000000"/>
                <w:sz w:val="22"/>
                <w:szCs w:val="22"/>
                <w:lang w:val="ru-RU"/>
              </w:rPr>
              <w:t>358,641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color w:val="000000"/>
                <w:sz w:val="22"/>
                <w:szCs w:val="22"/>
                <w:lang w:val="ru-RU"/>
              </w:rPr>
            </w:pPr>
            <w:r>
              <w:rPr>
                <w:rFonts w:cs="Times New Roman"/>
                <w:bCs/>
                <w:color w:val="000000"/>
                <w:sz w:val="22"/>
                <w:szCs w:val="22"/>
                <w:lang w:val="ru-RU"/>
              </w:rPr>
              <w:t>358,641</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340,159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340,159</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14,894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14,894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color w:val="000000"/>
                <w:sz w:val="22"/>
                <w:szCs w:val="22"/>
                <w:lang w:val="ru-RU"/>
              </w:rPr>
            </w:pPr>
            <w:r>
              <w:rPr>
                <w:rFonts w:cs="Times New Roman"/>
                <w:bCs/>
                <w:color w:val="000000"/>
                <w:sz w:val="22"/>
                <w:szCs w:val="22"/>
                <w:lang w:val="ru-RU"/>
              </w:rPr>
              <w:t>3,588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color w:val="000000"/>
                <w:sz w:val="22"/>
                <w:szCs w:val="22"/>
                <w:lang w:val="ru-RU"/>
              </w:rPr>
            </w:pPr>
            <w:r>
              <w:rPr>
                <w:rFonts w:cs="Times New Roman"/>
                <w:bCs/>
                <w:color w:val="000000"/>
                <w:sz w:val="22"/>
                <w:szCs w:val="22"/>
                <w:lang w:val="ru-RU"/>
              </w:rPr>
              <w:t>3,588</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1.6</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 xml:space="preserve">Благоустройство дворовой территории многоквартирного дома № 3 по ул. Советская, в том числе: предоставления субсидий на возмещение затрат по благоустройству территории многоквартирных домов юридическим лицам, индивидуальным </w:t>
            </w:r>
            <w:r w:rsidRPr="003023EA">
              <w:rPr>
                <w:rFonts w:cs="Times New Roman"/>
                <w:bCs/>
                <w:sz w:val="22"/>
                <w:szCs w:val="22"/>
                <w:lang w:val="ru-RU"/>
              </w:rPr>
              <w:lastRenderedPageBreak/>
              <w:t>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lastRenderedPageBreak/>
              <w:t>Итого</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766,552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766,552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727,048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727,048</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31,834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31,834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7,670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7,670</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lastRenderedPageBreak/>
              <w:t>1.7</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7 по ул. Советская,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1002,735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1002,735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951,055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951,055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41,643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41,643</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lang w:val="ru-RU"/>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10,037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10,037</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rPr>
                <w:rFonts w:cs="Times New Roman"/>
                <w:bCs/>
                <w:sz w:val="22"/>
                <w:szCs w:val="22"/>
                <w:lang w:val="ru-RU"/>
              </w:rPr>
            </w:pPr>
            <w:r w:rsidRPr="003023EA">
              <w:rPr>
                <w:rFonts w:cs="Times New Roman"/>
                <w:bCs/>
                <w:sz w:val="22"/>
                <w:szCs w:val="22"/>
                <w:lang w:val="ru-RU"/>
              </w:rPr>
              <w:t>1.8</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 по ул. Комсомольская,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654620" w:rsidRDefault="00936467" w:rsidP="00AA1559">
            <w:pPr>
              <w:jc w:val="center"/>
              <w:rPr>
                <w:rFonts w:cs="Times New Roman"/>
                <w:color w:val="000000"/>
                <w:sz w:val="22"/>
                <w:szCs w:val="22"/>
              </w:rPr>
            </w:pPr>
            <w:r>
              <w:rPr>
                <w:rFonts w:cs="Times New Roman"/>
                <w:color w:val="000000"/>
                <w:sz w:val="22"/>
                <w:szCs w:val="22"/>
              </w:rPr>
              <w:t>749</w:t>
            </w:r>
            <w:r>
              <w:rPr>
                <w:rFonts w:cs="Times New Roman"/>
                <w:color w:val="000000"/>
                <w:sz w:val="22"/>
                <w:szCs w:val="22"/>
                <w:lang w:val="ru-RU"/>
              </w:rPr>
              <w:t>,</w:t>
            </w:r>
            <w:r>
              <w:rPr>
                <w:rFonts w:cs="Times New Roman"/>
                <w:color w:val="000000"/>
                <w:sz w:val="22"/>
                <w:szCs w:val="22"/>
              </w:rPr>
              <w:t>665</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654620" w:rsidRDefault="00936467" w:rsidP="00AA1559">
            <w:pPr>
              <w:jc w:val="center"/>
              <w:rPr>
                <w:rFonts w:cs="Times New Roman"/>
                <w:color w:val="000000"/>
                <w:sz w:val="22"/>
                <w:szCs w:val="22"/>
              </w:rPr>
            </w:pPr>
            <w:r>
              <w:rPr>
                <w:rFonts w:cs="Times New Roman"/>
                <w:color w:val="000000"/>
                <w:sz w:val="22"/>
                <w:szCs w:val="22"/>
              </w:rPr>
              <w:t>749</w:t>
            </w:r>
            <w:r>
              <w:rPr>
                <w:rFonts w:cs="Times New Roman"/>
                <w:color w:val="000000"/>
                <w:sz w:val="22"/>
                <w:szCs w:val="22"/>
                <w:lang w:val="ru-RU"/>
              </w:rPr>
              <w:t>,</w:t>
            </w:r>
            <w:r>
              <w:rPr>
                <w:rFonts w:cs="Times New Roman"/>
                <w:color w:val="000000"/>
                <w:sz w:val="22"/>
                <w:szCs w:val="22"/>
              </w:rPr>
              <w:t>665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677,600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677,599</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34,582</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34,582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37,483</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37,483</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rPr>
                <w:rFonts w:cs="Times New Roman"/>
                <w:bCs/>
                <w:sz w:val="22"/>
                <w:szCs w:val="22"/>
                <w:lang w:val="ru-RU"/>
              </w:rPr>
            </w:pPr>
            <w:r w:rsidRPr="003023EA">
              <w:rPr>
                <w:rFonts w:cs="Times New Roman"/>
                <w:bCs/>
                <w:sz w:val="22"/>
                <w:szCs w:val="22"/>
                <w:lang w:val="ru-RU"/>
              </w:rPr>
              <w:t>1.9</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Комсомольская,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679,070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679,070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613,791</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613,791</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31,326</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31,326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33,953</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33,953</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1.10</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22 по ул. Вайнера,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382,083</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382,083</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345,353</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345,353</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17,626</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17,626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19,104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19,104</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1.11</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403DED" w:rsidRDefault="00936467" w:rsidP="00AA1559">
            <w:pPr>
              <w:jc w:val="both"/>
              <w:rPr>
                <w:rFonts w:cs="Times New Roman"/>
                <w:sz w:val="22"/>
                <w:szCs w:val="22"/>
                <w:lang w:val="ru-RU"/>
              </w:rPr>
            </w:pPr>
            <w:r w:rsidRPr="003023EA">
              <w:rPr>
                <w:rFonts w:cs="Times New Roman"/>
                <w:bCs/>
                <w:sz w:val="22"/>
                <w:szCs w:val="22"/>
                <w:lang w:val="ru-RU"/>
              </w:rPr>
              <w:t>Благоустройство дворовой территории многоквартирного дома № 24 по ул. Вайнера,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348,727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348,727</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315,204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315,204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16,087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16,087</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17,436</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17,436</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rPr>
            </w:pPr>
            <w:r w:rsidRPr="003023EA">
              <w:rPr>
                <w:rFonts w:cs="Times New Roman"/>
                <w:bCs/>
                <w:sz w:val="22"/>
                <w:szCs w:val="22"/>
              </w:rPr>
              <w:t>1.12</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 xml:space="preserve">Благоустройство дворовой территории многоквартирного дома № 47 по ул. Вайнера, в том числе: предоставления субсидий на возмещение затрат по благоустройству территории многоквартирных домов юридическим лицам, индивидуальным </w:t>
            </w:r>
            <w:r w:rsidRPr="003023EA">
              <w:rPr>
                <w:rFonts w:cs="Times New Roman"/>
                <w:bCs/>
                <w:sz w:val="22"/>
                <w:szCs w:val="22"/>
                <w:lang w:val="ru-RU"/>
              </w:rPr>
              <w:lastRenderedPageBreak/>
              <w:t>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lastRenderedPageBreak/>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482,528</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482,528</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436,142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436,143</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22,259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22,259</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24,127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24,126</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rPr>
            </w:pPr>
            <w:r w:rsidRPr="003023EA">
              <w:rPr>
                <w:rFonts w:cs="Times New Roman"/>
                <w:bCs/>
                <w:sz w:val="22"/>
                <w:szCs w:val="22"/>
              </w:rPr>
              <w:lastRenderedPageBreak/>
              <w:t>1.13</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17 по ул. Южная,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834CD" w:rsidRDefault="00936467" w:rsidP="00AA155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Pr>
                <w:rFonts w:cs="Times New Roman"/>
                <w:bCs/>
                <w:sz w:val="22"/>
                <w:szCs w:val="22"/>
              </w:rPr>
              <w:t>491</w:t>
            </w:r>
            <w:r>
              <w:rPr>
                <w:rFonts w:cs="Times New Roman"/>
                <w:bCs/>
                <w:sz w:val="22"/>
                <w:szCs w:val="22"/>
                <w:lang w:val="ru-RU"/>
              </w:rPr>
              <w:t>,</w:t>
            </w:r>
            <w:r>
              <w:rPr>
                <w:rFonts w:cs="Times New Roman"/>
                <w:bCs/>
                <w:sz w:val="22"/>
                <w:szCs w:val="22"/>
              </w:rPr>
              <w:t>814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sz w:val="22"/>
                <w:szCs w:val="22"/>
                <w:lang w:val="ru-RU"/>
              </w:rPr>
            </w:pPr>
            <w:r>
              <w:rPr>
                <w:rFonts w:cs="Times New Roman"/>
                <w:bCs/>
                <w:sz w:val="22"/>
                <w:szCs w:val="22"/>
              </w:rPr>
              <w:t>491</w:t>
            </w:r>
            <w:r>
              <w:rPr>
                <w:rFonts w:cs="Times New Roman"/>
                <w:bCs/>
                <w:sz w:val="22"/>
                <w:szCs w:val="22"/>
                <w:lang w:val="ru-RU"/>
              </w:rPr>
              <w:t>,</w:t>
            </w:r>
            <w:r>
              <w:rPr>
                <w:rFonts w:cs="Times New Roman"/>
                <w:bCs/>
                <w:sz w:val="22"/>
                <w:szCs w:val="22"/>
              </w:rPr>
              <w:t>814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444,527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444,527</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22,689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22,689</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24,598</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24,598</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rPr>
                <w:rFonts w:cs="Times New Roman"/>
                <w:sz w:val="22"/>
                <w:szCs w:val="22"/>
              </w:rPr>
            </w:pPr>
            <w:r w:rsidRPr="003023EA">
              <w:rPr>
                <w:rFonts w:cs="Times New Roman"/>
                <w:bCs/>
                <w:sz w:val="22"/>
                <w:szCs w:val="22"/>
              </w:rPr>
              <w:t>1.14</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w:t>
            </w:r>
            <w:r>
              <w:rPr>
                <w:rFonts w:cs="Times New Roman"/>
                <w:bCs/>
                <w:sz w:val="22"/>
                <w:szCs w:val="22"/>
                <w:lang w:val="ru-RU"/>
              </w:rPr>
              <w:t>тории многоквартирного дома № 74А</w:t>
            </w:r>
            <w:r w:rsidRPr="003023EA">
              <w:rPr>
                <w:rFonts w:cs="Times New Roman"/>
                <w:bCs/>
                <w:sz w:val="22"/>
                <w:szCs w:val="22"/>
                <w:lang w:val="ru-RU"/>
              </w:rPr>
              <w:t xml:space="preserve">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834CD" w:rsidRDefault="00936467" w:rsidP="00AA155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E9096D" w:rsidRDefault="00936467" w:rsidP="00AA1559">
            <w:pPr>
              <w:jc w:val="center"/>
              <w:rPr>
                <w:rFonts w:cs="Times New Roman"/>
                <w:sz w:val="22"/>
                <w:szCs w:val="22"/>
                <w:lang w:val="ru-RU"/>
              </w:rPr>
            </w:pPr>
            <w:r>
              <w:rPr>
                <w:rFonts w:cs="Times New Roman"/>
                <w:bCs/>
                <w:sz w:val="22"/>
                <w:szCs w:val="22"/>
              </w:rPr>
              <w:t>776</w:t>
            </w:r>
            <w:r>
              <w:rPr>
                <w:rFonts w:cs="Times New Roman"/>
                <w:bCs/>
                <w:sz w:val="22"/>
                <w:szCs w:val="22"/>
                <w:lang w:val="ru-RU"/>
              </w:rPr>
              <w:t>,814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E9096D" w:rsidRDefault="00936467" w:rsidP="00AA1559">
            <w:pPr>
              <w:jc w:val="center"/>
              <w:rPr>
                <w:rFonts w:cs="Times New Roman"/>
                <w:sz w:val="22"/>
                <w:szCs w:val="22"/>
                <w:lang w:val="ru-RU"/>
              </w:rPr>
            </w:pPr>
            <w:r>
              <w:rPr>
                <w:rFonts w:cs="Times New Roman"/>
                <w:bCs/>
                <w:sz w:val="22"/>
                <w:szCs w:val="22"/>
              </w:rPr>
              <w:t>776</w:t>
            </w:r>
            <w:r>
              <w:rPr>
                <w:rFonts w:cs="Times New Roman"/>
                <w:bCs/>
                <w:sz w:val="22"/>
                <w:szCs w:val="22"/>
                <w:lang w:val="ru-RU"/>
              </w:rPr>
              <w:t>,814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702,125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702,125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35,837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35,837</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38,852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38,852</w:t>
            </w:r>
          </w:p>
        </w:tc>
      </w:tr>
      <w:tr w:rsidR="00936467" w:rsidRPr="00D70C05"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1.15</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sz w:val="22"/>
                <w:szCs w:val="22"/>
                <w:lang w:val="ru-RU" w:eastAsia="ru-RU"/>
              </w:rPr>
            </w:pPr>
            <w:r w:rsidRPr="003023EA">
              <w:rPr>
                <w:rFonts w:cs="Times New Roman"/>
                <w:bCs/>
                <w:sz w:val="22"/>
                <w:szCs w:val="22"/>
                <w:lang w:val="ru-RU"/>
              </w:rPr>
              <w:t>Благоустройство дворовой территории многоквартирного дома</w:t>
            </w:r>
            <w:r>
              <w:rPr>
                <w:rFonts w:cs="Times New Roman"/>
                <w:bCs/>
                <w:sz w:val="22"/>
                <w:szCs w:val="22"/>
                <w:lang w:val="ru-RU"/>
              </w:rPr>
              <w:t xml:space="preserve"> № 76 по ул. Свердлова</w:t>
            </w:r>
            <w:r w:rsidRPr="003023EA">
              <w:rPr>
                <w:rFonts w:cs="Times New Roman"/>
                <w:bCs/>
                <w:sz w:val="22"/>
                <w:szCs w:val="22"/>
                <w:lang w:val="ru-RU"/>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E9096D" w:rsidRDefault="00936467" w:rsidP="00AA1559">
            <w:pPr>
              <w:ind w:left="-108" w:right="-108"/>
              <w:jc w:val="center"/>
              <w:rPr>
                <w:rFonts w:cs="Times New Roman"/>
                <w:color w:val="000000"/>
                <w:sz w:val="22"/>
                <w:szCs w:val="22"/>
                <w:lang w:val="ru-RU"/>
              </w:rPr>
            </w:pPr>
            <w:r>
              <w:rPr>
                <w:rFonts w:cs="Times New Roman"/>
                <w:bCs/>
                <w:color w:val="000000"/>
                <w:sz w:val="22"/>
                <w:szCs w:val="22"/>
              </w:rPr>
              <w:t>911</w:t>
            </w:r>
            <w:r>
              <w:rPr>
                <w:rFonts w:cs="Times New Roman"/>
                <w:bCs/>
                <w:color w:val="000000"/>
                <w:sz w:val="22"/>
                <w:szCs w:val="22"/>
                <w:lang w:val="ru-RU"/>
              </w:rPr>
              <w:t>,814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E9096D" w:rsidRDefault="00936467" w:rsidP="00AA1559">
            <w:pPr>
              <w:ind w:left="-108" w:right="-108"/>
              <w:jc w:val="center"/>
              <w:rPr>
                <w:rFonts w:cs="Times New Roman"/>
                <w:color w:val="000000"/>
                <w:sz w:val="22"/>
                <w:szCs w:val="22"/>
                <w:lang w:val="ru-RU"/>
              </w:rPr>
            </w:pPr>
            <w:r>
              <w:rPr>
                <w:rFonts w:cs="Times New Roman"/>
                <w:bCs/>
                <w:color w:val="000000"/>
                <w:sz w:val="22"/>
                <w:szCs w:val="22"/>
              </w:rPr>
              <w:t>911</w:t>
            </w:r>
            <w:r>
              <w:rPr>
                <w:rFonts w:cs="Times New Roman"/>
                <w:bCs/>
                <w:color w:val="000000"/>
                <w:sz w:val="22"/>
                <w:szCs w:val="22"/>
                <w:lang w:val="ru-RU"/>
              </w:rPr>
              <w:t>,814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824,145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824,145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42,065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42,065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45,604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45,604</w:t>
            </w:r>
          </w:p>
        </w:tc>
      </w:tr>
      <w:tr w:rsidR="00936467" w:rsidRPr="007252C0" w:rsidTr="00AA1559">
        <w:trPr>
          <w:trHeight w:val="523"/>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r>
      <w:tr w:rsidR="00936467" w:rsidRPr="007252C0" w:rsidTr="00AA1559">
        <w:trPr>
          <w:trHeight w:val="236"/>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1.16</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w:t>
            </w:r>
            <w:r>
              <w:rPr>
                <w:rFonts w:cs="Times New Roman"/>
                <w:bCs/>
                <w:sz w:val="22"/>
                <w:szCs w:val="22"/>
                <w:lang w:val="ru-RU"/>
              </w:rPr>
              <w:t>65 по ул. Свердлова</w:t>
            </w:r>
            <w:r w:rsidRPr="003023EA">
              <w:rPr>
                <w:rFonts w:cs="Times New Roman"/>
                <w:bCs/>
                <w:sz w:val="22"/>
                <w:szCs w:val="22"/>
                <w:lang w:val="ru-RU"/>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E9096D" w:rsidRDefault="00936467" w:rsidP="00AA1559">
            <w:pPr>
              <w:ind w:left="-108" w:right="-108"/>
              <w:jc w:val="center"/>
              <w:rPr>
                <w:rFonts w:cs="Times New Roman"/>
                <w:color w:val="000000"/>
                <w:sz w:val="22"/>
                <w:szCs w:val="22"/>
                <w:lang w:val="ru-RU"/>
              </w:rPr>
            </w:pPr>
            <w:r>
              <w:rPr>
                <w:rFonts w:cs="Times New Roman"/>
                <w:bCs/>
                <w:color w:val="000000"/>
                <w:sz w:val="22"/>
                <w:szCs w:val="22"/>
              </w:rPr>
              <w:t>269</w:t>
            </w:r>
            <w:r>
              <w:rPr>
                <w:rFonts w:cs="Times New Roman"/>
                <w:bCs/>
                <w:color w:val="000000"/>
                <w:sz w:val="22"/>
                <w:szCs w:val="22"/>
                <w:lang w:val="ru-RU"/>
              </w:rPr>
              <w:t>,905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E9096D" w:rsidRDefault="00936467" w:rsidP="00AA1559">
            <w:pPr>
              <w:ind w:left="-108" w:right="-108"/>
              <w:jc w:val="center"/>
              <w:rPr>
                <w:rFonts w:cs="Times New Roman"/>
                <w:color w:val="000000"/>
                <w:sz w:val="22"/>
                <w:szCs w:val="22"/>
                <w:lang w:val="ru-RU"/>
              </w:rPr>
            </w:pPr>
            <w:r>
              <w:rPr>
                <w:rFonts w:cs="Times New Roman"/>
                <w:bCs/>
                <w:color w:val="000000"/>
                <w:sz w:val="22"/>
                <w:szCs w:val="22"/>
              </w:rPr>
              <w:t>269</w:t>
            </w:r>
            <w:r>
              <w:rPr>
                <w:rFonts w:cs="Times New Roman"/>
                <w:bCs/>
                <w:color w:val="000000"/>
                <w:sz w:val="22"/>
                <w:szCs w:val="22"/>
                <w:lang w:val="ru-RU"/>
              </w:rPr>
              <w:t>,905</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243,954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243,954</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12,452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12,452</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13,499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13,499</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r>
      <w:tr w:rsidR="00936467" w:rsidRPr="007252C0" w:rsidTr="00AA1559">
        <w:trPr>
          <w:trHeight w:val="236"/>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bCs/>
                <w:sz w:val="22"/>
                <w:szCs w:val="22"/>
              </w:rPr>
            </w:pPr>
            <w:r>
              <w:rPr>
                <w:rFonts w:cs="Times New Roman"/>
                <w:sz w:val="22"/>
                <w:szCs w:val="22"/>
              </w:rPr>
              <w:t>1.17</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C540A5" w:rsidRDefault="00936467" w:rsidP="00AA1559">
            <w:pPr>
              <w:jc w:val="center"/>
              <w:rPr>
                <w:rFonts w:cs="Times New Roman"/>
                <w:bCs/>
                <w:sz w:val="22"/>
                <w:szCs w:val="22"/>
                <w:lang w:val="ru-RU"/>
              </w:rPr>
            </w:pPr>
            <w:r>
              <w:rPr>
                <w:rFonts w:cs="Times New Roman"/>
                <w:bCs/>
                <w:sz w:val="22"/>
                <w:szCs w:val="22"/>
                <w:lang w:val="ru-RU"/>
              </w:rPr>
              <w:t>191,815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540A5" w:rsidRDefault="00936467" w:rsidP="00AA1559">
            <w:pPr>
              <w:jc w:val="center"/>
              <w:rPr>
                <w:rFonts w:cs="Times New Roman"/>
                <w:bCs/>
                <w:sz w:val="22"/>
                <w:szCs w:val="22"/>
                <w:lang w:val="ru-RU"/>
              </w:rPr>
            </w:pPr>
            <w:r>
              <w:rPr>
                <w:rFonts w:cs="Times New Roman"/>
                <w:bCs/>
                <w:sz w:val="22"/>
                <w:szCs w:val="22"/>
                <w:lang w:val="ru-RU"/>
              </w:rPr>
              <w:t>191,815</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173,372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173,372</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8,849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8,849</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9,594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9,594</w:t>
            </w:r>
          </w:p>
        </w:tc>
      </w:tr>
      <w:tr w:rsidR="00936467" w:rsidRPr="009D7098"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A470FE" w:rsidTr="00AA1559">
        <w:trPr>
          <w:trHeight w:val="236"/>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1.18</w:t>
            </w:r>
          </w:p>
        </w:tc>
        <w:tc>
          <w:tcPr>
            <w:tcW w:w="5608" w:type="dxa"/>
            <w:vMerge w:val="restart"/>
            <w:tcBorders>
              <w:top w:val="single" w:sz="4" w:space="0" w:color="000000"/>
              <w:left w:val="single" w:sz="4" w:space="0" w:color="000000"/>
            </w:tcBorders>
            <w:shd w:val="clear" w:color="auto" w:fill="auto"/>
          </w:tcPr>
          <w:p w:rsidR="00936467" w:rsidRPr="00A470FE" w:rsidRDefault="00936467" w:rsidP="00AA1559">
            <w:pPr>
              <w:jc w:val="both"/>
              <w:rPr>
                <w:rFonts w:cs="Times New Roman"/>
                <w:sz w:val="22"/>
                <w:szCs w:val="22"/>
                <w:lang w:val="ru-RU"/>
              </w:rPr>
            </w:pPr>
            <w:r w:rsidRPr="003023EA">
              <w:rPr>
                <w:rFonts w:cs="Times New Roman"/>
                <w:bCs/>
                <w:sz w:val="22"/>
                <w:szCs w:val="22"/>
                <w:lang w:val="ru-RU"/>
              </w:rPr>
              <w:t xml:space="preserve">Благоустройство дворовой территории многоквартирных домов № 165А по ул. Свердлова, № 6А, 6Б по ул. Кооперативная, № 61 по ул. 30 лет ВЛКСМ, № 31, 33 по ул. </w:t>
            </w:r>
            <w:r w:rsidRPr="00A470FE">
              <w:rPr>
                <w:rFonts w:cs="Times New Roman"/>
                <w:bCs/>
                <w:sz w:val="22"/>
                <w:szCs w:val="22"/>
                <w:lang w:val="ru-RU"/>
              </w:rPr>
              <w:t>Свободы</w:t>
            </w:r>
            <w:r>
              <w:rPr>
                <w:rFonts w:cs="Times New Roman"/>
                <w:bCs/>
                <w:sz w:val="22"/>
                <w:szCs w:val="22"/>
                <w:lang w:val="ru-RU"/>
              </w:rPr>
              <w:t xml:space="preserve">, № 5 по ул. Пушкина, № 22, 35 по ул. </w:t>
            </w:r>
            <w:r>
              <w:rPr>
                <w:rFonts w:cs="Times New Roman"/>
                <w:bCs/>
                <w:sz w:val="22"/>
                <w:szCs w:val="22"/>
                <w:lang w:val="ru-RU"/>
              </w:rPr>
              <w:lastRenderedPageBreak/>
              <w:t>Ленина, № 1 по ул. Гагарина, № 2 по ул. Бычкова</w:t>
            </w:r>
          </w:p>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ind w:right="-108"/>
              <w:rPr>
                <w:rFonts w:cs="Times New Roman"/>
                <w:sz w:val="22"/>
                <w:szCs w:val="22"/>
                <w:lang w:val="ru-RU"/>
              </w:rPr>
            </w:pPr>
            <w:r w:rsidRPr="00A470FE">
              <w:rPr>
                <w:rFonts w:cs="Times New Roman"/>
                <w:bCs/>
                <w:sz w:val="22"/>
                <w:szCs w:val="22"/>
                <w:lang w:val="ru-RU"/>
              </w:rPr>
              <w:lastRenderedPageBreak/>
              <w:t>Итого</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3046,500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3046,500</w:t>
            </w:r>
          </w:p>
        </w:tc>
      </w:tr>
      <w:tr w:rsidR="00936467" w:rsidRPr="00A470FE" w:rsidTr="00AA1559">
        <w:trPr>
          <w:trHeight w:val="207"/>
        </w:trPr>
        <w:tc>
          <w:tcPr>
            <w:tcW w:w="629" w:type="dxa"/>
            <w:vMerge/>
            <w:tcBorders>
              <w:left w:val="single" w:sz="4" w:space="0" w:color="000000"/>
            </w:tcBorders>
            <w:shd w:val="clear" w:color="auto" w:fill="auto"/>
          </w:tcPr>
          <w:p w:rsidR="00936467" w:rsidRPr="00A470FE" w:rsidRDefault="00936467" w:rsidP="00AA1559">
            <w:pPr>
              <w:rPr>
                <w:rFonts w:cs="Times New Roman"/>
                <w:bCs/>
                <w:sz w:val="22"/>
                <w:szCs w:val="22"/>
                <w:lang w:val="ru-RU"/>
              </w:rPr>
            </w:pPr>
          </w:p>
        </w:tc>
        <w:tc>
          <w:tcPr>
            <w:tcW w:w="5608" w:type="dxa"/>
            <w:vMerge/>
            <w:tcBorders>
              <w:left w:val="single" w:sz="4" w:space="0" w:color="000000"/>
            </w:tcBorders>
            <w:shd w:val="clear" w:color="auto" w:fill="auto"/>
          </w:tcPr>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ind w:right="-108"/>
              <w:rPr>
                <w:rFonts w:cs="Times New Roman"/>
                <w:sz w:val="22"/>
                <w:szCs w:val="22"/>
                <w:lang w:val="ru-RU"/>
              </w:rPr>
            </w:pPr>
            <w:r w:rsidRPr="00A470FE">
              <w:rPr>
                <w:rFonts w:cs="Times New Roman"/>
                <w:bCs/>
                <w:sz w:val="22"/>
                <w:szCs w:val="22"/>
                <w:lang w:val="ru-RU"/>
              </w:rPr>
              <w:t>ФБ</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2769</w:t>
            </w:r>
            <w:r w:rsidRPr="004A7A04">
              <w:rPr>
                <w:rFonts w:cs="Times New Roman"/>
                <w:color w:val="000000"/>
                <w:sz w:val="22"/>
                <w:szCs w:val="22"/>
                <w:lang w:val="ru-RU"/>
              </w:rPr>
              <w:t>,</w:t>
            </w:r>
            <w:r w:rsidRPr="00A470FE">
              <w:rPr>
                <w:rFonts w:cs="Times New Roman"/>
                <w:color w:val="000000"/>
                <w:sz w:val="22"/>
                <w:szCs w:val="22"/>
                <w:lang w:val="ru-RU"/>
              </w:rPr>
              <w:t>382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2769</w:t>
            </w:r>
            <w:r w:rsidRPr="004A7A04">
              <w:rPr>
                <w:rFonts w:cs="Times New Roman"/>
                <w:color w:val="000000"/>
                <w:sz w:val="22"/>
                <w:szCs w:val="22"/>
                <w:lang w:val="ru-RU"/>
              </w:rPr>
              <w:t>,</w:t>
            </w:r>
            <w:r w:rsidRPr="00A470FE">
              <w:rPr>
                <w:rFonts w:cs="Times New Roman"/>
                <w:color w:val="000000"/>
                <w:sz w:val="22"/>
                <w:szCs w:val="22"/>
                <w:lang w:val="ru-RU"/>
              </w:rPr>
              <w:t>382</w:t>
            </w:r>
          </w:p>
        </w:tc>
      </w:tr>
      <w:tr w:rsidR="00936467" w:rsidRPr="00A470FE" w:rsidTr="00AA1559">
        <w:trPr>
          <w:trHeight w:val="207"/>
        </w:trPr>
        <w:tc>
          <w:tcPr>
            <w:tcW w:w="629" w:type="dxa"/>
            <w:vMerge/>
            <w:tcBorders>
              <w:left w:val="single" w:sz="4" w:space="0" w:color="000000"/>
            </w:tcBorders>
            <w:shd w:val="clear" w:color="auto" w:fill="auto"/>
          </w:tcPr>
          <w:p w:rsidR="00936467" w:rsidRPr="00A470FE" w:rsidRDefault="00936467" w:rsidP="00AA1559">
            <w:pPr>
              <w:rPr>
                <w:rFonts w:cs="Times New Roman"/>
                <w:bCs/>
                <w:sz w:val="22"/>
                <w:szCs w:val="22"/>
                <w:lang w:val="ru-RU"/>
              </w:rPr>
            </w:pPr>
          </w:p>
        </w:tc>
        <w:tc>
          <w:tcPr>
            <w:tcW w:w="5608" w:type="dxa"/>
            <w:vMerge/>
            <w:tcBorders>
              <w:left w:val="single" w:sz="4" w:space="0" w:color="000000"/>
            </w:tcBorders>
            <w:shd w:val="clear" w:color="auto" w:fill="auto"/>
          </w:tcPr>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124</w:t>
            </w:r>
            <w:r w:rsidRPr="004A7A04">
              <w:rPr>
                <w:rFonts w:cs="Times New Roman"/>
                <w:color w:val="000000"/>
                <w:sz w:val="22"/>
                <w:szCs w:val="22"/>
                <w:lang w:val="ru-RU"/>
              </w:rPr>
              <w:t>,789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124</w:t>
            </w:r>
            <w:r w:rsidRPr="004A7A04">
              <w:rPr>
                <w:rFonts w:cs="Times New Roman"/>
                <w:color w:val="000000"/>
                <w:sz w:val="22"/>
                <w:szCs w:val="22"/>
                <w:lang w:val="ru-RU"/>
              </w:rPr>
              <w:t>,789</w:t>
            </w:r>
          </w:p>
        </w:tc>
      </w:tr>
      <w:tr w:rsidR="00936467" w:rsidRPr="00A470FE" w:rsidTr="00AA1559">
        <w:trPr>
          <w:trHeight w:val="225"/>
        </w:trPr>
        <w:tc>
          <w:tcPr>
            <w:tcW w:w="629" w:type="dxa"/>
            <w:vMerge/>
            <w:tcBorders>
              <w:left w:val="single" w:sz="4" w:space="0" w:color="000000"/>
            </w:tcBorders>
            <w:shd w:val="clear" w:color="auto" w:fill="auto"/>
          </w:tcPr>
          <w:p w:rsidR="00936467" w:rsidRPr="00A470FE" w:rsidRDefault="00936467" w:rsidP="00AA1559">
            <w:pPr>
              <w:rPr>
                <w:rFonts w:cs="Times New Roman"/>
                <w:bCs/>
                <w:sz w:val="22"/>
                <w:szCs w:val="22"/>
                <w:lang w:val="ru-RU"/>
              </w:rPr>
            </w:pPr>
          </w:p>
        </w:tc>
        <w:tc>
          <w:tcPr>
            <w:tcW w:w="5608" w:type="dxa"/>
            <w:vMerge/>
            <w:tcBorders>
              <w:left w:val="single" w:sz="4" w:space="0" w:color="000000"/>
            </w:tcBorders>
            <w:shd w:val="clear" w:color="auto" w:fill="auto"/>
          </w:tcPr>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ind w:right="-108"/>
              <w:rPr>
                <w:rFonts w:cs="Times New Roman"/>
                <w:sz w:val="22"/>
                <w:szCs w:val="22"/>
                <w:lang w:val="ru-RU"/>
              </w:rPr>
            </w:pPr>
            <w:r w:rsidRPr="00A470FE">
              <w:rPr>
                <w:rFonts w:cs="Times New Roman"/>
                <w:bCs/>
                <w:sz w:val="22"/>
                <w:szCs w:val="22"/>
                <w:lang w:val="ru-RU"/>
              </w:rPr>
              <w:t>МБ</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152,329</w:t>
            </w:r>
          </w:p>
        </w:tc>
      </w:tr>
      <w:tr w:rsidR="00936467" w:rsidRPr="007252C0" w:rsidTr="00AA1559">
        <w:trPr>
          <w:trHeight w:val="523"/>
        </w:trPr>
        <w:tc>
          <w:tcPr>
            <w:tcW w:w="629" w:type="dxa"/>
            <w:vMerge/>
            <w:tcBorders>
              <w:left w:val="single" w:sz="4" w:space="0" w:color="000000"/>
              <w:bottom w:val="single" w:sz="4" w:space="0" w:color="000000"/>
            </w:tcBorders>
            <w:shd w:val="clear" w:color="auto" w:fill="auto"/>
          </w:tcPr>
          <w:p w:rsidR="00936467" w:rsidRPr="00A470FE" w:rsidRDefault="00936467" w:rsidP="00AA1559">
            <w:pPr>
              <w:jc w:val="cente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A470FE">
              <w:rPr>
                <w:rFonts w:cs="Times New Roman"/>
                <w:bCs/>
                <w:sz w:val="22"/>
                <w:szCs w:val="22"/>
                <w:lang w:val="ru-RU"/>
              </w:rPr>
              <w:t>Вн</w:t>
            </w:r>
            <w:r w:rsidRPr="003023EA">
              <w:rPr>
                <w:rFonts w:cs="Times New Roman"/>
                <w:bCs/>
                <w:sz w:val="22"/>
                <w:szCs w:val="22"/>
              </w:rPr>
              <w:t>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295E23"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lastRenderedPageBreak/>
              <w:t>2.</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rsidR="00936467" w:rsidRPr="003023EA" w:rsidRDefault="00936467" w:rsidP="00AA1559">
            <w:pPr>
              <w:jc w:val="both"/>
              <w:rPr>
                <w:rFonts w:cs="Times New Roman"/>
                <w:sz w:val="22"/>
                <w:szCs w:val="22"/>
                <w:lang w:eastAsia="ru-RU"/>
              </w:rPr>
            </w:pPr>
            <w:r w:rsidRPr="003023EA">
              <w:rPr>
                <w:rFonts w:cs="Times New Roman"/>
                <w:bCs/>
                <w:sz w:val="22"/>
                <w:szCs w:val="22"/>
              </w:rPr>
              <w:t xml:space="preserve">общественных территорий, </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1023,356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3304,227</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3304,137</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3528</w:t>
            </w:r>
            <w:r w:rsidRPr="004A7A04">
              <w:rPr>
                <w:rFonts w:cs="Times New Roman"/>
                <w:color w:val="000000"/>
                <w:sz w:val="22"/>
                <w:szCs w:val="22"/>
                <w:lang w:val="ru-RU"/>
              </w:rPr>
              <w:t>,400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11160,120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970,616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2986,546</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2986,465</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3202</w:t>
            </w:r>
            <w:r w:rsidRPr="004A7A04">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10146,045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42,501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rPr>
              <w:t>152</w:t>
            </w:r>
            <w:r w:rsidRPr="00B76B31">
              <w:rPr>
                <w:rFonts w:cs="Times New Roman"/>
                <w:color w:val="000000"/>
                <w:sz w:val="22"/>
                <w:szCs w:val="22"/>
                <w:lang w:val="ru-RU"/>
              </w:rPr>
              <w:t>,422</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rPr>
              <w:t>152</w:t>
            </w:r>
            <w:r w:rsidRPr="004E3680">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149</w:t>
            </w:r>
            <w:r w:rsidRPr="004A7A04">
              <w:rPr>
                <w:rFonts w:cs="Times New Roman"/>
                <w:color w:val="000000"/>
                <w:sz w:val="22"/>
                <w:szCs w:val="22"/>
                <w:lang w:val="ru-RU"/>
              </w:rPr>
              <w:t>,511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496,852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DE0853" w:rsidRDefault="00936467" w:rsidP="00AA1559">
            <w:pPr>
              <w:ind w:left="-108" w:right="-108"/>
              <w:jc w:val="center"/>
              <w:rPr>
                <w:color w:val="000000"/>
                <w:sz w:val="22"/>
                <w:szCs w:val="22"/>
              </w:rPr>
            </w:pPr>
            <w:r w:rsidRPr="00DE0853">
              <w:rPr>
                <w:bCs/>
                <w:color w:val="000000"/>
                <w:sz w:val="22"/>
                <w:szCs w:val="22"/>
              </w:rPr>
              <w:t>10,239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vertAlign w:val="superscript"/>
                <w:lang w:val="ru-RU"/>
              </w:rPr>
            </w:pPr>
            <w:r w:rsidRPr="00B76B31">
              <w:rPr>
                <w:rFonts w:cs="Times New Roman"/>
                <w:color w:val="000000"/>
                <w:sz w:val="22"/>
                <w:szCs w:val="22"/>
              </w:rPr>
              <w:t>165</w:t>
            </w:r>
            <w:r w:rsidRPr="00B76B31">
              <w:rPr>
                <w:rFonts w:cs="Times New Roman"/>
                <w:color w:val="000000"/>
                <w:sz w:val="22"/>
                <w:szCs w:val="22"/>
                <w:lang w:val="ru-RU"/>
              </w:rPr>
              <w:t>,259</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vertAlign w:val="superscript"/>
                <w:lang w:val="ru-RU"/>
              </w:rPr>
            </w:pPr>
            <w:r w:rsidRPr="004E3680">
              <w:rPr>
                <w:rFonts w:cs="Times New Roman"/>
                <w:color w:val="000000"/>
                <w:sz w:val="22"/>
                <w:szCs w:val="22"/>
              </w:rPr>
              <w:t>165</w:t>
            </w:r>
            <w:r w:rsidRPr="004E3680">
              <w:rPr>
                <w:rFonts w:cs="Times New Roman"/>
                <w:color w:val="000000"/>
                <w:sz w:val="22"/>
                <w:szCs w:val="22"/>
                <w:lang w:val="ru-RU"/>
              </w:rPr>
              <w:t>,254</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176</w:t>
            </w:r>
            <w:r w:rsidRPr="004A7A04">
              <w:rPr>
                <w:rFonts w:cs="Times New Roman"/>
                <w:color w:val="000000"/>
                <w:sz w:val="22"/>
                <w:szCs w:val="22"/>
                <w:lang w:val="ru-RU"/>
              </w:rPr>
              <w:t>,471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DE0853" w:rsidRDefault="00936467" w:rsidP="00AA1559">
            <w:pPr>
              <w:jc w:val="center"/>
              <w:rPr>
                <w:color w:val="000000"/>
                <w:sz w:val="22"/>
                <w:szCs w:val="22"/>
                <w:lang w:val="ru-RU"/>
              </w:rPr>
            </w:pPr>
            <w:r>
              <w:rPr>
                <w:color w:val="000000"/>
                <w:sz w:val="22"/>
                <w:szCs w:val="22"/>
                <w:lang w:val="ru-RU"/>
              </w:rPr>
              <w:t>517,223</w:t>
            </w:r>
          </w:p>
        </w:tc>
      </w:tr>
      <w:tr w:rsidR="00936467" w:rsidRPr="007252C0" w:rsidTr="00AA1559">
        <w:trPr>
          <w:trHeight w:val="330"/>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eastAsia="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sz w:val="22"/>
                <w:szCs w:val="22"/>
              </w:rPr>
              <w:t>0</w:t>
            </w:r>
          </w:p>
        </w:tc>
      </w:tr>
      <w:tr w:rsidR="00936467" w:rsidRPr="004D19B1" w:rsidTr="00AA1559">
        <w:trPr>
          <w:trHeight w:val="330"/>
        </w:trPr>
        <w:tc>
          <w:tcPr>
            <w:tcW w:w="629" w:type="dxa"/>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p>
        </w:tc>
      </w:tr>
      <w:tr w:rsidR="00936467" w:rsidRPr="00185BAD" w:rsidTr="00AA1559">
        <w:trPr>
          <w:trHeight w:val="189"/>
        </w:trPr>
        <w:tc>
          <w:tcPr>
            <w:tcW w:w="629" w:type="dxa"/>
            <w:vMerge w:val="restart"/>
            <w:tcBorders>
              <w:lef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rPr>
              <w:t>2.</w:t>
            </w:r>
            <w:r w:rsidRPr="003023EA">
              <w:rPr>
                <w:rFonts w:cs="Times New Roman"/>
                <w:bCs/>
                <w:sz w:val="22"/>
                <w:szCs w:val="22"/>
                <w:lang w:val="ru-RU"/>
              </w:rPr>
              <w:t>1</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eastAsia="ru-RU"/>
              </w:rPr>
            </w:pPr>
            <w:r>
              <w:rPr>
                <w:rFonts w:cs="Times New Roman"/>
                <w:bCs/>
                <w:sz w:val="22"/>
                <w:szCs w:val="22"/>
                <w:lang w:val="ru-RU" w:eastAsia="ru-RU"/>
              </w:rPr>
              <w:t xml:space="preserve">Благоустройство общественной </w:t>
            </w:r>
            <w:r w:rsidRPr="003023EA">
              <w:rPr>
                <w:rFonts w:cs="Times New Roman"/>
                <w:bCs/>
                <w:sz w:val="22"/>
                <w:szCs w:val="22"/>
                <w:lang w:val="ru-RU" w:eastAsia="ru-RU"/>
              </w:rPr>
              <w:t>территории</w:t>
            </w:r>
            <w:r>
              <w:rPr>
                <w:rFonts w:cs="Times New Roman"/>
                <w:bCs/>
                <w:sz w:val="22"/>
                <w:szCs w:val="22"/>
                <w:lang w:val="ru-RU" w:eastAsia="ru-RU"/>
              </w:rPr>
              <w:t>, прилегающей</w:t>
            </w:r>
            <w:r w:rsidRPr="003023EA">
              <w:rPr>
                <w:rFonts w:cs="Times New Roman"/>
                <w:bCs/>
                <w:sz w:val="22"/>
                <w:szCs w:val="22"/>
                <w:lang w:val="ru-RU" w:eastAsia="ru-RU"/>
              </w:rPr>
              <w:t xml:space="preserve"> к физкультурно-спортивному комплексу в г. Нязепетровске</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color w:val="000000"/>
                <w:sz w:val="22"/>
                <w:szCs w:val="22"/>
                <w:lang w:val="ru-RU"/>
              </w:rPr>
              <w:t>1023,356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color w:val="000000"/>
                <w:sz w:val="22"/>
                <w:szCs w:val="22"/>
                <w:lang w:val="ru-RU"/>
              </w:rPr>
              <w:t>1023,356</w:t>
            </w:r>
          </w:p>
        </w:tc>
      </w:tr>
      <w:tr w:rsidR="00936467" w:rsidRPr="00185BAD" w:rsidTr="00AA1559">
        <w:trPr>
          <w:trHeight w:val="208"/>
        </w:trPr>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lang w:val="ru-RU"/>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color w:val="000000"/>
                <w:sz w:val="22"/>
                <w:szCs w:val="22"/>
                <w:lang w:val="ru-RU"/>
              </w:rPr>
              <w:t>970,616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color w:val="000000"/>
                <w:sz w:val="22"/>
                <w:szCs w:val="22"/>
                <w:lang w:val="ru-RU"/>
              </w:rPr>
              <w:t>970,616</w:t>
            </w:r>
          </w:p>
        </w:tc>
      </w:tr>
      <w:tr w:rsidR="00936467" w:rsidRPr="00185BAD" w:rsidTr="00AA1559">
        <w:trPr>
          <w:trHeight w:val="225"/>
        </w:trPr>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color w:val="000000"/>
                <w:sz w:val="22"/>
                <w:szCs w:val="22"/>
                <w:lang w:val="ru-RU"/>
              </w:rPr>
              <w:t>42,501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color w:val="000000"/>
                <w:sz w:val="22"/>
                <w:szCs w:val="22"/>
                <w:lang w:val="ru-RU"/>
              </w:rPr>
              <w:t>42,501</w:t>
            </w:r>
          </w:p>
        </w:tc>
      </w:tr>
      <w:tr w:rsidR="00936467" w:rsidRPr="00185BAD" w:rsidTr="00AA1559">
        <w:trPr>
          <w:trHeight w:val="102"/>
        </w:trPr>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color w:val="000000"/>
                <w:sz w:val="22"/>
                <w:szCs w:val="22"/>
                <w:lang w:val="ru-RU"/>
              </w:rPr>
              <w:t>10,239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color w:val="000000"/>
                <w:sz w:val="22"/>
                <w:szCs w:val="22"/>
                <w:lang w:val="ru-RU"/>
              </w:rPr>
              <w:t>10,239</w:t>
            </w:r>
          </w:p>
        </w:tc>
      </w:tr>
      <w:tr w:rsidR="00936467" w:rsidRPr="00185BAD" w:rsidTr="00AA1559">
        <w:trPr>
          <w:trHeight w:val="330"/>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403DED" w:rsidRDefault="00936467" w:rsidP="00AA1559">
            <w:pPr>
              <w:jc w:val="center"/>
              <w:rPr>
                <w:rFonts w:cs="Times New Roman"/>
                <w:bCs/>
                <w:sz w:val="22"/>
                <w:szCs w:val="22"/>
                <w:lang w:val="ru-RU"/>
              </w:rPr>
            </w:pPr>
            <w:r>
              <w:rPr>
                <w:rFonts w:cs="Times New Roman"/>
                <w:bCs/>
                <w:sz w:val="22"/>
                <w:szCs w:val="22"/>
                <w:lang w:val="ru-RU"/>
              </w:rPr>
              <w:t>2.2.</w:t>
            </w:r>
          </w:p>
        </w:tc>
        <w:tc>
          <w:tcPr>
            <w:tcW w:w="5608" w:type="dxa"/>
            <w:vMerge w:val="restart"/>
            <w:tcBorders>
              <w:top w:val="single" w:sz="4" w:space="0" w:color="000000"/>
              <w:left w:val="single" w:sz="4" w:space="0" w:color="000000"/>
            </w:tcBorders>
            <w:shd w:val="clear" w:color="auto" w:fill="auto"/>
          </w:tcPr>
          <w:p w:rsidR="00936467" w:rsidRPr="00403DED" w:rsidRDefault="00936467" w:rsidP="00AA1559">
            <w:pPr>
              <w:jc w:val="both"/>
              <w:rPr>
                <w:rFonts w:cs="Times New Roman"/>
                <w:bCs/>
                <w:sz w:val="22"/>
                <w:szCs w:val="22"/>
                <w:lang w:val="ru-RU"/>
              </w:rPr>
            </w:pPr>
            <w:r>
              <w:rPr>
                <w:rFonts w:cs="Times New Roman"/>
                <w:bCs/>
                <w:sz w:val="22"/>
                <w:szCs w:val="22"/>
                <w:lang w:val="ru-RU"/>
              </w:rPr>
              <w:t>Благоустройство площади Революции территории у храма Петра и Павла и городского сада.</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3304,227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3304,227</w:t>
            </w:r>
          </w:p>
        </w:tc>
      </w:tr>
      <w:tr w:rsidR="00936467" w:rsidRPr="007252C0" w:rsidTr="00AA1559">
        <w:tc>
          <w:tcPr>
            <w:tcW w:w="629" w:type="dxa"/>
            <w:vMerge/>
            <w:tcBorders>
              <w:top w:val="single" w:sz="4" w:space="0" w:color="000000"/>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eastAsia="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bCs/>
                <w:sz w:val="22"/>
                <w:szCs w:val="22"/>
              </w:rPr>
            </w:pPr>
            <w:r w:rsidRPr="00B76B31">
              <w:rPr>
                <w:rFonts w:cs="Times New Roman"/>
                <w:color w:val="000000"/>
                <w:sz w:val="22"/>
                <w:szCs w:val="22"/>
                <w:lang w:val="ru-RU"/>
              </w:rPr>
              <w:t>2986,546</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bCs/>
                <w:sz w:val="22"/>
                <w:szCs w:val="22"/>
              </w:rPr>
            </w:pPr>
            <w:r w:rsidRPr="00B76B31">
              <w:rPr>
                <w:rFonts w:cs="Times New Roman"/>
                <w:color w:val="000000"/>
                <w:sz w:val="22"/>
                <w:szCs w:val="22"/>
                <w:lang w:val="ru-RU"/>
              </w:rPr>
              <w:t>2986,546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sz w:val="22"/>
                <w:szCs w:val="22"/>
              </w:rPr>
            </w:pPr>
            <w:r w:rsidRPr="00B76B31">
              <w:rPr>
                <w:rFonts w:cs="Times New Roman"/>
                <w:color w:val="000000"/>
                <w:sz w:val="22"/>
                <w:szCs w:val="22"/>
              </w:rPr>
              <w:t>152</w:t>
            </w:r>
            <w:r w:rsidRPr="00B76B31">
              <w:rPr>
                <w:rFonts w:cs="Times New Roman"/>
                <w:color w:val="000000"/>
                <w:sz w:val="22"/>
                <w:szCs w:val="22"/>
                <w:lang w:val="ru-RU"/>
              </w:rPr>
              <w:t>,422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sz w:val="22"/>
                <w:szCs w:val="22"/>
              </w:rPr>
            </w:pPr>
            <w:r w:rsidRPr="00B76B31">
              <w:rPr>
                <w:rFonts w:cs="Times New Roman"/>
                <w:color w:val="000000"/>
                <w:sz w:val="22"/>
                <w:szCs w:val="22"/>
              </w:rPr>
              <w:t>152</w:t>
            </w:r>
            <w:r w:rsidRPr="00B76B31">
              <w:rPr>
                <w:rFonts w:cs="Times New Roman"/>
                <w:color w:val="000000"/>
                <w:sz w:val="22"/>
                <w:szCs w:val="22"/>
                <w:lang w:val="ru-RU"/>
              </w:rPr>
              <w:t>,422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sz w:val="22"/>
                <w:szCs w:val="22"/>
              </w:rPr>
            </w:pPr>
            <w:r w:rsidRPr="00B76B31">
              <w:rPr>
                <w:rFonts w:cs="Times New Roman"/>
                <w:color w:val="000000"/>
                <w:sz w:val="22"/>
                <w:szCs w:val="22"/>
              </w:rPr>
              <w:t>165</w:t>
            </w:r>
            <w:r w:rsidRPr="00B76B31">
              <w:rPr>
                <w:rFonts w:cs="Times New Roman"/>
                <w:color w:val="000000"/>
                <w:sz w:val="22"/>
                <w:szCs w:val="22"/>
                <w:lang w:val="ru-RU"/>
              </w:rPr>
              <w:t>,259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sz w:val="22"/>
                <w:szCs w:val="22"/>
              </w:rPr>
            </w:pPr>
            <w:r w:rsidRPr="00B76B31">
              <w:rPr>
                <w:rFonts w:cs="Times New Roman"/>
                <w:color w:val="000000"/>
                <w:sz w:val="22"/>
                <w:szCs w:val="22"/>
              </w:rPr>
              <w:t>165</w:t>
            </w:r>
            <w:r w:rsidRPr="00B76B31">
              <w:rPr>
                <w:rFonts w:cs="Times New Roman"/>
                <w:color w:val="000000"/>
                <w:sz w:val="22"/>
                <w:szCs w:val="22"/>
                <w:lang w:val="ru-RU"/>
              </w:rPr>
              <w:t>,259</w:t>
            </w:r>
          </w:p>
        </w:tc>
      </w:tr>
      <w:tr w:rsidR="00936467" w:rsidRPr="007252C0" w:rsidTr="00AA1559">
        <w:tc>
          <w:tcPr>
            <w:tcW w:w="629" w:type="dxa"/>
            <w:vMerge/>
            <w:tcBorders>
              <w:left w:val="single" w:sz="4" w:space="0" w:color="000000"/>
              <w:bottom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bottom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E50CAE" w:rsidTr="00AA1559">
        <w:tc>
          <w:tcPr>
            <w:tcW w:w="629" w:type="dxa"/>
            <w:vMerge w:val="restart"/>
            <w:tcBorders>
              <w:top w:val="single" w:sz="4" w:space="0" w:color="auto"/>
              <w:left w:val="single" w:sz="4" w:space="0" w:color="000000"/>
              <w:bottom w:val="single" w:sz="4" w:space="0" w:color="000000"/>
            </w:tcBorders>
            <w:shd w:val="clear" w:color="auto" w:fill="auto"/>
          </w:tcPr>
          <w:p w:rsidR="00936467" w:rsidRPr="00403DED" w:rsidRDefault="00936467" w:rsidP="00AA1559">
            <w:pPr>
              <w:jc w:val="center"/>
              <w:rPr>
                <w:rFonts w:cs="Times New Roman"/>
                <w:bCs/>
                <w:sz w:val="22"/>
                <w:szCs w:val="22"/>
                <w:lang w:val="ru-RU"/>
              </w:rPr>
            </w:pPr>
            <w:r>
              <w:rPr>
                <w:rFonts w:cs="Times New Roman"/>
                <w:bCs/>
                <w:sz w:val="22"/>
                <w:szCs w:val="22"/>
                <w:lang w:val="ru-RU"/>
              </w:rPr>
              <w:t>2.3.</w:t>
            </w:r>
          </w:p>
        </w:tc>
        <w:tc>
          <w:tcPr>
            <w:tcW w:w="5608" w:type="dxa"/>
            <w:vMerge w:val="restart"/>
            <w:tcBorders>
              <w:top w:val="single" w:sz="4" w:space="0" w:color="auto"/>
              <w:left w:val="single" w:sz="4" w:space="0" w:color="000000"/>
              <w:bottom w:val="single" w:sz="4" w:space="0" w:color="000000"/>
            </w:tcBorders>
            <w:shd w:val="clear" w:color="auto" w:fill="auto"/>
          </w:tcPr>
          <w:p w:rsidR="00936467" w:rsidRPr="00403DED" w:rsidRDefault="00936467" w:rsidP="00AA1559">
            <w:pPr>
              <w:jc w:val="both"/>
              <w:rPr>
                <w:rFonts w:cs="Times New Roman"/>
                <w:bCs/>
                <w:sz w:val="22"/>
                <w:szCs w:val="22"/>
                <w:lang w:val="ru-RU"/>
              </w:rPr>
            </w:pPr>
            <w:r>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c>
          <w:tcPr>
            <w:tcW w:w="2034"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ind w:right="-108"/>
              <w:rPr>
                <w:rFonts w:cs="Times New Roman"/>
                <w:sz w:val="22"/>
                <w:szCs w:val="22"/>
                <w:lang w:val="ru-RU"/>
              </w:rPr>
            </w:pPr>
            <w:r w:rsidRPr="00E50CA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3304,137</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sz w:val="22"/>
                <w:szCs w:val="22"/>
                <w:highlight w:val="green"/>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3304,137</w:t>
            </w:r>
          </w:p>
        </w:tc>
      </w:tr>
      <w:tr w:rsidR="00936467" w:rsidRPr="00E50CAE" w:rsidTr="00AA1559">
        <w:tc>
          <w:tcPr>
            <w:tcW w:w="629"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center"/>
              <w:rPr>
                <w:rFonts w:cs="Times New Roman"/>
                <w:bCs/>
                <w:sz w:val="22"/>
                <w:szCs w:val="22"/>
                <w:lang w:val="ru-RU"/>
              </w:rPr>
            </w:pPr>
          </w:p>
        </w:tc>
        <w:tc>
          <w:tcPr>
            <w:tcW w:w="5608"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E50CAE">
              <w:rPr>
                <w:rFonts w:cs="Times New Roman"/>
                <w:bCs/>
                <w:sz w:val="22"/>
                <w:szCs w:val="22"/>
                <w:lang w:val="ru-RU"/>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E50CAE" w:rsidRDefault="00936467" w:rsidP="00AA1559">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2986,465</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bCs/>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2986,465</w:t>
            </w:r>
          </w:p>
        </w:tc>
      </w:tr>
      <w:tr w:rsidR="00936467" w:rsidRPr="00E50CAE" w:rsidTr="00AA1559">
        <w:tc>
          <w:tcPr>
            <w:tcW w:w="629"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center"/>
              <w:rPr>
                <w:rFonts w:cs="Times New Roman"/>
                <w:bCs/>
                <w:sz w:val="22"/>
                <w:szCs w:val="22"/>
                <w:lang w:val="ru-RU"/>
              </w:rPr>
            </w:pPr>
          </w:p>
        </w:tc>
        <w:tc>
          <w:tcPr>
            <w:tcW w:w="5608"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ind w:right="-108"/>
              <w:rPr>
                <w:rFonts w:cs="Times New Roman"/>
                <w:sz w:val="22"/>
                <w:szCs w:val="22"/>
                <w:lang w:val="ru-RU"/>
              </w:rPr>
            </w:pPr>
            <w:r w:rsidRPr="00E50CAE">
              <w:rPr>
                <w:rFonts w:cs="Times New Roman"/>
                <w:bCs/>
                <w:sz w:val="22"/>
                <w:szCs w:val="22"/>
                <w:lang w:val="ru-RU"/>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E50CAE" w:rsidRDefault="00936467" w:rsidP="00AA155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rPr>
              <w:t>152</w:t>
            </w:r>
            <w:r w:rsidRPr="004E3680">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rPr>
              <w:t>152</w:t>
            </w:r>
            <w:r w:rsidRPr="004E3680">
              <w:rPr>
                <w:rFonts w:cs="Times New Roman"/>
                <w:color w:val="000000"/>
                <w:sz w:val="22"/>
                <w:szCs w:val="22"/>
                <w:lang w:val="ru-RU"/>
              </w:rPr>
              <w:t>,418</w:t>
            </w:r>
          </w:p>
        </w:tc>
      </w:tr>
      <w:tr w:rsidR="00936467" w:rsidRPr="00E50CAE" w:rsidTr="00AA1559">
        <w:tc>
          <w:tcPr>
            <w:tcW w:w="629"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center"/>
              <w:rPr>
                <w:rFonts w:cs="Times New Roman"/>
                <w:bCs/>
                <w:sz w:val="22"/>
                <w:szCs w:val="22"/>
                <w:lang w:val="ru-RU"/>
              </w:rPr>
            </w:pPr>
          </w:p>
        </w:tc>
        <w:tc>
          <w:tcPr>
            <w:tcW w:w="5608"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ind w:right="-108"/>
              <w:rPr>
                <w:rFonts w:cs="Times New Roman"/>
                <w:sz w:val="22"/>
                <w:szCs w:val="22"/>
                <w:lang w:val="ru-RU"/>
              </w:rPr>
            </w:pPr>
            <w:r w:rsidRPr="00E50CAE">
              <w:rPr>
                <w:rFonts w:cs="Times New Roman"/>
                <w:bCs/>
                <w:sz w:val="22"/>
                <w:szCs w:val="22"/>
                <w:lang w:val="ru-RU"/>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E50CAE" w:rsidRDefault="00936467" w:rsidP="00AA155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vertAlign w:val="superscript"/>
                <w:lang w:val="ru-RU"/>
              </w:rPr>
            </w:pPr>
            <w:r w:rsidRPr="004E3680">
              <w:rPr>
                <w:rFonts w:cs="Times New Roman"/>
                <w:color w:val="000000"/>
                <w:sz w:val="22"/>
                <w:szCs w:val="22"/>
              </w:rPr>
              <w:t>165</w:t>
            </w:r>
            <w:r w:rsidRPr="004E3680">
              <w:rPr>
                <w:rFonts w:cs="Times New Roman"/>
                <w:color w:val="000000"/>
                <w:sz w:val="22"/>
                <w:szCs w:val="22"/>
                <w:lang w:val="ru-RU"/>
              </w:rPr>
              <w:t>,254</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vertAlign w:val="superscript"/>
                <w:lang w:val="ru-RU"/>
              </w:rPr>
            </w:pPr>
            <w:r w:rsidRPr="004E3680">
              <w:rPr>
                <w:rFonts w:cs="Times New Roman"/>
                <w:color w:val="000000"/>
                <w:sz w:val="22"/>
                <w:szCs w:val="22"/>
              </w:rPr>
              <w:t>165</w:t>
            </w:r>
            <w:r w:rsidRPr="004E3680">
              <w:rPr>
                <w:rFonts w:cs="Times New Roman"/>
                <w:color w:val="000000"/>
                <w:sz w:val="22"/>
                <w:szCs w:val="22"/>
                <w:lang w:val="ru-RU"/>
              </w:rPr>
              <w:t>,254</w:t>
            </w:r>
          </w:p>
        </w:tc>
      </w:tr>
      <w:tr w:rsidR="00936467" w:rsidRPr="00403DED" w:rsidTr="00AA1559">
        <w:tc>
          <w:tcPr>
            <w:tcW w:w="629"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center"/>
              <w:rPr>
                <w:rFonts w:cs="Times New Roman"/>
                <w:bCs/>
                <w:sz w:val="22"/>
                <w:szCs w:val="22"/>
                <w:lang w:val="ru-RU"/>
              </w:rPr>
            </w:pPr>
          </w:p>
        </w:tc>
        <w:tc>
          <w:tcPr>
            <w:tcW w:w="5608"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E50CAE">
              <w:rPr>
                <w:rFonts w:cs="Times New Roman"/>
                <w:bCs/>
                <w:sz w:val="22"/>
                <w:szCs w:val="22"/>
                <w:lang w:val="ru-RU"/>
              </w:rPr>
              <w:t>Внеб</w:t>
            </w:r>
            <w:r w:rsidRPr="003023EA">
              <w:rPr>
                <w:rFonts w:cs="Times New Roman"/>
                <w:bCs/>
                <w:sz w:val="22"/>
                <w:szCs w:val="22"/>
              </w:rPr>
              <w:t>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85"/>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3.</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70"/>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10"/>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55"/>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7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vMerge w:val="restart"/>
            <w:tcBorders>
              <w:top w:val="single" w:sz="4" w:space="0" w:color="000000"/>
              <w:left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vMerge w:val="restart"/>
            <w:tcBorders>
              <w:top w:val="single" w:sz="4" w:space="0" w:color="000000"/>
              <w:left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vMerge w:val="restart"/>
            <w:tcBorders>
              <w:top w:val="single" w:sz="4" w:space="0" w:color="000000"/>
              <w:left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80"/>
        </w:trPr>
        <w:tc>
          <w:tcPr>
            <w:tcW w:w="629" w:type="dxa"/>
            <w:tcBorders>
              <w:left w:val="single" w:sz="4" w:space="0" w:color="000000"/>
              <w:bottom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tcBorders>
              <w:left w:val="single" w:sz="4" w:space="0" w:color="000000"/>
              <w:bottom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vMerge/>
            <w:tcBorders>
              <w:left w:val="single" w:sz="4" w:space="0" w:color="000000"/>
            </w:tcBorders>
            <w:shd w:val="clear" w:color="auto" w:fill="auto"/>
          </w:tcPr>
          <w:p w:rsidR="00936467" w:rsidRPr="003023EA" w:rsidRDefault="00936467" w:rsidP="00AA1559">
            <w:pPr>
              <w:ind w:right="-108"/>
              <w:rPr>
                <w:rFonts w:cs="Times New Roman"/>
                <w:bCs/>
                <w:sz w:val="22"/>
                <w:szCs w:val="22"/>
              </w:rPr>
            </w:pPr>
          </w:p>
        </w:tc>
        <w:tc>
          <w:tcPr>
            <w:tcW w:w="1402"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1402" w:type="dxa"/>
            <w:vMerge/>
            <w:tcBorders>
              <w:left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p>
        </w:tc>
        <w:tc>
          <w:tcPr>
            <w:tcW w:w="1402"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1402"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1402" w:type="dxa"/>
            <w:vMerge/>
            <w:tcBorders>
              <w:left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p>
        </w:tc>
      </w:tr>
      <w:tr w:rsidR="00936467" w:rsidRPr="007252C0" w:rsidTr="00AA1559">
        <w:tc>
          <w:tcPr>
            <w:tcW w:w="629" w:type="dxa"/>
            <w:vMerge w:val="restart"/>
            <w:tcBorders>
              <w:top w:val="single" w:sz="4" w:space="0" w:color="auto"/>
              <w:lef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4.</w:t>
            </w:r>
          </w:p>
        </w:tc>
        <w:tc>
          <w:tcPr>
            <w:tcW w:w="5608" w:type="dxa"/>
            <w:vMerge w:val="restart"/>
            <w:tcBorders>
              <w:top w:val="single" w:sz="4" w:space="0" w:color="auto"/>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A0640" w:rsidRDefault="00936467" w:rsidP="00AA1559">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3965,900</w:t>
            </w:r>
          </w:p>
        </w:tc>
        <w:tc>
          <w:tcPr>
            <w:tcW w:w="1402" w:type="dxa"/>
            <w:tcBorders>
              <w:top w:val="single" w:sz="4" w:space="0" w:color="000000"/>
              <w:left w:val="single" w:sz="4" w:space="0" w:color="000000"/>
              <w:bottom w:val="single" w:sz="4" w:space="0" w:color="000000"/>
            </w:tcBorders>
            <w:shd w:val="clear" w:color="auto" w:fill="auto"/>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2881,700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776EE" w:rsidRDefault="00936467" w:rsidP="00AA1559">
            <w:pPr>
              <w:jc w:val="center"/>
              <w:rPr>
                <w:bCs/>
                <w:sz w:val="22"/>
                <w:szCs w:val="22"/>
                <w:lang w:val="ru-RU"/>
              </w:rPr>
            </w:pPr>
            <w:r>
              <w:rPr>
                <w:bCs/>
                <w:sz w:val="22"/>
                <w:szCs w:val="22"/>
                <w:lang w:val="ru-RU"/>
              </w:rPr>
              <w:t>6847,600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A0640" w:rsidRDefault="00936467" w:rsidP="00AA1559">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993407"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3965,900</w:t>
            </w:r>
          </w:p>
        </w:tc>
        <w:tc>
          <w:tcPr>
            <w:tcW w:w="1402" w:type="dxa"/>
            <w:tcBorders>
              <w:top w:val="single" w:sz="4" w:space="0" w:color="000000"/>
              <w:left w:val="single" w:sz="4" w:space="0" w:color="000000"/>
              <w:bottom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Pr>
                <w:rFonts w:cs="Times New Roman"/>
                <w:kern w:val="0"/>
                <w:sz w:val="22"/>
                <w:szCs w:val="22"/>
                <w:lang w:val="ru-RU" w:eastAsia="ru-RU"/>
              </w:rPr>
              <w:t>2881,700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776EE" w:rsidRDefault="00936467" w:rsidP="00AA1559">
            <w:pPr>
              <w:jc w:val="center"/>
              <w:rPr>
                <w:bCs/>
                <w:sz w:val="22"/>
                <w:szCs w:val="22"/>
                <w:lang w:val="ru-RU"/>
              </w:rPr>
            </w:pPr>
            <w:r>
              <w:rPr>
                <w:bCs/>
                <w:sz w:val="22"/>
                <w:szCs w:val="22"/>
                <w:lang w:val="ru-RU"/>
              </w:rPr>
              <w:t>6847,600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vertAlign w:val="superscript"/>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vertAlign w:val="superscript"/>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vertAlign w:val="superscript"/>
              </w:rPr>
            </w:pPr>
            <w:r w:rsidRPr="003023EA">
              <w:rPr>
                <w:rFonts w:cs="Times New Roman"/>
                <w:bCs/>
                <w:sz w:val="22"/>
                <w:szCs w:val="22"/>
              </w:rPr>
              <w:t>0</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w:t>
            </w:r>
            <w:r w:rsidRPr="003023EA">
              <w:rPr>
                <w:rFonts w:cs="Times New Roman"/>
                <w:bCs/>
                <w:sz w:val="22"/>
                <w:szCs w:val="22"/>
                <w:lang w:val="ru-RU"/>
              </w:rPr>
              <w:t xml:space="preserve"> </w:t>
            </w:r>
            <w:r w:rsidRPr="003023EA">
              <w:rPr>
                <w:rFonts w:cs="Times New Roman"/>
                <w:bCs/>
                <w:sz w:val="22"/>
                <w:szCs w:val="22"/>
              </w:rPr>
              <w:t>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054AC" w:rsidRDefault="00936467" w:rsidP="00AA1559">
            <w:pPr>
              <w:jc w:val="center"/>
              <w:rPr>
                <w:rFonts w:cs="Times New Roman"/>
                <w:bCs/>
                <w:sz w:val="22"/>
                <w:szCs w:val="22"/>
                <w:lang w:val="ru-RU"/>
              </w:rPr>
            </w:pPr>
            <w:r>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lastRenderedPageBreak/>
              <w:t>5.</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w:t>
            </w:r>
            <w:r>
              <w:rPr>
                <w:rFonts w:cs="Times New Roman"/>
                <w:bCs/>
                <w:sz w:val="22"/>
                <w:szCs w:val="22"/>
              </w:rPr>
              <w:t>0275</w:t>
            </w:r>
            <w:r w:rsidRPr="003023EA">
              <w:rPr>
                <w:rFonts w:cs="Times New Roman"/>
                <w:bCs/>
                <w:sz w:val="22"/>
                <w:szCs w:val="22"/>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w:t>
            </w:r>
            <w:r>
              <w:rPr>
                <w:rFonts w:cs="Times New Roman"/>
                <w:bCs/>
                <w:sz w:val="22"/>
                <w:szCs w:val="22"/>
              </w:rPr>
              <w:t>0275</w:t>
            </w:r>
            <w:r w:rsidRPr="003023EA">
              <w:rPr>
                <w:rFonts w:cs="Times New Roman"/>
                <w:bCs/>
                <w:sz w:val="22"/>
                <w:szCs w:val="22"/>
              </w:rPr>
              <w:t>,000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50000,000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50000,000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rPr>
              <w:t>275</w:t>
            </w:r>
            <w:r w:rsidRPr="003023EA">
              <w:rPr>
                <w:rFonts w:cs="Times New Roman"/>
                <w:bCs/>
                <w:sz w:val="22"/>
                <w:szCs w:val="22"/>
                <w:lang w:val="ru-RU"/>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rPr>
              <w:t>275</w:t>
            </w:r>
            <w:r w:rsidRPr="003023EA">
              <w:rPr>
                <w:rFonts w:cs="Times New Roman"/>
                <w:bCs/>
                <w:sz w:val="22"/>
                <w:szCs w:val="22"/>
                <w:lang w:val="ru-RU"/>
              </w:rPr>
              <w:t>,000</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w:t>
            </w:r>
            <w:r w:rsidRPr="003023EA">
              <w:rPr>
                <w:rFonts w:cs="Times New Roman"/>
                <w:bCs/>
                <w:sz w:val="22"/>
                <w:szCs w:val="22"/>
                <w:lang w:val="ru-RU"/>
              </w:rPr>
              <w:t xml:space="preserve"> </w:t>
            </w:r>
            <w:r w:rsidRPr="003023EA">
              <w:rPr>
                <w:rFonts w:cs="Times New Roman"/>
                <w:bCs/>
                <w:sz w:val="22"/>
                <w:szCs w:val="22"/>
              </w:rPr>
              <w:t>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r>
      <w:tr w:rsidR="00936467" w:rsidRPr="004D19B1" w:rsidTr="00AA1559">
        <w:tc>
          <w:tcPr>
            <w:tcW w:w="629" w:type="dxa"/>
            <w:tcBorders>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tcBorders>
              <w:left w:val="single" w:sz="4" w:space="0" w:color="000000"/>
              <w:bottom w:val="single" w:sz="4" w:space="0" w:color="auto"/>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p>
        </w:tc>
      </w:tr>
      <w:tr w:rsidR="00936467" w:rsidRPr="007252C0" w:rsidTr="00AA1559">
        <w:tc>
          <w:tcPr>
            <w:tcW w:w="629" w:type="dxa"/>
            <w:vMerge w:val="restart"/>
            <w:tcBorders>
              <w:left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5.1</w:t>
            </w:r>
          </w:p>
        </w:tc>
        <w:tc>
          <w:tcPr>
            <w:tcW w:w="5608" w:type="dxa"/>
            <w:vMerge w:val="restart"/>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Родной берег. Концепция развития и благоустройства набережной города Нязепетровска</w:t>
            </w:r>
          </w:p>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auto"/>
            </w:tcBorders>
            <w:shd w:val="clear" w:color="auto" w:fill="auto"/>
          </w:tcPr>
          <w:p w:rsidR="00936467" w:rsidRPr="003023EA" w:rsidRDefault="00936467" w:rsidP="00AA1559">
            <w:pPr>
              <w:jc w:val="center"/>
              <w:rPr>
                <w:rFonts w:cs="Times New Roman"/>
                <w:bCs/>
                <w:sz w:val="22"/>
                <w:szCs w:val="22"/>
              </w:rPr>
            </w:pPr>
            <w:r>
              <w:rPr>
                <w:rFonts w:cs="Times New Roman"/>
                <w:bCs/>
                <w:sz w:val="22"/>
                <w:szCs w:val="22"/>
              </w:rPr>
              <w:t>50275</w:t>
            </w:r>
            <w:r w:rsidRPr="003023EA">
              <w:rPr>
                <w:rFonts w:cs="Times New Roman"/>
                <w:bCs/>
                <w:sz w:val="22"/>
                <w:szCs w:val="22"/>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w:t>
            </w:r>
            <w:r>
              <w:rPr>
                <w:rFonts w:cs="Times New Roman"/>
                <w:bCs/>
                <w:sz w:val="22"/>
                <w:szCs w:val="22"/>
              </w:rPr>
              <w:t>0275</w:t>
            </w:r>
            <w:r w:rsidRPr="003023EA">
              <w:rPr>
                <w:rFonts w:cs="Times New Roman"/>
                <w:bCs/>
                <w:sz w:val="22"/>
                <w:szCs w:val="22"/>
              </w:rPr>
              <w:t>,000</w:t>
            </w:r>
          </w:p>
        </w:tc>
      </w:tr>
      <w:tr w:rsidR="00936467" w:rsidRPr="007252C0" w:rsidTr="00AA1559">
        <w:tc>
          <w:tcPr>
            <w:tcW w:w="629" w:type="dxa"/>
            <w:vMerge/>
            <w:tcBorders>
              <w:left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auto"/>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50000,000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50000,000</w:t>
            </w:r>
          </w:p>
        </w:tc>
      </w:tr>
      <w:tr w:rsidR="00936467" w:rsidRPr="007252C0" w:rsidTr="00AA1559">
        <w:tc>
          <w:tcPr>
            <w:tcW w:w="629" w:type="dxa"/>
            <w:vMerge/>
            <w:tcBorders>
              <w:left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r>
      <w:tr w:rsidR="00936467" w:rsidRPr="007252C0" w:rsidTr="00AA1559">
        <w:tc>
          <w:tcPr>
            <w:tcW w:w="629" w:type="dxa"/>
            <w:vMerge/>
            <w:tcBorders>
              <w:left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rPr>
              <w:t>275</w:t>
            </w:r>
            <w:r w:rsidRPr="003023EA">
              <w:rPr>
                <w:rFonts w:cs="Times New Roman"/>
                <w:bCs/>
                <w:sz w:val="22"/>
                <w:szCs w:val="22"/>
                <w:lang w:val="ru-RU"/>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rPr>
              <w:t>275</w:t>
            </w:r>
            <w:r w:rsidRPr="003023EA">
              <w:rPr>
                <w:rFonts w:cs="Times New Roman"/>
                <w:bCs/>
                <w:sz w:val="22"/>
                <w:szCs w:val="22"/>
                <w:lang w:val="ru-RU"/>
              </w:rPr>
              <w:t>,000</w:t>
            </w:r>
          </w:p>
        </w:tc>
      </w:tr>
      <w:tr w:rsidR="00936467" w:rsidRPr="009D7098" w:rsidTr="00AA1559">
        <w:tc>
          <w:tcPr>
            <w:tcW w:w="629" w:type="dxa"/>
            <w:vMerge/>
            <w:tcBorders>
              <w:left w:val="single" w:sz="4" w:space="0" w:color="000000"/>
              <w:bottom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9D7098" w:rsidTr="00AA1559">
        <w:tc>
          <w:tcPr>
            <w:tcW w:w="629" w:type="dxa"/>
            <w:tcBorders>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6.</w:t>
            </w:r>
          </w:p>
        </w:tc>
        <w:tc>
          <w:tcPr>
            <w:tcW w:w="5608" w:type="dxa"/>
            <w:tcBorders>
              <w:top w:val="single" w:sz="4" w:space="0" w:color="auto"/>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r>
      <w:tr w:rsidR="00936467" w:rsidRPr="007252C0"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7.</w:t>
            </w: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shd w:val="clear" w:color="auto" w:fill="FFFFFF"/>
              <w:suppressAutoHyphens w:val="0"/>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r>
    </w:tbl>
    <w:p w:rsidR="00936467" w:rsidRPr="00B35973" w:rsidRDefault="00936467" w:rsidP="00936467">
      <w:pPr>
        <w:jc w:val="both"/>
        <w:rPr>
          <w:sz w:val="22"/>
          <w:szCs w:val="22"/>
          <w:lang w:val="ru-RU"/>
        </w:rPr>
      </w:pPr>
      <w:r w:rsidRPr="00B35973">
        <w:rPr>
          <w:bCs/>
          <w:sz w:val="22"/>
          <w:szCs w:val="22"/>
          <w:lang w:val="ru-RU"/>
        </w:rPr>
        <w:t>* - перечень мероприятий и объём финансирования на текущий финансовый может корректироваться по результатам общественного обсуждения, а также   исходя из возможностей бюджетов всех уровней.</w:t>
      </w:r>
    </w:p>
    <w:p w:rsidR="00B35973" w:rsidRDefault="00936467" w:rsidP="00936467">
      <w:pPr>
        <w:suppressAutoHyphens w:val="0"/>
        <w:jc w:val="both"/>
        <w:textAlignment w:val="auto"/>
        <w:rPr>
          <w:rFonts w:cs="Times New Roman"/>
          <w:color w:val="00000A"/>
          <w:kern w:val="0"/>
          <w:szCs w:val="22"/>
          <w:lang w:val="ru-RU"/>
        </w:rPr>
      </w:pPr>
      <w:r w:rsidRPr="00B35973">
        <w:rPr>
          <w:bCs/>
          <w:sz w:val="22"/>
          <w:szCs w:val="22"/>
          <w:lang w:val="ru-RU"/>
        </w:rPr>
        <w:t xml:space="preserve">** - в соответствие с Соглашением от 00.01.2020 г. </w:t>
      </w:r>
      <w:r w:rsidRPr="00B35973">
        <w:rPr>
          <w:kern w:val="0"/>
          <w:sz w:val="22"/>
          <w:szCs w:val="22"/>
          <w:lang w:val="ru-RU" w:eastAsia="ru-RU"/>
        </w:rPr>
        <w:t>№ 75644000-1-2021-004</w:t>
      </w:r>
      <w:r w:rsidR="00B35973" w:rsidRPr="00B35973">
        <w:rPr>
          <w:kern w:val="0"/>
          <w:sz w:val="22"/>
          <w:szCs w:val="22"/>
          <w:lang w:val="ru-RU" w:eastAsia="ru-RU"/>
        </w:rPr>
        <w:t>.</w:t>
      </w:r>
      <w:r w:rsidR="004353B2">
        <w:rPr>
          <w:rFonts w:cs="Times New Roman"/>
          <w:color w:val="00000A"/>
          <w:kern w:val="0"/>
          <w:szCs w:val="22"/>
          <w:lang w:val="ru-RU"/>
        </w:rPr>
        <w:t xml:space="preserve">                        </w:t>
      </w:r>
    </w:p>
    <w:p w:rsidR="00B35973" w:rsidRDefault="00B35973">
      <w:pPr>
        <w:suppressAutoHyphens w:val="0"/>
        <w:textAlignment w:val="auto"/>
        <w:rPr>
          <w:rFonts w:cs="Times New Roman"/>
          <w:color w:val="00000A"/>
          <w:kern w:val="0"/>
          <w:szCs w:val="22"/>
          <w:lang w:val="ru-RU"/>
        </w:rPr>
      </w:pPr>
      <w:r>
        <w:rPr>
          <w:rFonts w:cs="Times New Roman"/>
          <w:color w:val="00000A"/>
          <w:kern w:val="0"/>
          <w:szCs w:val="22"/>
          <w:lang w:val="ru-RU"/>
        </w:rPr>
        <w:br w:type="page"/>
      </w:r>
    </w:p>
    <w:p w:rsidR="008C6E1B" w:rsidRDefault="00B35973" w:rsidP="004F71DE">
      <w:pPr>
        <w:suppressAutoHyphens w:val="0"/>
        <w:jc w:val="both"/>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F71DE">
        <w:rPr>
          <w:rFonts w:cs="Times New Roman"/>
          <w:color w:val="00000A"/>
          <w:kern w:val="0"/>
          <w:szCs w:val="22"/>
          <w:lang w:val="ru-RU"/>
        </w:rPr>
        <w:t xml:space="preserve">                         </w:t>
      </w:r>
      <w:r>
        <w:rPr>
          <w:rFonts w:cs="Times New Roman"/>
          <w:color w:val="00000A"/>
          <w:kern w:val="0"/>
          <w:szCs w:val="22"/>
          <w:lang w:val="ru-RU"/>
        </w:rPr>
        <w:t xml:space="preserve"> </w:t>
      </w:r>
      <w:r w:rsidR="004956F4">
        <w:rPr>
          <w:rFonts w:cs="Times New Roman"/>
          <w:color w:val="00000A"/>
          <w:kern w:val="0"/>
          <w:szCs w:val="22"/>
          <w:lang w:val="ru-RU"/>
        </w:rPr>
        <w:t xml:space="preserve">Приложение </w:t>
      </w:r>
      <w:r w:rsidR="008C6E1B">
        <w:rPr>
          <w:rFonts w:cs="Times New Roman"/>
          <w:color w:val="00000A"/>
          <w:kern w:val="0"/>
          <w:szCs w:val="22"/>
          <w:lang w:val="ru-RU"/>
        </w:rPr>
        <w:t xml:space="preserve"> 2</w:t>
      </w:r>
    </w:p>
    <w:p w:rsidR="008C6E1B" w:rsidRDefault="008C6E1B" w:rsidP="004F71DE">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rsidR="008C6E1B" w:rsidRDefault="008C6E1B" w:rsidP="004F71DE">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 xml:space="preserve">Формирование </w:t>
      </w:r>
      <w:r w:rsidR="0038699A">
        <w:rPr>
          <w:rFonts w:cs="Times New Roman"/>
          <w:color w:val="00000A"/>
          <w:kern w:val="0"/>
          <w:szCs w:val="22"/>
          <w:lang w:val="ru-RU"/>
        </w:rPr>
        <w:t>с</w:t>
      </w:r>
      <w:r>
        <w:rPr>
          <w:rFonts w:cs="Times New Roman"/>
          <w:color w:val="00000A"/>
          <w:kern w:val="0"/>
          <w:szCs w:val="22"/>
          <w:lang w:val="ru-RU"/>
        </w:rPr>
        <w:t xml:space="preserve">овременной городской среды в </w:t>
      </w:r>
      <w:r w:rsidR="0038699A">
        <w:rPr>
          <w:rFonts w:cs="Times New Roman"/>
          <w:color w:val="00000A"/>
          <w:kern w:val="0"/>
          <w:szCs w:val="22"/>
          <w:lang w:val="ru-RU"/>
        </w:rPr>
        <w:t>Н</w:t>
      </w:r>
      <w:r>
        <w:rPr>
          <w:rFonts w:cs="Times New Roman"/>
          <w:color w:val="00000A"/>
          <w:kern w:val="0"/>
          <w:szCs w:val="22"/>
          <w:lang w:val="ru-RU"/>
        </w:rPr>
        <w:t>язепетровском муниципальном районе»</w:t>
      </w:r>
    </w:p>
    <w:p w:rsidR="008C6E1B" w:rsidRDefault="008C6E1B">
      <w:pPr>
        <w:suppressAutoHyphens w:val="0"/>
        <w:jc w:val="right"/>
        <w:textAlignment w:val="auto"/>
        <w:rPr>
          <w:rFonts w:cs="Times New Roman"/>
          <w:color w:val="00000A"/>
          <w:kern w:val="0"/>
          <w:szCs w:val="22"/>
          <w:lang w:val="ru-RU"/>
        </w:rPr>
      </w:pPr>
    </w:p>
    <w:p w:rsidR="008C6E1B" w:rsidRDefault="008C6E1B" w:rsidP="003367CF">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rsidR="001D1C3B" w:rsidRDefault="001D1C3B" w:rsidP="003367CF">
      <w:pPr>
        <w:suppressAutoHyphens w:val="0"/>
        <w:jc w:val="center"/>
        <w:textAlignment w:val="auto"/>
        <w:rPr>
          <w:rFonts w:cs="Times New Roman"/>
          <w:b/>
          <w:color w:val="00000A"/>
          <w:kern w:val="0"/>
          <w:szCs w:val="22"/>
          <w:lang w:val="ru-RU"/>
        </w:rPr>
      </w:pPr>
    </w:p>
    <w:tbl>
      <w:tblPr>
        <w:tblW w:w="13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7967"/>
        <w:gridCol w:w="1417"/>
        <w:gridCol w:w="993"/>
        <w:gridCol w:w="992"/>
        <w:gridCol w:w="992"/>
        <w:gridCol w:w="992"/>
      </w:tblGrid>
      <w:tr w:rsidR="00103C88" w:rsidRPr="00936467" w:rsidTr="00CF02EC">
        <w:trPr>
          <w:trHeight w:val="420"/>
        </w:trPr>
        <w:tc>
          <w:tcPr>
            <w:tcW w:w="641" w:type="dxa"/>
            <w:vMerge w:val="restart"/>
            <w:tcMar>
              <w:left w:w="108" w:type="dxa"/>
            </w:tcMar>
          </w:tcPr>
          <w:p w:rsidR="00103C88" w:rsidRPr="003023EA" w:rsidRDefault="00103C88"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п/п</w:t>
            </w:r>
          </w:p>
        </w:tc>
        <w:tc>
          <w:tcPr>
            <w:tcW w:w="7967" w:type="dxa"/>
            <w:vMerge w:val="restart"/>
          </w:tcPr>
          <w:p w:rsidR="00103C88" w:rsidRPr="003023EA" w:rsidRDefault="00103C88"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xml:space="preserve">Наименование показателя </w:t>
            </w:r>
          </w:p>
          <w:p w:rsidR="00103C88" w:rsidRPr="003023EA" w:rsidRDefault="00103C88" w:rsidP="00A237D0">
            <w:pPr>
              <w:suppressAutoHyphens w:val="0"/>
              <w:spacing w:line="276" w:lineRule="auto"/>
              <w:jc w:val="center"/>
              <w:textAlignment w:val="auto"/>
              <w:rPr>
                <w:rFonts w:cs="Times New Roman"/>
                <w:color w:val="00000A"/>
                <w:sz w:val="22"/>
                <w:szCs w:val="22"/>
              </w:rPr>
            </w:pPr>
          </w:p>
        </w:tc>
        <w:tc>
          <w:tcPr>
            <w:tcW w:w="1417" w:type="dxa"/>
            <w:vMerge w:val="restart"/>
          </w:tcPr>
          <w:p w:rsidR="00103C88" w:rsidRPr="003023EA" w:rsidRDefault="00103C88"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Единица измерения</w:t>
            </w:r>
          </w:p>
        </w:tc>
        <w:tc>
          <w:tcPr>
            <w:tcW w:w="3969" w:type="dxa"/>
            <w:gridSpan w:val="4"/>
          </w:tcPr>
          <w:p w:rsidR="00103C88" w:rsidRPr="003023EA" w:rsidRDefault="00555837" w:rsidP="00A652A4">
            <w:pPr>
              <w:spacing w:line="276" w:lineRule="auto"/>
              <w:jc w:val="center"/>
              <w:rPr>
                <w:rFonts w:cs="Times New Roman"/>
                <w:color w:val="00000A"/>
                <w:kern w:val="0"/>
                <w:sz w:val="22"/>
                <w:szCs w:val="22"/>
                <w:lang w:val="ru-RU"/>
              </w:rPr>
            </w:pPr>
            <w:r w:rsidRPr="003023EA">
              <w:rPr>
                <w:rFonts w:cs="Times New Roman"/>
                <w:color w:val="00000A"/>
                <w:kern w:val="0"/>
                <w:sz w:val="22"/>
                <w:szCs w:val="22"/>
                <w:lang w:val="ru-RU"/>
              </w:rPr>
              <w:t>Значения показателя по годам реализации программы</w:t>
            </w:r>
          </w:p>
        </w:tc>
      </w:tr>
      <w:tr w:rsidR="00CF02EC" w:rsidRPr="00103C88" w:rsidTr="00CF02EC">
        <w:trPr>
          <w:trHeight w:val="228"/>
        </w:trPr>
        <w:tc>
          <w:tcPr>
            <w:tcW w:w="641" w:type="dxa"/>
            <w:vMerge/>
            <w:tcMar>
              <w:left w:w="108" w:type="dxa"/>
            </w:tcMar>
          </w:tcPr>
          <w:p w:rsidR="00555837" w:rsidRPr="003023EA" w:rsidRDefault="00555837" w:rsidP="00A237D0">
            <w:pPr>
              <w:suppressAutoHyphens w:val="0"/>
              <w:spacing w:line="276" w:lineRule="auto"/>
              <w:jc w:val="center"/>
              <w:textAlignment w:val="auto"/>
              <w:rPr>
                <w:rFonts w:cs="Times New Roman"/>
                <w:color w:val="00000A"/>
                <w:kern w:val="0"/>
                <w:sz w:val="22"/>
                <w:szCs w:val="22"/>
                <w:lang w:val="ru-RU"/>
              </w:rPr>
            </w:pPr>
          </w:p>
        </w:tc>
        <w:tc>
          <w:tcPr>
            <w:tcW w:w="7967" w:type="dxa"/>
            <w:vMerge/>
          </w:tcPr>
          <w:p w:rsidR="00555837" w:rsidRPr="003023EA" w:rsidRDefault="00555837" w:rsidP="00A237D0">
            <w:pPr>
              <w:suppressAutoHyphens w:val="0"/>
              <w:spacing w:line="276" w:lineRule="auto"/>
              <w:jc w:val="center"/>
              <w:textAlignment w:val="auto"/>
              <w:rPr>
                <w:rFonts w:cs="Times New Roman"/>
                <w:color w:val="00000A"/>
                <w:kern w:val="0"/>
                <w:sz w:val="22"/>
                <w:szCs w:val="22"/>
                <w:lang w:val="ru-RU"/>
              </w:rPr>
            </w:pPr>
          </w:p>
        </w:tc>
        <w:tc>
          <w:tcPr>
            <w:tcW w:w="1417" w:type="dxa"/>
            <w:vMerge/>
          </w:tcPr>
          <w:p w:rsidR="00555837" w:rsidRPr="003023EA" w:rsidRDefault="00555837" w:rsidP="00A237D0">
            <w:pPr>
              <w:suppressAutoHyphens w:val="0"/>
              <w:spacing w:line="276" w:lineRule="auto"/>
              <w:jc w:val="center"/>
              <w:textAlignment w:val="auto"/>
              <w:rPr>
                <w:rFonts w:cs="Times New Roman"/>
                <w:color w:val="00000A"/>
                <w:kern w:val="0"/>
                <w:sz w:val="22"/>
                <w:szCs w:val="22"/>
                <w:lang w:val="ru-RU"/>
              </w:rPr>
            </w:pPr>
          </w:p>
        </w:tc>
        <w:tc>
          <w:tcPr>
            <w:tcW w:w="993" w:type="dxa"/>
          </w:tcPr>
          <w:p w:rsidR="00555837" w:rsidRPr="003023EA" w:rsidRDefault="00555837"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2021</w:t>
            </w:r>
          </w:p>
        </w:tc>
        <w:tc>
          <w:tcPr>
            <w:tcW w:w="992" w:type="dxa"/>
          </w:tcPr>
          <w:p w:rsidR="00555837" w:rsidRPr="003023EA" w:rsidRDefault="00555837"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2022</w:t>
            </w:r>
          </w:p>
        </w:tc>
        <w:tc>
          <w:tcPr>
            <w:tcW w:w="992" w:type="dxa"/>
          </w:tcPr>
          <w:p w:rsidR="00555837" w:rsidRPr="003023EA" w:rsidRDefault="00555837" w:rsidP="00A237D0">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2023</w:t>
            </w:r>
          </w:p>
        </w:tc>
        <w:tc>
          <w:tcPr>
            <w:tcW w:w="992" w:type="dxa"/>
          </w:tcPr>
          <w:p w:rsidR="00555837" w:rsidRPr="003023EA" w:rsidRDefault="00555837" w:rsidP="00A652A4">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2024</w:t>
            </w:r>
          </w:p>
        </w:tc>
      </w:tr>
      <w:tr w:rsidR="00CF02EC" w:rsidRPr="00E3714F" w:rsidTr="00CF02EC">
        <w:trPr>
          <w:trHeight w:val="420"/>
        </w:trPr>
        <w:tc>
          <w:tcPr>
            <w:tcW w:w="641" w:type="dxa"/>
            <w:tcMar>
              <w:left w:w="108" w:type="dxa"/>
            </w:tcMar>
          </w:tcPr>
          <w:p w:rsidR="00555837" w:rsidRPr="003023EA" w:rsidRDefault="00555837"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r w:rsidR="00CF02EC" w:rsidRPr="003023EA">
              <w:rPr>
                <w:rFonts w:cs="Times New Roman"/>
                <w:color w:val="00000A"/>
                <w:kern w:val="0"/>
                <w:sz w:val="22"/>
                <w:szCs w:val="22"/>
                <w:lang w:val="ru-RU"/>
              </w:rPr>
              <w:t>.</w:t>
            </w:r>
          </w:p>
        </w:tc>
        <w:tc>
          <w:tcPr>
            <w:tcW w:w="7967" w:type="dxa"/>
          </w:tcPr>
          <w:p w:rsidR="00555837" w:rsidRPr="003023EA" w:rsidRDefault="00E3714F" w:rsidP="001D1C3B">
            <w:pPr>
              <w:suppressAutoHyphens w:val="0"/>
              <w:ind w:right="34"/>
              <w:jc w:val="both"/>
              <w:textAlignment w:val="auto"/>
              <w:rPr>
                <w:rFonts w:cs="Times New Roman"/>
                <w:color w:val="00000A"/>
                <w:kern w:val="0"/>
                <w:sz w:val="22"/>
                <w:szCs w:val="22"/>
                <w:lang w:val="ru-RU"/>
              </w:rPr>
            </w:pPr>
            <w:r w:rsidRPr="003023EA">
              <w:rPr>
                <w:rFonts w:cs="Times New Roman"/>
                <w:noProof/>
                <w:color w:val="00000A"/>
                <w:kern w:val="0"/>
                <w:sz w:val="22"/>
                <w:szCs w:val="22"/>
                <w:lang w:val="ru-RU" w:eastAsia="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417"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992"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c>
          <w:tcPr>
            <w:tcW w:w="992" w:type="dxa"/>
          </w:tcPr>
          <w:p w:rsidR="00555837" w:rsidRPr="003023EA" w:rsidRDefault="00E3714F" w:rsidP="00555837">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w:t>
            </w:r>
          </w:p>
        </w:tc>
        <w:tc>
          <w:tcPr>
            <w:tcW w:w="992"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r>
      <w:tr w:rsidR="00CF02EC" w:rsidRPr="00E3714F" w:rsidTr="00CF02EC">
        <w:trPr>
          <w:trHeight w:val="420"/>
        </w:trPr>
        <w:tc>
          <w:tcPr>
            <w:tcW w:w="641" w:type="dxa"/>
            <w:tcMar>
              <w:left w:w="108" w:type="dxa"/>
            </w:tcMar>
          </w:tcPr>
          <w:p w:rsidR="00555837" w:rsidRPr="003023EA" w:rsidRDefault="00555837"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w:t>
            </w:r>
            <w:r w:rsidR="00CF02EC" w:rsidRPr="003023EA">
              <w:rPr>
                <w:rFonts w:cs="Times New Roman"/>
                <w:color w:val="00000A"/>
                <w:kern w:val="0"/>
                <w:sz w:val="22"/>
                <w:szCs w:val="22"/>
                <w:lang w:val="ru-RU"/>
              </w:rPr>
              <w:t>.</w:t>
            </w:r>
          </w:p>
        </w:tc>
        <w:tc>
          <w:tcPr>
            <w:tcW w:w="7967" w:type="dxa"/>
          </w:tcPr>
          <w:p w:rsidR="00555837" w:rsidRPr="003023EA" w:rsidRDefault="00E3714F" w:rsidP="001D1C3B">
            <w:pPr>
              <w:suppressAutoHyphens w:val="0"/>
              <w:ind w:right="34"/>
              <w:jc w:val="both"/>
              <w:textAlignment w:val="auto"/>
              <w:rPr>
                <w:rFonts w:cs="Times New Roman"/>
                <w:color w:val="00000A"/>
                <w:kern w:val="0"/>
                <w:sz w:val="22"/>
                <w:szCs w:val="22"/>
                <w:lang w:val="ru-RU"/>
              </w:rPr>
            </w:pPr>
            <w:r w:rsidRPr="003023EA">
              <w:rPr>
                <w:rFonts w:cs="Times New Roman"/>
                <w:color w:val="00000A"/>
                <w:kern w:val="0"/>
                <w:sz w:val="22"/>
                <w:szCs w:val="22"/>
                <w:lang w:val="ru-RU"/>
              </w:rPr>
              <w:t>Доля закупок объема оборудования, имеющего российское</w:t>
            </w:r>
            <w:r w:rsidR="00CF02EC" w:rsidRPr="003023EA">
              <w:rPr>
                <w:rFonts w:cs="Times New Roman"/>
                <w:color w:val="00000A"/>
                <w:kern w:val="0"/>
                <w:sz w:val="22"/>
                <w:szCs w:val="22"/>
                <w:lang w:val="ru-RU"/>
              </w:rPr>
              <w:t xml:space="preserve"> </w:t>
            </w:r>
            <w:r w:rsidRPr="003023EA">
              <w:rPr>
                <w:rFonts w:cs="Times New Roman"/>
                <w:color w:val="00000A"/>
                <w:kern w:val="0"/>
                <w:sz w:val="22"/>
                <w:szCs w:val="22"/>
                <w:lang w:val="ru-RU"/>
              </w:rPr>
              <w:t>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417"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rsidR="00555837" w:rsidRPr="003023EA" w:rsidRDefault="0055712B" w:rsidP="00555837">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90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r>
      <w:tr w:rsidR="00CF02EC" w:rsidRPr="00103C88" w:rsidTr="00CF02EC">
        <w:trPr>
          <w:trHeight w:val="420"/>
        </w:trPr>
        <w:tc>
          <w:tcPr>
            <w:tcW w:w="641" w:type="dxa"/>
            <w:tcMar>
              <w:left w:w="108" w:type="dxa"/>
            </w:tcMar>
          </w:tcPr>
          <w:p w:rsidR="00555837" w:rsidRPr="003023EA" w:rsidRDefault="00555837"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w:t>
            </w:r>
            <w:r w:rsidR="00CF02EC" w:rsidRPr="003023EA">
              <w:rPr>
                <w:rFonts w:cs="Times New Roman"/>
                <w:color w:val="00000A"/>
                <w:kern w:val="0"/>
                <w:sz w:val="22"/>
                <w:szCs w:val="22"/>
                <w:lang w:val="ru-RU"/>
              </w:rPr>
              <w:t>.</w:t>
            </w:r>
          </w:p>
        </w:tc>
        <w:tc>
          <w:tcPr>
            <w:tcW w:w="7967" w:type="dxa"/>
          </w:tcPr>
          <w:p w:rsidR="00555837" w:rsidRPr="003023EA" w:rsidRDefault="00CF02EC" w:rsidP="001D1C3B">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К</w:t>
            </w:r>
            <w:r w:rsidR="00457402" w:rsidRPr="003023EA">
              <w:rPr>
                <w:rFonts w:ascii="yandex-sans" w:eastAsia="Times New Roman" w:hAnsi="yandex-sans" w:cs="Times New Roman"/>
                <w:color w:val="000000"/>
                <w:kern w:val="0"/>
                <w:sz w:val="22"/>
                <w:szCs w:val="22"/>
                <w:lang w:val="ru-RU" w:eastAsia="ru-RU"/>
              </w:rPr>
              <w:t xml:space="preserve">оличество городов с благоприятной городской средой </w:t>
            </w:r>
          </w:p>
        </w:tc>
        <w:tc>
          <w:tcPr>
            <w:tcW w:w="1417" w:type="dxa"/>
          </w:tcPr>
          <w:p w:rsidR="00555837" w:rsidRPr="003023EA" w:rsidRDefault="00457402"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rsidR="00555837" w:rsidRPr="003023EA" w:rsidRDefault="0055712B" w:rsidP="00555837">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r>
      <w:tr w:rsidR="00CF02EC" w:rsidRPr="00103C88" w:rsidTr="00CF02EC">
        <w:trPr>
          <w:trHeight w:val="420"/>
        </w:trPr>
        <w:tc>
          <w:tcPr>
            <w:tcW w:w="641" w:type="dxa"/>
            <w:tcMar>
              <w:left w:w="108" w:type="dxa"/>
            </w:tcMar>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4</w:t>
            </w:r>
            <w:r w:rsidR="00CF02EC" w:rsidRPr="003023EA">
              <w:rPr>
                <w:rFonts w:cs="Times New Roman"/>
                <w:color w:val="00000A"/>
                <w:kern w:val="0"/>
                <w:sz w:val="22"/>
                <w:szCs w:val="22"/>
                <w:lang w:val="ru-RU"/>
              </w:rPr>
              <w:t>.</w:t>
            </w:r>
          </w:p>
        </w:tc>
        <w:tc>
          <w:tcPr>
            <w:tcW w:w="7967" w:type="dxa"/>
          </w:tcPr>
          <w:p w:rsidR="001915D1" w:rsidRPr="003023EA" w:rsidRDefault="00CF02EC" w:rsidP="001D1C3B">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Индекс</w:t>
            </w:r>
            <w:r w:rsidR="001915D1" w:rsidRPr="003023EA">
              <w:rPr>
                <w:rFonts w:ascii="yandex-sans" w:eastAsia="Times New Roman" w:hAnsi="yandex-sans" w:cs="Times New Roman"/>
                <w:color w:val="000000"/>
                <w:kern w:val="0"/>
                <w:sz w:val="22"/>
                <w:szCs w:val="22"/>
                <w:lang w:val="ru-RU" w:eastAsia="ru-RU"/>
              </w:rPr>
              <w:t xml:space="preserve"> качества городской среды</w:t>
            </w:r>
          </w:p>
        </w:tc>
        <w:tc>
          <w:tcPr>
            <w:tcW w:w="1417" w:type="dxa"/>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балл</w:t>
            </w:r>
          </w:p>
        </w:tc>
        <w:tc>
          <w:tcPr>
            <w:tcW w:w="993" w:type="dxa"/>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154</w:t>
            </w:r>
          </w:p>
        </w:tc>
        <w:tc>
          <w:tcPr>
            <w:tcW w:w="992" w:type="dxa"/>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163</w:t>
            </w:r>
          </w:p>
        </w:tc>
        <w:tc>
          <w:tcPr>
            <w:tcW w:w="992" w:type="dxa"/>
          </w:tcPr>
          <w:p w:rsidR="001915D1" w:rsidRPr="003023EA" w:rsidRDefault="001915D1"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169</w:t>
            </w:r>
          </w:p>
        </w:tc>
        <w:tc>
          <w:tcPr>
            <w:tcW w:w="992" w:type="dxa"/>
          </w:tcPr>
          <w:p w:rsidR="001915D1" w:rsidRPr="003023EA" w:rsidRDefault="001915D1"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176</w:t>
            </w:r>
          </w:p>
        </w:tc>
      </w:tr>
      <w:tr w:rsidR="00CF02EC" w:rsidRPr="00103C88" w:rsidTr="00CF02EC">
        <w:trPr>
          <w:trHeight w:val="420"/>
        </w:trPr>
        <w:tc>
          <w:tcPr>
            <w:tcW w:w="641" w:type="dxa"/>
            <w:tcMar>
              <w:left w:w="108" w:type="dxa"/>
            </w:tcMar>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5</w:t>
            </w:r>
            <w:r w:rsidR="00CF02EC" w:rsidRPr="003023EA">
              <w:rPr>
                <w:rFonts w:cs="Times New Roman"/>
                <w:color w:val="00000A"/>
                <w:kern w:val="0"/>
                <w:sz w:val="22"/>
                <w:szCs w:val="22"/>
                <w:lang w:val="ru-RU"/>
              </w:rPr>
              <w:t>.</w:t>
            </w:r>
          </w:p>
        </w:tc>
        <w:tc>
          <w:tcPr>
            <w:tcW w:w="7967" w:type="dxa"/>
          </w:tcPr>
          <w:p w:rsidR="001915D1" w:rsidRPr="003023EA" w:rsidRDefault="00CF02EC" w:rsidP="001D1C3B">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Д</w:t>
            </w:r>
            <w:r w:rsidR="001915D1" w:rsidRPr="003023EA">
              <w:rPr>
                <w:rFonts w:ascii="yandex-sans" w:eastAsia="Times New Roman" w:hAnsi="yandex-sans" w:cs="Times New Roman"/>
                <w:color w:val="000000"/>
                <w:kern w:val="0"/>
                <w:sz w:val="22"/>
                <w:szCs w:val="22"/>
                <w:lang w:val="ru-RU" w:eastAsia="ru-RU"/>
              </w:rPr>
              <w:t>оля граждан, принявших участие в</w:t>
            </w:r>
            <w:r w:rsidRPr="003023EA">
              <w:rPr>
                <w:rFonts w:ascii="yandex-sans" w:eastAsia="Times New Roman" w:hAnsi="yandex-sans" w:cs="Times New Roman"/>
                <w:color w:val="000000"/>
                <w:kern w:val="0"/>
                <w:sz w:val="22"/>
                <w:szCs w:val="22"/>
                <w:lang w:val="ru-RU" w:eastAsia="ru-RU"/>
              </w:rPr>
              <w:t xml:space="preserve"> </w:t>
            </w:r>
            <w:r w:rsidR="001915D1" w:rsidRPr="003023EA">
              <w:rPr>
                <w:rFonts w:ascii="yandex-sans" w:eastAsia="Times New Roman" w:hAnsi="yandex-sans" w:cs="Times New Roman"/>
                <w:color w:val="000000"/>
                <w:kern w:val="0"/>
                <w:sz w:val="22"/>
                <w:szCs w:val="22"/>
                <w:lang w:val="ru-RU" w:eastAsia="ru-RU"/>
              </w:rPr>
              <w:t>решении вопросов развития городской</w:t>
            </w:r>
          </w:p>
          <w:p w:rsidR="001915D1" w:rsidRPr="003023EA" w:rsidRDefault="001915D1" w:rsidP="001D1C3B">
            <w:pPr>
              <w:shd w:val="clear" w:color="auto" w:fill="FFFFFF"/>
              <w:suppressAutoHyphens w:val="0"/>
              <w:jc w:val="both"/>
              <w:textAlignment w:val="auto"/>
              <w:rPr>
                <w:rFonts w:cs="Times New Roman"/>
                <w:kern w:val="0"/>
                <w:sz w:val="22"/>
                <w:szCs w:val="22"/>
                <w:lang w:val="ru-RU" w:eastAsia="ru-RU"/>
              </w:rPr>
            </w:pPr>
            <w:r w:rsidRPr="003023EA">
              <w:rPr>
                <w:rFonts w:ascii="yandex-sans" w:eastAsia="Times New Roman" w:hAnsi="yandex-sans" w:cs="Times New Roman"/>
                <w:color w:val="000000"/>
                <w:kern w:val="0"/>
                <w:sz w:val="22"/>
                <w:szCs w:val="22"/>
                <w:lang w:val="ru-RU" w:eastAsia="ru-RU"/>
              </w:rPr>
              <w:t>среды, от общего количества граждан в</w:t>
            </w:r>
            <w:r w:rsidR="00CF02EC" w:rsidRPr="003023EA">
              <w:rPr>
                <w:rFonts w:ascii="yandex-sans" w:eastAsia="Times New Roman" w:hAnsi="yandex-sans" w:cs="Times New Roman"/>
                <w:color w:val="000000"/>
                <w:kern w:val="0"/>
                <w:sz w:val="22"/>
                <w:szCs w:val="22"/>
                <w:lang w:val="ru-RU" w:eastAsia="ru-RU"/>
              </w:rPr>
              <w:t xml:space="preserve"> </w:t>
            </w:r>
            <w:r w:rsidRPr="003023EA">
              <w:rPr>
                <w:rFonts w:ascii="yandex-sans" w:eastAsia="Times New Roman" w:hAnsi="yandex-sans" w:cs="Times New Roman"/>
                <w:color w:val="000000"/>
                <w:kern w:val="0"/>
                <w:sz w:val="22"/>
                <w:szCs w:val="22"/>
                <w:lang w:val="ru-RU" w:eastAsia="ru-RU"/>
              </w:rPr>
              <w:t xml:space="preserve">возрасте от 14 лет, проживающих в муниципальных образованиях, на территории которых реализуются </w:t>
            </w:r>
            <w:r w:rsidR="00CF02EC" w:rsidRPr="003023EA">
              <w:rPr>
                <w:rFonts w:ascii="yandex-sans" w:eastAsia="Times New Roman" w:hAnsi="yandex-sans" w:cs="Times New Roman"/>
                <w:color w:val="000000"/>
                <w:kern w:val="0"/>
                <w:sz w:val="22"/>
                <w:szCs w:val="22"/>
                <w:lang w:val="ru-RU" w:eastAsia="ru-RU"/>
              </w:rPr>
              <w:t>мероприя</w:t>
            </w:r>
            <w:r w:rsidRPr="003023EA">
              <w:rPr>
                <w:rFonts w:ascii="yandex-sans" w:eastAsia="Times New Roman" w:hAnsi="yandex-sans" w:cs="Times New Roman"/>
                <w:color w:val="000000"/>
                <w:kern w:val="0"/>
                <w:sz w:val="22"/>
                <w:szCs w:val="22"/>
                <w:lang w:val="ru-RU" w:eastAsia="ru-RU"/>
              </w:rPr>
              <w:t>тия государственных (муниципальных) программ современной городской среды</w:t>
            </w:r>
          </w:p>
        </w:tc>
        <w:tc>
          <w:tcPr>
            <w:tcW w:w="1417" w:type="dxa"/>
          </w:tcPr>
          <w:p w:rsidR="001915D1" w:rsidRPr="003023EA" w:rsidRDefault="001915D1" w:rsidP="00CF02EC">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rsidR="001915D1" w:rsidRPr="003023EA" w:rsidRDefault="0055712B"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w:t>
            </w:r>
          </w:p>
        </w:tc>
        <w:tc>
          <w:tcPr>
            <w:tcW w:w="992" w:type="dxa"/>
          </w:tcPr>
          <w:p w:rsidR="001915D1" w:rsidRPr="003023EA" w:rsidRDefault="0055712B"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20</w:t>
            </w:r>
          </w:p>
        </w:tc>
        <w:tc>
          <w:tcPr>
            <w:tcW w:w="992" w:type="dxa"/>
          </w:tcPr>
          <w:p w:rsidR="001915D1" w:rsidRPr="003023EA" w:rsidRDefault="0055712B"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25</w:t>
            </w:r>
          </w:p>
        </w:tc>
        <w:tc>
          <w:tcPr>
            <w:tcW w:w="992" w:type="dxa"/>
          </w:tcPr>
          <w:p w:rsidR="001915D1" w:rsidRPr="003023EA" w:rsidRDefault="0055712B"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30</w:t>
            </w:r>
          </w:p>
        </w:tc>
      </w:tr>
      <w:tr w:rsidR="00CF02EC" w:rsidRPr="001915D1" w:rsidTr="00CF02EC">
        <w:trPr>
          <w:trHeight w:val="420"/>
        </w:trPr>
        <w:tc>
          <w:tcPr>
            <w:tcW w:w="641" w:type="dxa"/>
            <w:tcMar>
              <w:left w:w="108" w:type="dxa"/>
            </w:tcMar>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6</w:t>
            </w:r>
            <w:r w:rsidR="00CF02EC" w:rsidRPr="003023EA">
              <w:rPr>
                <w:rFonts w:cs="Times New Roman"/>
                <w:color w:val="00000A"/>
                <w:kern w:val="0"/>
                <w:sz w:val="22"/>
                <w:szCs w:val="22"/>
                <w:lang w:val="ru-RU"/>
              </w:rPr>
              <w:t>.</w:t>
            </w:r>
          </w:p>
        </w:tc>
        <w:tc>
          <w:tcPr>
            <w:tcW w:w="7967" w:type="dxa"/>
          </w:tcPr>
          <w:p w:rsidR="001915D1" w:rsidRPr="003023EA" w:rsidRDefault="001915D1" w:rsidP="001D1C3B">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w:t>
            </w:r>
            <w:r w:rsidRPr="003023EA">
              <w:rPr>
                <w:rFonts w:ascii="yandex-sans" w:eastAsia="Times New Roman" w:hAnsi="yandex-sans" w:cs="Times New Roman"/>
                <w:kern w:val="0"/>
                <w:sz w:val="22"/>
                <w:szCs w:val="22"/>
                <w:lang w:val="ru-RU" w:eastAsia="ru-RU"/>
              </w:rPr>
              <w:t>отношению к 2019 году</w:t>
            </w:r>
          </w:p>
        </w:tc>
        <w:tc>
          <w:tcPr>
            <w:tcW w:w="1417"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8</w:t>
            </w:r>
          </w:p>
        </w:tc>
        <w:tc>
          <w:tcPr>
            <w:tcW w:w="992"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14</w:t>
            </w:r>
          </w:p>
        </w:tc>
        <w:tc>
          <w:tcPr>
            <w:tcW w:w="992" w:type="dxa"/>
          </w:tcPr>
          <w:p w:rsidR="001915D1" w:rsidRPr="003023EA" w:rsidRDefault="00CF02EC"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18</w:t>
            </w:r>
          </w:p>
        </w:tc>
        <w:tc>
          <w:tcPr>
            <w:tcW w:w="992"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23</w:t>
            </w:r>
          </w:p>
        </w:tc>
      </w:tr>
      <w:tr w:rsidR="00CF02EC" w:rsidRPr="001915D1" w:rsidTr="00CF02EC">
        <w:trPr>
          <w:trHeight w:val="420"/>
        </w:trPr>
        <w:tc>
          <w:tcPr>
            <w:tcW w:w="641" w:type="dxa"/>
            <w:tcMar>
              <w:left w:w="108" w:type="dxa"/>
            </w:tcMar>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c>
          <w:tcPr>
            <w:tcW w:w="7967" w:type="dxa"/>
          </w:tcPr>
          <w:p w:rsidR="00CF02EC" w:rsidRPr="004956F4" w:rsidRDefault="00CF02EC" w:rsidP="001D1C3B">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4956F4">
              <w:rPr>
                <w:rFonts w:ascii="yandex-sans" w:eastAsia="Times New Roman" w:hAnsi="yandex-sans" w:cs="Times New Roman"/>
                <w:color w:val="000000"/>
                <w:kern w:val="0"/>
                <w:sz w:val="22"/>
                <w:szCs w:val="22"/>
                <w:lang w:val="ru-RU" w:eastAsia="ru-RU"/>
              </w:rPr>
              <w:t>Количество благоустроенных общественных территорий</w:t>
            </w:r>
          </w:p>
        </w:tc>
        <w:tc>
          <w:tcPr>
            <w:tcW w:w="1417" w:type="dxa"/>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единица</w:t>
            </w:r>
          </w:p>
        </w:tc>
        <w:tc>
          <w:tcPr>
            <w:tcW w:w="993" w:type="dxa"/>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3</w:t>
            </w:r>
          </w:p>
        </w:tc>
        <w:tc>
          <w:tcPr>
            <w:tcW w:w="992" w:type="dxa"/>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4</w:t>
            </w:r>
          </w:p>
        </w:tc>
        <w:tc>
          <w:tcPr>
            <w:tcW w:w="992" w:type="dxa"/>
          </w:tcPr>
          <w:p w:rsidR="00CF02EC" w:rsidRPr="004956F4" w:rsidRDefault="00CF02EC" w:rsidP="001915D1">
            <w:pPr>
              <w:suppressAutoHyphens w:val="0"/>
              <w:spacing w:line="276" w:lineRule="auto"/>
              <w:jc w:val="center"/>
              <w:textAlignment w:val="auto"/>
              <w:rPr>
                <w:rFonts w:cs="Times New Roman"/>
                <w:color w:val="00000A"/>
                <w:sz w:val="22"/>
                <w:szCs w:val="22"/>
                <w:lang w:val="ru-RU"/>
              </w:rPr>
            </w:pPr>
            <w:r w:rsidRPr="004956F4">
              <w:rPr>
                <w:rFonts w:cs="Times New Roman"/>
                <w:color w:val="00000A"/>
                <w:sz w:val="22"/>
                <w:szCs w:val="22"/>
                <w:lang w:val="ru-RU"/>
              </w:rPr>
              <w:t>5</w:t>
            </w:r>
          </w:p>
        </w:tc>
        <w:tc>
          <w:tcPr>
            <w:tcW w:w="992" w:type="dxa"/>
          </w:tcPr>
          <w:p w:rsidR="00CF02EC" w:rsidRPr="004956F4" w:rsidRDefault="00AD0872"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r>
    </w:tbl>
    <w:p w:rsidR="00A656E4" w:rsidRDefault="00A656E4" w:rsidP="00A656E4">
      <w:pPr>
        <w:suppressAutoHyphens w:val="0"/>
        <w:textAlignment w:val="auto"/>
        <w:rPr>
          <w:rFonts w:cs="Times New Roman"/>
          <w:bCs/>
          <w:color w:val="00000A"/>
          <w:kern w:val="0"/>
          <w:lang w:val="ru-RU"/>
        </w:rPr>
        <w:sectPr w:rsidR="00A656E4" w:rsidSect="00A656E4">
          <w:pgSz w:w="16838" w:h="11906" w:orient="landscape"/>
          <w:pgMar w:top="1701" w:right="1134" w:bottom="850" w:left="1134" w:header="0" w:footer="0" w:gutter="0"/>
          <w:cols w:space="720"/>
          <w:formProt w:val="0"/>
          <w:docGrid w:linePitch="360"/>
        </w:sectPr>
      </w:pPr>
    </w:p>
    <w:p w:rsidR="0038699A" w:rsidRDefault="004956F4" w:rsidP="00FF1A4C">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 xml:space="preserve">Приложение </w:t>
      </w:r>
      <w:r w:rsidR="0038699A">
        <w:rPr>
          <w:rFonts w:cs="Times New Roman"/>
          <w:bCs/>
          <w:color w:val="00000A"/>
          <w:kern w:val="0"/>
          <w:lang w:val="ru-RU"/>
        </w:rPr>
        <w:t xml:space="preserve"> 3</w:t>
      </w:r>
    </w:p>
    <w:p w:rsidR="0038699A" w:rsidRDefault="0038699A" w:rsidP="00FF1A4C">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 xml:space="preserve">к муниципальной программе </w:t>
      </w:r>
      <w:r w:rsidR="00FF1A4C">
        <w:rPr>
          <w:rFonts w:cs="Times New Roman"/>
          <w:bCs/>
          <w:color w:val="00000A"/>
          <w:kern w:val="0"/>
          <w:lang w:val="ru-RU"/>
        </w:rPr>
        <w:t>«Фор</w:t>
      </w:r>
      <w:r>
        <w:rPr>
          <w:rFonts w:cs="Times New Roman"/>
          <w:bCs/>
          <w:color w:val="00000A"/>
          <w:kern w:val="0"/>
          <w:lang w:val="ru-RU"/>
        </w:rPr>
        <w:t>мирование современной городской среды в Нязепетровском муниципальном районе»</w:t>
      </w:r>
    </w:p>
    <w:p w:rsidR="008C6E1B" w:rsidRPr="00226028" w:rsidRDefault="008C6E1B" w:rsidP="0038699A">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rsidR="008C6E1B" w:rsidRPr="00226028" w:rsidRDefault="008C6E1B">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rsidR="008C6E1B" w:rsidRPr="00226028" w:rsidRDefault="008C6E1B">
      <w:pPr>
        <w:suppressAutoHyphens w:val="0"/>
        <w:jc w:val="center"/>
        <w:textAlignment w:val="auto"/>
        <w:rPr>
          <w:rFonts w:cs="Times New Roman"/>
          <w:color w:val="00000A"/>
          <w:kern w:val="0"/>
          <w:lang w:val="ru-RU"/>
        </w:rPr>
      </w:pPr>
    </w:p>
    <w:p w:rsidR="008C6E1B" w:rsidRDefault="008C6E1B">
      <w:pPr>
        <w:numPr>
          <w:ilvl w:val="1"/>
          <w:numId w:val="9"/>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Общие</w:t>
      </w:r>
      <w:r w:rsidR="007470BF">
        <w:rPr>
          <w:rFonts w:cs="Times New Roman"/>
          <w:color w:val="00000A"/>
          <w:kern w:val="0"/>
          <w:lang w:val="ru-RU"/>
        </w:rPr>
        <w:t xml:space="preserve"> </w:t>
      </w:r>
      <w:r>
        <w:rPr>
          <w:rFonts w:cs="Times New Roman"/>
          <w:color w:val="00000A"/>
          <w:spacing w:val="-3"/>
          <w:kern w:val="0"/>
          <w:lang w:val="ru-RU"/>
        </w:rPr>
        <w:t>положения</w:t>
      </w:r>
    </w:p>
    <w:p w:rsidR="008C6E1B" w:rsidRDefault="008C6E1B" w:rsidP="00406B76">
      <w:pPr>
        <w:suppressAutoHyphens w:val="0"/>
        <w:ind w:firstLine="709"/>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rsidR="008C6E1B" w:rsidRDefault="008C6E1B" w:rsidP="00406B76">
      <w:pPr>
        <w:numPr>
          <w:ilvl w:val="1"/>
          <w:numId w:val="8"/>
        </w:numPr>
        <w:tabs>
          <w:tab w:val="left" w:pos="1470"/>
        </w:tabs>
        <w:suppressAutoHyphens w:val="0"/>
        <w:ind w:firstLine="608"/>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и (или) финансового участия граждан в выполнении указанных</w:t>
      </w:r>
      <w:r w:rsidR="007470BF">
        <w:rPr>
          <w:rFonts w:cs="Times New Roman"/>
          <w:color w:val="00000A"/>
          <w:kern w:val="0"/>
          <w:lang w:val="ru-RU"/>
        </w:rPr>
        <w:t xml:space="preserve"> </w:t>
      </w:r>
      <w:r>
        <w:rPr>
          <w:rFonts w:cs="Times New Roman"/>
          <w:color w:val="00000A"/>
          <w:spacing w:val="-5"/>
          <w:kern w:val="0"/>
          <w:lang w:val="ru-RU"/>
        </w:rPr>
        <w:t>работ.</w:t>
      </w:r>
    </w:p>
    <w:p w:rsidR="008C6E1B" w:rsidRDefault="008C6E1B" w:rsidP="00406B76">
      <w:pPr>
        <w:numPr>
          <w:ilvl w:val="1"/>
          <w:numId w:val="8"/>
        </w:numPr>
        <w:tabs>
          <w:tab w:val="left" w:pos="1646"/>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расположенных в границах дворовой территории, подлежащей</w:t>
      </w:r>
      <w:r w:rsidR="007470BF">
        <w:rPr>
          <w:rFonts w:cs="Times New Roman"/>
          <w:color w:val="00000A"/>
          <w:kern w:val="0"/>
          <w:lang w:val="ru-RU"/>
        </w:rPr>
        <w:t xml:space="preserve"> </w:t>
      </w:r>
      <w:r>
        <w:rPr>
          <w:rFonts w:cs="Times New Roman"/>
          <w:color w:val="00000A"/>
          <w:spacing w:val="-5"/>
          <w:kern w:val="0"/>
          <w:lang w:val="ru-RU"/>
        </w:rPr>
        <w:t>благоустройству.</w:t>
      </w:r>
    </w:p>
    <w:p w:rsidR="008C6E1B" w:rsidRDefault="008C6E1B" w:rsidP="00406B76">
      <w:pPr>
        <w:numPr>
          <w:ilvl w:val="1"/>
          <w:numId w:val="8"/>
        </w:numPr>
        <w:tabs>
          <w:tab w:val="left" w:pos="1302"/>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w:t>
      </w:r>
      <w:r w:rsidR="007470BF">
        <w:rPr>
          <w:rFonts w:cs="Times New Roman"/>
          <w:color w:val="00000A"/>
          <w:kern w:val="0"/>
          <w:lang w:val="ru-RU"/>
        </w:rPr>
        <w:t xml:space="preserve"> </w:t>
      </w:r>
      <w:r>
        <w:rPr>
          <w:rFonts w:cs="Times New Roman"/>
          <w:color w:val="00000A"/>
          <w:kern w:val="0"/>
          <w:lang w:val="ru-RU"/>
        </w:rPr>
        <w:t>квалификации.</w:t>
      </w:r>
    </w:p>
    <w:p w:rsidR="008C6E1B" w:rsidRDefault="008C6E1B" w:rsidP="00406B76">
      <w:pPr>
        <w:numPr>
          <w:ilvl w:val="1"/>
          <w:numId w:val="8"/>
        </w:numPr>
        <w:tabs>
          <w:tab w:val="left" w:pos="1389"/>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формой финансового участия понимается минимальная доля финансового</w:t>
      </w:r>
      <w:r w:rsidR="00BC6232">
        <w:rPr>
          <w:rFonts w:cs="Times New Roman"/>
          <w:color w:val="00000A"/>
          <w:kern w:val="0"/>
          <w:lang w:val="ru-RU"/>
        </w:rPr>
        <w:t xml:space="preserve"> </w:t>
      </w:r>
      <w:r>
        <w:rPr>
          <w:rFonts w:cs="Times New Roman"/>
          <w:color w:val="00000A"/>
          <w:kern w:val="0"/>
          <w:lang w:val="ru-RU"/>
        </w:rPr>
        <w:t>участия</w:t>
      </w:r>
      <w:r w:rsidR="00BC6232">
        <w:rPr>
          <w:rFonts w:cs="Times New Roman"/>
          <w:color w:val="00000A"/>
          <w:kern w:val="0"/>
          <w:lang w:val="ru-RU"/>
        </w:rPr>
        <w:t xml:space="preserve"> </w:t>
      </w:r>
      <w:r>
        <w:rPr>
          <w:rFonts w:cs="Times New Roman"/>
          <w:color w:val="00000A"/>
          <w:kern w:val="0"/>
          <w:lang w:val="ru-RU"/>
        </w:rPr>
        <w:t>заинтересованных</w:t>
      </w:r>
      <w:r w:rsidR="00BC6232">
        <w:rPr>
          <w:rFonts w:cs="Times New Roman"/>
          <w:color w:val="00000A"/>
          <w:kern w:val="0"/>
          <w:lang w:val="ru-RU"/>
        </w:rPr>
        <w:t xml:space="preserve"> </w:t>
      </w:r>
      <w:r>
        <w:rPr>
          <w:rFonts w:cs="Times New Roman"/>
          <w:color w:val="00000A"/>
          <w:kern w:val="0"/>
          <w:lang w:val="ru-RU"/>
        </w:rPr>
        <w:t>лиц</w:t>
      </w:r>
      <w:r w:rsidR="00BC6232">
        <w:rPr>
          <w:rFonts w:cs="Times New Roman"/>
          <w:color w:val="00000A"/>
          <w:kern w:val="0"/>
          <w:lang w:val="ru-RU"/>
        </w:rPr>
        <w:t xml:space="preserve"> </w:t>
      </w:r>
      <w:r>
        <w:rPr>
          <w:rFonts w:cs="Times New Roman"/>
          <w:color w:val="00000A"/>
          <w:kern w:val="0"/>
          <w:lang w:val="ru-RU"/>
        </w:rPr>
        <w:t>в</w:t>
      </w:r>
      <w:r w:rsidR="00BC6232">
        <w:rPr>
          <w:rFonts w:cs="Times New Roman"/>
          <w:color w:val="00000A"/>
          <w:kern w:val="0"/>
          <w:lang w:val="ru-RU"/>
        </w:rPr>
        <w:t xml:space="preserve"> </w:t>
      </w:r>
      <w:r>
        <w:rPr>
          <w:rFonts w:cs="Times New Roman"/>
          <w:color w:val="00000A"/>
          <w:kern w:val="0"/>
          <w:lang w:val="ru-RU"/>
        </w:rPr>
        <w:t>выполнении</w:t>
      </w:r>
      <w:r w:rsidR="00BC6232">
        <w:rPr>
          <w:rFonts w:cs="Times New Roman"/>
          <w:color w:val="00000A"/>
          <w:kern w:val="0"/>
          <w:lang w:val="ru-RU"/>
        </w:rPr>
        <w:t xml:space="preserve"> </w:t>
      </w:r>
      <w:r>
        <w:rPr>
          <w:rFonts w:cs="Times New Roman"/>
          <w:color w:val="00000A"/>
          <w:kern w:val="0"/>
          <w:lang w:val="ru-RU"/>
        </w:rPr>
        <w:t>минимального</w:t>
      </w:r>
      <w:r w:rsidR="00BC6232">
        <w:rPr>
          <w:rFonts w:cs="Times New Roman"/>
          <w:color w:val="00000A"/>
          <w:kern w:val="0"/>
          <w:lang w:val="ru-RU"/>
        </w:rPr>
        <w:t xml:space="preserve"> </w:t>
      </w:r>
      <w:r>
        <w:rPr>
          <w:rFonts w:cs="Times New Roman"/>
          <w:color w:val="00000A"/>
          <w:kern w:val="0"/>
          <w:lang w:val="ru-RU"/>
        </w:rPr>
        <w:t xml:space="preserve">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w:t>
      </w:r>
      <w:r w:rsidR="007470BF">
        <w:rPr>
          <w:rFonts w:cs="Times New Roman"/>
          <w:color w:val="00000A"/>
          <w:kern w:val="0"/>
          <w:lang w:val="ru-RU"/>
        </w:rPr>
        <w:t xml:space="preserve"> </w:t>
      </w:r>
      <w:r>
        <w:rPr>
          <w:rFonts w:cs="Times New Roman"/>
          <w:color w:val="00000A"/>
          <w:kern w:val="0"/>
          <w:lang w:val="ru-RU"/>
        </w:rPr>
        <w:t>самоуправления.</w:t>
      </w:r>
    </w:p>
    <w:p w:rsidR="008C6E1B" w:rsidRDefault="008C6E1B" w:rsidP="00352FF6">
      <w:pPr>
        <w:numPr>
          <w:ilvl w:val="1"/>
          <w:numId w:val="8"/>
        </w:numPr>
        <w:tabs>
          <w:tab w:val="left" w:pos="1641"/>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rsidR="008C6E1B" w:rsidRDefault="008C6E1B" w:rsidP="00352FF6">
      <w:pPr>
        <w:numPr>
          <w:ilvl w:val="2"/>
          <w:numId w:val="8"/>
        </w:numPr>
        <w:tabs>
          <w:tab w:val="left" w:pos="1509"/>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w:t>
      </w:r>
      <w:r w:rsidR="00A43604">
        <w:rPr>
          <w:rFonts w:cs="Times New Roman"/>
          <w:color w:val="00000A"/>
          <w:kern w:val="0"/>
          <w:lang w:val="ru-RU"/>
        </w:rPr>
        <w:t xml:space="preserve"> </w:t>
      </w:r>
      <w:r>
        <w:rPr>
          <w:rFonts w:cs="Times New Roman"/>
          <w:color w:val="00000A"/>
          <w:kern w:val="0"/>
          <w:lang w:val="ru-RU"/>
        </w:rPr>
        <w:t>себя:</w:t>
      </w:r>
    </w:p>
    <w:p w:rsidR="00154B22" w:rsidRDefault="00154B22" w:rsidP="00352FF6">
      <w:pPr>
        <w:numPr>
          <w:ilvl w:val="0"/>
          <w:numId w:val="3"/>
        </w:numPr>
        <w:suppressAutoHyphens w:val="0"/>
        <w:ind w:left="714" w:hanging="5"/>
        <w:jc w:val="both"/>
        <w:textAlignment w:val="auto"/>
        <w:outlineLvl w:val="1"/>
        <w:rPr>
          <w:kern w:val="0"/>
          <w:lang w:eastAsia="ru-RU"/>
        </w:rPr>
      </w:pPr>
      <w:r>
        <w:rPr>
          <w:kern w:val="0"/>
          <w:lang w:eastAsia="ru-RU"/>
        </w:rPr>
        <w:t>ремонт дворовых проездов;</w:t>
      </w:r>
    </w:p>
    <w:p w:rsidR="00154B22" w:rsidRPr="00C00412" w:rsidRDefault="00154B22" w:rsidP="00AC08D8">
      <w:pPr>
        <w:numPr>
          <w:ilvl w:val="0"/>
          <w:numId w:val="3"/>
        </w:numPr>
        <w:suppressAutoHyphens w:val="0"/>
        <w:ind w:left="714" w:hanging="5"/>
        <w:jc w:val="both"/>
        <w:textAlignment w:val="auto"/>
        <w:outlineLvl w:val="1"/>
        <w:rPr>
          <w:kern w:val="0"/>
          <w:lang w:eastAsia="ru-RU"/>
        </w:rPr>
      </w:pPr>
      <w:r w:rsidRPr="00C00412">
        <w:rPr>
          <w:color w:val="00000A"/>
          <w:kern w:val="0"/>
        </w:rPr>
        <w:t>ремонт тротуаров;</w:t>
      </w:r>
    </w:p>
    <w:p w:rsidR="00154B22" w:rsidRPr="00C00412" w:rsidRDefault="00154B22" w:rsidP="00AC08D8">
      <w:pPr>
        <w:numPr>
          <w:ilvl w:val="0"/>
          <w:numId w:val="3"/>
        </w:numPr>
        <w:suppressAutoHyphens w:val="0"/>
        <w:ind w:left="714" w:hanging="5"/>
        <w:jc w:val="both"/>
        <w:textAlignment w:val="auto"/>
        <w:outlineLvl w:val="1"/>
        <w:rPr>
          <w:kern w:val="0"/>
          <w:lang w:eastAsia="ru-RU"/>
        </w:rPr>
      </w:pPr>
      <w:r w:rsidRPr="00C00412">
        <w:rPr>
          <w:color w:val="00000A"/>
          <w:kern w:val="0"/>
        </w:rPr>
        <w:t>оборудование автомобильных парковок;</w:t>
      </w:r>
    </w:p>
    <w:p w:rsidR="00154B22" w:rsidRDefault="00154B22" w:rsidP="00AC08D8">
      <w:pPr>
        <w:numPr>
          <w:ilvl w:val="0"/>
          <w:numId w:val="3"/>
        </w:numPr>
        <w:suppressAutoHyphens w:val="0"/>
        <w:ind w:left="714" w:hanging="5"/>
        <w:jc w:val="both"/>
        <w:textAlignment w:val="auto"/>
        <w:outlineLvl w:val="1"/>
        <w:rPr>
          <w:kern w:val="0"/>
          <w:lang w:eastAsia="ru-RU"/>
        </w:rPr>
      </w:pPr>
      <w:r>
        <w:rPr>
          <w:kern w:val="0"/>
          <w:lang w:eastAsia="ru-RU"/>
        </w:rPr>
        <w:t>обеспечение освещения дворовых территорий;</w:t>
      </w:r>
    </w:p>
    <w:p w:rsidR="00154B22" w:rsidRDefault="00154B22" w:rsidP="00AC08D8">
      <w:pPr>
        <w:numPr>
          <w:ilvl w:val="0"/>
          <w:numId w:val="3"/>
        </w:numPr>
        <w:suppressAutoHyphens w:val="0"/>
        <w:ind w:left="714" w:hanging="5"/>
        <w:jc w:val="both"/>
        <w:textAlignment w:val="auto"/>
        <w:outlineLvl w:val="1"/>
        <w:rPr>
          <w:kern w:val="0"/>
          <w:lang w:eastAsia="ru-RU"/>
        </w:rPr>
      </w:pPr>
      <w:r>
        <w:rPr>
          <w:kern w:val="0"/>
          <w:lang w:eastAsia="ru-RU"/>
        </w:rPr>
        <w:t xml:space="preserve">установка скамеек, </w:t>
      </w:r>
    </w:p>
    <w:p w:rsidR="00154B22" w:rsidRDefault="00154B22" w:rsidP="00AC08D8">
      <w:pPr>
        <w:numPr>
          <w:ilvl w:val="0"/>
          <w:numId w:val="3"/>
        </w:numPr>
        <w:suppressAutoHyphens w:val="0"/>
        <w:ind w:left="714" w:hanging="5"/>
        <w:jc w:val="both"/>
        <w:textAlignment w:val="auto"/>
        <w:outlineLvl w:val="1"/>
        <w:rPr>
          <w:kern w:val="0"/>
          <w:lang w:eastAsia="ru-RU"/>
        </w:rPr>
      </w:pPr>
      <w:r>
        <w:rPr>
          <w:kern w:val="0"/>
          <w:lang w:eastAsia="ru-RU"/>
        </w:rPr>
        <w:t>установка урн;</w:t>
      </w:r>
    </w:p>
    <w:p w:rsidR="000B6F27" w:rsidRPr="00037E5F" w:rsidRDefault="000B6F27" w:rsidP="00AC08D8">
      <w:pPr>
        <w:numPr>
          <w:ilvl w:val="0"/>
          <w:numId w:val="3"/>
        </w:numPr>
        <w:suppressAutoHyphens w:val="0"/>
        <w:ind w:left="714" w:hanging="5"/>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rsidR="00154B22" w:rsidRPr="000B6F27" w:rsidRDefault="00154B22" w:rsidP="00AC08D8">
      <w:pPr>
        <w:tabs>
          <w:tab w:val="left" w:pos="0"/>
        </w:tabs>
        <w:suppressAutoHyphens w:val="0"/>
        <w:ind w:left="102"/>
        <w:textAlignment w:val="auto"/>
        <w:rPr>
          <w:rFonts w:cs="Times New Roman"/>
          <w:color w:val="00000A"/>
          <w:kern w:val="0"/>
          <w:lang w:val="ru-RU"/>
        </w:rPr>
      </w:pPr>
    </w:p>
    <w:p w:rsidR="008C6E1B" w:rsidRDefault="008C6E1B" w:rsidP="00AC08D8">
      <w:pPr>
        <w:numPr>
          <w:ilvl w:val="2"/>
          <w:numId w:val="8"/>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Дополнительный перечень работ включает в</w:t>
      </w:r>
      <w:r w:rsidR="000859A6">
        <w:rPr>
          <w:rFonts w:cs="Times New Roman"/>
          <w:color w:val="00000A"/>
          <w:kern w:val="0"/>
          <w:lang w:val="ru-RU"/>
        </w:rPr>
        <w:t xml:space="preserve"> </w:t>
      </w:r>
      <w:r>
        <w:rPr>
          <w:rFonts w:cs="Times New Roman"/>
          <w:color w:val="00000A"/>
          <w:spacing w:val="-3"/>
          <w:kern w:val="0"/>
          <w:lang w:val="ru-RU"/>
        </w:rPr>
        <w:t>себя:</w:t>
      </w:r>
    </w:p>
    <w:p w:rsidR="00154B22" w:rsidRPr="00154B22" w:rsidRDefault="000B6F27" w:rsidP="00226028">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00154B22" w:rsidRPr="00154B22">
        <w:rPr>
          <w:bCs/>
          <w:kern w:val="0"/>
          <w:lang w:val="ru-RU" w:eastAsia="ru-RU"/>
        </w:rPr>
        <w:t>у</w:t>
      </w:r>
      <w:r w:rsidR="00154B22" w:rsidRPr="00154B22">
        <w:rPr>
          <w:kern w:val="0"/>
          <w:lang w:val="ru-RU" w:eastAsia="ru-RU"/>
        </w:rPr>
        <w:t>становка и ремонт ограждения;</w:t>
      </w:r>
    </w:p>
    <w:p w:rsidR="00154B22" w:rsidRPr="00154B22" w:rsidRDefault="000B6F27" w:rsidP="00226028">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00154B22" w:rsidRPr="00154B22">
        <w:rPr>
          <w:kern w:val="0"/>
          <w:lang w:val="ru-RU" w:eastAsia="ru-RU"/>
        </w:rPr>
        <w:t>озеленение территорий;</w:t>
      </w:r>
    </w:p>
    <w:p w:rsidR="00154B22" w:rsidRPr="00154B22" w:rsidRDefault="000B6F27" w:rsidP="00226028">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lastRenderedPageBreak/>
        <w:t>–</w:t>
      </w:r>
      <w:r>
        <w:rPr>
          <w:rFonts w:cs="Times New Roman"/>
          <w:kern w:val="0"/>
          <w:lang w:val="ru-RU" w:eastAsia="ru-RU"/>
        </w:rPr>
        <w:t xml:space="preserve"> </w:t>
      </w:r>
      <w:r w:rsidR="00154B22">
        <w:rPr>
          <w:kern w:val="0"/>
          <w:lang w:val="ru-RU" w:eastAsia="ru-RU"/>
        </w:rPr>
        <w:t>и</w:t>
      </w:r>
      <w:r w:rsidR="00154B22" w:rsidRPr="00154B22">
        <w:rPr>
          <w:kern w:val="0"/>
          <w:lang w:val="ru-RU" w:eastAsia="ru-RU"/>
        </w:rPr>
        <w:t>ные виды работ</w:t>
      </w:r>
      <w:r w:rsidR="00154B22">
        <w:rPr>
          <w:kern w:val="0"/>
          <w:lang w:val="ru-RU" w:eastAsia="ru-RU"/>
        </w:rPr>
        <w:t>.</w:t>
      </w:r>
    </w:p>
    <w:p w:rsidR="008C6E1B" w:rsidRDefault="008C6E1B" w:rsidP="00AC08D8">
      <w:pPr>
        <w:suppressAutoHyphens w:val="0"/>
        <w:ind w:firstLine="709"/>
        <w:jc w:val="both"/>
        <w:textAlignment w:val="auto"/>
        <w:rPr>
          <w:rFonts w:cs="Times New Roman"/>
          <w:color w:val="00000A"/>
          <w:kern w:val="0"/>
          <w:lang w:val="ru-RU"/>
        </w:rPr>
      </w:pPr>
      <w:r>
        <w:rPr>
          <w:rFonts w:cs="Times New Roman"/>
          <w:color w:val="00000A"/>
          <w:kern w:val="0"/>
          <w:lang w:val="ru-RU"/>
        </w:rPr>
        <w:t xml:space="preserve">1.6. Решение о финансовом (трудовом) участии заинтересованных лиц в реализации мероприятий по благоустройству дворовых территорий </w:t>
      </w:r>
      <w:r w:rsidR="0009160D">
        <w:rPr>
          <w:rFonts w:cs="Times New Roman"/>
          <w:color w:val="00000A"/>
          <w:kern w:val="0"/>
          <w:lang w:val="ru-RU"/>
        </w:rPr>
        <w:t xml:space="preserve">по </w:t>
      </w:r>
      <w:r>
        <w:rPr>
          <w:rFonts w:cs="Times New Roman"/>
          <w:color w:val="00000A"/>
          <w:kern w:val="0"/>
          <w:lang w:val="ru-RU"/>
        </w:rPr>
        <w:t xml:space="preserve">дополнительному перечню работ по благоустройству дворовых территорий </w:t>
      </w:r>
      <w:r w:rsidRPr="0009160D">
        <w:rPr>
          <w:rFonts w:cs="Times New Roman"/>
          <w:color w:val="00000A"/>
          <w:kern w:val="0"/>
          <w:lang w:val="ru-RU"/>
        </w:rPr>
        <w:t>принимается на общем собрании собственников помещений</w:t>
      </w:r>
      <w:r>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rsidR="008C6E1B" w:rsidRDefault="008C6E1B" w:rsidP="00AC08D8">
      <w:pPr>
        <w:suppressAutoHyphens w:val="0"/>
        <w:spacing w:before="10"/>
        <w:textAlignment w:val="auto"/>
        <w:rPr>
          <w:rFonts w:cs="Times New Roman"/>
          <w:color w:val="00000A"/>
          <w:kern w:val="0"/>
          <w:lang w:val="ru-RU"/>
        </w:rPr>
      </w:pPr>
    </w:p>
    <w:p w:rsidR="008C6E1B" w:rsidRDefault="008C6E1B" w:rsidP="00AC08D8">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w:t>
      </w:r>
      <w:r w:rsidR="000859A6">
        <w:rPr>
          <w:rFonts w:cs="Times New Roman"/>
          <w:color w:val="00000A"/>
          <w:kern w:val="0"/>
          <w:lang w:val="ru-RU"/>
        </w:rPr>
        <w:t xml:space="preserve"> </w:t>
      </w:r>
      <w:r>
        <w:rPr>
          <w:rFonts w:cs="Times New Roman"/>
          <w:color w:val="00000A"/>
          <w:kern w:val="0"/>
          <w:lang w:val="ru-RU"/>
        </w:rPr>
        <w:t>участия</w:t>
      </w:r>
    </w:p>
    <w:p w:rsidR="008C6E1B" w:rsidRDefault="008C6E1B" w:rsidP="00226028">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rsidR="004C62BA" w:rsidRDefault="008C6E1B" w:rsidP="00226028">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r w:rsidR="004C62BA">
        <w:rPr>
          <w:rFonts w:cs="Times New Roman"/>
          <w:color w:val="00000A"/>
          <w:kern w:val="0"/>
          <w:lang w:val="ru-RU"/>
        </w:rPr>
        <w:t>:</w:t>
      </w:r>
    </w:p>
    <w:p w:rsidR="004C62BA" w:rsidRDefault="004C62BA" w:rsidP="00226028">
      <w:pPr>
        <w:tabs>
          <w:tab w:val="left" w:pos="1425"/>
        </w:tabs>
        <w:suppressAutoHyphens w:val="0"/>
        <w:ind w:left="668"/>
        <w:jc w:val="both"/>
        <w:textAlignment w:val="auto"/>
        <w:rPr>
          <w:rFonts w:cs="Times New Roman"/>
          <w:kern w:val="0"/>
          <w:lang w:val="ru-RU" w:eastAsia="ru-RU"/>
        </w:rPr>
      </w:pPr>
      <w:r>
        <w:rPr>
          <w:rFonts w:cs="Times New Roman"/>
          <w:color w:val="00000A"/>
          <w:kern w:val="0"/>
          <w:lang w:val="ru-RU"/>
        </w:rPr>
        <w:t>-</w:t>
      </w:r>
      <w:r w:rsidR="008C6E1B">
        <w:rPr>
          <w:rFonts w:cs="Times New Roman"/>
          <w:color w:val="00000A"/>
          <w:kern w:val="0"/>
          <w:lang w:val="ru-RU"/>
        </w:rPr>
        <w:t xml:space="preserve"> </w:t>
      </w:r>
      <w:r w:rsidRPr="00841B1B">
        <w:rPr>
          <w:rFonts w:cs="Times New Roman"/>
          <w:kern w:val="0"/>
          <w:lang w:val="ru-RU" w:eastAsia="ru-RU"/>
        </w:rPr>
        <w:t>не менее 3% - для дворовых территорий, включе</w:t>
      </w:r>
      <w:r w:rsidR="004956F4">
        <w:rPr>
          <w:rFonts w:cs="Times New Roman"/>
          <w:kern w:val="0"/>
          <w:lang w:val="ru-RU" w:eastAsia="ru-RU"/>
        </w:rPr>
        <w:t>нных в муниципальную программу п</w:t>
      </w:r>
      <w:r w:rsidRPr="00841B1B">
        <w:rPr>
          <w:rFonts w:cs="Times New Roman"/>
          <w:kern w:val="0"/>
          <w:lang w:val="ru-RU" w:eastAsia="ru-RU"/>
        </w:rPr>
        <w:t>о 09.02.2019 г.;</w:t>
      </w:r>
    </w:p>
    <w:p w:rsidR="004C62BA" w:rsidRDefault="004C62BA" w:rsidP="00226028">
      <w:pPr>
        <w:tabs>
          <w:tab w:val="left" w:pos="1425"/>
        </w:tabs>
        <w:suppressAutoHyphens w:val="0"/>
        <w:ind w:left="668"/>
        <w:jc w:val="both"/>
        <w:textAlignment w:val="auto"/>
        <w:rPr>
          <w:rFonts w:cs="Times New Roman"/>
          <w:color w:val="00000A"/>
          <w:spacing w:val="-5"/>
          <w:kern w:val="0"/>
          <w:lang w:val="ru-RU"/>
        </w:rPr>
      </w:pPr>
      <w:r>
        <w:rPr>
          <w:rFonts w:cs="Times New Roman"/>
          <w:kern w:val="0"/>
          <w:lang w:val="ru-RU" w:eastAsia="ru-RU"/>
        </w:rPr>
        <w:t xml:space="preserve">- </w:t>
      </w:r>
      <w:r w:rsidRPr="00841B1B">
        <w:rPr>
          <w:rFonts w:cs="Times New Roman"/>
          <w:kern w:val="0"/>
          <w:lang w:val="ru-RU" w:eastAsia="ru-RU"/>
        </w:rPr>
        <w:t>не менее 20 % - для дворовых территорий, включенных в муниципальную программу после 09.02.2019 г.</w:t>
      </w:r>
    </w:p>
    <w:p w:rsidR="008C6E1B" w:rsidRDefault="004C62BA" w:rsidP="00226028">
      <w:pPr>
        <w:tabs>
          <w:tab w:val="left" w:pos="1425"/>
        </w:tabs>
        <w:suppressAutoHyphens w:val="0"/>
        <w:ind w:left="668"/>
        <w:jc w:val="both"/>
        <w:textAlignment w:val="auto"/>
        <w:rPr>
          <w:rFonts w:cs="Times New Roman"/>
          <w:color w:val="00000A"/>
          <w:kern w:val="0"/>
          <w:lang w:val="ru-RU"/>
        </w:rPr>
      </w:pPr>
      <w:r>
        <w:rPr>
          <w:rFonts w:cs="Times New Roman"/>
          <w:color w:val="00000A"/>
          <w:kern w:val="0"/>
          <w:lang w:val="ru-RU"/>
        </w:rPr>
        <w:t>Трудовое</w:t>
      </w:r>
      <w:r w:rsidR="000859A6">
        <w:rPr>
          <w:rFonts w:cs="Times New Roman"/>
          <w:color w:val="00000A"/>
          <w:spacing w:val="-4"/>
          <w:kern w:val="0"/>
          <w:lang w:val="ru-RU"/>
        </w:rPr>
        <w:t xml:space="preserve"> </w:t>
      </w:r>
      <w:r w:rsidR="008C6E1B">
        <w:rPr>
          <w:rFonts w:cs="Times New Roman"/>
          <w:color w:val="00000A"/>
          <w:kern w:val="0"/>
          <w:lang w:val="ru-RU"/>
        </w:rPr>
        <w:t xml:space="preserve">участие в реализации мероприятий по дополнительному перечню работ по </w:t>
      </w:r>
      <w:r w:rsidR="008C6E1B">
        <w:rPr>
          <w:rFonts w:cs="Times New Roman"/>
          <w:color w:val="00000A"/>
          <w:spacing w:val="-3"/>
          <w:kern w:val="0"/>
          <w:lang w:val="ru-RU"/>
        </w:rPr>
        <w:t xml:space="preserve">благоустройству </w:t>
      </w:r>
      <w:r w:rsidR="008C6E1B">
        <w:rPr>
          <w:rFonts w:cs="Times New Roman"/>
          <w:color w:val="00000A"/>
          <w:kern w:val="0"/>
          <w:lang w:val="ru-RU"/>
        </w:rPr>
        <w:t>дворовых</w:t>
      </w:r>
      <w:r w:rsidR="000859A6">
        <w:rPr>
          <w:rFonts w:cs="Times New Roman"/>
          <w:color w:val="00000A"/>
          <w:kern w:val="0"/>
          <w:lang w:val="ru-RU"/>
        </w:rPr>
        <w:t xml:space="preserve"> </w:t>
      </w:r>
      <w:r w:rsidR="008C6E1B">
        <w:rPr>
          <w:rFonts w:cs="Times New Roman"/>
          <w:color w:val="00000A"/>
          <w:kern w:val="0"/>
          <w:lang w:val="ru-RU"/>
        </w:rPr>
        <w:t>территорий</w:t>
      </w:r>
      <w:r>
        <w:rPr>
          <w:rFonts w:cs="Times New Roman"/>
          <w:color w:val="00000A"/>
          <w:kern w:val="0"/>
          <w:lang w:val="ru-RU"/>
        </w:rPr>
        <w:t xml:space="preserve"> включает</w:t>
      </w:r>
      <w:r w:rsidR="008C6E1B">
        <w:rPr>
          <w:rFonts w:cs="Times New Roman"/>
          <w:color w:val="00000A"/>
          <w:kern w:val="0"/>
          <w:lang w:val="ru-RU"/>
        </w:rPr>
        <w:t>:</w:t>
      </w:r>
    </w:p>
    <w:p w:rsidR="008C6E1B" w:rsidRDefault="008C6E1B" w:rsidP="00226028">
      <w:pPr>
        <w:numPr>
          <w:ilvl w:val="0"/>
          <w:numId w:val="7"/>
        </w:numPr>
        <w:tabs>
          <w:tab w:val="left" w:pos="993"/>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выполнение жителями неоплачиваемых </w:t>
      </w:r>
      <w:r>
        <w:rPr>
          <w:rFonts w:cs="Times New Roman"/>
          <w:color w:val="00000A"/>
          <w:spacing w:val="-5"/>
          <w:kern w:val="0"/>
          <w:lang w:val="ru-RU"/>
        </w:rPr>
        <w:t xml:space="preserve">работ, </w:t>
      </w:r>
      <w:r>
        <w:rPr>
          <w:rFonts w:cs="Times New Roman"/>
          <w:color w:val="00000A"/>
          <w:kern w:val="0"/>
          <w:lang w:val="ru-RU"/>
        </w:rPr>
        <w:t xml:space="preserve">не требующих специальной квалификации, как, </w:t>
      </w:r>
      <w:r w:rsidR="00F321B8">
        <w:rPr>
          <w:rFonts w:cs="Times New Roman"/>
          <w:color w:val="00000A"/>
          <w:kern w:val="0"/>
          <w:lang w:val="ru-RU"/>
        </w:rPr>
        <w:t>например,</w:t>
      </w:r>
      <w:r>
        <w:rPr>
          <w:rFonts w:cs="Times New Roman"/>
          <w:color w:val="00000A"/>
          <w:kern w:val="0"/>
          <w:lang w:val="ru-RU"/>
        </w:rPr>
        <w:t xml:space="preserve"> </w:t>
      </w:r>
      <w:r>
        <w:rPr>
          <w:rFonts w:cs="Times New Roman"/>
          <w:color w:val="00000A"/>
          <w:spacing w:val="-4"/>
          <w:kern w:val="0"/>
          <w:lang w:val="ru-RU"/>
        </w:rPr>
        <w:t>подготовка</w:t>
      </w:r>
      <w:r w:rsidR="00166241">
        <w:rPr>
          <w:rFonts w:cs="Times New Roman"/>
          <w:color w:val="00000A"/>
          <w:spacing w:val="-4"/>
          <w:kern w:val="0"/>
          <w:lang w:val="ru-RU"/>
        </w:rPr>
        <w:t xml:space="preserve"> о</w:t>
      </w:r>
      <w:r>
        <w:rPr>
          <w:rFonts w:cs="Times New Roman"/>
          <w:color w:val="00000A"/>
          <w:kern w:val="0"/>
          <w:lang w:val="ru-RU"/>
        </w:rPr>
        <w:t xml:space="preserve">бъекта (дворовой территории) к началу работ (земляные работы, снятие старого </w:t>
      </w:r>
      <w:r>
        <w:rPr>
          <w:rFonts w:cs="Times New Roman"/>
          <w:color w:val="00000A"/>
          <w:spacing w:val="-3"/>
          <w:kern w:val="0"/>
          <w:lang w:val="ru-RU"/>
        </w:rPr>
        <w:t xml:space="preserve">оборудования, </w:t>
      </w:r>
      <w:r>
        <w:rPr>
          <w:rFonts w:cs="Times New Roman"/>
          <w:color w:val="00000A"/>
          <w:kern w:val="0"/>
          <w:lang w:val="ru-RU"/>
        </w:rPr>
        <w:t xml:space="preserve">уборка мусора), и другие работы (покраска </w:t>
      </w:r>
      <w:r>
        <w:rPr>
          <w:rFonts w:cs="Times New Roman"/>
          <w:color w:val="00000A"/>
          <w:spacing w:val="-3"/>
          <w:kern w:val="0"/>
          <w:lang w:val="ru-RU"/>
        </w:rPr>
        <w:t xml:space="preserve">оборудования, </w:t>
      </w:r>
      <w:r>
        <w:rPr>
          <w:rFonts w:cs="Times New Roman"/>
          <w:color w:val="00000A"/>
          <w:kern w:val="0"/>
          <w:lang w:val="ru-RU"/>
        </w:rPr>
        <w:t xml:space="preserve">озеленение территории, в </w:t>
      </w:r>
      <w:r>
        <w:rPr>
          <w:rFonts w:cs="Times New Roman"/>
          <w:color w:val="00000A"/>
          <w:spacing w:val="-4"/>
          <w:kern w:val="0"/>
          <w:lang w:val="ru-RU"/>
        </w:rPr>
        <w:t xml:space="preserve">том </w:t>
      </w:r>
      <w:r w:rsidR="004C62BA">
        <w:rPr>
          <w:rFonts w:cs="Times New Roman"/>
          <w:color w:val="00000A"/>
          <w:kern w:val="0"/>
          <w:lang w:val="ru-RU"/>
        </w:rPr>
        <w:t>числе посадка</w:t>
      </w:r>
      <w:r>
        <w:rPr>
          <w:rFonts w:cs="Times New Roman"/>
          <w:color w:val="00000A"/>
          <w:kern w:val="0"/>
          <w:lang w:val="ru-RU"/>
        </w:rPr>
        <w:t xml:space="preserve"> деревьев, охрана</w:t>
      </w:r>
      <w:r w:rsidR="000859A6">
        <w:rPr>
          <w:rFonts w:cs="Times New Roman"/>
          <w:color w:val="00000A"/>
          <w:kern w:val="0"/>
          <w:lang w:val="ru-RU"/>
        </w:rPr>
        <w:t xml:space="preserve"> </w:t>
      </w:r>
      <w:r>
        <w:rPr>
          <w:rFonts w:cs="Times New Roman"/>
          <w:color w:val="00000A"/>
          <w:kern w:val="0"/>
          <w:lang w:val="ru-RU"/>
        </w:rPr>
        <w:t>объекта);</w:t>
      </w:r>
    </w:p>
    <w:p w:rsidR="008C6E1B" w:rsidRDefault="008C6E1B" w:rsidP="00226028">
      <w:pPr>
        <w:numPr>
          <w:ilvl w:val="0"/>
          <w:numId w:val="7"/>
        </w:numPr>
        <w:tabs>
          <w:tab w:val="left" w:pos="973"/>
        </w:tabs>
        <w:suppressAutoHyphens w:val="0"/>
        <w:ind w:firstLine="567"/>
        <w:textAlignment w:val="auto"/>
        <w:rPr>
          <w:rFonts w:cs="Times New Roman"/>
          <w:color w:val="00000A"/>
          <w:kern w:val="0"/>
          <w:lang w:val="ru-RU"/>
        </w:rPr>
      </w:pPr>
      <w:r>
        <w:rPr>
          <w:rFonts w:cs="Times New Roman"/>
          <w:color w:val="00000A"/>
          <w:kern w:val="0"/>
          <w:lang w:val="ru-RU"/>
        </w:rPr>
        <w:t>предоставление строительных материалов, техники и</w:t>
      </w:r>
      <w:r w:rsidR="00166241">
        <w:rPr>
          <w:rFonts w:cs="Times New Roman"/>
          <w:color w:val="00000A"/>
          <w:kern w:val="0"/>
          <w:lang w:val="ru-RU"/>
        </w:rPr>
        <w:t xml:space="preserve"> </w:t>
      </w:r>
      <w:r>
        <w:rPr>
          <w:rFonts w:cs="Times New Roman"/>
          <w:color w:val="00000A"/>
          <w:spacing w:val="-5"/>
          <w:kern w:val="0"/>
          <w:lang w:val="ru-RU"/>
        </w:rPr>
        <w:t>т.д.;</w:t>
      </w:r>
    </w:p>
    <w:p w:rsidR="008C6E1B" w:rsidRDefault="008C6E1B" w:rsidP="00226028">
      <w:pPr>
        <w:numPr>
          <w:ilvl w:val="0"/>
          <w:numId w:val="7"/>
        </w:numPr>
        <w:tabs>
          <w:tab w:val="left" w:pos="966"/>
        </w:tabs>
        <w:suppressAutoHyphens w:val="0"/>
        <w:ind w:firstLine="567"/>
        <w:jc w:val="both"/>
        <w:textAlignment w:val="auto"/>
        <w:rPr>
          <w:rFonts w:cs="Times New Roman"/>
          <w:color w:val="00000A"/>
          <w:kern w:val="0"/>
          <w:lang w:val="ru-RU"/>
        </w:rPr>
      </w:pPr>
      <w:r>
        <w:rPr>
          <w:rFonts w:cs="Times New Roman"/>
          <w:color w:val="00000A"/>
          <w:kern w:val="0"/>
          <w:lang w:val="ru-RU"/>
        </w:rPr>
        <w:t>обеспечение</w:t>
      </w:r>
      <w:r w:rsidR="00166241">
        <w:rPr>
          <w:rFonts w:cs="Times New Roman"/>
          <w:color w:val="00000A"/>
          <w:kern w:val="0"/>
          <w:lang w:val="ru-RU"/>
        </w:rPr>
        <w:t xml:space="preserve"> </w:t>
      </w:r>
      <w:r>
        <w:rPr>
          <w:rFonts w:cs="Times New Roman"/>
          <w:color w:val="00000A"/>
          <w:kern w:val="0"/>
          <w:lang w:val="ru-RU"/>
        </w:rPr>
        <w:t>благоприятных</w:t>
      </w:r>
      <w:r w:rsidR="00166241">
        <w:rPr>
          <w:rFonts w:cs="Times New Roman"/>
          <w:color w:val="00000A"/>
          <w:kern w:val="0"/>
          <w:lang w:val="ru-RU"/>
        </w:rPr>
        <w:t xml:space="preserve"> </w:t>
      </w:r>
      <w:r>
        <w:rPr>
          <w:rFonts w:cs="Times New Roman"/>
          <w:color w:val="00000A"/>
          <w:kern w:val="0"/>
          <w:lang w:val="ru-RU"/>
        </w:rPr>
        <w:t>условий</w:t>
      </w:r>
      <w:r w:rsidR="00166241">
        <w:rPr>
          <w:rFonts w:cs="Times New Roman"/>
          <w:color w:val="00000A"/>
          <w:kern w:val="0"/>
          <w:lang w:val="ru-RU"/>
        </w:rPr>
        <w:t xml:space="preserve"> </w:t>
      </w:r>
      <w:r>
        <w:rPr>
          <w:rFonts w:cs="Times New Roman"/>
          <w:color w:val="00000A"/>
          <w:kern w:val="0"/>
          <w:lang w:val="ru-RU"/>
        </w:rPr>
        <w:t>для</w:t>
      </w:r>
      <w:r w:rsidR="00166241">
        <w:rPr>
          <w:rFonts w:cs="Times New Roman"/>
          <w:color w:val="00000A"/>
          <w:kern w:val="0"/>
          <w:lang w:val="ru-RU"/>
        </w:rPr>
        <w:t xml:space="preserve"> </w:t>
      </w:r>
      <w:r>
        <w:rPr>
          <w:rFonts w:cs="Times New Roman"/>
          <w:color w:val="00000A"/>
          <w:kern w:val="0"/>
          <w:lang w:val="ru-RU"/>
        </w:rPr>
        <w:t>работы</w:t>
      </w:r>
      <w:r w:rsidR="00166241">
        <w:rPr>
          <w:rFonts w:cs="Times New Roman"/>
          <w:color w:val="00000A"/>
          <w:kern w:val="0"/>
          <w:lang w:val="ru-RU"/>
        </w:rPr>
        <w:t xml:space="preserve"> </w:t>
      </w:r>
      <w:r>
        <w:rPr>
          <w:rFonts w:cs="Times New Roman"/>
          <w:color w:val="00000A"/>
          <w:kern w:val="0"/>
          <w:lang w:val="ru-RU"/>
        </w:rPr>
        <w:t>подрядной</w:t>
      </w:r>
      <w:r w:rsidR="00166241">
        <w:rPr>
          <w:rFonts w:cs="Times New Roman"/>
          <w:color w:val="00000A"/>
          <w:kern w:val="0"/>
          <w:lang w:val="ru-RU"/>
        </w:rPr>
        <w:t xml:space="preserve"> </w:t>
      </w:r>
      <w:r>
        <w:rPr>
          <w:rFonts w:cs="Times New Roman"/>
          <w:color w:val="00000A"/>
          <w:kern w:val="0"/>
          <w:lang w:val="ru-RU"/>
        </w:rPr>
        <w:t xml:space="preserve">организации, выполняющей работы и для ее </w:t>
      </w:r>
      <w:r>
        <w:rPr>
          <w:rFonts w:cs="Times New Roman"/>
          <w:color w:val="00000A"/>
          <w:spacing w:val="-3"/>
          <w:kern w:val="0"/>
          <w:lang w:val="ru-RU"/>
        </w:rPr>
        <w:t xml:space="preserve">работников </w:t>
      </w:r>
      <w:r>
        <w:rPr>
          <w:rFonts w:cs="Times New Roman"/>
          <w:color w:val="00000A"/>
          <w:kern w:val="0"/>
          <w:lang w:val="ru-RU"/>
        </w:rPr>
        <w:t>(горячий чай, печенье и</w:t>
      </w:r>
      <w:r w:rsidR="00166241">
        <w:rPr>
          <w:rFonts w:cs="Times New Roman"/>
          <w:color w:val="00000A"/>
          <w:kern w:val="0"/>
          <w:lang w:val="ru-RU"/>
        </w:rPr>
        <w:t xml:space="preserve"> </w:t>
      </w:r>
      <w:r>
        <w:rPr>
          <w:rFonts w:cs="Times New Roman"/>
          <w:color w:val="00000A"/>
          <w:spacing w:val="-5"/>
          <w:kern w:val="0"/>
          <w:lang w:val="ru-RU"/>
        </w:rPr>
        <w:t>т.д.).</w:t>
      </w:r>
    </w:p>
    <w:p w:rsidR="008C6E1B" w:rsidRDefault="008C6E1B" w:rsidP="00AC08D8">
      <w:pPr>
        <w:suppressAutoHyphens w:val="0"/>
        <w:spacing w:before="1"/>
        <w:textAlignment w:val="auto"/>
        <w:rPr>
          <w:rFonts w:cs="Times New Roman"/>
          <w:color w:val="00000A"/>
          <w:kern w:val="0"/>
          <w:lang w:val="ru-RU"/>
        </w:rPr>
      </w:pPr>
    </w:p>
    <w:p w:rsidR="008C6E1B" w:rsidRPr="0039166E" w:rsidRDefault="008C6E1B" w:rsidP="00AC08D8">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Условия</w:t>
      </w:r>
      <w:r w:rsidR="00166241">
        <w:rPr>
          <w:rFonts w:cs="Times New Roman"/>
          <w:color w:val="00000A"/>
          <w:spacing w:val="-6"/>
          <w:kern w:val="0"/>
          <w:lang w:val="ru-RU"/>
        </w:rPr>
        <w:t xml:space="preserve"> </w:t>
      </w:r>
      <w:r>
        <w:rPr>
          <w:rFonts w:cs="Times New Roman"/>
          <w:color w:val="00000A"/>
          <w:spacing w:val="-3"/>
          <w:kern w:val="0"/>
          <w:lang w:val="ru-RU"/>
        </w:rPr>
        <w:t>аккумулирования</w:t>
      </w:r>
      <w:r w:rsidR="00166241">
        <w:rPr>
          <w:rFonts w:cs="Times New Roman"/>
          <w:color w:val="00000A"/>
          <w:spacing w:val="-3"/>
          <w:kern w:val="0"/>
          <w:lang w:val="ru-RU"/>
        </w:rPr>
        <w:t xml:space="preserve"> </w:t>
      </w:r>
      <w:r w:rsidRPr="0039166E">
        <w:rPr>
          <w:rFonts w:cs="Times New Roman"/>
          <w:color w:val="00000A"/>
          <w:kern w:val="0"/>
          <w:lang w:val="ru-RU"/>
        </w:rPr>
        <w:t xml:space="preserve">и </w:t>
      </w:r>
      <w:r>
        <w:rPr>
          <w:rFonts w:cs="Times New Roman"/>
          <w:color w:val="00000A"/>
          <w:spacing w:val="-3"/>
          <w:kern w:val="0"/>
          <w:lang w:val="ru-RU"/>
        </w:rPr>
        <w:t>расходования</w:t>
      </w:r>
      <w:r w:rsidR="00166241">
        <w:rPr>
          <w:rFonts w:cs="Times New Roman"/>
          <w:color w:val="00000A"/>
          <w:spacing w:val="-3"/>
          <w:kern w:val="0"/>
          <w:lang w:val="ru-RU"/>
        </w:rPr>
        <w:t xml:space="preserve"> </w:t>
      </w:r>
      <w:r>
        <w:rPr>
          <w:rFonts w:cs="Times New Roman"/>
          <w:color w:val="00000A"/>
          <w:kern w:val="0"/>
          <w:lang w:val="ru-RU"/>
        </w:rPr>
        <w:t>средств</w:t>
      </w:r>
    </w:p>
    <w:p w:rsidR="00D70C05" w:rsidRPr="00056750" w:rsidRDefault="008C6E1B" w:rsidP="00AC08D8">
      <w:pPr>
        <w:suppressAutoHyphens w:val="0"/>
        <w:ind w:firstLine="709"/>
        <w:jc w:val="both"/>
        <w:textAlignment w:val="auto"/>
        <w:rPr>
          <w:rFonts w:cs="Times New Roman"/>
          <w:kern w:val="0"/>
          <w:lang w:val="ru-RU" w:eastAsia="ru-RU"/>
        </w:rPr>
      </w:pPr>
      <w:r>
        <w:rPr>
          <w:rFonts w:cs="Times New Roman"/>
          <w:color w:val="00000A"/>
          <w:kern w:val="0"/>
          <w:lang w:val="ru-RU" w:eastAsia="ru-RU"/>
        </w:rPr>
        <w:t>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w:t>
      </w:r>
      <w:r w:rsidR="003A1671">
        <w:rPr>
          <w:rFonts w:cs="Times New Roman"/>
          <w:color w:val="00000A"/>
          <w:kern w:val="0"/>
          <w:lang w:val="ru-RU" w:eastAsia="ru-RU"/>
        </w:rPr>
        <w:t>цевой счет организации</w:t>
      </w:r>
      <w:r w:rsidR="00A43709">
        <w:rPr>
          <w:rFonts w:cs="Times New Roman"/>
          <w:color w:val="00000A"/>
          <w:kern w:val="0"/>
          <w:lang w:val="ru-RU" w:eastAsia="ru-RU"/>
        </w:rPr>
        <w:t>,</w:t>
      </w:r>
      <w:r w:rsidR="003A1671">
        <w:rPr>
          <w:rFonts w:cs="Times New Roman"/>
          <w:color w:val="00000A"/>
          <w:kern w:val="0"/>
          <w:lang w:val="ru-RU" w:eastAsia="ru-RU"/>
        </w:rPr>
        <w:t xml:space="preserve"> с которой заключен договор на ремонт и обслуживание общедомового имущества</w:t>
      </w:r>
      <w:r w:rsidR="00D70C05">
        <w:rPr>
          <w:rFonts w:cs="Times New Roman"/>
          <w:color w:val="00000A"/>
          <w:kern w:val="0"/>
          <w:lang w:val="ru-RU" w:eastAsia="ru-RU"/>
        </w:rPr>
        <w:t>.</w:t>
      </w:r>
      <w:r>
        <w:rPr>
          <w:rFonts w:cs="Times New Roman"/>
          <w:color w:val="00000A"/>
          <w:kern w:val="0"/>
          <w:lang w:val="ru-RU" w:eastAsia="ru-RU"/>
        </w:rPr>
        <w:t xml:space="preserve"> </w:t>
      </w:r>
      <w:r w:rsidR="00A43709">
        <w:rPr>
          <w:rFonts w:cs="Times New Roman"/>
          <w:color w:val="00000A"/>
          <w:kern w:val="0"/>
          <w:lang w:val="ru-RU" w:eastAsia="ru-RU"/>
        </w:rPr>
        <w:t>При отсутствии заключенн</w:t>
      </w:r>
      <w:r w:rsidR="00A00FF8">
        <w:rPr>
          <w:rFonts w:cs="Times New Roman"/>
          <w:color w:val="00000A"/>
          <w:kern w:val="0"/>
          <w:lang w:val="ru-RU" w:eastAsia="ru-RU"/>
        </w:rPr>
        <w:t>ого договора, нарушается условие</w:t>
      </w:r>
      <w:r w:rsidR="00A43709">
        <w:rPr>
          <w:rFonts w:cs="Times New Roman"/>
          <w:color w:val="00000A"/>
          <w:kern w:val="0"/>
          <w:lang w:val="ru-RU" w:eastAsia="ru-RU"/>
        </w:rPr>
        <w:t xml:space="preserve"> предоставления субсидии</w:t>
      </w:r>
      <w:r w:rsidR="00A00FF8">
        <w:rPr>
          <w:rFonts w:cs="Times New Roman"/>
          <w:color w:val="00000A"/>
          <w:kern w:val="0"/>
          <w:lang w:val="ru-RU" w:eastAsia="ru-RU"/>
        </w:rPr>
        <w:t xml:space="preserve"> </w:t>
      </w:r>
      <w:r w:rsidR="00A00FF8" w:rsidRPr="00A00FF8">
        <w:rPr>
          <w:rFonts w:eastAsia="Times New Roman" w:cs="Times New Roman"/>
          <w:lang w:val="ru-RU" w:eastAsia="ru-RU"/>
        </w:rPr>
        <w:t>из федерального бюджета</w:t>
      </w:r>
      <w:r w:rsidR="00A43709">
        <w:rPr>
          <w:rFonts w:cs="Times New Roman"/>
          <w:color w:val="00000A"/>
          <w:kern w:val="0"/>
          <w:lang w:val="ru-RU" w:eastAsia="ru-RU"/>
        </w:rPr>
        <w:t>.</w:t>
      </w:r>
      <w:r w:rsidR="000F3A16">
        <w:rPr>
          <w:rFonts w:cs="Times New Roman"/>
          <w:color w:val="00000A"/>
          <w:kern w:val="0"/>
          <w:lang w:val="ru-RU" w:eastAsia="ru-RU"/>
        </w:rPr>
        <w:t xml:space="preserve"> В результате чего, возникает </w:t>
      </w:r>
      <w:r w:rsidR="000F3A16"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sidR="00056750">
        <w:rPr>
          <w:rFonts w:eastAsia="Times New Roman" w:cs="Times New Roman"/>
          <w:lang w:val="ru-RU" w:eastAsia="ru-RU"/>
        </w:rPr>
        <w:t xml:space="preserve"> данную дворовую территорию.</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w:t>
      </w:r>
      <w:r w:rsidR="00F321B8">
        <w:rPr>
          <w:rFonts w:cs="Times New Roman"/>
          <w:color w:val="00000A"/>
          <w:kern w:val="0"/>
          <w:lang w:val="ru-RU" w:eastAsia="ru-RU"/>
        </w:rPr>
        <w:t>лиц определяется</w:t>
      </w:r>
      <w:r>
        <w:rPr>
          <w:rFonts w:cs="Times New Roman"/>
          <w:color w:val="00000A"/>
          <w:kern w:val="0"/>
          <w:lang w:val="ru-RU" w:eastAsia="ru-RU"/>
        </w:rPr>
        <w:t xml:space="preserve"> сметным расчетом по благоустройству дворовой территории. </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8C6E1B" w:rsidRDefault="008C6E1B" w:rsidP="00AC08D8">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 xml:space="preserve">3.5.  «Организация» обеспечивает ежемесячное опубликование на своем официальном сайте данных о поступивших от заинтересованных лиц денежных средствах </w:t>
      </w:r>
      <w:r>
        <w:rPr>
          <w:rFonts w:cs="Times New Roman"/>
          <w:color w:val="00000A"/>
          <w:kern w:val="0"/>
          <w:lang w:val="ru-RU" w:eastAsia="ru-RU"/>
        </w:rPr>
        <w:lastRenderedPageBreak/>
        <w:t>в разрезе многоквартирных домов, дворовые территории которых подлежат благоустройству.</w:t>
      </w:r>
    </w:p>
    <w:p w:rsidR="008C6E1B" w:rsidRDefault="008C6E1B" w:rsidP="00AC08D8">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w:t>
      </w:r>
      <w:r w:rsidR="00F321B8">
        <w:rPr>
          <w:rFonts w:cs="Times New Roman"/>
          <w:color w:val="00000A"/>
          <w:kern w:val="0"/>
          <w:lang w:val="ru-RU" w:eastAsia="ru-RU"/>
        </w:rPr>
        <w:t>Организация» ежемесячно</w:t>
      </w:r>
      <w:r>
        <w:rPr>
          <w:rFonts w:cs="Times New Roman"/>
          <w:color w:val="00000A"/>
          <w:kern w:val="0"/>
          <w:lang w:val="ru-RU" w:eastAsia="ru-RU"/>
        </w:rPr>
        <w:t xml:space="preserve">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w:t>
      </w:r>
      <w:r w:rsidR="006E4CA5">
        <w:rPr>
          <w:rFonts w:cs="Times New Roman"/>
          <w:color w:val="00000A"/>
          <w:kern w:val="0"/>
          <w:lang w:val="ru-RU" w:eastAsia="ru-RU"/>
        </w:rPr>
        <w:t>тересованных лиц осуществляется</w:t>
      </w:r>
      <w:r>
        <w:rPr>
          <w:rFonts w:cs="Times New Roman"/>
          <w:color w:val="00000A"/>
          <w:kern w:val="0"/>
          <w:lang w:val="ru-RU" w:eastAsia="ru-RU"/>
        </w:rPr>
        <w:t xml:space="preserve">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8C6E1B" w:rsidRDefault="008C6E1B" w:rsidP="00AC08D8">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8C6E1B" w:rsidRDefault="008C6E1B" w:rsidP="00AC08D8">
      <w:pPr>
        <w:suppressAutoHyphens w:val="0"/>
        <w:ind w:firstLine="540"/>
        <w:jc w:val="both"/>
        <w:textAlignment w:val="auto"/>
        <w:rPr>
          <w:rFonts w:cs="Times New Roman"/>
          <w:color w:val="00000A"/>
          <w:kern w:val="0"/>
          <w:lang w:val="ru-RU" w:eastAsia="ru-RU"/>
        </w:rPr>
      </w:pPr>
    </w:p>
    <w:p w:rsidR="008C6E1B" w:rsidRPr="0039166E" w:rsidRDefault="008C6E1B" w:rsidP="00AC08D8">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Контроль</w:t>
      </w:r>
      <w:r w:rsidR="0039166E">
        <w:rPr>
          <w:rFonts w:cs="Times New Roman"/>
          <w:color w:val="00000A"/>
          <w:spacing w:val="-3"/>
          <w:kern w:val="0"/>
          <w:lang w:val="ru-RU"/>
        </w:rPr>
        <w:t xml:space="preserve"> </w:t>
      </w:r>
      <w:r>
        <w:rPr>
          <w:rFonts w:cs="Times New Roman"/>
          <w:color w:val="00000A"/>
          <w:kern w:val="0"/>
          <w:lang w:val="ru-RU"/>
        </w:rPr>
        <w:t>за</w:t>
      </w:r>
      <w:r w:rsidR="0039166E">
        <w:rPr>
          <w:rFonts w:cs="Times New Roman"/>
          <w:color w:val="00000A"/>
          <w:kern w:val="0"/>
          <w:lang w:val="ru-RU"/>
        </w:rPr>
        <w:t xml:space="preserve"> </w:t>
      </w:r>
      <w:r>
        <w:rPr>
          <w:rFonts w:cs="Times New Roman"/>
          <w:color w:val="00000A"/>
          <w:spacing w:val="-3"/>
          <w:kern w:val="0"/>
          <w:lang w:val="ru-RU"/>
        </w:rPr>
        <w:t>соблюдением</w:t>
      </w:r>
      <w:r w:rsidR="0039166E">
        <w:rPr>
          <w:rFonts w:cs="Times New Roman"/>
          <w:color w:val="00000A"/>
          <w:spacing w:val="-3"/>
          <w:kern w:val="0"/>
          <w:lang w:val="ru-RU"/>
        </w:rPr>
        <w:t xml:space="preserve"> </w:t>
      </w:r>
      <w:r>
        <w:rPr>
          <w:rFonts w:cs="Times New Roman"/>
          <w:color w:val="00000A"/>
          <w:kern w:val="0"/>
          <w:lang w:val="ru-RU"/>
        </w:rPr>
        <w:t>условий</w:t>
      </w:r>
      <w:r w:rsidR="0039166E">
        <w:rPr>
          <w:rFonts w:cs="Times New Roman"/>
          <w:color w:val="00000A"/>
          <w:kern w:val="0"/>
          <w:lang w:val="ru-RU"/>
        </w:rPr>
        <w:t xml:space="preserve"> </w:t>
      </w:r>
      <w:r>
        <w:rPr>
          <w:rFonts w:cs="Times New Roman"/>
          <w:color w:val="00000A"/>
          <w:kern w:val="0"/>
          <w:lang w:val="ru-RU"/>
        </w:rPr>
        <w:t>Порядка</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4.2. . «Организация» обеспечивает возврат аккумулированных денежных средств заинтересованным лицам в срок до 31 декабря текущего года при условии: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экономии денежных средств, по итогам проведения конкурсных процедур;</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неисполнения работ по благоустройству дворовой территории многоквартирного дома по вине подрядной организации;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не предоставления заинтересованными лицами доступа к проведению благоустройства на дворовой территории;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возникновения обстоятельств непреодолимой силы;</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возникновения иных случаев, предусмотренных действующим законодательством.</w:t>
      </w:r>
    </w:p>
    <w:p w:rsidR="008C6E1B" w:rsidRDefault="008C6E1B" w:rsidP="00AC08D8">
      <w:pPr>
        <w:suppressAutoHyphens w:val="0"/>
        <w:ind w:firstLine="709"/>
        <w:jc w:val="both"/>
        <w:textAlignment w:val="auto"/>
        <w:rPr>
          <w:rFonts w:cs="Times New Roman"/>
          <w:color w:val="00000A"/>
          <w:kern w:val="0"/>
          <w:lang w:val="ru-RU" w:eastAsia="ru-RU"/>
        </w:rPr>
      </w:pPr>
    </w:p>
    <w:p w:rsidR="008C6E1B" w:rsidRDefault="008C6E1B" w:rsidP="00AC08D8">
      <w:pPr>
        <w:suppressAutoHyphens w:val="0"/>
        <w:ind w:firstLine="540"/>
        <w:jc w:val="both"/>
        <w:textAlignment w:val="auto"/>
        <w:rPr>
          <w:rFonts w:cs="Times New Roman"/>
          <w:color w:val="00000A"/>
          <w:kern w:val="0"/>
          <w:lang w:val="ru-RU" w:eastAsia="ru-RU"/>
        </w:rPr>
      </w:pPr>
    </w:p>
    <w:p w:rsidR="008C6E1B" w:rsidRDefault="008C6E1B">
      <w:pPr>
        <w:suppressAutoHyphens w:val="0"/>
        <w:ind w:firstLine="540"/>
        <w:jc w:val="both"/>
        <w:textAlignment w:val="auto"/>
        <w:rPr>
          <w:rFonts w:cs="Times New Roman"/>
          <w:color w:val="00000A"/>
          <w:kern w:val="0"/>
          <w:lang w:val="ru-RU" w:eastAsia="ru-RU"/>
        </w:rPr>
      </w:pPr>
    </w:p>
    <w:p w:rsidR="00891CCB" w:rsidRDefault="00891CCB" w:rsidP="00941D0F">
      <w:pPr>
        <w:suppressAutoHyphens w:val="0"/>
        <w:ind w:left="5954"/>
        <w:jc w:val="both"/>
        <w:textAlignment w:val="auto"/>
        <w:outlineLvl w:val="0"/>
        <w:rPr>
          <w:rFonts w:cs="Times New Roman"/>
          <w:bCs/>
          <w:color w:val="00000A"/>
          <w:kern w:val="0"/>
          <w:lang w:val="ru-RU"/>
        </w:rPr>
      </w:pPr>
    </w:p>
    <w:p w:rsidR="004D0524" w:rsidRDefault="00891CCB" w:rsidP="00891CCB">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rsidR="004D0524" w:rsidRDefault="004D0524">
      <w:pPr>
        <w:suppressAutoHyphens w:val="0"/>
        <w:textAlignment w:val="auto"/>
        <w:rPr>
          <w:rFonts w:cs="Times New Roman"/>
          <w:bCs/>
          <w:color w:val="00000A"/>
          <w:kern w:val="0"/>
          <w:lang w:val="ru-RU"/>
        </w:rPr>
      </w:pPr>
      <w:r>
        <w:rPr>
          <w:rFonts w:cs="Times New Roman"/>
          <w:bCs/>
          <w:color w:val="00000A"/>
          <w:kern w:val="0"/>
          <w:lang w:val="ru-RU"/>
        </w:rPr>
        <w:br w:type="page"/>
      </w:r>
    </w:p>
    <w:p w:rsidR="00891CCB" w:rsidRDefault="004956F4" w:rsidP="00891CCB">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 xml:space="preserve">Приложение </w:t>
      </w:r>
      <w:r w:rsidR="00891CCB">
        <w:rPr>
          <w:rFonts w:cs="Times New Roman"/>
          <w:bCs/>
          <w:color w:val="00000A"/>
          <w:kern w:val="0"/>
          <w:lang w:val="ru-RU"/>
        </w:rPr>
        <w:t xml:space="preserve"> 4</w:t>
      </w:r>
    </w:p>
    <w:p w:rsidR="00891CCB" w:rsidRDefault="00891CCB" w:rsidP="00891CCB">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rsidR="00891CCB" w:rsidRDefault="00891CCB" w:rsidP="00891CCB">
      <w:pPr>
        <w:suppressAutoHyphens w:val="0"/>
        <w:spacing w:line="200" w:lineRule="exact"/>
        <w:jc w:val="right"/>
        <w:textAlignment w:val="auto"/>
        <w:outlineLvl w:val="0"/>
        <w:rPr>
          <w:rFonts w:cs="Times New Roman"/>
          <w:b/>
          <w:bCs/>
          <w:color w:val="26282F"/>
          <w:kern w:val="0"/>
          <w:lang w:val="ru-RU"/>
        </w:rPr>
      </w:pPr>
    </w:p>
    <w:p w:rsidR="008C6E1B" w:rsidRPr="00DA6379" w:rsidRDefault="008C6E1B" w:rsidP="00DA637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rsidR="00A12B47" w:rsidRDefault="00A12B47" w:rsidP="00DA6379">
      <w:pPr>
        <w:suppressAutoHyphens w:val="0"/>
        <w:spacing w:before="108"/>
        <w:jc w:val="center"/>
        <w:textAlignment w:val="auto"/>
        <w:outlineLvl w:val="0"/>
        <w:rPr>
          <w:rFonts w:cs="Times New Roman"/>
          <w:b/>
          <w:bCs/>
          <w:color w:val="26282F"/>
          <w:kern w:val="0"/>
          <w:lang w:val="ru-RU"/>
        </w:rPr>
      </w:pPr>
      <w:bookmarkStart w:id="1" w:name="sub_1080"/>
      <w:bookmarkEnd w:id="1"/>
    </w:p>
    <w:p w:rsidR="008C6E1B" w:rsidRDefault="008C6E1B" w:rsidP="00DA637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rsidR="008C6E1B" w:rsidRDefault="008C6E1B" w:rsidP="00DA6379">
      <w:pPr>
        <w:suppressAutoHyphens w:val="0"/>
        <w:ind w:firstLine="720"/>
        <w:jc w:val="both"/>
        <w:textAlignment w:val="auto"/>
        <w:rPr>
          <w:rFonts w:cs="Times New Roman"/>
          <w:kern w:val="0"/>
          <w:lang w:val="ru-RU"/>
        </w:rPr>
      </w:pPr>
    </w:p>
    <w:p w:rsidR="008C6E1B" w:rsidRDefault="008C6E1B" w:rsidP="00DA637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rsidR="008C6E1B" w:rsidRDefault="008C6E1B">
      <w:pPr>
        <w:suppressAutoHyphens w:val="0"/>
        <w:ind w:firstLine="720"/>
        <w:jc w:val="both"/>
        <w:textAlignment w:val="auto"/>
        <w:rPr>
          <w:rFonts w:cs="Times New Roman"/>
          <w:kern w:val="0"/>
          <w:lang w:val="ru-RU"/>
        </w:rPr>
      </w:pPr>
      <w:bookmarkStart w:id="2" w:name="sub_1077"/>
      <w:bookmarkEnd w:id="2"/>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об их благоустройстве не позднее 2020 года в соответствии с требованиями правил благоустройства муниципального образования.</w:t>
      </w:r>
    </w:p>
    <w:p w:rsidR="008C6E1B" w:rsidRDefault="008C6E1B">
      <w:pPr>
        <w:suppressAutoHyphens w:val="0"/>
        <w:ind w:firstLine="720"/>
        <w:jc w:val="both"/>
        <w:textAlignment w:val="auto"/>
        <w:rPr>
          <w:rFonts w:cs="Times New Roman"/>
          <w:kern w:val="0"/>
          <w:lang w:val="ru-RU"/>
        </w:rPr>
      </w:pPr>
      <w:bookmarkStart w:id="3" w:name="sub_1078"/>
      <w:bookmarkStart w:id="4" w:name="sub_1079"/>
      <w:bookmarkEnd w:id="3"/>
      <w:bookmarkEnd w:id="4"/>
      <w:r>
        <w:rPr>
          <w:rFonts w:cs="Times New Roman"/>
          <w:kern w:val="0"/>
          <w:lang w:val="ru-RU"/>
        </w:rPr>
        <w:t>3. В целях реализации настоящего Порядка используются следующие понятия:</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w:t>
      </w:r>
      <w:r w:rsidR="0039166E">
        <w:rPr>
          <w:rFonts w:cs="Times New Roman"/>
          <w:b/>
          <w:bCs/>
          <w:color w:val="26282F"/>
          <w:kern w:val="0"/>
          <w:lang w:val="ru-RU"/>
        </w:rPr>
        <w:t xml:space="preserve"> </w:t>
      </w:r>
      <w:r>
        <w:rPr>
          <w:rFonts w:cs="Times New Roman"/>
          <w:b/>
          <w:bCs/>
          <w:color w:val="26282F"/>
          <w:kern w:val="0"/>
          <w:lang w:val="ru-RU"/>
        </w:rPr>
        <w:t>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rsidR="00E26220" w:rsidRPr="003848B2" w:rsidRDefault="00E26220">
      <w:pPr>
        <w:suppressAutoHyphens w:val="0"/>
        <w:ind w:firstLine="720"/>
        <w:jc w:val="both"/>
        <w:textAlignment w:val="auto"/>
        <w:rPr>
          <w:rFonts w:cs="Times New Roman"/>
          <w:kern w:val="0"/>
          <w:lang w:val="ru-RU"/>
        </w:rPr>
      </w:pPr>
      <w:r>
        <w:rPr>
          <w:rFonts w:cs="Times New Roman"/>
          <w:b/>
          <w:bCs/>
          <w:color w:val="26282F"/>
          <w:kern w:val="0"/>
          <w:lang w:val="ru-RU"/>
        </w:rPr>
        <w:t>территория рекреационного назначения</w:t>
      </w:r>
      <w:r w:rsidRPr="00E26220">
        <w:rPr>
          <w:rFonts w:cs="Times New Roman"/>
          <w:spacing w:val="2"/>
          <w:shd w:val="clear" w:color="auto" w:fill="FFFFFF"/>
          <w:lang w:val="ru-RU"/>
        </w:rPr>
        <w:t xml:space="preserve"> </w:t>
      </w:r>
      <w:r>
        <w:rPr>
          <w:rFonts w:cs="Times New Roman"/>
          <w:spacing w:val="2"/>
          <w:shd w:val="clear" w:color="auto" w:fill="FFFFFF"/>
          <w:lang w:val="ru-RU"/>
        </w:rPr>
        <w:t>-</w:t>
      </w:r>
      <w:r w:rsidRPr="00E26220">
        <w:rPr>
          <w:rFonts w:cs="Times New Roman"/>
          <w:spacing w:val="2"/>
          <w:shd w:val="clear" w:color="auto" w:fill="FFFFFF"/>
          <w:lang w:val="ru-RU"/>
        </w:rPr>
        <w:t xml:space="preserve"> специально выделяем</w:t>
      </w:r>
      <w:r w:rsidR="006316BF">
        <w:rPr>
          <w:rFonts w:cs="Times New Roman"/>
          <w:spacing w:val="2"/>
          <w:shd w:val="clear" w:color="auto" w:fill="FFFFFF"/>
          <w:lang w:val="ru-RU"/>
        </w:rPr>
        <w:t>ая</w:t>
      </w:r>
      <w:r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w:t>
      </w:r>
      <w:r w:rsidRPr="00E26220">
        <w:rPr>
          <w:rFonts w:cs="Times New Roman"/>
          <w:spacing w:val="2"/>
          <w:shd w:val="clear" w:color="auto" w:fill="FFFFFF"/>
          <w:lang w:val="ru-RU"/>
        </w:rPr>
        <w:lastRenderedPageBreak/>
        <w:t>сады, лесопарки, озера, водохранилища, пляжи и иные объекты) и расположенные в городах с численностью населения до 500 тысяч человек</w:t>
      </w:r>
      <w:r w:rsidR="006316BF">
        <w:rPr>
          <w:rFonts w:cs="Times New Roman"/>
          <w:spacing w:val="2"/>
          <w:shd w:val="clear" w:color="auto" w:fill="FFFFFF"/>
          <w:lang w:val="ru-RU"/>
        </w:rPr>
        <w:t>;</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spacing w:before="108" w:after="108"/>
        <w:jc w:val="center"/>
        <w:textAlignment w:val="auto"/>
        <w:outlineLvl w:val="0"/>
        <w:rPr>
          <w:rFonts w:cs="Times New Roman"/>
          <w:b/>
          <w:bCs/>
          <w:color w:val="26282F"/>
          <w:kern w:val="0"/>
          <w:lang w:val="ru-RU"/>
        </w:rPr>
      </w:pPr>
      <w:bookmarkStart w:id="5" w:name="sub_1085"/>
      <w:bookmarkEnd w:id="5"/>
      <w:r>
        <w:rPr>
          <w:rFonts w:cs="Times New Roman"/>
          <w:b/>
          <w:bCs/>
          <w:color w:val="26282F"/>
          <w:kern w:val="0"/>
          <w:lang w:val="ru-RU"/>
        </w:rPr>
        <w:t>II. Инвентаризационная комиссия</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rsidR="008C6E1B" w:rsidRDefault="008C6E1B">
      <w:pPr>
        <w:suppressAutoHyphens w:val="0"/>
        <w:ind w:firstLine="720"/>
        <w:jc w:val="both"/>
        <w:textAlignment w:val="auto"/>
        <w:rPr>
          <w:rFonts w:cs="Times New Roman"/>
          <w:kern w:val="0"/>
          <w:lang w:val="ru-RU"/>
        </w:rPr>
      </w:pPr>
      <w:bookmarkStart w:id="6" w:name="sub_1081"/>
      <w:bookmarkEnd w:id="6"/>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rsidR="008C6E1B" w:rsidRDefault="008C6E1B">
      <w:pPr>
        <w:suppressAutoHyphens w:val="0"/>
        <w:ind w:firstLine="720"/>
        <w:jc w:val="both"/>
        <w:textAlignment w:val="auto"/>
        <w:rPr>
          <w:rFonts w:cs="Times New Roman"/>
          <w:kern w:val="0"/>
          <w:lang w:val="ru-RU"/>
        </w:rPr>
      </w:pPr>
      <w:bookmarkStart w:id="7" w:name="sub_1082"/>
      <w:bookmarkEnd w:id="7"/>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rsidR="008C6E1B" w:rsidRPr="00026ED8" w:rsidRDefault="008C6E1B">
      <w:pPr>
        <w:suppressAutoHyphens w:val="0"/>
        <w:ind w:firstLine="720"/>
        <w:jc w:val="both"/>
        <w:textAlignment w:val="auto"/>
        <w:rPr>
          <w:lang w:val="ru-RU"/>
        </w:rPr>
      </w:pPr>
      <w:bookmarkStart w:id="8" w:name="sub_1083"/>
      <w:bookmarkEnd w:id="8"/>
      <w:r>
        <w:rPr>
          <w:rFonts w:cs="Times New Roman"/>
          <w:kern w:val="0"/>
          <w:lang w:val="ru-RU"/>
        </w:rPr>
        <w:t xml:space="preserve">7. В своей деятельности инвентаризационная комиссия руководствуется </w:t>
      </w:r>
      <w:hyperlink r:id="rId10">
        <w:r w:rsidRPr="008A54DC">
          <w:rPr>
            <w:rStyle w:val="-"/>
            <w:rFonts w:cs="Times New Roman"/>
            <w:color w:val="auto"/>
            <w:kern w:val="0"/>
            <w:u w:val="none"/>
            <w:lang w:val="ru-RU"/>
          </w:rPr>
          <w:t>Конституцией</w:t>
        </w:r>
      </w:hyperlink>
      <w:bookmarkStart w:id="9" w:name="sub_1084"/>
      <w:bookmarkEnd w:id="9"/>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rsidR="008C6E1B" w:rsidRDefault="008C6E1B">
      <w:pPr>
        <w:suppressAutoHyphens w:val="0"/>
        <w:ind w:firstLine="720"/>
        <w:jc w:val="both"/>
        <w:textAlignment w:val="auto"/>
        <w:rPr>
          <w:rFonts w:cs="Times New Roman"/>
          <w:kern w:val="0"/>
          <w:lang w:val="ru-RU"/>
        </w:rPr>
      </w:pPr>
      <w:bookmarkStart w:id="10" w:name="sub_1086"/>
      <w:bookmarkEnd w:id="10"/>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rsidR="008C6E1B" w:rsidRDefault="008C6E1B">
      <w:pPr>
        <w:suppressAutoHyphens w:val="0"/>
        <w:ind w:firstLine="720"/>
        <w:jc w:val="both"/>
        <w:textAlignment w:val="auto"/>
        <w:rPr>
          <w:rFonts w:cs="Times New Roman"/>
          <w:kern w:val="0"/>
          <w:lang w:val="ru-RU"/>
        </w:rPr>
      </w:pPr>
      <w:bookmarkStart w:id="11" w:name="sub_1087"/>
      <w:bookmarkEnd w:id="11"/>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rsidR="008C6E1B" w:rsidRDefault="008C6E1B">
      <w:pPr>
        <w:suppressAutoHyphens w:val="0"/>
        <w:ind w:firstLine="720"/>
        <w:jc w:val="both"/>
        <w:textAlignment w:val="auto"/>
        <w:rPr>
          <w:rFonts w:cs="Times New Roman"/>
          <w:kern w:val="0"/>
          <w:lang w:val="ru-RU"/>
        </w:rPr>
      </w:pPr>
      <w:bookmarkStart w:id="12" w:name="sub_1088"/>
      <w:bookmarkEnd w:id="12"/>
      <w:r>
        <w:rPr>
          <w:rFonts w:cs="Times New Roman"/>
          <w:kern w:val="0"/>
          <w:lang w:val="ru-RU"/>
        </w:rPr>
        <w:t xml:space="preserve">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w:t>
      </w:r>
      <w:r>
        <w:rPr>
          <w:rFonts w:cs="Times New Roman"/>
          <w:kern w:val="0"/>
          <w:lang w:val="ru-RU"/>
        </w:rPr>
        <w:lastRenderedPageBreak/>
        <w:t>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rsidR="008C6E1B" w:rsidRDefault="008C6E1B">
      <w:pPr>
        <w:suppressAutoHyphens w:val="0"/>
        <w:ind w:firstLine="720"/>
        <w:jc w:val="both"/>
        <w:textAlignment w:val="auto"/>
        <w:rPr>
          <w:rFonts w:cs="Times New Roman"/>
          <w:kern w:val="0"/>
          <w:lang w:val="ru-RU"/>
        </w:rPr>
      </w:pPr>
      <w:bookmarkStart w:id="13" w:name="sub_1089"/>
      <w:bookmarkEnd w:id="13"/>
      <w:r>
        <w:rPr>
          <w:rFonts w:cs="Times New Roman"/>
          <w:kern w:val="0"/>
          <w:lang w:val="ru-RU"/>
        </w:rPr>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rsidR="008C6E1B" w:rsidRDefault="008C6E1B">
      <w:pPr>
        <w:suppressAutoHyphens w:val="0"/>
        <w:ind w:firstLine="720"/>
        <w:jc w:val="both"/>
        <w:textAlignment w:val="auto"/>
        <w:rPr>
          <w:rFonts w:cs="Times New Roman"/>
          <w:kern w:val="0"/>
          <w:lang w:val="ru-RU"/>
        </w:rPr>
      </w:pPr>
      <w:bookmarkStart w:id="14" w:name="sub_1090"/>
      <w:bookmarkEnd w:id="14"/>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rsidR="008C6E1B" w:rsidRDefault="008C6E1B">
      <w:pPr>
        <w:suppressAutoHyphens w:val="0"/>
        <w:ind w:firstLine="720"/>
        <w:jc w:val="both"/>
        <w:textAlignment w:val="auto"/>
        <w:rPr>
          <w:rFonts w:cs="Times New Roman"/>
          <w:kern w:val="0"/>
          <w:lang w:val="ru-RU"/>
        </w:rPr>
      </w:pPr>
      <w:bookmarkStart w:id="15" w:name="sub_1091"/>
      <w:bookmarkStart w:id="16" w:name="sub_1092"/>
      <w:bookmarkEnd w:id="15"/>
      <w:bookmarkEnd w:id="16"/>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rsidR="0039166E" w:rsidRDefault="008C6E1B">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rsidR="00552FFC" w:rsidRPr="0039166E" w:rsidRDefault="00552FFC" w:rsidP="00941D0F">
      <w:pPr>
        <w:ind w:left="5954"/>
        <w:rPr>
          <w:color w:val="00000A"/>
          <w:kern w:val="0"/>
          <w:szCs w:val="22"/>
          <w:lang w:val="ru-RU"/>
        </w:rPr>
      </w:pPr>
      <w:r>
        <w:rPr>
          <w:rFonts w:cs="Times New Roman"/>
          <w:kern w:val="0"/>
          <w:lang w:val="ru-RU"/>
        </w:rPr>
        <w:br w:type="page"/>
      </w:r>
    </w:p>
    <w:p w:rsidR="007C5BD0" w:rsidRDefault="008A54DC" w:rsidP="007C5BD0">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00552FFC" w:rsidRPr="0039166E">
        <w:rPr>
          <w:color w:val="00000A"/>
          <w:kern w:val="0"/>
          <w:szCs w:val="22"/>
          <w:lang w:val="ru-RU"/>
        </w:rPr>
        <w:t xml:space="preserve"> 5 </w:t>
      </w:r>
    </w:p>
    <w:p w:rsidR="00552FFC" w:rsidRPr="0039166E" w:rsidRDefault="00552FFC" w:rsidP="007C5BD0">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552FFC" w:rsidRPr="0039166E" w:rsidRDefault="00552FFC" w:rsidP="00552FFC">
      <w:pPr>
        <w:suppressAutoHyphens w:val="0"/>
        <w:jc w:val="center"/>
        <w:rPr>
          <w:b/>
          <w:color w:val="00000A"/>
          <w:kern w:val="0"/>
          <w:szCs w:val="22"/>
          <w:lang w:val="ru-RU"/>
        </w:rPr>
      </w:pPr>
    </w:p>
    <w:p w:rsidR="00552FFC" w:rsidRPr="0039166E" w:rsidRDefault="00552FFC" w:rsidP="00552FFC">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rsidR="00552FFC" w:rsidRPr="0039166E" w:rsidRDefault="00552FFC" w:rsidP="00552FFC">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552FFC" w:rsidRPr="00936467" w:rsidTr="00A652A4">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Визуализация</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Единица измерения</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sz w:val="22"/>
                <w:szCs w:val="22"/>
              </w:rPr>
              <w:t>Установка скамьи</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1A60D7" w:rsidP="00A652A4">
            <w:pPr>
              <w:suppressAutoHyphens w:val="0"/>
              <w:jc w:val="center"/>
              <w:rPr>
                <w:color w:val="00000A"/>
                <w:kern w:val="0"/>
                <w:sz w:val="22"/>
                <w:szCs w:val="22"/>
              </w:rPr>
            </w:pPr>
            <w:r w:rsidRPr="008A54DC">
              <w:rPr>
                <w:noProof/>
                <w:sz w:val="22"/>
                <w:szCs w:val="22"/>
                <w:lang w:val="ru-RU" w:eastAsia="ru-RU"/>
              </w:rPr>
              <w:drawing>
                <wp:inline distT="0" distB="0" distL="0" distR="0">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sz w:val="22"/>
                <w:szCs w:val="22"/>
              </w:rPr>
              <w:t>шт.</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8E75E9" w:rsidP="00A652A4">
            <w:pPr>
              <w:suppressAutoHyphens w:val="0"/>
              <w:jc w:val="center"/>
              <w:rPr>
                <w:color w:val="00000A"/>
                <w:sz w:val="22"/>
                <w:szCs w:val="22"/>
              </w:rPr>
            </w:pPr>
            <w:r w:rsidRPr="008A54DC">
              <w:rPr>
                <w:color w:val="00000A"/>
                <w:sz w:val="22"/>
                <w:szCs w:val="22"/>
                <w:lang w:val="ru-RU"/>
              </w:rPr>
              <w:t>9500</w:t>
            </w:r>
            <w:r w:rsidR="00552FFC" w:rsidRPr="008A54DC">
              <w:rPr>
                <w:color w:val="00000A"/>
                <w:sz w:val="22"/>
                <w:szCs w:val="22"/>
              </w:rPr>
              <w:t>,0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sz w:val="22"/>
                <w:szCs w:val="22"/>
              </w:rPr>
              <w:t>Установка урны</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1A60D7" w:rsidP="00A652A4">
            <w:pPr>
              <w:suppressAutoHyphens w:val="0"/>
              <w:jc w:val="center"/>
              <w:rPr>
                <w:color w:val="00000A"/>
                <w:kern w:val="0"/>
                <w:sz w:val="22"/>
                <w:szCs w:val="22"/>
              </w:rPr>
            </w:pPr>
            <w:r w:rsidRPr="008A54DC">
              <w:rPr>
                <w:noProof/>
                <w:sz w:val="22"/>
                <w:szCs w:val="22"/>
                <w:lang w:val="ru-RU" w:eastAsia="ru-RU"/>
              </w:rPr>
              <w:drawing>
                <wp:inline distT="0" distB="0" distL="0" distR="0">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sz w:val="22"/>
                <w:szCs w:val="22"/>
              </w:rPr>
              <w:t>шт.</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8E75E9" w:rsidP="00A652A4">
            <w:pPr>
              <w:suppressAutoHyphens w:val="0"/>
              <w:jc w:val="center"/>
              <w:rPr>
                <w:color w:val="00000A"/>
                <w:sz w:val="22"/>
                <w:szCs w:val="22"/>
              </w:rPr>
            </w:pPr>
            <w:r w:rsidRPr="008A54DC">
              <w:rPr>
                <w:color w:val="00000A"/>
                <w:sz w:val="22"/>
                <w:szCs w:val="22"/>
              </w:rPr>
              <w:t>3500</w:t>
            </w:r>
            <w:r w:rsidR="00552FFC" w:rsidRPr="008A54DC">
              <w:rPr>
                <w:color w:val="00000A"/>
                <w:sz w:val="22"/>
                <w:szCs w:val="22"/>
              </w:rPr>
              <w:t>,0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sz w:val="22"/>
                <w:szCs w:val="22"/>
              </w:rPr>
              <w:t>Установка светильника</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1A60D7" w:rsidP="00A652A4">
            <w:pPr>
              <w:suppressAutoHyphens w:val="0"/>
              <w:jc w:val="center"/>
              <w:rPr>
                <w:color w:val="00000A"/>
                <w:kern w:val="0"/>
                <w:sz w:val="22"/>
                <w:szCs w:val="22"/>
              </w:rPr>
            </w:pPr>
            <w:r w:rsidRPr="008A54DC">
              <w:rPr>
                <w:noProof/>
                <w:sz w:val="22"/>
                <w:szCs w:val="22"/>
                <w:lang w:val="ru-RU" w:eastAsia="ru-RU"/>
              </w:rPr>
              <w:drawing>
                <wp:inline distT="0" distB="0" distL="0" distR="0">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sz w:val="22"/>
                <w:szCs w:val="22"/>
              </w:rPr>
              <w:t>шт.</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8E75E9" w:rsidP="00A652A4">
            <w:pPr>
              <w:suppressAutoHyphens w:val="0"/>
              <w:jc w:val="center"/>
              <w:rPr>
                <w:color w:val="00000A"/>
                <w:sz w:val="22"/>
                <w:szCs w:val="22"/>
              </w:rPr>
            </w:pPr>
            <w:r w:rsidRPr="008A54DC">
              <w:rPr>
                <w:color w:val="00000A"/>
                <w:sz w:val="22"/>
                <w:szCs w:val="22"/>
              </w:rPr>
              <w:t>5000</w:t>
            </w:r>
            <w:r w:rsidR="00552FFC" w:rsidRPr="008A54DC">
              <w:rPr>
                <w:color w:val="00000A"/>
                <w:sz w:val="22"/>
                <w:szCs w:val="22"/>
              </w:rPr>
              <w:t>,0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kern w:val="0"/>
                <w:sz w:val="22"/>
                <w:szCs w:val="22"/>
              </w:rPr>
              <w:t>Установка большого бортового камня</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м.п.</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1184,0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rPr>
                <w:color w:val="00000A"/>
                <w:sz w:val="22"/>
                <w:szCs w:val="22"/>
              </w:rPr>
            </w:pPr>
            <w:r w:rsidRPr="008A54DC">
              <w:rPr>
                <w:color w:val="00000A"/>
                <w:kern w:val="0"/>
                <w:sz w:val="22"/>
                <w:szCs w:val="22"/>
              </w:rPr>
              <w:t>Установка малого бортового камня</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м.п.</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793,0</w:t>
            </w:r>
          </w:p>
        </w:tc>
      </w:tr>
      <w:tr w:rsidR="00552FFC" w:rsidTr="00A652A4">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kern w:val="0"/>
                <w:sz w:val="22"/>
                <w:szCs w:val="22"/>
              </w:rPr>
              <w:t>Ремонт асфальтового покрытия тротуара</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756,0</w:t>
            </w:r>
          </w:p>
        </w:tc>
      </w:tr>
      <w:tr w:rsidR="00552FFC" w:rsidTr="00A652A4">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kern w:val="0"/>
                <w:sz w:val="22"/>
                <w:szCs w:val="22"/>
              </w:rPr>
              <w:t>Ремонт асфальтобетонного покрытия проездов</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863,0</w:t>
            </w:r>
          </w:p>
        </w:tc>
      </w:tr>
    </w:tbl>
    <w:p w:rsidR="00552FFC" w:rsidRPr="00026ED8" w:rsidRDefault="00552FFC" w:rsidP="00552FFC">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rsidR="004D0524" w:rsidRPr="0039166E" w:rsidRDefault="004D0524" w:rsidP="004D0524">
      <w:pPr>
        <w:ind w:left="5954"/>
        <w:rPr>
          <w:color w:val="00000A"/>
          <w:kern w:val="0"/>
          <w:szCs w:val="22"/>
          <w:lang w:val="ru-RU"/>
        </w:rPr>
      </w:pPr>
    </w:p>
    <w:p w:rsidR="00905C3C" w:rsidRDefault="0039166E" w:rsidP="00905C3C">
      <w:pPr>
        <w:suppressAutoHyphens w:val="0"/>
        <w:ind w:left="5954"/>
        <w:rPr>
          <w:color w:val="00000A"/>
          <w:kern w:val="0"/>
          <w:szCs w:val="22"/>
          <w:lang w:val="ru-RU"/>
        </w:rPr>
      </w:pPr>
      <w:r w:rsidRPr="0039166E">
        <w:rPr>
          <w:color w:val="00000A"/>
          <w:kern w:val="0"/>
          <w:szCs w:val="22"/>
          <w:lang w:val="ru-RU"/>
        </w:rPr>
        <w:t xml:space="preserve"> </w:t>
      </w:r>
    </w:p>
    <w:p w:rsidR="00905C3C" w:rsidRDefault="00905C3C">
      <w:pPr>
        <w:suppressAutoHyphens w:val="0"/>
        <w:textAlignment w:val="auto"/>
        <w:rPr>
          <w:color w:val="00000A"/>
          <w:kern w:val="0"/>
          <w:szCs w:val="22"/>
          <w:lang w:val="ru-RU"/>
        </w:rPr>
      </w:pPr>
      <w:r>
        <w:rPr>
          <w:color w:val="00000A"/>
          <w:kern w:val="0"/>
          <w:szCs w:val="22"/>
          <w:lang w:val="ru-RU"/>
        </w:rPr>
        <w:br w:type="page"/>
      </w:r>
    </w:p>
    <w:p w:rsidR="00255B11" w:rsidRDefault="008A54DC" w:rsidP="00255B11">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00891CCB" w:rsidRPr="0039166E">
        <w:rPr>
          <w:color w:val="00000A"/>
          <w:kern w:val="0"/>
          <w:szCs w:val="22"/>
          <w:lang w:val="ru-RU"/>
        </w:rPr>
        <w:t xml:space="preserve"> </w:t>
      </w:r>
      <w:r w:rsidR="00255B11">
        <w:rPr>
          <w:color w:val="00000A"/>
          <w:kern w:val="0"/>
          <w:szCs w:val="22"/>
          <w:lang w:val="ru-RU"/>
        </w:rPr>
        <w:t>6</w:t>
      </w:r>
      <w:r w:rsidR="00891CCB" w:rsidRPr="0039166E">
        <w:rPr>
          <w:color w:val="00000A"/>
          <w:kern w:val="0"/>
          <w:szCs w:val="22"/>
          <w:lang w:val="ru-RU"/>
        </w:rPr>
        <w:t xml:space="preserve"> </w:t>
      </w:r>
    </w:p>
    <w:p w:rsidR="00891CCB" w:rsidRPr="0039166E" w:rsidRDefault="00891CCB" w:rsidP="00255B11">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891CCB" w:rsidRDefault="00891CCB" w:rsidP="00666B9D">
      <w:pPr>
        <w:ind w:left="5954"/>
        <w:rPr>
          <w:rFonts w:cs="Times New Roman"/>
          <w:kern w:val="0"/>
          <w:lang w:val="ru-RU"/>
        </w:rPr>
      </w:pPr>
    </w:p>
    <w:p w:rsidR="008C6E1B" w:rsidRPr="00891CCB" w:rsidRDefault="00666B9D" w:rsidP="00891CCB">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rsidR="006933D1" w:rsidRDefault="006933D1" w:rsidP="00891CCB">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929"/>
        <w:gridCol w:w="2929"/>
      </w:tblGrid>
      <w:tr w:rsidR="002D587D" w:rsidRPr="00936467" w:rsidTr="000B6F27">
        <w:tc>
          <w:tcPr>
            <w:tcW w:w="558" w:type="dxa"/>
            <w:shd w:val="clear" w:color="auto" w:fill="auto"/>
          </w:tcPr>
          <w:p w:rsidR="00666B9D" w:rsidRPr="008A54DC" w:rsidRDefault="00666B9D"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rsidR="00666B9D" w:rsidRPr="008A54DC" w:rsidRDefault="00666B9D"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929" w:type="dxa"/>
            <w:shd w:val="clear" w:color="auto" w:fill="auto"/>
          </w:tcPr>
          <w:p w:rsidR="00666B9D" w:rsidRPr="008A54DC" w:rsidRDefault="00666B9D" w:rsidP="002D587D">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2929" w:type="dxa"/>
            <w:shd w:val="clear" w:color="auto" w:fill="auto"/>
          </w:tcPr>
          <w:p w:rsidR="00666B9D" w:rsidRPr="008A54DC" w:rsidRDefault="00666B9D"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2D587D" w:rsidRPr="00936467" w:rsidTr="000B6F27">
        <w:tc>
          <w:tcPr>
            <w:tcW w:w="558" w:type="dxa"/>
            <w:shd w:val="clear" w:color="auto" w:fill="auto"/>
          </w:tcPr>
          <w:p w:rsidR="00666B9D" w:rsidRPr="008A54DC" w:rsidRDefault="00C3657F"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rsidR="00666B9D" w:rsidRPr="008A54DC" w:rsidRDefault="006F1C9A" w:rsidP="00412C18">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w:t>
            </w:r>
            <w:r w:rsidR="00A8225E" w:rsidRPr="008A54DC">
              <w:rPr>
                <w:rFonts w:cs="Times New Roman"/>
                <w:noProof/>
                <w:color w:val="00000A"/>
                <w:kern w:val="0"/>
                <w:sz w:val="22"/>
                <w:szCs w:val="22"/>
                <w:lang w:val="ru-RU" w:eastAsia="ru-RU"/>
              </w:rPr>
              <w:t>ация</w:t>
            </w:r>
            <w:r w:rsidRPr="008A54DC">
              <w:rPr>
                <w:rFonts w:cs="Times New Roman"/>
                <w:noProof/>
                <w:color w:val="00000A"/>
                <w:kern w:val="0"/>
                <w:sz w:val="22"/>
                <w:szCs w:val="22"/>
                <w:lang w:val="ru-RU" w:eastAsia="ru-RU"/>
              </w:rPr>
              <w:t xml:space="preserve"> проект</w:t>
            </w:r>
            <w:r w:rsidR="00A8225E" w:rsidRPr="008A54DC">
              <w:rPr>
                <w:rFonts w:cs="Times New Roman"/>
                <w:noProof/>
                <w:color w:val="00000A"/>
                <w:kern w:val="0"/>
                <w:sz w:val="22"/>
                <w:szCs w:val="22"/>
                <w:lang w:val="ru-RU" w:eastAsia="ru-RU"/>
              </w:rPr>
              <w:t>ов</w:t>
            </w:r>
            <w:r w:rsidRPr="008A54DC">
              <w:rPr>
                <w:rFonts w:cs="Times New Roman"/>
                <w:noProof/>
                <w:color w:val="00000A"/>
                <w:kern w:val="0"/>
                <w:sz w:val="22"/>
                <w:szCs w:val="22"/>
                <w:lang w:val="ru-RU" w:eastAsia="ru-RU"/>
              </w:rPr>
              <w:t xml:space="preserve"> победителей Всероссийского конкурса лучших проектов создания</w:t>
            </w:r>
            <w:r w:rsidR="008A54DC" w:rsidRPr="008A54DC">
              <w:rPr>
                <w:rFonts w:cs="Times New Roman"/>
                <w:noProof/>
                <w:color w:val="00000A"/>
                <w:kern w:val="0"/>
                <w:sz w:val="22"/>
                <w:szCs w:val="22"/>
                <w:lang w:val="ru-RU" w:eastAsia="ru-RU"/>
              </w:rPr>
              <w:t xml:space="preserve"> </w:t>
            </w:r>
            <w:r w:rsidRPr="008A54DC">
              <w:rPr>
                <w:rFonts w:cs="Times New Roman"/>
                <w:noProof/>
                <w:color w:val="00000A"/>
                <w:kern w:val="0"/>
                <w:sz w:val="22"/>
                <w:szCs w:val="22"/>
                <w:lang w:val="ru-RU" w:eastAsia="ru-RU"/>
              </w:rPr>
              <w:t>комфортной городской среды в малых городах и исторических поселениях</w:t>
            </w:r>
          </w:p>
        </w:tc>
        <w:tc>
          <w:tcPr>
            <w:tcW w:w="2929" w:type="dxa"/>
            <w:shd w:val="clear" w:color="auto" w:fill="auto"/>
          </w:tcPr>
          <w:p w:rsidR="00666B9D" w:rsidRPr="008A54DC" w:rsidRDefault="00615714"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w:t>
            </w:r>
            <w:r w:rsidR="00D42F62" w:rsidRPr="008A54DC">
              <w:rPr>
                <w:rFonts w:cs="Times New Roman"/>
                <w:kern w:val="0"/>
                <w:sz w:val="22"/>
                <w:szCs w:val="22"/>
                <w:lang w:val="ru-RU"/>
              </w:rPr>
              <w:t>овышение активности населения в вопросах благоустройства территории</w:t>
            </w:r>
          </w:p>
        </w:tc>
        <w:tc>
          <w:tcPr>
            <w:tcW w:w="2929" w:type="dxa"/>
            <w:shd w:val="clear" w:color="auto" w:fill="auto"/>
          </w:tcPr>
          <w:p w:rsidR="00666B9D" w:rsidRPr="008A54DC" w:rsidRDefault="00615714"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w:t>
            </w:r>
            <w:r w:rsidR="00D42F62" w:rsidRPr="008A54DC">
              <w:rPr>
                <w:rFonts w:cs="Times New Roman"/>
                <w:kern w:val="0"/>
                <w:sz w:val="22"/>
                <w:szCs w:val="22"/>
                <w:lang w:val="ru-RU"/>
              </w:rPr>
              <w:t>оличество реализованных</w:t>
            </w:r>
            <w:r w:rsidR="00D42F62"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w:t>
            </w:r>
            <w:r w:rsidR="00412C18" w:rsidRPr="008A54DC">
              <w:rPr>
                <w:rFonts w:cs="Times New Roman"/>
                <w:noProof/>
                <w:color w:val="00000A"/>
                <w:kern w:val="0"/>
                <w:sz w:val="22"/>
                <w:szCs w:val="22"/>
                <w:lang w:val="ru-RU" w:eastAsia="ru-RU"/>
              </w:rPr>
              <w:t xml:space="preserve"> </w:t>
            </w:r>
            <w:r w:rsidR="00D42F62" w:rsidRPr="008A54DC">
              <w:rPr>
                <w:rFonts w:cs="Times New Roman"/>
                <w:noProof/>
                <w:color w:val="00000A"/>
                <w:kern w:val="0"/>
                <w:sz w:val="22"/>
                <w:szCs w:val="22"/>
                <w:lang w:val="ru-RU" w:eastAsia="ru-RU"/>
              </w:rPr>
              <w:t>комфортной городской среды в малых городах и исторических поселениях</w:t>
            </w: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rsidR="001520C7" w:rsidRPr="008A54DC" w:rsidRDefault="00053A0F"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еализация проектов благоустройства дворовых территорий многоквартирных домов</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1520C7" w:rsidRPr="002D587D"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rsidR="001520C7" w:rsidRPr="008A54DC" w:rsidRDefault="00053A0F" w:rsidP="00412C18">
            <w:pPr>
              <w:jc w:val="both"/>
              <w:rPr>
                <w:rFonts w:ascii="Calibri" w:hAnsi="Calibri" w:cs="Calibri"/>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еализация проектов благоустройства</w:t>
            </w:r>
          </w:p>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rsidR="001520C7" w:rsidRPr="008A54DC" w:rsidRDefault="00053A0F" w:rsidP="00412C18">
            <w:pPr>
              <w:jc w:val="both"/>
              <w:rPr>
                <w:rFonts w:ascii="Calibri" w:hAnsi="Calibri" w:cs="Calibri"/>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еализация проектов благоустройства мест массового отдыха населения (городских парков)</w:t>
            </w:r>
          </w:p>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2929" w:type="dxa"/>
            <w:shd w:val="clear" w:color="auto" w:fill="auto"/>
          </w:tcPr>
          <w:p w:rsidR="001520C7" w:rsidRPr="008A54DC" w:rsidRDefault="001520C7" w:rsidP="00412C18">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rsidR="001520C7" w:rsidRPr="008A54DC" w:rsidRDefault="001520C7" w:rsidP="00412C18">
            <w:pPr>
              <w:suppressAutoHyphens w:val="0"/>
              <w:jc w:val="both"/>
              <w:textAlignment w:val="auto"/>
              <w:rPr>
                <w:rFonts w:cs="Times New Roman"/>
                <w:kern w:val="0"/>
                <w:sz w:val="22"/>
                <w:szCs w:val="22"/>
                <w:lang w:val="ru-RU"/>
              </w:rPr>
            </w:pP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rsidR="001520C7" w:rsidRPr="008A54DC" w:rsidRDefault="00053A0F" w:rsidP="00412C18">
            <w:pPr>
              <w:jc w:val="both"/>
              <w:rPr>
                <w:rFonts w:cs="Times New Roman"/>
                <w:kern w:val="0"/>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 xml:space="preserve">еализация проектов благоустройства территорий рекреационного значения  </w:t>
            </w:r>
          </w:p>
        </w:tc>
        <w:tc>
          <w:tcPr>
            <w:tcW w:w="2929" w:type="dxa"/>
            <w:shd w:val="clear" w:color="auto" w:fill="auto"/>
          </w:tcPr>
          <w:p w:rsidR="001520C7" w:rsidRPr="008A54DC" w:rsidRDefault="001520C7" w:rsidP="00412C18">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2929" w:type="dxa"/>
            <w:shd w:val="clear" w:color="auto" w:fill="auto"/>
          </w:tcPr>
          <w:p w:rsidR="001520C7" w:rsidRPr="008A54DC" w:rsidRDefault="00B1711E" w:rsidP="00412C18">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дальнейшего  применения </w:t>
            </w:r>
          </w:p>
        </w:tc>
        <w:tc>
          <w:tcPr>
            <w:tcW w:w="2929" w:type="dxa"/>
            <w:shd w:val="clear" w:color="auto" w:fill="auto"/>
          </w:tcPr>
          <w:p w:rsidR="001520C7" w:rsidRPr="008A54DC" w:rsidRDefault="001520C7" w:rsidP="00412C18">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1520C7" w:rsidRPr="003E7AD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 xml:space="preserve">индекс качества рассчитывается Министерством строительства и жилищно-коммунального хозяйства РФ, исходя из базового </w:t>
            </w:r>
            <w:r w:rsidRPr="008A54DC">
              <w:rPr>
                <w:rFonts w:cs="Times New Roman"/>
                <w:kern w:val="0"/>
                <w:sz w:val="22"/>
                <w:szCs w:val="22"/>
                <w:lang w:val="ru-RU"/>
              </w:rPr>
              <w:lastRenderedPageBreak/>
              <w:t>значения 201</w:t>
            </w:r>
            <w:r w:rsidR="005D2E88" w:rsidRPr="008A54DC">
              <w:rPr>
                <w:rFonts w:cs="Times New Roman"/>
                <w:kern w:val="0"/>
                <w:sz w:val="22"/>
                <w:szCs w:val="22"/>
                <w:lang w:val="ru-RU"/>
              </w:rPr>
              <w:t>9</w:t>
            </w:r>
            <w:r w:rsidRPr="008A54DC">
              <w:rPr>
                <w:rFonts w:cs="Times New Roman"/>
                <w:kern w:val="0"/>
                <w:sz w:val="22"/>
                <w:szCs w:val="22"/>
                <w:lang w:val="ru-RU"/>
              </w:rPr>
              <w:t xml:space="preserve"> года, в соответствии с утвержденной методикой. Повышение предполагает постепенный рост значения индекса качества городской среды с 201</w:t>
            </w:r>
            <w:r w:rsidR="005D2E88" w:rsidRPr="008A54DC">
              <w:rPr>
                <w:rFonts w:cs="Times New Roman"/>
                <w:kern w:val="0"/>
                <w:sz w:val="22"/>
                <w:szCs w:val="22"/>
                <w:lang w:val="ru-RU"/>
              </w:rPr>
              <w:t>9</w:t>
            </w:r>
            <w:r w:rsidRPr="008A54DC">
              <w:rPr>
                <w:rFonts w:cs="Times New Roman"/>
                <w:kern w:val="0"/>
                <w:sz w:val="22"/>
                <w:szCs w:val="22"/>
                <w:lang w:val="ru-RU"/>
              </w:rPr>
              <w:t xml:space="preserve"> года до 2024 год включительно</w:t>
            </w:r>
          </w:p>
        </w:tc>
        <w:tc>
          <w:tcPr>
            <w:tcW w:w="2929" w:type="dxa"/>
            <w:shd w:val="clear" w:color="auto" w:fill="auto"/>
          </w:tcPr>
          <w:p w:rsidR="001520C7" w:rsidRPr="008A54DC" w:rsidRDefault="001520C7" w:rsidP="00412C18">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8.</w:t>
            </w: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rsidR="001520C7" w:rsidRPr="008A54DC" w:rsidRDefault="001520C7" w:rsidP="00412C18">
            <w:pPr>
              <w:jc w:val="both"/>
              <w:rPr>
                <w:rFonts w:cs="Times New Roman"/>
                <w:kern w:val="0"/>
                <w:sz w:val="22"/>
                <w:szCs w:val="22"/>
                <w:lang w:val="ru-RU"/>
              </w:rPr>
            </w:pP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201</w:t>
            </w:r>
            <w:r w:rsidR="005D2E88" w:rsidRPr="008A54DC">
              <w:rPr>
                <w:rFonts w:ascii="yandex-sans" w:eastAsia="Times New Roman" w:hAnsi="yandex-sans" w:cs="Times New Roman"/>
                <w:color w:val="000000"/>
                <w:kern w:val="0"/>
                <w:sz w:val="22"/>
                <w:szCs w:val="22"/>
                <w:lang w:val="ru-RU" w:eastAsia="ru-RU"/>
              </w:rPr>
              <w:t xml:space="preserve">9 </w:t>
            </w:r>
            <w:r w:rsidRPr="008A54DC">
              <w:rPr>
                <w:rFonts w:ascii="yandex-sans" w:eastAsia="Times New Roman" w:hAnsi="yandex-sans" w:cs="Times New Roman"/>
                <w:color w:val="000000"/>
                <w:kern w:val="0"/>
                <w:sz w:val="22"/>
                <w:szCs w:val="22"/>
                <w:lang w:val="ru-RU" w:eastAsia="ru-RU"/>
              </w:rPr>
              <w:t>года до 2024 год включительно</w:t>
            </w:r>
          </w:p>
          <w:p w:rsidR="001520C7" w:rsidRPr="008A54DC" w:rsidRDefault="001520C7" w:rsidP="00412C18">
            <w:pPr>
              <w:jc w:val="both"/>
              <w:rPr>
                <w:rFonts w:cs="Times New Roman"/>
                <w:kern w:val="0"/>
                <w:sz w:val="22"/>
                <w:szCs w:val="22"/>
                <w:lang w:val="ru-RU"/>
              </w:rPr>
            </w:pP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rsidR="001520C7" w:rsidRPr="008A54DC" w:rsidRDefault="001520C7" w:rsidP="00412C18">
            <w:pPr>
              <w:jc w:val="both"/>
              <w:rPr>
                <w:rFonts w:cs="Times New Roman"/>
                <w:kern w:val="0"/>
                <w:sz w:val="22"/>
                <w:szCs w:val="22"/>
                <w:lang w:val="ru-RU"/>
              </w:rPr>
            </w:pP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 хозяйства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w:t>
            </w:r>
            <w:r w:rsidR="00B55E2C" w:rsidRPr="008A54DC">
              <w:rPr>
                <w:rFonts w:ascii="yandex-sans" w:eastAsia="Times New Roman" w:hAnsi="yandex-sans" w:cs="Times New Roman"/>
                <w:color w:val="000000"/>
                <w:kern w:val="0"/>
                <w:sz w:val="22"/>
                <w:szCs w:val="22"/>
                <w:lang w:val="ru-RU" w:eastAsia="ru-RU"/>
              </w:rPr>
              <w:t>ель</w:t>
            </w: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как отношение реализованных мероприятий по цифровизации к</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w:t>
            </w:r>
            <w:r w:rsidR="008A54DC" w:rsidRPr="008A54DC">
              <w:rPr>
                <w:rFonts w:ascii="yandex-sans" w:eastAsia="Times New Roman" w:hAnsi="yandex-sans" w:cs="Times New Roman"/>
                <w:color w:val="000000"/>
                <w:kern w:val="0"/>
                <w:sz w:val="22"/>
                <w:szCs w:val="22"/>
                <w:lang w:val="ru-RU" w:eastAsia="ru-RU"/>
              </w:rPr>
              <w:t xml:space="preserve"> </w:t>
            </w:r>
            <w:r w:rsidRPr="008A54DC">
              <w:rPr>
                <w:rFonts w:ascii="yandex-sans" w:eastAsia="Times New Roman" w:hAnsi="yandex-sans" w:cs="Times New Roman"/>
                <w:color w:val="000000"/>
                <w:kern w:val="0"/>
                <w:sz w:val="22"/>
                <w:szCs w:val="22"/>
                <w:lang w:val="ru-RU" w:eastAsia="ru-RU"/>
              </w:rPr>
              <w:t>г. №235/пр</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rsidR="00891CCB" w:rsidRPr="0039166E" w:rsidRDefault="00891CCB" w:rsidP="004D0524">
      <w:pPr>
        <w:ind w:left="5954"/>
        <w:rPr>
          <w:color w:val="00000A"/>
          <w:kern w:val="0"/>
          <w:szCs w:val="22"/>
          <w:lang w:val="ru-RU"/>
        </w:rPr>
      </w:pPr>
      <w:r w:rsidRPr="0039166E">
        <w:rPr>
          <w:color w:val="00000A"/>
          <w:kern w:val="0"/>
          <w:szCs w:val="22"/>
          <w:lang w:val="ru-RU"/>
        </w:rPr>
        <w:t xml:space="preserve">                                                       </w:t>
      </w:r>
    </w:p>
    <w:p w:rsidR="004D0524" w:rsidRDefault="004D0524">
      <w:pPr>
        <w:suppressAutoHyphens w:val="0"/>
        <w:textAlignment w:val="auto"/>
        <w:rPr>
          <w:color w:val="00000A"/>
          <w:kern w:val="0"/>
          <w:szCs w:val="22"/>
          <w:lang w:val="ru-RU"/>
        </w:rPr>
      </w:pPr>
      <w:r>
        <w:rPr>
          <w:color w:val="00000A"/>
          <w:kern w:val="0"/>
          <w:szCs w:val="22"/>
          <w:lang w:val="ru-RU"/>
        </w:rPr>
        <w:br w:type="page"/>
      </w:r>
    </w:p>
    <w:p w:rsidR="00255B11" w:rsidRDefault="008A54DC" w:rsidP="00255B11">
      <w:pPr>
        <w:ind w:left="5954"/>
        <w:jc w:val="both"/>
        <w:rPr>
          <w:color w:val="00000A"/>
          <w:kern w:val="0"/>
          <w:szCs w:val="22"/>
          <w:lang w:val="ru-RU"/>
        </w:rPr>
      </w:pPr>
      <w:r>
        <w:rPr>
          <w:color w:val="00000A"/>
          <w:kern w:val="0"/>
          <w:szCs w:val="22"/>
          <w:lang w:val="ru-RU"/>
        </w:rPr>
        <w:lastRenderedPageBreak/>
        <w:t xml:space="preserve">Приложение </w:t>
      </w:r>
      <w:r w:rsidR="00891CCB" w:rsidRPr="0039166E">
        <w:rPr>
          <w:color w:val="00000A"/>
          <w:kern w:val="0"/>
          <w:szCs w:val="22"/>
          <w:lang w:val="ru-RU"/>
        </w:rPr>
        <w:t xml:space="preserve"> </w:t>
      </w:r>
      <w:r w:rsidR="00255B11">
        <w:rPr>
          <w:color w:val="00000A"/>
          <w:kern w:val="0"/>
          <w:szCs w:val="22"/>
          <w:lang w:val="ru-RU"/>
        </w:rPr>
        <w:t>7</w:t>
      </w:r>
      <w:r w:rsidR="00891CCB" w:rsidRPr="0039166E">
        <w:rPr>
          <w:color w:val="00000A"/>
          <w:kern w:val="0"/>
          <w:szCs w:val="22"/>
          <w:lang w:val="ru-RU"/>
        </w:rPr>
        <w:t xml:space="preserve"> </w:t>
      </w:r>
    </w:p>
    <w:p w:rsidR="00891CCB" w:rsidRPr="0039166E" w:rsidRDefault="00891CCB" w:rsidP="00255B11">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891CCB" w:rsidRDefault="00891CCB" w:rsidP="00255B11">
      <w:pPr>
        <w:ind w:left="5954"/>
        <w:jc w:val="both"/>
        <w:rPr>
          <w:rFonts w:cs="Times New Roman"/>
          <w:kern w:val="0"/>
          <w:lang w:val="ru-RU"/>
        </w:rPr>
      </w:pPr>
    </w:p>
    <w:p w:rsidR="00666B9D" w:rsidRPr="00891CCB" w:rsidRDefault="003000DE" w:rsidP="00666B9D">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rsidR="003000DE" w:rsidRDefault="003000DE" w:rsidP="00666B9D">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99"/>
        <w:gridCol w:w="2897"/>
        <w:gridCol w:w="3009"/>
      </w:tblGrid>
      <w:tr w:rsidR="002D587D" w:rsidRPr="00936467" w:rsidTr="008568D6">
        <w:tc>
          <w:tcPr>
            <w:tcW w:w="540" w:type="dxa"/>
            <w:shd w:val="clear" w:color="auto" w:fill="auto"/>
          </w:tcPr>
          <w:p w:rsidR="003000DE" w:rsidRPr="008A54DC" w:rsidRDefault="003000DE"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899" w:type="dxa"/>
            <w:shd w:val="clear" w:color="auto" w:fill="auto"/>
          </w:tcPr>
          <w:p w:rsidR="003000DE" w:rsidRPr="008A54DC" w:rsidRDefault="003000DE"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2897" w:type="dxa"/>
            <w:shd w:val="clear" w:color="auto" w:fill="auto"/>
          </w:tcPr>
          <w:p w:rsidR="003000DE" w:rsidRPr="008A54DC" w:rsidRDefault="003000DE"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3009" w:type="dxa"/>
            <w:shd w:val="clear" w:color="auto" w:fill="auto"/>
          </w:tcPr>
          <w:p w:rsidR="003000DE" w:rsidRPr="008A54DC" w:rsidRDefault="00E92478"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6F1C9A" w:rsidRPr="00936467" w:rsidTr="008568D6">
        <w:tc>
          <w:tcPr>
            <w:tcW w:w="540" w:type="dxa"/>
            <w:shd w:val="clear" w:color="auto" w:fill="auto"/>
          </w:tcPr>
          <w:p w:rsidR="006F1C9A" w:rsidRPr="008A54DC" w:rsidRDefault="00737A00"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899" w:type="dxa"/>
            <w:shd w:val="clear" w:color="auto" w:fill="auto"/>
          </w:tcPr>
          <w:p w:rsidR="006F1C9A" w:rsidRPr="008A54DC" w:rsidRDefault="008B6739" w:rsidP="00412C18">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w:t>
            </w:r>
            <w:r w:rsidR="00737A00" w:rsidRPr="008A54DC">
              <w:rPr>
                <w:rFonts w:cs="Times New Roman"/>
                <w:noProof/>
                <w:color w:val="00000A"/>
                <w:kern w:val="0"/>
                <w:sz w:val="22"/>
                <w:szCs w:val="22"/>
                <w:lang w:val="ru-RU" w:eastAsia="ru-RU"/>
              </w:rPr>
              <w:t>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897" w:type="dxa"/>
            <w:shd w:val="clear" w:color="auto" w:fill="auto"/>
          </w:tcPr>
          <w:p w:rsidR="006F1C9A"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w:t>
            </w:r>
            <w:r w:rsidR="008B6739" w:rsidRPr="008A54DC">
              <w:rPr>
                <w:rFonts w:cs="Times New Roman"/>
                <w:kern w:val="0"/>
                <w:sz w:val="22"/>
                <w:szCs w:val="22"/>
                <w:lang w:val="ru-RU"/>
              </w:rPr>
              <w:t>, утвержденный на заседании Регионального стратегического комитета</w:t>
            </w:r>
          </w:p>
        </w:tc>
        <w:tc>
          <w:tcPr>
            <w:tcW w:w="3009" w:type="dxa"/>
            <w:shd w:val="clear" w:color="auto" w:fill="auto"/>
          </w:tcPr>
          <w:p w:rsidR="00305881"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rsidR="00305881"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rsidR="006F1C9A"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F208CA" w:rsidRPr="00936467" w:rsidTr="008568D6">
        <w:tc>
          <w:tcPr>
            <w:tcW w:w="540" w:type="dxa"/>
            <w:shd w:val="clear" w:color="auto" w:fill="auto"/>
          </w:tcPr>
          <w:p w:rsidR="00F208CA" w:rsidRPr="008A54DC" w:rsidRDefault="00737A00"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899" w:type="dxa"/>
            <w:shd w:val="clear" w:color="auto" w:fill="auto"/>
          </w:tcPr>
          <w:p w:rsidR="00F208CA" w:rsidRPr="008A54DC" w:rsidRDefault="008B6739"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w:t>
            </w:r>
            <w:r w:rsidR="00F208CA" w:rsidRPr="008A54DC">
              <w:rPr>
                <w:rFonts w:cs="Times New Roman"/>
                <w:kern w:val="0"/>
                <w:sz w:val="22"/>
                <w:szCs w:val="22"/>
                <w:lang w:val="ru-RU"/>
              </w:rPr>
              <w:t>оличество благоустроенных дворовых территорий многоквартирных домов</w:t>
            </w:r>
          </w:p>
        </w:tc>
        <w:tc>
          <w:tcPr>
            <w:tcW w:w="2897" w:type="dxa"/>
            <w:vMerge w:val="restart"/>
            <w:shd w:val="clear" w:color="auto" w:fill="auto"/>
          </w:tcPr>
          <w:p w:rsidR="00F208CA" w:rsidRPr="008A54DC" w:rsidRDefault="008B6739" w:rsidP="00EE34A4">
            <w:pPr>
              <w:suppressAutoHyphens w:val="0"/>
              <w:jc w:val="both"/>
              <w:textAlignment w:val="auto"/>
              <w:rPr>
                <w:rFonts w:cs="Times New Roman"/>
                <w:kern w:val="0"/>
                <w:sz w:val="22"/>
                <w:szCs w:val="22"/>
                <w:lang w:val="ru-RU"/>
              </w:rPr>
            </w:pPr>
            <w:r w:rsidRPr="008A54DC">
              <w:rPr>
                <w:rFonts w:cs="Times New Roman"/>
                <w:kern w:val="0"/>
                <w:sz w:val="22"/>
                <w:szCs w:val="22"/>
                <w:lang w:val="ru-RU"/>
              </w:rPr>
              <w:t>С</w:t>
            </w:r>
            <w:r w:rsidR="00F208CA" w:rsidRPr="008A54DC">
              <w:rPr>
                <w:rFonts w:cs="Times New Roman"/>
                <w:kern w:val="0"/>
                <w:sz w:val="22"/>
                <w:szCs w:val="22"/>
                <w:lang w:val="ru-RU"/>
              </w:rPr>
              <w:t>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F208CA" w:rsidRPr="008A54DC" w:rsidRDefault="00F208C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rsidR="00F208CA" w:rsidRPr="008A54DC" w:rsidRDefault="00F208C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F208CA" w:rsidRPr="00936467" w:rsidTr="008568D6">
        <w:tc>
          <w:tcPr>
            <w:tcW w:w="540" w:type="dxa"/>
            <w:shd w:val="clear" w:color="auto" w:fill="auto"/>
          </w:tcPr>
          <w:p w:rsidR="00F208CA" w:rsidRPr="008A54DC" w:rsidRDefault="00737A00"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899" w:type="dxa"/>
            <w:shd w:val="clear" w:color="auto" w:fill="auto"/>
          </w:tcPr>
          <w:p w:rsidR="00F208CA" w:rsidRPr="008A54DC" w:rsidRDefault="008B6739"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w:t>
            </w:r>
            <w:r w:rsidR="00F208CA" w:rsidRPr="008A54DC">
              <w:rPr>
                <w:rFonts w:cs="Times New Roman"/>
                <w:kern w:val="0"/>
                <w:sz w:val="22"/>
                <w:szCs w:val="22"/>
                <w:lang w:val="ru-RU"/>
              </w:rPr>
              <w:t>оличество благоустроенных общественных территорий</w:t>
            </w:r>
          </w:p>
        </w:tc>
        <w:tc>
          <w:tcPr>
            <w:tcW w:w="2897" w:type="dxa"/>
            <w:vMerge/>
            <w:shd w:val="clear" w:color="auto" w:fill="auto"/>
          </w:tcPr>
          <w:p w:rsidR="00F208CA" w:rsidRPr="008A54DC" w:rsidRDefault="00F208CA" w:rsidP="00412C18">
            <w:pPr>
              <w:suppressAutoHyphens w:val="0"/>
              <w:jc w:val="both"/>
              <w:textAlignment w:val="auto"/>
              <w:rPr>
                <w:rFonts w:ascii="Calibri" w:hAnsi="Calibri" w:cs="Times New Roman"/>
                <w:kern w:val="0"/>
                <w:sz w:val="22"/>
                <w:szCs w:val="22"/>
                <w:lang w:val="ru-RU"/>
              </w:rPr>
            </w:pPr>
          </w:p>
        </w:tc>
        <w:tc>
          <w:tcPr>
            <w:tcW w:w="3009" w:type="dxa"/>
            <w:shd w:val="clear" w:color="auto" w:fill="auto"/>
          </w:tcPr>
          <w:p w:rsidR="00F208CA" w:rsidRPr="008A54DC" w:rsidRDefault="00F208CA" w:rsidP="00412C18">
            <w:pPr>
              <w:suppressAutoHyphens w:val="0"/>
              <w:ind w:right="-143"/>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rsidR="00F208CA" w:rsidRPr="008A54DC" w:rsidRDefault="00F208CA" w:rsidP="00412C18">
            <w:pPr>
              <w:suppressAutoHyphens w:val="0"/>
              <w:ind w:right="-143"/>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704A1A" w:rsidRPr="00936467" w:rsidTr="008568D6">
        <w:tc>
          <w:tcPr>
            <w:tcW w:w="540" w:type="dxa"/>
            <w:shd w:val="clear" w:color="auto" w:fill="auto"/>
          </w:tcPr>
          <w:p w:rsidR="00704A1A" w:rsidRPr="008A54DC" w:rsidRDefault="00750937"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899" w:type="dxa"/>
            <w:shd w:val="clear" w:color="auto" w:fill="auto"/>
          </w:tcPr>
          <w:p w:rsidR="00704A1A" w:rsidRPr="008A54DC" w:rsidRDefault="008B6739" w:rsidP="00412C18">
            <w:pPr>
              <w:jc w:val="both"/>
              <w:rPr>
                <w:rFonts w:cs="Times New Roman"/>
                <w:kern w:val="0"/>
                <w:sz w:val="22"/>
                <w:szCs w:val="22"/>
                <w:lang w:val="ru-RU"/>
              </w:rPr>
            </w:pPr>
            <w:r w:rsidRPr="008A54DC">
              <w:rPr>
                <w:rFonts w:cs="Times New Roman"/>
                <w:kern w:val="0"/>
                <w:sz w:val="22"/>
                <w:szCs w:val="22"/>
                <w:lang w:val="ru-RU"/>
              </w:rPr>
              <w:t>К</w:t>
            </w:r>
            <w:r w:rsidR="00704A1A" w:rsidRPr="008A54DC">
              <w:rPr>
                <w:rFonts w:cs="Times New Roman"/>
                <w:kern w:val="0"/>
                <w:sz w:val="22"/>
                <w:szCs w:val="22"/>
                <w:lang w:val="ru-RU"/>
              </w:rPr>
              <w:t>оличество благоустроенных мест массового отдыха населения (городских парков)</w:t>
            </w:r>
          </w:p>
        </w:tc>
        <w:tc>
          <w:tcPr>
            <w:tcW w:w="2897" w:type="dxa"/>
            <w:shd w:val="clear" w:color="auto" w:fill="auto"/>
          </w:tcPr>
          <w:p w:rsidR="00704A1A" w:rsidRPr="008A54DC" w:rsidRDefault="008B6739" w:rsidP="00EE34A4">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С</w:t>
            </w:r>
            <w:r w:rsidR="00C91F61" w:rsidRPr="008A54DC">
              <w:rPr>
                <w:rFonts w:cs="Times New Roman"/>
                <w:kern w:val="0"/>
                <w:sz w:val="22"/>
                <w:szCs w:val="22"/>
                <w:lang w:val="ru-RU"/>
              </w:rPr>
              <w:t>остав целевых показателей (индикаторов) сформирован в соответствии с проектом постановления правительства РФ «Об утверждении правил</w:t>
            </w:r>
            <w:r w:rsidR="00E90C06" w:rsidRPr="008A54DC">
              <w:rPr>
                <w:rFonts w:cs="Times New Roman"/>
                <w:kern w:val="0"/>
                <w:sz w:val="22"/>
                <w:szCs w:val="22"/>
                <w:lang w:val="ru-RU"/>
              </w:rPr>
              <w:t xml:space="preserve"> пре</w:t>
            </w:r>
            <w:r w:rsidR="00C91F61" w:rsidRPr="008A54DC">
              <w:rPr>
                <w:rFonts w:cs="Times New Roman"/>
                <w:kern w:val="0"/>
                <w:sz w:val="22"/>
                <w:szCs w:val="22"/>
                <w:lang w:val="ru-RU"/>
              </w:rPr>
              <w:t xml:space="preserve">доставления и распределения субсидий из федерального бюджета бюджетам субъектам РФ на поддержку обустройства </w:t>
            </w:r>
            <w:r w:rsidR="00C91F61" w:rsidRPr="008A54DC">
              <w:rPr>
                <w:rFonts w:cs="Times New Roman"/>
                <w:kern w:val="0"/>
                <w:sz w:val="22"/>
                <w:szCs w:val="22"/>
                <w:lang w:val="ru-RU"/>
              </w:rPr>
              <w:lastRenderedPageBreak/>
              <w:t xml:space="preserve">мест массового отдыха населения (городских парков)», предполагаемые значения целевых показателей (индикаторов) рассчитаны по аналогии с показателями </w:t>
            </w:r>
            <w:r w:rsidR="0031249E" w:rsidRPr="008A54DC">
              <w:rPr>
                <w:rFonts w:cs="Times New Roman"/>
                <w:kern w:val="0"/>
                <w:sz w:val="22"/>
                <w:szCs w:val="22"/>
                <w:lang w:val="ru-RU"/>
              </w:rPr>
              <w:t>п</w:t>
            </w:r>
            <w:r w:rsidR="00C91F61" w:rsidRPr="008A54DC">
              <w:rPr>
                <w:rFonts w:cs="Times New Roman"/>
                <w:kern w:val="0"/>
                <w:sz w:val="22"/>
                <w:szCs w:val="22"/>
                <w:lang w:val="ru-RU"/>
              </w:rPr>
              <w:t>одпрограммы</w:t>
            </w:r>
          </w:p>
        </w:tc>
        <w:tc>
          <w:tcPr>
            <w:tcW w:w="3009" w:type="dxa"/>
            <w:shd w:val="clear" w:color="auto" w:fill="auto"/>
          </w:tcPr>
          <w:p w:rsidR="00704A1A" w:rsidRPr="008A54DC" w:rsidRDefault="00704A1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rsidR="00704A1A" w:rsidRPr="008A54DC" w:rsidRDefault="00704A1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5.</w:t>
            </w:r>
          </w:p>
        </w:tc>
        <w:tc>
          <w:tcPr>
            <w:tcW w:w="2899" w:type="dxa"/>
            <w:shd w:val="clear" w:color="auto" w:fill="auto"/>
          </w:tcPr>
          <w:p w:rsidR="00750937" w:rsidRPr="008A54DC" w:rsidRDefault="008B6739" w:rsidP="00412C18">
            <w:pPr>
              <w:ind w:right="-108"/>
              <w:jc w:val="both"/>
              <w:rPr>
                <w:rFonts w:ascii="Calibri" w:hAnsi="Calibri" w:cs="Times New Roman"/>
                <w:kern w:val="0"/>
                <w:sz w:val="22"/>
                <w:szCs w:val="22"/>
                <w:lang w:val="ru-RU"/>
              </w:rPr>
            </w:pPr>
            <w:r w:rsidRPr="008A54DC">
              <w:rPr>
                <w:rFonts w:cs="Times New Roman"/>
                <w:kern w:val="0"/>
                <w:sz w:val="22"/>
                <w:szCs w:val="22"/>
                <w:lang w:val="ru-RU"/>
              </w:rPr>
              <w:t>К</w:t>
            </w:r>
            <w:r w:rsidR="00750937" w:rsidRPr="008A54DC">
              <w:rPr>
                <w:rFonts w:cs="Times New Roman"/>
                <w:kern w:val="0"/>
                <w:sz w:val="22"/>
                <w:szCs w:val="22"/>
                <w:lang w:val="ru-RU"/>
              </w:rPr>
              <w:t>оличество благоустроенных территорий рекреационного значения</w:t>
            </w:r>
          </w:p>
        </w:tc>
        <w:tc>
          <w:tcPr>
            <w:tcW w:w="2897" w:type="dxa"/>
            <w:shd w:val="clear" w:color="auto" w:fill="auto"/>
          </w:tcPr>
          <w:p w:rsidR="00750937" w:rsidRPr="008A54DC" w:rsidRDefault="00305881" w:rsidP="00EE34A4">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3009" w:type="dxa"/>
            <w:shd w:val="clear" w:color="auto" w:fill="auto"/>
          </w:tcPr>
          <w:p w:rsidR="00305881"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rsidR="00750937"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899" w:type="dxa"/>
            <w:shd w:val="clear" w:color="auto" w:fill="auto"/>
          </w:tcPr>
          <w:p w:rsidR="00750937" w:rsidRPr="008A54DC" w:rsidRDefault="008B6739" w:rsidP="00412C18">
            <w:pPr>
              <w:jc w:val="both"/>
              <w:rPr>
                <w:rFonts w:ascii="Calibri" w:hAnsi="Calibri" w:cs="Times New Roman"/>
                <w:kern w:val="0"/>
                <w:sz w:val="22"/>
                <w:szCs w:val="22"/>
                <w:lang w:val="ru-RU"/>
              </w:rPr>
            </w:pPr>
            <w:r w:rsidRPr="008A54DC">
              <w:rPr>
                <w:rFonts w:cs="Times New Roman"/>
                <w:kern w:val="0"/>
                <w:sz w:val="22"/>
                <w:szCs w:val="22"/>
                <w:lang w:val="ru-RU"/>
              </w:rPr>
              <w:t>К</w:t>
            </w:r>
            <w:r w:rsidR="00750937" w:rsidRPr="008A54DC">
              <w:rPr>
                <w:rFonts w:cs="Times New Roman"/>
                <w:kern w:val="0"/>
                <w:sz w:val="22"/>
                <w:szCs w:val="22"/>
                <w:lang w:val="ru-RU"/>
              </w:rPr>
              <w:t>оличество лучших реализованных проектов,</w:t>
            </w:r>
            <w:r w:rsidR="00750937"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897" w:type="dxa"/>
            <w:shd w:val="clear" w:color="auto" w:fill="auto"/>
          </w:tcPr>
          <w:p w:rsidR="00750937" w:rsidRPr="008A54DC" w:rsidRDefault="008B6739" w:rsidP="00EE34A4">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w:t>
            </w:r>
            <w:r w:rsidR="00750937" w:rsidRPr="008A54DC">
              <w:rPr>
                <w:rFonts w:cs="Times New Roman"/>
                <w:kern w:val="0"/>
                <w:sz w:val="22"/>
                <w:szCs w:val="22"/>
                <w:lang w:val="ru-RU"/>
              </w:rPr>
              <w:t>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899" w:type="dxa"/>
            <w:shd w:val="clear" w:color="auto" w:fill="auto"/>
          </w:tcPr>
          <w:p w:rsidR="00750937" w:rsidRPr="008A54DC" w:rsidRDefault="00750937" w:rsidP="00412C18">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2897" w:type="dxa"/>
            <w:vMerge w:val="restart"/>
            <w:shd w:val="clear" w:color="auto" w:fill="auto"/>
          </w:tcPr>
          <w:p w:rsidR="00750937" w:rsidRPr="008A54DC" w:rsidRDefault="00750937" w:rsidP="00EE34A4">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899" w:type="dxa"/>
            <w:shd w:val="clear" w:color="auto" w:fill="auto"/>
          </w:tcPr>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rsidR="00750937" w:rsidRPr="008A54DC" w:rsidRDefault="00750937" w:rsidP="00412C18">
            <w:pPr>
              <w:jc w:val="both"/>
              <w:rPr>
                <w:rFonts w:cs="Times New Roman"/>
                <w:kern w:val="0"/>
                <w:sz w:val="22"/>
                <w:szCs w:val="22"/>
                <w:lang w:val="ru-RU"/>
              </w:rPr>
            </w:pPr>
          </w:p>
        </w:tc>
        <w:tc>
          <w:tcPr>
            <w:tcW w:w="2897" w:type="dxa"/>
            <w:vMerge/>
            <w:shd w:val="clear" w:color="auto" w:fill="auto"/>
          </w:tcPr>
          <w:p w:rsidR="00750937" w:rsidRPr="008A54DC" w:rsidRDefault="00750937" w:rsidP="00412C18">
            <w:pPr>
              <w:suppressAutoHyphens w:val="0"/>
              <w:ind w:right="-108"/>
              <w:jc w:val="both"/>
              <w:textAlignment w:val="auto"/>
              <w:rPr>
                <w:rFonts w:cs="Times New Roman"/>
                <w:kern w:val="0"/>
                <w:sz w:val="22"/>
                <w:szCs w:val="22"/>
                <w:lang w:val="ru-RU"/>
              </w:rPr>
            </w:pP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899" w:type="dxa"/>
            <w:shd w:val="clear" w:color="auto" w:fill="auto"/>
          </w:tcPr>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 xml:space="preserve">Показатель реализации мероприятий по цифровизации городского </w:t>
            </w:r>
            <w:r w:rsidRPr="008A54DC">
              <w:rPr>
                <w:rFonts w:ascii="yandex-sans" w:eastAsia="Times New Roman" w:hAnsi="yandex-sans" w:cs="Times New Roman"/>
                <w:color w:val="000000"/>
                <w:kern w:val="0"/>
                <w:sz w:val="22"/>
                <w:szCs w:val="22"/>
                <w:lang w:val="ru-RU" w:eastAsia="ru-RU"/>
              </w:rPr>
              <w:lastRenderedPageBreak/>
              <w:t>хозяйства</w:t>
            </w:r>
          </w:p>
        </w:tc>
        <w:tc>
          <w:tcPr>
            <w:tcW w:w="2897" w:type="dxa"/>
            <w:shd w:val="clear" w:color="auto" w:fill="auto"/>
          </w:tcPr>
          <w:p w:rsidR="00750937" w:rsidRPr="008A54DC" w:rsidRDefault="00750937" w:rsidP="00EE34A4">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lastRenderedPageBreak/>
              <w:t xml:space="preserve">Постановление Правительства Челябинской области от 01.09.2017 г. «О </w:t>
            </w:r>
            <w:r w:rsidRPr="008A54DC">
              <w:rPr>
                <w:rFonts w:cs="Times New Roman"/>
                <w:kern w:val="0"/>
                <w:sz w:val="22"/>
                <w:szCs w:val="22"/>
                <w:lang w:val="ru-RU"/>
              </w:rPr>
              <w:lastRenderedPageBreak/>
              <w:t>государственной программе Челябинской области «Благоустройство населенных пунктов Челябинской области (с изменениями)»</w:t>
            </w: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 xml:space="preserve">Недостаточность средств на цифровизацию городского хозяйства, на улучшение </w:t>
            </w:r>
            <w:r w:rsidRPr="008A54DC">
              <w:rPr>
                <w:rFonts w:cs="Times New Roman"/>
                <w:kern w:val="0"/>
                <w:sz w:val="22"/>
                <w:szCs w:val="22"/>
                <w:lang w:val="ru-RU"/>
              </w:rPr>
              <w:lastRenderedPageBreak/>
              <w:t>управления городским хозяйством</w:t>
            </w:r>
          </w:p>
        </w:tc>
      </w:tr>
    </w:tbl>
    <w:p w:rsidR="003000DE" w:rsidRDefault="003000DE" w:rsidP="00E90C06">
      <w:pPr>
        <w:suppressAutoHyphens w:val="0"/>
        <w:ind w:firstLine="720"/>
        <w:jc w:val="center"/>
        <w:textAlignment w:val="auto"/>
        <w:rPr>
          <w:rFonts w:cs="Times New Roman"/>
          <w:kern w:val="0"/>
          <w:lang w:val="ru-RU"/>
        </w:rPr>
      </w:pPr>
    </w:p>
    <w:sectPr w:rsidR="003000DE" w:rsidSect="00E02F75">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EC" w:rsidRDefault="000723EC" w:rsidP="00393454">
      <w:r>
        <w:separator/>
      </w:r>
    </w:p>
  </w:endnote>
  <w:endnote w:type="continuationSeparator" w:id="0">
    <w:p w:rsidR="000723EC" w:rsidRDefault="000723EC"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AA" w:rsidRDefault="00551DAA">
    <w:pPr>
      <w:pStyle w:val="af0"/>
      <w:jc w:val="right"/>
    </w:pPr>
  </w:p>
  <w:p w:rsidR="00551DAA" w:rsidRDefault="00551DAA">
    <w:pPr>
      <w:pStyle w:val="af0"/>
    </w:pPr>
  </w:p>
  <w:p w:rsidR="00551DAA" w:rsidRDefault="00551D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EC" w:rsidRDefault="000723EC" w:rsidP="00393454">
      <w:r>
        <w:separator/>
      </w:r>
    </w:p>
  </w:footnote>
  <w:footnote w:type="continuationSeparator" w:id="0">
    <w:p w:rsidR="000723EC" w:rsidRDefault="000723EC" w:rsidP="0039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6C0A"/>
    <w:multiLevelType w:val="hybridMultilevel"/>
    <w:tmpl w:val="FF8E94CC"/>
    <w:lvl w:ilvl="0" w:tplc="B2CCE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3">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5">
    <w:nsid w:val="4C2A20C4"/>
    <w:multiLevelType w:val="multilevel"/>
    <w:tmpl w:val="FFFFFFFF"/>
    <w:lvl w:ilvl="0">
      <w:start w:val="1"/>
      <w:numFmt w:val="bullet"/>
      <w:lvlText w:val=""/>
      <w:lvlJc w:val="left"/>
      <w:pPr>
        <w:tabs>
          <w:tab w:val="num" w:pos="786"/>
        </w:tabs>
        <w:ind w:left="786" w:hanging="360"/>
      </w:pPr>
      <w:rPr>
        <w:rFonts w:ascii="Symbol" w:hAnsi="Symbol" w:hint="default"/>
        <w:b/>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7">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8">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2">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3">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4">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6">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nsid w:val="7E9B57B8"/>
    <w:multiLevelType w:val="multilevel"/>
    <w:tmpl w:val="FFFFFFFF"/>
    <w:lvl w:ilvl="0">
      <w:start w:val="1"/>
      <w:numFmt w:val="bullet"/>
      <w:lvlText w:val="-"/>
      <w:lvlJc w:val="left"/>
      <w:pPr>
        <w:ind w:left="101" w:hanging="164"/>
      </w:pPr>
      <w:rPr>
        <w:rFonts w:ascii="Times New Roman" w:hAnsi="Times New Roman" w:hint="default"/>
        <w:w w:val="100"/>
        <w:sz w:val="28"/>
      </w:rPr>
    </w:lvl>
    <w:lvl w:ilvl="1">
      <w:start w:val="1"/>
      <w:numFmt w:val="bullet"/>
      <w:lvlText w:val=""/>
      <w:lvlJc w:val="left"/>
      <w:pPr>
        <w:ind w:left="1076" w:hanging="164"/>
      </w:pPr>
      <w:rPr>
        <w:rFonts w:ascii="Symbol" w:hAnsi="Symbol" w:hint="default"/>
      </w:rPr>
    </w:lvl>
    <w:lvl w:ilvl="2">
      <w:start w:val="1"/>
      <w:numFmt w:val="bullet"/>
      <w:lvlText w:val=""/>
      <w:lvlJc w:val="left"/>
      <w:pPr>
        <w:ind w:left="2052" w:hanging="164"/>
      </w:pPr>
      <w:rPr>
        <w:rFonts w:ascii="Symbol" w:hAnsi="Symbol" w:hint="default"/>
      </w:rPr>
    </w:lvl>
    <w:lvl w:ilvl="3">
      <w:start w:val="1"/>
      <w:numFmt w:val="bullet"/>
      <w:lvlText w:val=""/>
      <w:lvlJc w:val="left"/>
      <w:pPr>
        <w:ind w:left="3028" w:hanging="164"/>
      </w:pPr>
      <w:rPr>
        <w:rFonts w:ascii="Symbol" w:hAnsi="Symbol" w:hint="default"/>
      </w:rPr>
    </w:lvl>
    <w:lvl w:ilvl="4">
      <w:start w:val="1"/>
      <w:numFmt w:val="bullet"/>
      <w:lvlText w:val=""/>
      <w:lvlJc w:val="left"/>
      <w:pPr>
        <w:ind w:left="4004" w:hanging="164"/>
      </w:pPr>
      <w:rPr>
        <w:rFonts w:ascii="Symbol" w:hAnsi="Symbol" w:hint="default"/>
      </w:rPr>
    </w:lvl>
    <w:lvl w:ilvl="5">
      <w:start w:val="1"/>
      <w:numFmt w:val="bullet"/>
      <w:lvlText w:val=""/>
      <w:lvlJc w:val="left"/>
      <w:pPr>
        <w:ind w:left="4980" w:hanging="164"/>
      </w:pPr>
      <w:rPr>
        <w:rFonts w:ascii="Symbol" w:hAnsi="Symbol" w:hint="default"/>
      </w:rPr>
    </w:lvl>
    <w:lvl w:ilvl="6">
      <w:start w:val="1"/>
      <w:numFmt w:val="bullet"/>
      <w:lvlText w:val=""/>
      <w:lvlJc w:val="left"/>
      <w:pPr>
        <w:ind w:left="5956" w:hanging="164"/>
      </w:pPr>
      <w:rPr>
        <w:rFonts w:ascii="Symbol" w:hAnsi="Symbol" w:hint="default"/>
      </w:rPr>
    </w:lvl>
    <w:lvl w:ilvl="7">
      <w:start w:val="1"/>
      <w:numFmt w:val="bullet"/>
      <w:lvlText w:val=""/>
      <w:lvlJc w:val="left"/>
      <w:pPr>
        <w:ind w:left="6932" w:hanging="164"/>
      </w:pPr>
      <w:rPr>
        <w:rFonts w:ascii="Symbol" w:hAnsi="Symbol" w:hint="default"/>
      </w:rPr>
    </w:lvl>
    <w:lvl w:ilvl="8">
      <w:start w:val="1"/>
      <w:numFmt w:val="bullet"/>
      <w:lvlText w:val=""/>
      <w:lvlJc w:val="left"/>
      <w:pPr>
        <w:ind w:left="7908" w:hanging="164"/>
      </w:pPr>
      <w:rPr>
        <w:rFonts w:ascii="Symbol" w:hAnsi="Symbol" w:hint="default"/>
      </w:rPr>
    </w:lvl>
  </w:abstractNum>
  <w:num w:numId="1">
    <w:abstractNumId w:val="5"/>
  </w:num>
  <w:num w:numId="2">
    <w:abstractNumId w:val="7"/>
  </w:num>
  <w:num w:numId="3">
    <w:abstractNumId w:val="15"/>
  </w:num>
  <w:num w:numId="4">
    <w:abstractNumId w:val="11"/>
  </w:num>
  <w:num w:numId="5">
    <w:abstractNumId w:val="17"/>
  </w:num>
  <w:num w:numId="6">
    <w:abstractNumId w:val="23"/>
  </w:num>
  <w:num w:numId="7">
    <w:abstractNumId w:val="28"/>
  </w:num>
  <w:num w:numId="8">
    <w:abstractNumId w:val="21"/>
  </w:num>
  <w:num w:numId="9">
    <w:abstractNumId w:val="3"/>
  </w:num>
  <w:num w:numId="10">
    <w:abstractNumId w:val="13"/>
  </w:num>
  <w:num w:numId="11">
    <w:abstractNumId w:val="16"/>
  </w:num>
  <w:num w:numId="12">
    <w:abstractNumId w:val="27"/>
  </w:num>
  <w:num w:numId="13">
    <w:abstractNumId w:val="8"/>
  </w:num>
  <w:num w:numId="14">
    <w:abstractNumId w:val="4"/>
  </w:num>
  <w:num w:numId="15">
    <w:abstractNumId w:val="0"/>
  </w:num>
  <w:num w:numId="16">
    <w:abstractNumId w:val="1"/>
  </w:num>
  <w:num w:numId="17">
    <w:abstractNumId w:val="2"/>
  </w:num>
  <w:num w:numId="18">
    <w:abstractNumId w:val="25"/>
  </w:num>
  <w:num w:numId="19">
    <w:abstractNumId w:val="9"/>
  </w:num>
  <w:num w:numId="20">
    <w:abstractNumId w:val="20"/>
  </w:num>
  <w:num w:numId="21">
    <w:abstractNumId w:val="12"/>
  </w:num>
  <w:num w:numId="22">
    <w:abstractNumId w:val="18"/>
  </w:num>
  <w:num w:numId="23">
    <w:abstractNumId w:val="26"/>
  </w:num>
  <w:num w:numId="24">
    <w:abstractNumId w:val="19"/>
  </w:num>
  <w:num w:numId="25">
    <w:abstractNumId w:val="22"/>
  </w:num>
  <w:num w:numId="26">
    <w:abstractNumId w:val="14"/>
  </w:num>
  <w:num w:numId="27">
    <w:abstractNumId w:val="2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4"/>
    <w:rsid w:val="00000A92"/>
    <w:rsid w:val="00002C54"/>
    <w:rsid w:val="00006E7E"/>
    <w:rsid w:val="00011DB4"/>
    <w:rsid w:val="00012AC5"/>
    <w:rsid w:val="000155F2"/>
    <w:rsid w:val="0002370B"/>
    <w:rsid w:val="00026ED8"/>
    <w:rsid w:val="00033F2F"/>
    <w:rsid w:val="00037E5F"/>
    <w:rsid w:val="00040479"/>
    <w:rsid w:val="00045855"/>
    <w:rsid w:val="00046465"/>
    <w:rsid w:val="00047A41"/>
    <w:rsid w:val="00047DB9"/>
    <w:rsid w:val="000501EC"/>
    <w:rsid w:val="0005129C"/>
    <w:rsid w:val="00052CF7"/>
    <w:rsid w:val="00053A0F"/>
    <w:rsid w:val="000542FB"/>
    <w:rsid w:val="00055AB6"/>
    <w:rsid w:val="00056750"/>
    <w:rsid w:val="0006027B"/>
    <w:rsid w:val="00062A32"/>
    <w:rsid w:val="000701EC"/>
    <w:rsid w:val="00071609"/>
    <w:rsid w:val="000723EC"/>
    <w:rsid w:val="000772BF"/>
    <w:rsid w:val="00081976"/>
    <w:rsid w:val="000859A6"/>
    <w:rsid w:val="00090537"/>
    <w:rsid w:val="0009160D"/>
    <w:rsid w:val="00093FD2"/>
    <w:rsid w:val="000944C2"/>
    <w:rsid w:val="000A4211"/>
    <w:rsid w:val="000B5640"/>
    <w:rsid w:val="000B61A6"/>
    <w:rsid w:val="000B6F27"/>
    <w:rsid w:val="000B72B9"/>
    <w:rsid w:val="000C3B5F"/>
    <w:rsid w:val="000C489D"/>
    <w:rsid w:val="000C7255"/>
    <w:rsid w:val="000D32BF"/>
    <w:rsid w:val="000D40A1"/>
    <w:rsid w:val="000E12D0"/>
    <w:rsid w:val="000E5869"/>
    <w:rsid w:val="000E65D8"/>
    <w:rsid w:val="000F08DC"/>
    <w:rsid w:val="000F2607"/>
    <w:rsid w:val="000F2C2F"/>
    <w:rsid w:val="000F3A16"/>
    <w:rsid w:val="000F66F2"/>
    <w:rsid w:val="00100767"/>
    <w:rsid w:val="00103C88"/>
    <w:rsid w:val="00105987"/>
    <w:rsid w:val="00110438"/>
    <w:rsid w:val="001173B0"/>
    <w:rsid w:val="00117682"/>
    <w:rsid w:val="00120D1E"/>
    <w:rsid w:val="00121392"/>
    <w:rsid w:val="001219DE"/>
    <w:rsid w:val="001238A5"/>
    <w:rsid w:val="00126C7D"/>
    <w:rsid w:val="0013079A"/>
    <w:rsid w:val="00135214"/>
    <w:rsid w:val="0013781F"/>
    <w:rsid w:val="001423C5"/>
    <w:rsid w:val="00142FAC"/>
    <w:rsid w:val="00143754"/>
    <w:rsid w:val="0014650E"/>
    <w:rsid w:val="0014674D"/>
    <w:rsid w:val="00151E2A"/>
    <w:rsid w:val="001520C7"/>
    <w:rsid w:val="001521E8"/>
    <w:rsid w:val="00154B22"/>
    <w:rsid w:val="00155CA6"/>
    <w:rsid w:val="00157768"/>
    <w:rsid w:val="00166241"/>
    <w:rsid w:val="0017763D"/>
    <w:rsid w:val="0018089C"/>
    <w:rsid w:val="001818C2"/>
    <w:rsid w:val="00182FFA"/>
    <w:rsid w:val="001836BE"/>
    <w:rsid w:val="001838C5"/>
    <w:rsid w:val="0018491F"/>
    <w:rsid w:val="001915D1"/>
    <w:rsid w:val="00191848"/>
    <w:rsid w:val="00195E16"/>
    <w:rsid w:val="001A2A68"/>
    <w:rsid w:val="001A4498"/>
    <w:rsid w:val="001A60D7"/>
    <w:rsid w:val="001C731C"/>
    <w:rsid w:val="001C7602"/>
    <w:rsid w:val="001D1C3B"/>
    <w:rsid w:val="001D2522"/>
    <w:rsid w:val="001D3EC9"/>
    <w:rsid w:val="001D6CEA"/>
    <w:rsid w:val="001E0791"/>
    <w:rsid w:val="001E079A"/>
    <w:rsid w:val="001E2244"/>
    <w:rsid w:val="001E5D34"/>
    <w:rsid w:val="001E7819"/>
    <w:rsid w:val="001E79A9"/>
    <w:rsid w:val="002074E0"/>
    <w:rsid w:val="00214443"/>
    <w:rsid w:val="0021745D"/>
    <w:rsid w:val="00221E62"/>
    <w:rsid w:val="002232E8"/>
    <w:rsid w:val="00225920"/>
    <w:rsid w:val="00225C32"/>
    <w:rsid w:val="00226028"/>
    <w:rsid w:val="002371FB"/>
    <w:rsid w:val="00240A91"/>
    <w:rsid w:val="00246F68"/>
    <w:rsid w:val="002557A9"/>
    <w:rsid w:val="00255B11"/>
    <w:rsid w:val="0026215B"/>
    <w:rsid w:val="00263211"/>
    <w:rsid w:val="00266CB2"/>
    <w:rsid w:val="002927C2"/>
    <w:rsid w:val="00293D70"/>
    <w:rsid w:val="002947F9"/>
    <w:rsid w:val="0029771D"/>
    <w:rsid w:val="002A633F"/>
    <w:rsid w:val="002A7050"/>
    <w:rsid w:val="002B0915"/>
    <w:rsid w:val="002B3522"/>
    <w:rsid w:val="002B3FBF"/>
    <w:rsid w:val="002B58A8"/>
    <w:rsid w:val="002C0BD6"/>
    <w:rsid w:val="002C7D99"/>
    <w:rsid w:val="002D1057"/>
    <w:rsid w:val="002D587D"/>
    <w:rsid w:val="002D7324"/>
    <w:rsid w:val="002E798B"/>
    <w:rsid w:val="002F02A8"/>
    <w:rsid w:val="002F094D"/>
    <w:rsid w:val="002F3D87"/>
    <w:rsid w:val="002F499D"/>
    <w:rsid w:val="002F72EE"/>
    <w:rsid w:val="002F7AB1"/>
    <w:rsid w:val="003000DE"/>
    <w:rsid w:val="00301794"/>
    <w:rsid w:val="003023EA"/>
    <w:rsid w:val="00304620"/>
    <w:rsid w:val="00305881"/>
    <w:rsid w:val="0030682C"/>
    <w:rsid w:val="003114FA"/>
    <w:rsid w:val="0031249E"/>
    <w:rsid w:val="0031298B"/>
    <w:rsid w:val="00317DF2"/>
    <w:rsid w:val="00320156"/>
    <w:rsid w:val="00323431"/>
    <w:rsid w:val="00323F06"/>
    <w:rsid w:val="0032705E"/>
    <w:rsid w:val="00330BAF"/>
    <w:rsid w:val="003358FB"/>
    <w:rsid w:val="003367CF"/>
    <w:rsid w:val="00340828"/>
    <w:rsid w:val="003507B8"/>
    <w:rsid w:val="00352FF6"/>
    <w:rsid w:val="00353083"/>
    <w:rsid w:val="003537EC"/>
    <w:rsid w:val="003546A8"/>
    <w:rsid w:val="00356A62"/>
    <w:rsid w:val="00356E4A"/>
    <w:rsid w:val="00361FCD"/>
    <w:rsid w:val="003809B7"/>
    <w:rsid w:val="003848B2"/>
    <w:rsid w:val="0038699A"/>
    <w:rsid w:val="00386CF1"/>
    <w:rsid w:val="0039166E"/>
    <w:rsid w:val="003921A2"/>
    <w:rsid w:val="00393454"/>
    <w:rsid w:val="00394DDE"/>
    <w:rsid w:val="003A1671"/>
    <w:rsid w:val="003A1D7A"/>
    <w:rsid w:val="003B03E2"/>
    <w:rsid w:val="003B2CDB"/>
    <w:rsid w:val="003B6D9C"/>
    <w:rsid w:val="003C3691"/>
    <w:rsid w:val="003C62E1"/>
    <w:rsid w:val="003C6D9E"/>
    <w:rsid w:val="003D4280"/>
    <w:rsid w:val="003D690E"/>
    <w:rsid w:val="003E43CB"/>
    <w:rsid w:val="003E6313"/>
    <w:rsid w:val="003E7AD7"/>
    <w:rsid w:val="003F1B84"/>
    <w:rsid w:val="003F3A92"/>
    <w:rsid w:val="00406B76"/>
    <w:rsid w:val="00412C18"/>
    <w:rsid w:val="00412CBB"/>
    <w:rsid w:val="00412E91"/>
    <w:rsid w:val="0041782C"/>
    <w:rsid w:val="00420110"/>
    <w:rsid w:val="004206F7"/>
    <w:rsid w:val="004278E2"/>
    <w:rsid w:val="00431CC6"/>
    <w:rsid w:val="00431E96"/>
    <w:rsid w:val="004353B2"/>
    <w:rsid w:val="00440E89"/>
    <w:rsid w:val="0044227D"/>
    <w:rsid w:val="00442F8F"/>
    <w:rsid w:val="004527D3"/>
    <w:rsid w:val="00455212"/>
    <w:rsid w:val="00455A19"/>
    <w:rsid w:val="00457402"/>
    <w:rsid w:val="00460761"/>
    <w:rsid w:val="00461515"/>
    <w:rsid w:val="00463405"/>
    <w:rsid w:val="00464F50"/>
    <w:rsid w:val="00465ED4"/>
    <w:rsid w:val="004673DB"/>
    <w:rsid w:val="00470596"/>
    <w:rsid w:val="004829D6"/>
    <w:rsid w:val="004956F4"/>
    <w:rsid w:val="004A2EBF"/>
    <w:rsid w:val="004B091E"/>
    <w:rsid w:val="004B3C73"/>
    <w:rsid w:val="004B7910"/>
    <w:rsid w:val="004B7FF8"/>
    <w:rsid w:val="004C62BA"/>
    <w:rsid w:val="004D0524"/>
    <w:rsid w:val="004E5343"/>
    <w:rsid w:val="004F0AB5"/>
    <w:rsid w:val="004F1C8F"/>
    <w:rsid w:val="004F37CD"/>
    <w:rsid w:val="004F71DE"/>
    <w:rsid w:val="00504497"/>
    <w:rsid w:val="00506BA7"/>
    <w:rsid w:val="005114E4"/>
    <w:rsid w:val="00514D26"/>
    <w:rsid w:val="00515866"/>
    <w:rsid w:val="00515FBC"/>
    <w:rsid w:val="00522E4F"/>
    <w:rsid w:val="00524439"/>
    <w:rsid w:val="005271C1"/>
    <w:rsid w:val="00527E9F"/>
    <w:rsid w:val="005320E8"/>
    <w:rsid w:val="00533CA8"/>
    <w:rsid w:val="005376BF"/>
    <w:rsid w:val="00546E4B"/>
    <w:rsid w:val="00551DAA"/>
    <w:rsid w:val="00552FFC"/>
    <w:rsid w:val="005555DF"/>
    <w:rsid w:val="00555837"/>
    <w:rsid w:val="00555AC8"/>
    <w:rsid w:val="0055712B"/>
    <w:rsid w:val="005621B9"/>
    <w:rsid w:val="00562798"/>
    <w:rsid w:val="005629F7"/>
    <w:rsid w:val="00562DF2"/>
    <w:rsid w:val="00564284"/>
    <w:rsid w:val="005673C2"/>
    <w:rsid w:val="00571C52"/>
    <w:rsid w:val="005846C9"/>
    <w:rsid w:val="005928B1"/>
    <w:rsid w:val="0059445F"/>
    <w:rsid w:val="00594EC5"/>
    <w:rsid w:val="005A0967"/>
    <w:rsid w:val="005A1CEA"/>
    <w:rsid w:val="005A4C61"/>
    <w:rsid w:val="005A55F0"/>
    <w:rsid w:val="005C0939"/>
    <w:rsid w:val="005C0C18"/>
    <w:rsid w:val="005C12E3"/>
    <w:rsid w:val="005C34D3"/>
    <w:rsid w:val="005D09C8"/>
    <w:rsid w:val="005D2E88"/>
    <w:rsid w:val="005D414B"/>
    <w:rsid w:val="005D5644"/>
    <w:rsid w:val="005E5A94"/>
    <w:rsid w:val="005E65B5"/>
    <w:rsid w:val="005E742E"/>
    <w:rsid w:val="005F5395"/>
    <w:rsid w:val="00606A02"/>
    <w:rsid w:val="00610211"/>
    <w:rsid w:val="0061053F"/>
    <w:rsid w:val="00611888"/>
    <w:rsid w:val="00611B75"/>
    <w:rsid w:val="00611F90"/>
    <w:rsid w:val="00615714"/>
    <w:rsid w:val="00615F32"/>
    <w:rsid w:val="00616B73"/>
    <w:rsid w:val="00617F21"/>
    <w:rsid w:val="006316BF"/>
    <w:rsid w:val="00631F0B"/>
    <w:rsid w:val="00632056"/>
    <w:rsid w:val="00633093"/>
    <w:rsid w:val="00633F2C"/>
    <w:rsid w:val="00635C89"/>
    <w:rsid w:val="00641221"/>
    <w:rsid w:val="0064676C"/>
    <w:rsid w:val="006509FF"/>
    <w:rsid w:val="0065127C"/>
    <w:rsid w:val="00653D38"/>
    <w:rsid w:val="00656FA2"/>
    <w:rsid w:val="00663B2F"/>
    <w:rsid w:val="00666B9D"/>
    <w:rsid w:val="00667946"/>
    <w:rsid w:val="00667BF7"/>
    <w:rsid w:val="00670E5F"/>
    <w:rsid w:val="00681D0F"/>
    <w:rsid w:val="006876AD"/>
    <w:rsid w:val="006933D1"/>
    <w:rsid w:val="00694175"/>
    <w:rsid w:val="006948AC"/>
    <w:rsid w:val="006C2DED"/>
    <w:rsid w:val="006C5B33"/>
    <w:rsid w:val="006C6585"/>
    <w:rsid w:val="006C7C2A"/>
    <w:rsid w:val="006D07D9"/>
    <w:rsid w:val="006D2953"/>
    <w:rsid w:val="006D3EC0"/>
    <w:rsid w:val="006E3CBC"/>
    <w:rsid w:val="006E4CA5"/>
    <w:rsid w:val="006F1C9A"/>
    <w:rsid w:val="006F3C6B"/>
    <w:rsid w:val="006F74E3"/>
    <w:rsid w:val="006F77C2"/>
    <w:rsid w:val="006F7AFA"/>
    <w:rsid w:val="00704A1A"/>
    <w:rsid w:val="00705C01"/>
    <w:rsid w:val="0071097D"/>
    <w:rsid w:val="00717C5E"/>
    <w:rsid w:val="00723D1D"/>
    <w:rsid w:val="00733D58"/>
    <w:rsid w:val="00737A00"/>
    <w:rsid w:val="00740F68"/>
    <w:rsid w:val="00741D02"/>
    <w:rsid w:val="00741E35"/>
    <w:rsid w:val="007466F2"/>
    <w:rsid w:val="007470BF"/>
    <w:rsid w:val="00747249"/>
    <w:rsid w:val="0075085B"/>
    <w:rsid w:val="00750937"/>
    <w:rsid w:val="00752E2A"/>
    <w:rsid w:val="00753EE4"/>
    <w:rsid w:val="00755B32"/>
    <w:rsid w:val="00764E73"/>
    <w:rsid w:val="0076731B"/>
    <w:rsid w:val="00772D7F"/>
    <w:rsid w:val="0078032A"/>
    <w:rsid w:val="00780CF6"/>
    <w:rsid w:val="00781499"/>
    <w:rsid w:val="007836DE"/>
    <w:rsid w:val="0078474E"/>
    <w:rsid w:val="00787949"/>
    <w:rsid w:val="00793781"/>
    <w:rsid w:val="00794DD4"/>
    <w:rsid w:val="00795493"/>
    <w:rsid w:val="00795521"/>
    <w:rsid w:val="007A5123"/>
    <w:rsid w:val="007B0E7E"/>
    <w:rsid w:val="007B32D4"/>
    <w:rsid w:val="007C02E7"/>
    <w:rsid w:val="007C3A7A"/>
    <w:rsid w:val="007C5BD0"/>
    <w:rsid w:val="007D47CB"/>
    <w:rsid w:val="007D605C"/>
    <w:rsid w:val="007D6F47"/>
    <w:rsid w:val="007E0BDB"/>
    <w:rsid w:val="007E3526"/>
    <w:rsid w:val="007E3581"/>
    <w:rsid w:val="007F52E0"/>
    <w:rsid w:val="007F54DC"/>
    <w:rsid w:val="00802354"/>
    <w:rsid w:val="008042D9"/>
    <w:rsid w:val="00804527"/>
    <w:rsid w:val="008053D7"/>
    <w:rsid w:val="00807606"/>
    <w:rsid w:val="00810656"/>
    <w:rsid w:val="008109CB"/>
    <w:rsid w:val="0081748F"/>
    <w:rsid w:val="00827E2C"/>
    <w:rsid w:val="00827E35"/>
    <w:rsid w:val="00830342"/>
    <w:rsid w:val="00832DCB"/>
    <w:rsid w:val="00833156"/>
    <w:rsid w:val="00841B1B"/>
    <w:rsid w:val="0084362B"/>
    <w:rsid w:val="00843E92"/>
    <w:rsid w:val="008478A9"/>
    <w:rsid w:val="00850E05"/>
    <w:rsid w:val="00851D1C"/>
    <w:rsid w:val="008536FB"/>
    <w:rsid w:val="008568D6"/>
    <w:rsid w:val="00857227"/>
    <w:rsid w:val="00857537"/>
    <w:rsid w:val="00862078"/>
    <w:rsid w:val="0086384C"/>
    <w:rsid w:val="00863D69"/>
    <w:rsid w:val="00866FD8"/>
    <w:rsid w:val="00873EB9"/>
    <w:rsid w:val="00891CCB"/>
    <w:rsid w:val="008A54DC"/>
    <w:rsid w:val="008A5945"/>
    <w:rsid w:val="008A7B42"/>
    <w:rsid w:val="008B3537"/>
    <w:rsid w:val="008B6739"/>
    <w:rsid w:val="008B7F44"/>
    <w:rsid w:val="008C2E1B"/>
    <w:rsid w:val="008C6D95"/>
    <w:rsid w:val="008C6E1B"/>
    <w:rsid w:val="008D515B"/>
    <w:rsid w:val="008D6F2A"/>
    <w:rsid w:val="008D795C"/>
    <w:rsid w:val="008E5DB2"/>
    <w:rsid w:val="008E75E9"/>
    <w:rsid w:val="008E7CD1"/>
    <w:rsid w:val="008F4100"/>
    <w:rsid w:val="0090030A"/>
    <w:rsid w:val="00905C3C"/>
    <w:rsid w:val="00907595"/>
    <w:rsid w:val="00907734"/>
    <w:rsid w:val="0091171C"/>
    <w:rsid w:val="009138E6"/>
    <w:rsid w:val="00920AE9"/>
    <w:rsid w:val="0092611F"/>
    <w:rsid w:val="009270F3"/>
    <w:rsid w:val="00932C1F"/>
    <w:rsid w:val="009348E6"/>
    <w:rsid w:val="00936467"/>
    <w:rsid w:val="00941D0F"/>
    <w:rsid w:val="00943BF7"/>
    <w:rsid w:val="00945270"/>
    <w:rsid w:val="009455E4"/>
    <w:rsid w:val="009457A7"/>
    <w:rsid w:val="00947116"/>
    <w:rsid w:val="00947170"/>
    <w:rsid w:val="009621B4"/>
    <w:rsid w:val="009650E0"/>
    <w:rsid w:val="00972881"/>
    <w:rsid w:val="0097412C"/>
    <w:rsid w:val="00976629"/>
    <w:rsid w:val="009805A3"/>
    <w:rsid w:val="00983170"/>
    <w:rsid w:val="009835E2"/>
    <w:rsid w:val="00986A0C"/>
    <w:rsid w:val="00990621"/>
    <w:rsid w:val="009A2C60"/>
    <w:rsid w:val="009A5902"/>
    <w:rsid w:val="009A6376"/>
    <w:rsid w:val="009B13BA"/>
    <w:rsid w:val="009B2667"/>
    <w:rsid w:val="009B3091"/>
    <w:rsid w:val="009C1518"/>
    <w:rsid w:val="009D7098"/>
    <w:rsid w:val="009E7865"/>
    <w:rsid w:val="009F6231"/>
    <w:rsid w:val="00A00E2E"/>
    <w:rsid w:val="00A00FF8"/>
    <w:rsid w:val="00A02949"/>
    <w:rsid w:val="00A0306F"/>
    <w:rsid w:val="00A05BD0"/>
    <w:rsid w:val="00A11210"/>
    <w:rsid w:val="00A12B47"/>
    <w:rsid w:val="00A14732"/>
    <w:rsid w:val="00A20895"/>
    <w:rsid w:val="00A237D0"/>
    <w:rsid w:val="00A354E9"/>
    <w:rsid w:val="00A35838"/>
    <w:rsid w:val="00A424A2"/>
    <w:rsid w:val="00A42B5D"/>
    <w:rsid w:val="00A43604"/>
    <w:rsid w:val="00A43709"/>
    <w:rsid w:val="00A44687"/>
    <w:rsid w:val="00A44A90"/>
    <w:rsid w:val="00A4708E"/>
    <w:rsid w:val="00A55EDE"/>
    <w:rsid w:val="00A576C6"/>
    <w:rsid w:val="00A6160F"/>
    <w:rsid w:val="00A63332"/>
    <w:rsid w:val="00A652A4"/>
    <w:rsid w:val="00A656E4"/>
    <w:rsid w:val="00A658AC"/>
    <w:rsid w:val="00A67A11"/>
    <w:rsid w:val="00A73DC3"/>
    <w:rsid w:val="00A74031"/>
    <w:rsid w:val="00A745F5"/>
    <w:rsid w:val="00A81D2D"/>
    <w:rsid w:val="00A8225E"/>
    <w:rsid w:val="00A86825"/>
    <w:rsid w:val="00A87FBA"/>
    <w:rsid w:val="00A920BE"/>
    <w:rsid w:val="00A95168"/>
    <w:rsid w:val="00AA179D"/>
    <w:rsid w:val="00AA29CC"/>
    <w:rsid w:val="00AA2C6F"/>
    <w:rsid w:val="00AA45AC"/>
    <w:rsid w:val="00AB21C8"/>
    <w:rsid w:val="00AB32D0"/>
    <w:rsid w:val="00AB5597"/>
    <w:rsid w:val="00AC08D8"/>
    <w:rsid w:val="00AC50EA"/>
    <w:rsid w:val="00AC516E"/>
    <w:rsid w:val="00AC601A"/>
    <w:rsid w:val="00AC7508"/>
    <w:rsid w:val="00AC7DA5"/>
    <w:rsid w:val="00AD0872"/>
    <w:rsid w:val="00AD153A"/>
    <w:rsid w:val="00AD1D42"/>
    <w:rsid w:val="00AE2511"/>
    <w:rsid w:val="00AF1AA8"/>
    <w:rsid w:val="00AF697C"/>
    <w:rsid w:val="00B00689"/>
    <w:rsid w:val="00B00901"/>
    <w:rsid w:val="00B10437"/>
    <w:rsid w:val="00B1238C"/>
    <w:rsid w:val="00B14CBF"/>
    <w:rsid w:val="00B1711E"/>
    <w:rsid w:val="00B17161"/>
    <w:rsid w:val="00B175B9"/>
    <w:rsid w:val="00B17C2F"/>
    <w:rsid w:val="00B233BC"/>
    <w:rsid w:val="00B270AF"/>
    <w:rsid w:val="00B273C9"/>
    <w:rsid w:val="00B35973"/>
    <w:rsid w:val="00B413B6"/>
    <w:rsid w:val="00B43B98"/>
    <w:rsid w:val="00B43C19"/>
    <w:rsid w:val="00B45E37"/>
    <w:rsid w:val="00B470DE"/>
    <w:rsid w:val="00B47690"/>
    <w:rsid w:val="00B55E2C"/>
    <w:rsid w:val="00B6548F"/>
    <w:rsid w:val="00B65950"/>
    <w:rsid w:val="00B6625F"/>
    <w:rsid w:val="00B66FDE"/>
    <w:rsid w:val="00B71364"/>
    <w:rsid w:val="00B71E7D"/>
    <w:rsid w:val="00B7301F"/>
    <w:rsid w:val="00B73187"/>
    <w:rsid w:val="00B746D0"/>
    <w:rsid w:val="00B74C06"/>
    <w:rsid w:val="00B770B8"/>
    <w:rsid w:val="00B80FF8"/>
    <w:rsid w:val="00B82FD6"/>
    <w:rsid w:val="00B835E5"/>
    <w:rsid w:val="00B867A2"/>
    <w:rsid w:val="00BA0234"/>
    <w:rsid w:val="00BA0CCE"/>
    <w:rsid w:val="00BA22AE"/>
    <w:rsid w:val="00BB0CD3"/>
    <w:rsid w:val="00BB1EC3"/>
    <w:rsid w:val="00BB7F0C"/>
    <w:rsid w:val="00BC1D0A"/>
    <w:rsid w:val="00BC2919"/>
    <w:rsid w:val="00BC3050"/>
    <w:rsid w:val="00BC6232"/>
    <w:rsid w:val="00BD1ECB"/>
    <w:rsid w:val="00BD206D"/>
    <w:rsid w:val="00BD7735"/>
    <w:rsid w:val="00BF1C37"/>
    <w:rsid w:val="00BF20BA"/>
    <w:rsid w:val="00BF5DCF"/>
    <w:rsid w:val="00BF5DE0"/>
    <w:rsid w:val="00BF6F68"/>
    <w:rsid w:val="00C00412"/>
    <w:rsid w:val="00C00530"/>
    <w:rsid w:val="00C00643"/>
    <w:rsid w:val="00C00838"/>
    <w:rsid w:val="00C035DE"/>
    <w:rsid w:val="00C049EE"/>
    <w:rsid w:val="00C149A0"/>
    <w:rsid w:val="00C17CF8"/>
    <w:rsid w:val="00C2218A"/>
    <w:rsid w:val="00C2348E"/>
    <w:rsid w:val="00C26928"/>
    <w:rsid w:val="00C31C0E"/>
    <w:rsid w:val="00C34EBD"/>
    <w:rsid w:val="00C3657F"/>
    <w:rsid w:val="00C441F3"/>
    <w:rsid w:val="00C45F53"/>
    <w:rsid w:val="00C5438C"/>
    <w:rsid w:val="00C54646"/>
    <w:rsid w:val="00C57E53"/>
    <w:rsid w:val="00C67B58"/>
    <w:rsid w:val="00C76DCD"/>
    <w:rsid w:val="00C803A6"/>
    <w:rsid w:val="00C81DDA"/>
    <w:rsid w:val="00C83667"/>
    <w:rsid w:val="00C842B5"/>
    <w:rsid w:val="00C84BE3"/>
    <w:rsid w:val="00C8768E"/>
    <w:rsid w:val="00C87B26"/>
    <w:rsid w:val="00C91F61"/>
    <w:rsid w:val="00C9495C"/>
    <w:rsid w:val="00CA5542"/>
    <w:rsid w:val="00CA7E07"/>
    <w:rsid w:val="00CB4427"/>
    <w:rsid w:val="00CC00D5"/>
    <w:rsid w:val="00CC3E46"/>
    <w:rsid w:val="00CD2D9A"/>
    <w:rsid w:val="00CD6E1E"/>
    <w:rsid w:val="00CE0622"/>
    <w:rsid w:val="00CE3096"/>
    <w:rsid w:val="00CF02EC"/>
    <w:rsid w:val="00CF75A3"/>
    <w:rsid w:val="00D021CF"/>
    <w:rsid w:val="00D06D33"/>
    <w:rsid w:val="00D27426"/>
    <w:rsid w:val="00D276E2"/>
    <w:rsid w:val="00D30B11"/>
    <w:rsid w:val="00D31466"/>
    <w:rsid w:val="00D324B3"/>
    <w:rsid w:val="00D40E6F"/>
    <w:rsid w:val="00D42F62"/>
    <w:rsid w:val="00D51BC5"/>
    <w:rsid w:val="00D55320"/>
    <w:rsid w:val="00D55DE3"/>
    <w:rsid w:val="00D56632"/>
    <w:rsid w:val="00D605AD"/>
    <w:rsid w:val="00D61F83"/>
    <w:rsid w:val="00D6431B"/>
    <w:rsid w:val="00D70290"/>
    <w:rsid w:val="00D70A91"/>
    <w:rsid w:val="00D70C05"/>
    <w:rsid w:val="00D76B40"/>
    <w:rsid w:val="00D7774B"/>
    <w:rsid w:val="00D77A52"/>
    <w:rsid w:val="00D80297"/>
    <w:rsid w:val="00D811BE"/>
    <w:rsid w:val="00D83CA8"/>
    <w:rsid w:val="00D87799"/>
    <w:rsid w:val="00D91EC2"/>
    <w:rsid w:val="00D93ED7"/>
    <w:rsid w:val="00DA54FE"/>
    <w:rsid w:val="00DA6379"/>
    <w:rsid w:val="00DB2C52"/>
    <w:rsid w:val="00DB354B"/>
    <w:rsid w:val="00DB3BE3"/>
    <w:rsid w:val="00DB54AF"/>
    <w:rsid w:val="00DC3ACB"/>
    <w:rsid w:val="00DC68D4"/>
    <w:rsid w:val="00DD22DB"/>
    <w:rsid w:val="00DD35F7"/>
    <w:rsid w:val="00DD4D8D"/>
    <w:rsid w:val="00DD7926"/>
    <w:rsid w:val="00DE230C"/>
    <w:rsid w:val="00DE49E7"/>
    <w:rsid w:val="00DF36B4"/>
    <w:rsid w:val="00DF596D"/>
    <w:rsid w:val="00E00531"/>
    <w:rsid w:val="00E02F75"/>
    <w:rsid w:val="00E125AE"/>
    <w:rsid w:val="00E12C18"/>
    <w:rsid w:val="00E17C01"/>
    <w:rsid w:val="00E214EF"/>
    <w:rsid w:val="00E26220"/>
    <w:rsid w:val="00E26C3C"/>
    <w:rsid w:val="00E301A8"/>
    <w:rsid w:val="00E30442"/>
    <w:rsid w:val="00E31C63"/>
    <w:rsid w:val="00E3237C"/>
    <w:rsid w:val="00E33FC3"/>
    <w:rsid w:val="00E36B38"/>
    <w:rsid w:val="00E36F98"/>
    <w:rsid w:val="00E3714F"/>
    <w:rsid w:val="00E40390"/>
    <w:rsid w:val="00E424AB"/>
    <w:rsid w:val="00E428D3"/>
    <w:rsid w:val="00E43E58"/>
    <w:rsid w:val="00E51EF1"/>
    <w:rsid w:val="00E52800"/>
    <w:rsid w:val="00E57287"/>
    <w:rsid w:val="00E675D5"/>
    <w:rsid w:val="00E7268A"/>
    <w:rsid w:val="00E76674"/>
    <w:rsid w:val="00E81E98"/>
    <w:rsid w:val="00E82484"/>
    <w:rsid w:val="00E83258"/>
    <w:rsid w:val="00E90C06"/>
    <w:rsid w:val="00E914B2"/>
    <w:rsid w:val="00E916E3"/>
    <w:rsid w:val="00E92478"/>
    <w:rsid w:val="00E92AF6"/>
    <w:rsid w:val="00E93963"/>
    <w:rsid w:val="00EA0687"/>
    <w:rsid w:val="00EA0AF6"/>
    <w:rsid w:val="00EA7DEF"/>
    <w:rsid w:val="00EB230A"/>
    <w:rsid w:val="00EB2F58"/>
    <w:rsid w:val="00EB34AE"/>
    <w:rsid w:val="00EC0C3E"/>
    <w:rsid w:val="00EC182C"/>
    <w:rsid w:val="00EC1E28"/>
    <w:rsid w:val="00EC4E19"/>
    <w:rsid w:val="00ED1C29"/>
    <w:rsid w:val="00ED3555"/>
    <w:rsid w:val="00ED6F63"/>
    <w:rsid w:val="00EE34A4"/>
    <w:rsid w:val="00EE6AFC"/>
    <w:rsid w:val="00EF326B"/>
    <w:rsid w:val="00EF7CDC"/>
    <w:rsid w:val="00F00108"/>
    <w:rsid w:val="00F00BE7"/>
    <w:rsid w:val="00F054C9"/>
    <w:rsid w:val="00F100E3"/>
    <w:rsid w:val="00F17242"/>
    <w:rsid w:val="00F208CA"/>
    <w:rsid w:val="00F24458"/>
    <w:rsid w:val="00F27972"/>
    <w:rsid w:val="00F30623"/>
    <w:rsid w:val="00F31E52"/>
    <w:rsid w:val="00F321B8"/>
    <w:rsid w:val="00F34AA5"/>
    <w:rsid w:val="00F40533"/>
    <w:rsid w:val="00F61512"/>
    <w:rsid w:val="00F616A9"/>
    <w:rsid w:val="00F629B8"/>
    <w:rsid w:val="00F637C9"/>
    <w:rsid w:val="00F63BF7"/>
    <w:rsid w:val="00F72AAB"/>
    <w:rsid w:val="00F75036"/>
    <w:rsid w:val="00F754EB"/>
    <w:rsid w:val="00F80072"/>
    <w:rsid w:val="00F83A56"/>
    <w:rsid w:val="00F9777C"/>
    <w:rsid w:val="00FA092B"/>
    <w:rsid w:val="00FB4831"/>
    <w:rsid w:val="00FB5E58"/>
    <w:rsid w:val="00FB60E0"/>
    <w:rsid w:val="00FB7B31"/>
    <w:rsid w:val="00FC2FA4"/>
    <w:rsid w:val="00FC42F1"/>
    <w:rsid w:val="00FC775F"/>
    <w:rsid w:val="00FD01B2"/>
    <w:rsid w:val="00FD09E1"/>
    <w:rsid w:val="00FD6563"/>
    <w:rsid w:val="00FD65C0"/>
    <w:rsid w:val="00FD6C45"/>
    <w:rsid w:val="00FE02F0"/>
    <w:rsid w:val="00FE62D3"/>
    <w:rsid w:val="00FF1A4C"/>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qFormat="1"/>
    <w:lsdException w:name="footer" w:uiPriority="0" w:qFormat="1"/>
    <w:lsdException w:name="index heading" w:uiPriority="0" w:qFormat="1"/>
    <w:lsdException w:name="caption" w:locked="1" w:semiHidden="0" w:uiPriority="0" w:unhideWhenUsed="0" w:qFormat="1"/>
    <w:lsdException w:name="List"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62"/>
    <w:pPr>
      <w:suppressAutoHyphens/>
      <w:textAlignment w:val="baseline"/>
    </w:pPr>
    <w:rPr>
      <w:kern w:val="2"/>
      <w:sz w:val="24"/>
      <w:szCs w:val="24"/>
      <w:lang w:val="en-US" w:eastAsia="en-US"/>
    </w:rPr>
  </w:style>
  <w:style w:type="paragraph" w:styleId="1">
    <w:name w:val="heading 1"/>
    <w:basedOn w:val="a"/>
    <w:link w:val="10"/>
    <w:qFormat/>
    <w:rsid w:val="00356A62"/>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a0"/>
    <w:next w:val="a1"/>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a0"/>
    <w:next w:val="a1"/>
    <w:link w:val="30"/>
    <w:qFormat/>
    <w:locked/>
    <w:rsid w:val="007470BF"/>
    <w:pPr>
      <w:widowControl w:val="0"/>
      <w:numPr>
        <w:ilvl w:val="2"/>
        <w:numId w:val="1"/>
      </w:numPr>
      <w:spacing w:before="140"/>
      <w:outlineLvl w:val="2"/>
    </w:pPr>
    <w:rPr>
      <w:b/>
      <w:bCs/>
      <w:kern w:val="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356A62"/>
    <w:rPr>
      <w:rFonts w:ascii="Arial" w:hAnsi="Arial" w:cs="Arial"/>
      <w:b/>
      <w:bCs/>
      <w:color w:val="26282F"/>
      <w:kern w:val="0"/>
      <w:lang w:val="ru-RU" w:bidi="ar-SA"/>
    </w:rPr>
  </w:style>
  <w:style w:type="character" w:customStyle="1" w:styleId="a5">
    <w:name w:val="Нижний колонтитул Знак"/>
    <w:qFormat/>
    <w:rsid w:val="00356A62"/>
    <w:rPr>
      <w:rFonts w:ascii="Calibri" w:hAnsi="Calibri" w:cs="Times New Roman"/>
      <w:color w:val="00000A"/>
      <w:kern w:val="0"/>
      <w:sz w:val="22"/>
      <w:szCs w:val="22"/>
      <w:lang w:val="ru-RU" w:bidi="ar-SA"/>
    </w:rPr>
  </w:style>
  <w:style w:type="character" w:customStyle="1" w:styleId="a6">
    <w:name w:val="Текст выноски Знак"/>
    <w:qFormat/>
    <w:rsid w:val="00356A62"/>
    <w:rPr>
      <w:rFonts w:ascii="Tahoma" w:hAnsi="Tahoma" w:cs="Times New Roman"/>
      <w:sz w:val="16"/>
      <w:szCs w:val="16"/>
    </w:rPr>
  </w:style>
  <w:style w:type="character" w:customStyle="1" w:styleId="a7">
    <w:name w:val="Гипертекстовая ссылка"/>
    <w:qFormat/>
    <w:rsid w:val="00356A62"/>
    <w:rPr>
      <w:rFonts w:cs="Times New Roman"/>
      <w:color w:val="106BBE"/>
    </w:rPr>
  </w:style>
  <w:style w:type="character" w:customStyle="1" w:styleId="a8">
    <w:name w:val="Верхний колонтитул Знак"/>
    <w:qFormat/>
    <w:rsid w:val="00356A62"/>
    <w:rPr>
      <w:rFonts w:cs="Times New Roman"/>
    </w:rPr>
  </w:style>
  <w:style w:type="character" w:customStyle="1" w:styleId="a9">
    <w:name w:val="Цветовое выделение"/>
    <w:qFormat/>
    <w:rsid w:val="00356A62"/>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a0">
    <w:name w:val="Заголовок"/>
    <w:basedOn w:val="Standard"/>
    <w:next w:val="a1"/>
    <w:qFormat/>
    <w:rsid w:val="00393454"/>
    <w:pPr>
      <w:keepNext/>
      <w:spacing w:before="240" w:after="120"/>
    </w:pPr>
    <w:rPr>
      <w:rFonts w:ascii="Arial" w:hAnsi="Arial"/>
      <w:sz w:val="28"/>
      <w:szCs w:val="28"/>
    </w:rPr>
  </w:style>
  <w:style w:type="paragraph" w:styleId="a1">
    <w:name w:val="Body Text"/>
    <w:basedOn w:val="a"/>
    <w:link w:val="aa"/>
    <w:qFormat/>
    <w:rsid w:val="00393454"/>
    <w:pPr>
      <w:spacing w:after="140" w:line="288" w:lineRule="auto"/>
    </w:pPr>
  </w:style>
  <w:style w:type="character" w:customStyle="1" w:styleId="aa">
    <w:name w:val="Основной текст Знак"/>
    <w:link w:val="a1"/>
    <w:qFormat/>
    <w:rsid w:val="001C7F87"/>
    <w:rPr>
      <w:kern w:val="2"/>
      <w:sz w:val="24"/>
      <w:szCs w:val="24"/>
      <w:lang w:val="en-US" w:eastAsia="en-US"/>
    </w:rPr>
  </w:style>
  <w:style w:type="paragraph" w:styleId="ab">
    <w:name w:val="List"/>
    <w:basedOn w:val="Textbody"/>
    <w:qFormat/>
    <w:rsid w:val="00393454"/>
  </w:style>
  <w:style w:type="paragraph" w:styleId="ac">
    <w:name w:val="caption"/>
    <w:basedOn w:val="Standard"/>
    <w:qFormat/>
    <w:rsid w:val="00393454"/>
    <w:pPr>
      <w:suppressLineNumbers/>
      <w:spacing w:before="120" w:after="120"/>
    </w:pPr>
    <w:rPr>
      <w:i/>
      <w:iCs/>
    </w:rPr>
  </w:style>
  <w:style w:type="paragraph" w:styleId="11">
    <w:name w:val="index 1"/>
    <w:basedOn w:val="a"/>
    <w:next w:val="a"/>
    <w:autoRedefine/>
    <w:qFormat/>
    <w:rsid w:val="00356A62"/>
    <w:pPr>
      <w:ind w:left="240" w:hanging="240"/>
    </w:pPr>
  </w:style>
  <w:style w:type="paragraph" w:styleId="ad">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e">
    <w:name w:val="Содержимое таблицы"/>
    <w:basedOn w:val="Standard"/>
    <w:qFormat/>
    <w:rsid w:val="00393454"/>
    <w:pPr>
      <w:suppressLineNumbers/>
    </w:pPr>
  </w:style>
  <w:style w:type="paragraph" w:customStyle="1" w:styleId="af">
    <w:name w:val="Заголовок таблицы"/>
    <w:basedOn w:val="ae"/>
    <w:qFormat/>
    <w:rsid w:val="00393454"/>
    <w:pPr>
      <w:jc w:val="center"/>
    </w:pPr>
    <w:rPr>
      <w:b/>
      <w:bCs/>
    </w:rPr>
  </w:style>
  <w:style w:type="paragraph" w:styleId="af0">
    <w:name w:val="footer"/>
    <w:basedOn w:val="a"/>
    <w:link w:val="12"/>
    <w:qFormat/>
    <w:rsid w:val="00356A62"/>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2">
    <w:name w:val="Нижний колонтитул Знак1"/>
    <w:link w:val="af0"/>
    <w:qFormat/>
    <w:rsid w:val="001C7F87"/>
    <w:rPr>
      <w:kern w:val="2"/>
      <w:sz w:val="24"/>
      <w:szCs w:val="24"/>
      <w:lang w:val="en-US" w:eastAsia="en-US"/>
    </w:rPr>
  </w:style>
  <w:style w:type="paragraph" w:styleId="af1">
    <w:name w:val="List Paragraph"/>
    <w:basedOn w:val="a"/>
    <w:qFormat/>
    <w:rsid w:val="00356A62"/>
    <w:pPr>
      <w:ind w:left="720"/>
      <w:contextualSpacing/>
    </w:pPr>
  </w:style>
  <w:style w:type="paragraph" w:styleId="af2">
    <w:name w:val="Balloon Text"/>
    <w:basedOn w:val="a"/>
    <w:link w:val="13"/>
    <w:qFormat/>
    <w:rsid w:val="00356A62"/>
    <w:rPr>
      <w:rFonts w:ascii="Tahoma" w:hAnsi="Tahoma"/>
      <w:sz w:val="16"/>
      <w:szCs w:val="16"/>
    </w:rPr>
  </w:style>
  <w:style w:type="character" w:customStyle="1" w:styleId="13">
    <w:name w:val="Текст выноски Знак1"/>
    <w:link w:val="af2"/>
    <w:qFormat/>
    <w:rsid w:val="001C7F87"/>
    <w:rPr>
      <w:kern w:val="2"/>
      <w:sz w:val="0"/>
      <w:szCs w:val="0"/>
      <w:lang w:val="en-US" w:eastAsia="en-US"/>
    </w:rPr>
  </w:style>
  <w:style w:type="paragraph" w:styleId="af3">
    <w:name w:val="header"/>
    <w:basedOn w:val="a"/>
    <w:link w:val="14"/>
    <w:qFormat/>
    <w:rsid w:val="00356A62"/>
    <w:pPr>
      <w:tabs>
        <w:tab w:val="center" w:pos="4677"/>
        <w:tab w:val="right" w:pos="9355"/>
      </w:tabs>
    </w:pPr>
  </w:style>
  <w:style w:type="character" w:customStyle="1" w:styleId="14">
    <w:name w:val="Верхний колонтитул Знак1"/>
    <w:link w:val="af3"/>
    <w:qFormat/>
    <w:rsid w:val="001C7F87"/>
    <w:rPr>
      <w:kern w:val="2"/>
      <w:sz w:val="24"/>
      <w:szCs w:val="24"/>
      <w:lang w:val="en-US" w:eastAsia="en-US"/>
    </w:rPr>
  </w:style>
  <w:style w:type="paragraph" w:customStyle="1" w:styleId="ConsPlusNormal">
    <w:name w:val="ConsPlusNormal"/>
    <w:qFormat/>
    <w:rsid w:val="00356A62"/>
    <w:pPr>
      <w:suppressAutoHyphens/>
      <w:ind w:firstLine="720"/>
    </w:pPr>
    <w:rPr>
      <w:rFonts w:ascii="Arial" w:eastAsia="Times New Roman" w:hAnsi="Arial" w:cs="Arial"/>
      <w:kern w:val="2"/>
      <w:lang w:eastAsia="zh-CN"/>
    </w:rPr>
  </w:style>
  <w:style w:type="table" w:styleId="af4">
    <w:name w:val="Table Grid"/>
    <w:basedOn w:val="a3"/>
    <w:uiPriority w:val="59"/>
    <w:rsid w:val="00356A6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5">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6">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7">
    <w:name w:val="Указатель1"/>
    <w:basedOn w:val="a"/>
    <w:qFormat/>
    <w:rsid w:val="007470BF"/>
    <w:pPr>
      <w:widowControl w:val="0"/>
      <w:suppressLineNumbers/>
      <w:textAlignment w:val="auto"/>
    </w:pPr>
    <w:rPr>
      <w:kern w:val="1"/>
      <w:lang w:eastAsia="zh-CN"/>
    </w:rPr>
  </w:style>
  <w:style w:type="paragraph" w:customStyle="1" w:styleId="18">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5">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6">
    <w:name w:val="Subtitle"/>
    <w:basedOn w:val="a0"/>
    <w:next w:val="a1"/>
    <w:link w:val="af7"/>
    <w:qFormat/>
    <w:locked/>
    <w:rsid w:val="007470BF"/>
    <w:pPr>
      <w:widowControl w:val="0"/>
      <w:spacing w:before="60"/>
      <w:jc w:val="center"/>
    </w:pPr>
    <w:rPr>
      <w:kern w:val="1"/>
      <w:sz w:val="36"/>
      <w:szCs w:val="36"/>
      <w:lang w:eastAsia="zh-CN"/>
    </w:rPr>
  </w:style>
  <w:style w:type="character" w:customStyle="1" w:styleId="af7">
    <w:name w:val="Подзаголовок Знак"/>
    <w:link w:val="af6"/>
    <w:qFormat/>
    <w:rsid w:val="007470BF"/>
    <w:rPr>
      <w:rFonts w:ascii="Arial" w:hAnsi="Arial"/>
      <w:kern w:val="1"/>
      <w:sz w:val="36"/>
      <w:szCs w:val="36"/>
      <w:lang w:eastAsia="zh-CN"/>
    </w:rPr>
  </w:style>
  <w:style w:type="paragraph" w:styleId="af8">
    <w:name w:val="Title"/>
    <w:basedOn w:val="a0"/>
    <w:next w:val="a1"/>
    <w:link w:val="af9"/>
    <w:qFormat/>
    <w:locked/>
    <w:rsid w:val="007470BF"/>
    <w:pPr>
      <w:widowControl w:val="0"/>
      <w:jc w:val="center"/>
    </w:pPr>
    <w:rPr>
      <w:b/>
      <w:bCs/>
      <w:kern w:val="1"/>
      <w:sz w:val="56"/>
      <w:szCs w:val="56"/>
      <w:lang w:eastAsia="zh-CN"/>
    </w:rPr>
  </w:style>
  <w:style w:type="character" w:customStyle="1" w:styleId="af9">
    <w:name w:val="Название Знак"/>
    <w:link w:val="af8"/>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a">
    <w:name w:val="No Spacing"/>
    <w:uiPriority w:val="99"/>
    <w:qFormat/>
    <w:rsid w:val="00524439"/>
    <w:rPr>
      <w:rFonts w:ascii="Calibri" w:eastAsia="Calibri" w:hAnsi="Calibri" w:cs="Times New Roman"/>
      <w:sz w:val="22"/>
      <w:szCs w:val="22"/>
      <w:lang w:eastAsia="en-US"/>
    </w:rPr>
  </w:style>
  <w:style w:type="paragraph" w:styleId="afb">
    <w:name w:val="Normal (Web)"/>
    <w:basedOn w:val="a"/>
    <w:rsid w:val="00524439"/>
    <w:pPr>
      <w:suppressAutoHyphens w:val="0"/>
      <w:textAlignment w:val="auto"/>
    </w:pPr>
    <w:rPr>
      <w:rFonts w:eastAsia="Times New Roman" w:cs="Times New Roman"/>
      <w:kern w:val="0"/>
      <w:lang w:val="ru-RU" w:eastAsia="ru-RU"/>
    </w:rPr>
  </w:style>
  <w:style w:type="character" w:styleId="afc">
    <w:name w:val="Strong"/>
    <w:qFormat/>
    <w:locked/>
    <w:rsid w:val="00524439"/>
    <w:rPr>
      <w:b/>
      <w:bCs/>
    </w:rPr>
  </w:style>
  <w:style w:type="character" w:customStyle="1" w:styleId="afd">
    <w:name w:val="Символ концевой сноски"/>
    <w:qFormat/>
    <w:rsid w:val="00B35973"/>
  </w:style>
  <w:style w:type="character" w:customStyle="1" w:styleId="19">
    <w:name w:val="Основной текст Знак1"/>
    <w:basedOn w:val="a2"/>
    <w:rsid w:val="00B35973"/>
    <w:rPr>
      <w:kern w:val="2"/>
      <w:sz w:val="24"/>
      <w:szCs w:val="24"/>
      <w:lang w:eastAsia="zh-CN"/>
    </w:rPr>
  </w:style>
  <w:style w:type="paragraph" w:customStyle="1" w:styleId="afe">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2"/>
    <w:rsid w:val="00B35973"/>
    <w:rPr>
      <w:rFonts w:ascii="Calibri" w:hAnsi="Calibri" w:cs="Calibri"/>
      <w:color w:val="00000A"/>
      <w:sz w:val="22"/>
      <w:szCs w:val="22"/>
      <w:lang w:eastAsia="en-US"/>
    </w:rPr>
  </w:style>
  <w:style w:type="character" w:customStyle="1" w:styleId="25">
    <w:name w:val="Текст выноски Знак2"/>
    <w:basedOn w:val="a2"/>
    <w:rsid w:val="00B35973"/>
    <w:rPr>
      <w:rFonts w:ascii="Tahoma" w:hAnsi="Tahoma" w:cs="Tahoma"/>
      <w:kern w:val="2"/>
      <w:sz w:val="16"/>
      <w:szCs w:val="16"/>
      <w:lang w:val="en-US" w:eastAsia="en-US"/>
    </w:rPr>
  </w:style>
  <w:style w:type="character" w:customStyle="1" w:styleId="26">
    <w:name w:val="Верхний колонтитул Знак2"/>
    <w:basedOn w:val="a2"/>
    <w:rsid w:val="00B35973"/>
    <w:rPr>
      <w:rFonts w:cs="Tahoma"/>
      <w:kern w:val="2"/>
      <w:sz w:val="24"/>
      <w:szCs w:val="24"/>
      <w:lang w:val="en-US" w:eastAsia="en-US"/>
    </w:rPr>
  </w:style>
  <w:style w:type="character" w:customStyle="1" w:styleId="1a">
    <w:name w:val="Подзаголовок Знак1"/>
    <w:basedOn w:val="a2"/>
    <w:rsid w:val="00B35973"/>
    <w:rPr>
      <w:rFonts w:ascii="Arial" w:hAnsi="Arial" w:cs="Tahoma"/>
      <w:kern w:val="2"/>
      <w:sz w:val="36"/>
      <w:szCs w:val="36"/>
      <w:lang w:val="en-US" w:eastAsia="zh-CN"/>
    </w:rPr>
  </w:style>
  <w:style w:type="character" w:customStyle="1" w:styleId="1b">
    <w:name w:val="Название Знак1"/>
    <w:basedOn w:val="a2"/>
    <w:rsid w:val="00B35973"/>
    <w:rPr>
      <w:rFonts w:ascii="Arial" w:hAnsi="Arial" w:cs="Tahoma"/>
      <w:b/>
      <w:bCs/>
      <w:kern w:val="2"/>
      <w:sz w:val="56"/>
      <w:szCs w:val="56"/>
      <w:lang w:val="en-US" w:eastAsia="zh-CN"/>
    </w:rPr>
  </w:style>
  <w:style w:type="character" w:styleId="aff">
    <w:name w:val="Hyperlink"/>
    <w:basedOn w:val="a2"/>
    <w:uiPriority w:val="99"/>
    <w:semiHidden/>
    <w:unhideWhenUsed/>
    <w:rsid w:val="00936467"/>
    <w:rPr>
      <w:color w:val="0000FF"/>
      <w:u w:val="single"/>
    </w:rPr>
  </w:style>
  <w:style w:type="character" w:customStyle="1" w:styleId="wmi-callto">
    <w:name w:val="wmi-callto"/>
    <w:basedOn w:val="a2"/>
    <w:rsid w:val="00936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qFormat="1"/>
    <w:lsdException w:name="footer" w:uiPriority="0" w:qFormat="1"/>
    <w:lsdException w:name="index heading" w:uiPriority="0" w:qFormat="1"/>
    <w:lsdException w:name="caption" w:locked="1" w:semiHidden="0" w:uiPriority="0" w:unhideWhenUsed="0" w:qFormat="1"/>
    <w:lsdException w:name="List"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A62"/>
    <w:pPr>
      <w:suppressAutoHyphens/>
      <w:textAlignment w:val="baseline"/>
    </w:pPr>
    <w:rPr>
      <w:kern w:val="2"/>
      <w:sz w:val="24"/>
      <w:szCs w:val="24"/>
      <w:lang w:val="en-US" w:eastAsia="en-US"/>
    </w:rPr>
  </w:style>
  <w:style w:type="paragraph" w:styleId="1">
    <w:name w:val="heading 1"/>
    <w:basedOn w:val="a"/>
    <w:link w:val="10"/>
    <w:qFormat/>
    <w:rsid w:val="00356A62"/>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a0"/>
    <w:next w:val="a1"/>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a0"/>
    <w:next w:val="a1"/>
    <w:link w:val="30"/>
    <w:qFormat/>
    <w:locked/>
    <w:rsid w:val="007470BF"/>
    <w:pPr>
      <w:widowControl w:val="0"/>
      <w:numPr>
        <w:ilvl w:val="2"/>
        <w:numId w:val="1"/>
      </w:numPr>
      <w:spacing w:before="140"/>
      <w:outlineLvl w:val="2"/>
    </w:pPr>
    <w:rPr>
      <w:b/>
      <w:bCs/>
      <w:kern w:val="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356A62"/>
    <w:rPr>
      <w:rFonts w:ascii="Arial" w:hAnsi="Arial" w:cs="Arial"/>
      <w:b/>
      <w:bCs/>
      <w:color w:val="26282F"/>
      <w:kern w:val="0"/>
      <w:lang w:val="ru-RU" w:bidi="ar-SA"/>
    </w:rPr>
  </w:style>
  <w:style w:type="character" w:customStyle="1" w:styleId="a5">
    <w:name w:val="Нижний колонтитул Знак"/>
    <w:qFormat/>
    <w:rsid w:val="00356A62"/>
    <w:rPr>
      <w:rFonts w:ascii="Calibri" w:hAnsi="Calibri" w:cs="Times New Roman"/>
      <w:color w:val="00000A"/>
      <w:kern w:val="0"/>
      <w:sz w:val="22"/>
      <w:szCs w:val="22"/>
      <w:lang w:val="ru-RU" w:bidi="ar-SA"/>
    </w:rPr>
  </w:style>
  <w:style w:type="character" w:customStyle="1" w:styleId="a6">
    <w:name w:val="Текст выноски Знак"/>
    <w:qFormat/>
    <w:rsid w:val="00356A62"/>
    <w:rPr>
      <w:rFonts w:ascii="Tahoma" w:hAnsi="Tahoma" w:cs="Times New Roman"/>
      <w:sz w:val="16"/>
      <w:szCs w:val="16"/>
    </w:rPr>
  </w:style>
  <w:style w:type="character" w:customStyle="1" w:styleId="a7">
    <w:name w:val="Гипертекстовая ссылка"/>
    <w:qFormat/>
    <w:rsid w:val="00356A62"/>
    <w:rPr>
      <w:rFonts w:cs="Times New Roman"/>
      <w:color w:val="106BBE"/>
    </w:rPr>
  </w:style>
  <w:style w:type="character" w:customStyle="1" w:styleId="a8">
    <w:name w:val="Верхний колонтитул Знак"/>
    <w:qFormat/>
    <w:rsid w:val="00356A62"/>
    <w:rPr>
      <w:rFonts w:cs="Times New Roman"/>
    </w:rPr>
  </w:style>
  <w:style w:type="character" w:customStyle="1" w:styleId="a9">
    <w:name w:val="Цветовое выделение"/>
    <w:qFormat/>
    <w:rsid w:val="00356A62"/>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a0">
    <w:name w:val="Заголовок"/>
    <w:basedOn w:val="Standard"/>
    <w:next w:val="a1"/>
    <w:qFormat/>
    <w:rsid w:val="00393454"/>
    <w:pPr>
      <w:keepNext/>
      <w:spacing w:before="240" w:after="120"/>
    </w:pPr>
    <w:rPr>
      <w:rFonts w:ascii="Arial" w:hAnsi="Arial"/>
      <w:sz w:val="28"/>
      <w:szCs w:val="28"/>
    </w:rPr>
  </w:style>
  <w:style w:type="paragraph" w:styleId="a1">
    <w:name w:val="Body Text"/>
    <w:basedOn w:val="a"/>
    <w:link w:val="aa"/>
    <w:qFormat/>
    <w:rsid w:val="00393454"/>
    <w:pPr>
      <w:spacing w:after="140" w:line="288" w:lineRule="auto"/>
    </w:pPr>
  </w:style>
  <w:style w:type="character" w:customStyle="1" w:styleId="aa">
    <w:name w:val="Основной текст Знак"/>
    <w:link w:val="a1"/>
    <w:qFormat/>
    <w:rsid w:val="001C7F87"/>
    <w:rPr>
      <w:kern w:val="2"/>
      <w:sz w:val="24"/>
      <w:szCs w:val="24"/>
      <w:lang w:val="en-US" w:eastAsia="en-US"/>
    </w:rPr>
  </w:style>
  <w:style w:type="paragraph" w:styleId="ab">
    <w:name w:val="List"/>
    <w:basedOn w:val="Textbody"/>
    <w:qFormat/>
    <w:rsid w:val="00393454"/>
  </w:style>
  <w:style w:type="paragraph" w:styleId="ac">
    <w:name w:val="caption"/>
    <w:basedOn w:val="Standard"/>
    <w:qFormat/>
    <w:rsid w:val="00393454"/>
    <w:pPr>
      <w:suppressLineNumbers/>
      <w:spacing w:before="120" w:after="120"/>
    </w:pPr>
    <w:rPr>
      <w:i/>
      <w:iCs/>
    </w:rPr>
  </w:style>
  <w:style w:type="paragraph" w:styleId="11">
    <w:name w:val="index 1"/>
    <w:basedOn w:val="a"/>
    <w:next w:val="a"/>
    <w:autoRedefine/>
    <w:qFormat/>
    <w:rsid w:val="00356A62"/>
    <w:pPr>
      <w:ind w:left="240" w:hanging="240"/>
    </w:pPr>
  </w:style>
  <w:style w:type="paragraph" w:styleId="ad">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e">
    <w:name w:val="Содержимое таблицы"/>
    <w:basedOn w:val="Standard"/>
    <w:qFormat/>
    <w:rsid w:val="00393454"/>
    <w:pPr>
      <w:suppressLineNumbers/>
    </w:pPr>
  </w:style>
  <w:style w:type="paragraph" w:customStyle="1" w:styleId="af">
    <w:name w:val="Заголовок таблицы"/>
    <w:basedOn w:val="ae"/>
    <w:qFormat/>
    <w:rsid w:val="00393454"/>
    <w:pPr>
      <w:jc w:val="center"/>
    </w:pPr>
    <w:rPr>
      <w:b/>
      <w:bCs/>
    </w:rPr>
  </w:style>
  <w:style w:type="paragraph" w:styleId="af0">
    <w:name w:val="footer"/>
    <w:basedOn w:val="a"/>
    <w:link w:val="12"/>
    <w:qFormat/>
    <w:rsid w:val="00356A62"/>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2">
    <w:name w:val="Нижний колонтитул Знак1"/>
    <w:link w:val="af0"/>
    <w:qFormat/>
    <w:rsid w:val="001C7F87"/>
    <w:rPr>
      <w:kern w:val="2"/>
      <w:sz w:val="24"/>
      <w:szCs w:val="24"/>
      <w:lang w:val="en-US" w:eastAsia="en-US"/>
    </w:rPr>
  </w:style>
  <w:style w:type="paragraph" w:styleId="af1">
    <w:name w:val="List Paragraph"/>
    <w:basedOn w:val="a"/>
    <w:qFormat/>
    <w:rsid w:val="00356A62"/>
    <w:pPr>
      <w:ind w:left="720"/>
      <w:contextualSpacing/>
    </w:pPr>
  </w:style>
  <w:style w:type="paragraph" w:styleId="af2">
    <w:name w:val="Balloon Text"/>
    <w:basedOn w:val="a"/>
    <w:link w:val="13"/>
    <w:qFormat/>
    <w:rsid w:val="00356A62"/>
    <w:rPr>
      <w:rFonts w:ascii="Tahoma" w:hAnsi="Tahoma"/>
      <w:sz w:val="16"/>
      <w:szCs w:val="16"/>
    </w:rPr>
  </w:style>
  <w:style w:type="character" w:customStyle="1" w:styleId="13">
    <w:name w:val="Текст выноски Знак1"/>
    <w:link w:val="af2"/>
    <w:qFormat/>
    <w:rsid w:val="001C7F87"/>
    <w:rPr>
      <w:kern w:val="2"/>
      <w:sz w:val="0"/>
      <w:szCs w:val="0"/>
      <w:lang w:val="en-US" w:eastAsia="en-US"/>
    </w:rPr>
  </w:style>
  <w:style w:type="paragraph" w:styleId="af3">
    <w:name w:val="header"/>
    <w:basedOn w:val="a"/>
    <w:link w:val="14"/>
    <w:qFormat/>
    <w:rsid w:val="00356A62"/>
    <w:pPr>
      <w:tabs>
        <w:tab w:val="center" w:pos="4677"/>
        <w:tab w:val="right" w:pos="9355"/>
      </w:tabs>
    </w:pPr>
  </w:style>
  <w:style w:type="character" w:customStyle="1" w:styleId="14">
    <w:name w:val="Верхний колонтитул Знак1"/>
    <w:link w:val="af3"/>
    <w:qFormat/>
    <w:rsid w:val="001C7F87"/>
    <w:rPr>
      <w:kern w:val="2"/>
      <w:sz w:val="24"/>
      <w:szCs w:val="24"/>
      <w:lang w:val="en-US" w:eastAsia="en-US"/>
    </w:rPr>
  </w:style>
  <w:style w:type="paragraph" w:customStyle="1" w:styleId="ConsPlusNormal">
    <w:name w:val="ConsPlusNormal"/>
    <w:qFormat/>
    <w:rsid w:val="00356A62"/>
    <w:pPr>
      <w:suppressAutoHyphens/>
      <w:ind w:firstLine="720"/>
    </w:pPr>
    <w:rPr>
      <w:rFonts w:ascii="Arial" w:eastAsia="Times New Roman" w:hAnsi="Arial" w:cs="Arial"/>
      <w:kern w:val="2"/>
      <w:lang w:eastAsia="zh-CN"/>
    </w:rPr>
  </w:style>
  <w:style w:type="table" w:styleId="af4">
    <w:name w:val="Table Grid"/>
    <w:basedOn w:val="a3"/>
    <w:uiPriority w:val="59"/>
    <w:rsid w:val="00356A6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5">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6">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7">
    <w:name w:val="Указатель1"/>
    <w:basedOn w:val="a"/>
    <w:qFormat/>
    <w:rsid w:val="007470BF"/>
    <w:pPr>
      <w:widowControl w:val="0"/>
      <w:suppressLineNumbers/>
      <w:textAlignment w:val="auto"/>
    </w:pPr>
    <w:rPr>
      <w:kern w:val="1"/>
      <w:lang w:eastAsia="zh-CN"/>
    </w:rPr>
  </w:style>
  <w:style w:type="paragraph" w:customStyle="1" w:styleId="18">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5">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6">
    <w:name w:val="Subtitle"/>
    <w:basedOn w:val="a0"/>
    <w:next w:val="a1"/>
    <w:link w:val="af7"/>
    <w:qFormat/>
    <w:locked/>
    <w:rsid w:val="007470BF"/>
    <w:pPr>
      <w:widowControl w:val="0"/>
      <w:spacing w:before="60"/>
      <w:jc w:val="center"/>
    </w:pPr>
    <w:rPr>
      <w:kern w:val="1"/>
      <w:sz w:val="36"/>
      <w:szCs w:val="36"/>
      <w:lang w:eastAsia="zh-CN"/>
    </w:rPr>
  </w:style>
  <w:style w:type="character" w:customStyle="1" w:styleId="af7">
    <w:name w:val="Подзаголовок Знак"/>
    <w:link w:val="af6"/>
    <w:qFormat/>
    <w:rsid w:val="007470BF"/>
    <w:rPr>
      <w:rFonts w:ascii="Arial" w:hAnsi="Arial"/>
      <w:kern w:val="1"/>
      <w:sz w:val="36"/>
      <w:szCs w:val="36"/>
      <w:lang w:eastAsia="zh-CN"/>
    </w:rPr>
  </w:style>
  <w:style w:type="paragraph" w:styleId="af8">
    <w:name w:val="Title"/>
    <w:basedOn w:val="a0"/>
    <w:next w:val="a1"/>
    <w:link w:val="af9"/>
    <w:qFormat/>
    <w:locked/>
    <w:rsid w:val="007470BF"/>
    <w:pPr>
      <w:widowControl w:val="0"/>
      <w:jc w:val="center"/>
    </w:pPr>
    <w:rPr>
      <w:b/>
      <w:bCs/>
      <w:kern w:val="1"/>
      <w:sz w:val="56"/>
      <w:szCs w:val="56"/>
      <w:lang w:eastAsia="zh-CN"/>
    </w:rPr>
  </w:style>
  <w:style w:type="character" w:customStyle="1" w:styleId="af9">
    <w:name w:val="Название Знак"/>
    <w:link w:val="af8"/>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a">
    <w:name w:val="No Spacing"/>
    <w:uiPriority w:val="99"/>
    <w:qFormat/>
    <w:rsid w:val="00524439"/>
    <w:rPr>
      <w:rFonts w:ascii="Calibri" w:eastAsia="Calibri" w:hAnsi="Calibri" w:cs="Times New Roman"/>
      <w:sz w:val="22"/>
      <w:szCs w:val="22"/>
      <w:lang w:eastAsia="en-US"/>
    </w:rPr>
  </w:style>
  <w:style w:type="paragraph" w:styleId="afb">
    <w:name w:val="Normal (Web)"/>
    <w:basedOn w:val="a"/>
    <w:rsid w:val="00524439"/>
    <w:pPr>
      <w:suppressAutoHyphens w:val="0"/>
      <w:textAlignment w:val="auto"/>
    </w:pPr>
    <w:rPr>
      <w:rFonts w:eastAsia="Times New Roman" w:cs="Times New Roman"/>
      <w:kern w:val="0"/>
      <w:lang w:val="ru-RU" w:eastAsia="ru-RU"/>
    </w:rPr>
  </w:style>
  <w:style w:type="character" w:styleId="afc">
    <w:name w:val="Strong"/>
    <w:qFormat/>
    <w:locked/>
    <w:rsid w:val="00524439"/>
    <w:rPr>
      <w:b/>
      <w:bCs/>
    </w:rPr>
  </w:style>
  <w:style w:type="character" w:customStyle="1" w:styleId="afd">
    <w:name w:val="Символ концевой сноски"/>
    <w:qFormat/>
    <w:rsid w:val="00B35973"/>
  </w:style>
  <w:style w:type="character" w:customStyle="1" w:styleId="19">
    <w:name w:val="Основной текст Знак1"/>
    <w:basedOn w:val="a2"/>
    <w:rsid w:val="00B35973"/>
    <w:rPr>
      <w:kern w:val="2"/>
      <w:sz w:val="24"/>
      <w:szCs w:val="24"/>
      <w:lang w:eastAsia="zh-CN"/>
    </w:rPr>
  </w:style>
  <w:style w:type="paragraph" w:customStyle="1" w:styleId="afe">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2"/>
    <w:rsid w:val="00B35973"/>
    <w:rPr>
      <w:rFonts w:ascii="Calibri" w:hAnsi="Calibri" w:cs="Calibri"/>
      <w:color w:val="00000A"/>
      <w:sz w:val="22"/>
      <w:szCs w:val="22"/>
      <w:lang w:eastAsia="en-US"/>
    </w:rPr>
  </w:style>
  <w:style w:type="character" w:customStyle="1" w:styleId="25">
    <w:name w:val="Текст выноски Знак2"/>
    <w:basedOn w:val="a2"/>
    <w:rsid w:val="00B35973"/>
    <w:rPr>
      <w:rFonts w:ascii="Tahoma" w:hAnsi="Tahoma" w:cs="Tahoma"/>
      <w:kern w:val="2"/>
      <w:sz w:val="16"/>
      <w:szCs w:val="16"/>
      <w:lang w:val="en-US" w:eastAsia="en-US"/>
    </w:rPr>
  </w:style>
  <w:style w:type="character" w:customStyle="1" w:styleId="26">
    <w:name w:val="Верхний колонтитул Знак2"/>
    <w:basedOn w:val="a2"/>
    <w:rsid w:val="00B35973"/>
    <w:rPr>
      <w:rFonts w:cs="Tahoma"/>
      <w:kern w:val="2"/>
      <w:sz w:val="24"/>
      <w:szCs w:val="24"/>
      <w:lang w:val="en-US" w:eastAsia="en-US"/>
    </w:rPr>
  </w:style>
  <w:style w:type="character" w:customStyle="1" w:styleId="1a">
    <w:name w:val="Подзаголовок Знак1"/>
    <w:basedOn w:val="a2"/>
    <w:rsid w:val="00B35973"/>
    <w:rPr>
      <w:rFonts w:ascii="Arial" w:hAnsi="Arial" w:cs="Tahoma"/>
      <w:kern w:val="2"/>
      <w:sz w:val="36"/>
      <w:szCs w:val="36"/>
      <w:lang w:val="en-US" w:eastAsia="zh-CN"/>
    </w:rPr>
  </w:style>
  <w:style w:type="character" w:customStyle="1" w:styleId="1b">
    <w:name w:val="Название Знак1"/>
    <w:basedOn w:val="a2"/>
    <w:rsid w:val="00B35973"/>
    <w:rPr>
      <w:rFonts w:ascii="Arial" w:hAnsi="Arial" w:cs="Tahoma"/>
      <w:b/>
      <w:bCs/>
      <w:kern w:val="2"/>
      <w:sz w:val="56"/>
      <w:szCs w:val="56"/>
      <w:lang w:val="en-US" w:eastAsia="zh-CN"/>
    </w:rPr>
  </w:style>
  <w:style w:type="character" w:styleId="aff">
    <w:name w:val="Hyperlink"/>
    <w:basedOn w:val="a2"/>
    <w:uiPriority w:val="99"/>
    <w:semiHidden/>
    <w:unhideWhenUsed/>
    <w:rsid w:val="00936467"/>
    <w:rPr>
      <w:color w:val="0000FF"/>
      <w:u w:val="single"/>
    </w:rPr>
  </w:style>
  <w:style w:type="character" w:customStyle="1" w:styleId="wmi-callto">
    <w:name w:val="wmi-callto"/>
    <w:basedOn w:val="a2"/>
    <w:rsid w:val="0093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C1B0-2CAC-4D6E-A262-420D12AF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12570</Words>
  <Characters>71651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Зубкова ВВ</cp:lastModifiedBy>
  <cp:revision>2</cp:revision>
  <cp:lastPrinted>2022-08-24T06:30:00Z</cp:lastPrinted>
  <dcterms:created xsi:type="dcterms:W3CDTF">2022-08-24T06:30:00Z</dcterms:created>
  <dcterms:modified xsi:type="dcterms:W3CDTF">2022-08-24T06:30:00Z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